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44CB7" w:rsidRPr="00164F33" w:rsidRDefault="004A2AD0" w:rsidP="00744CB7">
      <w:pPr>
        <w:tabs>
          <w:tab w:val="left" w:pos="142"/>
        </w:tabs>
        <w:spacing w:after="0" w:line="240" w:lineRule="auto"/>
        <w:ind w:left="-284" w:firstLine="284"/>
        <w:jc w:val="center"/>
        <w:rPr>
          <w:rFonts w:ascii="Times New Roman" w:hAnsi="Times New Roman"/>
          <w:b/>
          <w:sz w:val="28"/>
          <w:szCs w:val="28"/>
        </w:rPr>
      </w:pPr>
      <w:r w:rsidRPr="00164F33">
        <w:rPr>
          <w:rFonts w:ascii="Times New Roman" w:hAnsi="Times New Roman"/>
          <w:b/>
          <w:sz w:val="28"/>
          <w:szCs w:val="28"/>
        </w:rPr>
        <w:t xml:space="preserve"> </w:t>
      </w:r>
      <w:r w:rsidR="00744CB7" w:rsidRPr="00164F33">
        <w:rPr>
          <w:rFonts w:ascii="Times New Roman" w:hAnsi="Times New Roman"/>
          <w:b/>
          <w:sz w:val="28"/>
          <w:szCs w:val="28"/>
        </w:rPr>
        <w:t>ЧАСТНОЕ УЧРЕЖДЕНИЕ</w:t>
      </w:r>
    </w:p>
    <w:p w:rsidR="00DE799C" w:rsidRPr="00164F33" w:rsidRDefault="00DE799C" w:rsidP="004F65F9">
      <w:pPr>
        <w:spacing w:after="0" w:line="240" w:lineRule="auto"/>
        <w:ind w:left="-284" w:firstLine="284"/>
        <w:jc w:val="center"/>
        <w:rPr>
          <w:rFonts w:ascii="Times New Roman" w:hAnsi="Times New Roman"/>
          <w:b/>
          <w:sz w:val="28"/>
          <w:szCs w:val="28"/>
        </w:rPr>
      </w:pPr>
      <w:r w:rsidRPr="00164F33">
        <w:rPr>
          <w:rFonts w:ascii="Times New Roman" w:hAnsi="Times New Roman"/>
          <w:b/>
          <w:sz w:val="28"/>
          <w:szCs w:val="28"/>
        </w:rPr>
        <w:t>ОБЩЕ</w:t>
      </w:r>
      <w:r w:rsidR="004A2AD0" w:rsidRPr="00164F33">
        <w:rPr>
          <w:rFonts w:ascii="Times New Roman" w:hAnsi="Times New Roman"/>
          <w:b/>
          <w:sz w:val="28"/>
          <w:szCs w:val="28"/>
        </w:rPr>
        <w:t>ОБРАЗОВАТЕЛЬН</w:t>
      </w:r>
      <w:r w:rsidR="00744CB7">
        <w:rPr>
          <w:rFonts w:ascii="Times New Roman" w:hAnsi="Times New Roman"/>
          <w:b/>
          <w:sz w:val="28"/>
          <w:szCs w:val="28"/>
        </w:rPr>
        <w:t>АЯ ОРГАНИЗАЦИЯ</w:t>
      </w:r>
      <w:r w:rsidRPr="00164F33">
        <w:rPr>
          <w:rFonts w:ascii="Times New Roman" w:hAnsi="Times New Roman"/>
          <w:b/>
          <w:sz w:val="28"/>
          <w:szCs w:val="28"/>
        </w:rPr>
        <w:t xml:space="preserve"> </w:t>
      </w:r>
    </w:p>
    <w:p w:rsidR="004A2AD0" w:rsidRPr="00164F33" w:rsidRDefault="00744CB7" w:rsidP="004A2AD0">
      <w:pPr>
        <w:tabs>
          <w:tab w:val="left" w:pos="142"/>
        </w:tabs>
        <w:spacing w:after="0" w:line="240" w:lineRule="auto"/>
        <w:ind w:left="-284" w:firstLine="284"/>
        <w:jc w:val="center"/>
        <w:rPr>
          <w:rFonts w:ascii="Times New Roman" w:hAnsi="Times New Roman"/>
          <w:b/>
          <w:sz w:val="28"/>
          <w:szCs w:val="28"/>
        </w:rPr>
      </w:pPr>
      <w:r w:rsidRPr="00164F33">
        <w:rPr>
          <w:rFonts w:ascii="Times New Roman" w:hAnsi="Times New Roman"/>
          <w:b/>
          <w:sz w:val="28"/>
          <w:szCs w:val="28"/>
        </w:rPr>
        <w:t xml:space="preserve"> </w:t>
      </w:r>
      <w:r w:rsidR="004A2AD0" w:rsidRPr="00164F33">
        <w:rPr>
          <w:rFonts w:ascii="Times New Roman" w:hAnsi="Times New Roman"/>
          <w:b/>
          <w:sz w:val="28"/>
          <w:szCs w:val="28"/>
        </w:rPr>
        <w:t>«</w:t>
      </w:r>
      <w:r>
        <w:rPr>
          <w:rFonts w:ascii="Times New Roman" w:hAnsi="Times New Roman"/>
          <w:b/>
          <w:sz w:val="28"/>
          <w:szCs w:val="28"/>
        </w:rPr>
        <w:t>АЛЕКСАНДРОВСКАЯ ГИМНАЗИЯ</w:t>
      </w:r>
      <w:r w:rsidR="004A2AD0" w:rsidRPr="00164F33">
        <w:rPr>
          <w:rFonts w:ascii="Times New Roman" w:hAnsi="Times New Roman"/>
          <w:b/>
          <w:sz w:val="28"/>
          <w:szCs w:val="28"/>
        </w:rPr>
        <w:t>»</w:t>
      </w:r>
    </w:p>
    <w:p w:rsidR="004A2AD0" w:rsidRPr="00164F33" w:rsidRDefault="004A2AD0" w:rsidP="004A2AD0">
      <w:pPr>
        <w:tabs>
          <w:tab w:val="left" w:pos="142"/>
        </w:tabs>
        <w:spacing w:after="0" w:line="240" w:lineRule="auto"/>
        <w:ind w:left="-284" w:firstLine="284"/>
        <w:jc w:val="center"/>
        <w:rPr>
          <w:rFonts w:ascii="Times New Roman" w:hAnsi="Times New Roman"/>
          <w:b/>
          <w:sz w:val="28"/>
          <w:szCs w:val="28"/>
        </w:rPr>
      </w:pPr>
    </w:p>
    <w:p w:rsidR="004A2AD0" w:rsidRPr="00164F33" w:rsidRDefault="004A2AD0" w:rsidP="004A2AD0">
      <w:pPr>
        <w:tabs>
          <w:tab w:val="left" w:pos="142"/>
        </w:tabs>
        <w:spacing w:after="0" w:line="240" w:lineRule="auto"/>
        <w:ind w:left="-284"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firstLine="284"/>
        <w:jc w:val="center"/>
        <w:rPr>
          <w:rFonts w:ascii="Times New Roman" w:hAnsi="Times New Roman"/>
          <w:sz w:val="24"/>
          <w:szCs w:val="24"/>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4A2AD0" w:rsidRPr="00164F33" w:rsidTr="009B1451">
        <w:tc>
          <w:tcPr>
            <w:tcW w:w="4928" w:type="dxa"/>
          </w:tcPr>
          <w:p w:rsidR="004A2AD0" w:rsidRPr="00164F33" w:rsidRDefault="004A2AD0" w:rsidP="009B1451">
            <w:pPr>
              <w:tabs>
                <w:tab w:val="left" w:pos="142"/>
              </w:tabs>
              <w:spacing w:after="0" w:line="240" w:lineRule="auto"/>
              <w:ind w:left="-284" w:firstLine="284"/>
              <w:jc w:val="center"/>
              <w:rPr>
                <w:rFonts w:ascii="Times New Roman" w:hAnsi="Times New Roman"/>
                <w:sz w:val="24"/>
                <w:szCs w:val="24"/>
              </w:rPr>
            </w:pPr>
          </w:p>
          <w:p w:rsidR="004A2AD0" w:rsidRPr="00164F33" w:rsidRDefault="004A2AD0" w:rsidP="009B1451">
            <w:pPr>
              <w:tabs>
                <w:tab w:val="left" w:pos="142"/>
              </w:tabs>
              <w:spacing w:after="0" w:line="240" w:lineRule="auto"/>
              <w:ind w:left="-284" w:firstLine="284"/>
              <w:rPr>
                <w:rFonts w:ascii="Times New Roman" w:hAnsi="Times New Roman"/>
                <w:sz w:val="24"/>
                <w:szCs w:val="24"/>
              </w:rPr>
            </w:pPr>
            <w:r w:rsidRPr="00164F33">
              <w:rPr>
                <w:rFonts w:ascii="Times New Roman" w:hAnsi="Times New Roman"/>
                <w:sz w:val="24"/>
                <w:szCs w:val="24"/>
              </w:rPr>
              <w:t>«УТВЕРЖДЕНО»</w:t>
            </w:r>
          </w:p>
          <w:p w:rsidR="004A2AD0" w:rsidRPr="00164F33" w:rsidRDefault="004A2AD0" w:rsidP="009B1451">
            <w:pPr>
              <w:tabs>
                <w:tab w:val="left" w:pos="142"/>
              </w:tabs>
              <w:spacing w:after="0" w:line="240" w:lineRule="auto"/>
              <w:ind w:left="-284" w:firstLine="284"/>
              <w:rPr>
                <w:rFonts w:ascii="Times New Roman" w:hAnsi="Times New Roman"/>
                <w:sz w:val="24"/>
                <w:szCs w:val="24"/>
              </w:rPr>
            </w:pPr>
            <w:r w:rsidRPr="00164F33">
              <w:rPr>
                <w:rFonts w:ascii="Times New Roman" w:hAnsi="Times New Roman"/>
                <w:sz w:val="24"/>
                <w:szCs w:val="24"/>
              </w:rPr>
              <w:t>на Педагогическом совете</w:t>
            </w:r>
          </w:p>
          <w:p w:rsidR="004A2AD0" w:rsidRPr="00164F33" w:rsidRDefault="004A2AD0" w:rsidP="009B1451">
            <w:pPr>
              <w:tabs>
                <w:tab w:val="left" w:pos="142"/>
              </w:tabs>
              <w:spacing w:after="0" w:line="240" w:lineRule="auto"/>
              <w:ind w:left="-284" w:firstLine="284"/>
              <w:rPr>
                <w:rFonts w:ascii="Times New Roman" w:hAnsi="Times New Roman"/>
                <w:sz w:val="24"/>
                <w:szCs w:val="24"/>
              </w:rPr>
            </w:pPr>
            <w:r w:rsidRPr="00164F33">
              <w:rPr>
                <w:rFonts w:ascii="Times New Roman" w:hAnsi="Times New Roman"/>
                <w:sz w:val="24"/>
                <w:szCs w:val="24"/>
              </w:rPr>
              <w:t>протокол № 7 от</w:t>
            </w:r>
          </w:p>
          <w:p w:rsidR="004A2AD0" w:rsidRPr="00164F33" w:rsidRDefault="00E54A30" w:rsidP="009B1451">
            <w:pPr>
              <w:tabs>
                <w:tab w:val="left" w:pos="142"/>
              </w:tabs>
              <w:spacing w:after="0" w:line="240" w:lineRule="auto"/>
              <w:ind w:left="-284" w:firstLine="284"/>
              <w:rPr>
                <w:rFonts w:ascii="Times New Roman" w:hAnsi="Times New Roman"/>
                <w:sz w:val="24"/>
                <w:szCs w:val="24"/>
              </w:rPr>
            </w:pPr>
            <w:r>
              <w:rPr>
                <w:rFonts w:ascii="Times New Roman" w:hAnsi="Times New Roman"/>
                <w:sz w:val="24"/>
                <w:szCs w:val="24"/>
              </w:rPr>
              <w:t>«11» мая</w:t>
            </w:r>
            <w:r w:rsidR="00B6215F">
              <w:rPr>
                <w:rFonts w:ascii="Times New Roman" w:hAnsi="Times New Roman"/>
                <w:sz w:val="24"/>
                <w:szCs w:val="24"/>
              </w:rPr>
              <w:t xml:space="preserve"> 2016</w:t>
            </w:r>
            <w:r w:rsidR="004A2AD0" w:rsidRPr="00164F33">
              <w:rPr>
                <w:rFonts w:ascii="Times New Roman" w:hAnsi="Times New Roman"/>
                <w:sz w:val="24"/>
                <w:szCs w:val="24"/>
              </w:rPr>
              <w:t xml:space="preserve"> г.</w:t>
            </w:r>
          </w:p>
          <w:p w:rsidR="004A2AD0" w:rsidRPr="00164F33" w:rsidRDefault="004A2AD0" w:rsidP="009B1451">
            <w:pPr>
              <w:tabs>
                <w:tab w:val="left" w:pos="142"/>
              </w:tabs>
              <w:spacing w:after="0" w:line="240" w:lineRule="auto"/>
              <w:ind w:left="-284" w:firstLine="284"/>
              <w:rPr>
                <w:rFonts w:ascii="Times New Roman" w:hAnsi="Times New Roman"/>
                <w:sz w:val="24"/>
                <w:szCs w:val="24"/>
              </w:rPr>
            </w:pPr>
          </w:p>
          <w:p w:rsidR="004A2AD0" w:rsidRPr="00164F33" w:rsidRDefault="004A2AD0" w:rsidP="009B1451">
            <w:pPr>
              <w:tabs>
                <w:tab w:val="left" w:pos="142"/>
              </w:tabs>
              <w:spacing w:after="0" w:line="240" w:lineRule="auto"/>
              <w:ind w:left="-284" w:firstLine="284"/>
              <w:jc w:val="center"/>
              <w:rPr>
                <w:rFonts w:ascii="Times New Roman" w:hAnsi="Times New Roman"/>
                <w:sz w:val="24"/>
                <w:szCs w:val="24"/>
              </w:rPr>
            </w:pPr>
          </w:p>
        </w:tc>
        <w:tc>
          <w:tcPr>
            <w:tcW w:w="4678" w:type="dxa"/>
          </w:tcPr>
          <w:p w:rsidR="004A2AD0" w:rsidRPr="00164F33" w:rsidRDefault="004A2AD0" w:rsidP="009B1451">
            <w:pPr>
              <w:tabs>
                <w:tab w:val="left" w:pos="142"/>
              </w:tabs>
              <w:spacing w:after="0" w:line="240" w:lineRule="auto"/>
              <w:ind w:left="-284" w:firstLine="284"/>
              <w:jc w:val="right"/>
              <w:rPr>
                <w:rFonts w:ascii="Times New Roman" w:hAnsi="Times New Roman"/>
                <w:sz w:val="24"/>
                <w:szCs w:val="24"/>
              </w:rPr>
            </w:pPr>
          </w:p>
          <w:p w:rsidR="004A2AD0" w:rsidRPr="00164F33" w:rsidRDefault="004A2AD0" w:rsidP="009B1451">
            <w:pPr>
              <w:tabs>
                <w:tab w:val="left" w:pos="142"/>
              </w:tabs>
              <w:spacing w:after="0" w:line="240" w:lineRule="auto"/>
              <w:ind w:left="-284" w:firstLine="284"/>
              <w:jc w:val="right"/>
              <w:rPr>
                <w:rFonts w:ascii="Times New Roman" w:hAnsi="Times New Roman"/>
                <w:sz w:val="24"/>
                <w:szCs w:val="24"/>
              </w:rPr>
            </w:pPr>
            <w:r w:rsidRPr="00164F33">
              <w:rPr>
                <w:rFonts w:ascii="Times New Roman" w:hAnsi="Times New Roman"/>
                <w:sz w:val="24"/>
                <w:szCs w:val="24"/>
              </w:rPr>
              <w:t xml:space="preserve">«УТВЕРЖДАЮ»____________                                                                                         </w:t>
            </w:r>
            <w:r w:rsidR="00744CB7">
              <w:rPr>
                <w:rFonts w:ascii="Times New Roman" w:hAnsi="Times New Roman"/>
                <w:sz w:val="24"/>
                <w:szCs w:val="24"/>
              </w:rPr>
              <w:t>Д</w:t>
            </w:r>
            <w:r w:rsidRPr="00164F33">
              <w:rPr>
                <w:rFonts w:ascii="Times New Roman" w:hAnsi="Times New Roman"/>
                <w:sz w:val="24"/>
                <w:szCs w:val="24"/>
              </w:rPr>
              <w:t xml:space="preserve">иректор                                                                                             </w:t>
            </w:r>
            <w:r w:rsidR="00744CB7">
              <w:rPr>
                <w:rFonts w:ascii="Times New Roman" w:hAnsi="Times New Roman"/>
                <w:sz w:val="24"/>
                <w:szCs w:val="24"/>
              </w:rPr>
              <w:t>гимназии</w:t>
            </w:r>
            <w:r w:rsidRPr="00164F33">
              <w:rPr>
                <w:rFonts w:ascii="Times New Roman" w:hAnsi="Times New Roman"/>
                <w:sz w:val="24"/>
                <w:szCs w:val="24"/>
              </w:rPr>
              <w:t xml:space="preserve"> </w:t>
            </w:r>
            <w:r w:rsidR="00744CB7">
              <w:rPr>
                <w:rFonts w:ascii="Times New Roman" w:hAnsi="Times New Roman"/>
                <w:sz w:val="24"/>
                <w:szCs w:val="24"/>
              </w:rPr>
              <w:t>Т.Н.Буканева</w:t>
            </w:r>
            <w:r w:rsidRPr="00164F33">
              <w:rPr>
                <w:rFonts w:ascii="Times New Roman" w:hAnsi="Times New Roman"/>
                <w:sz w:val="24"/>
                <w:szCs w:val="24"/>
              </w:rPr>
              <w:t xml:space="preserve">                                                                                                         «      »_______________201</w:t>
            </w:r>
            <w:r w:rsidR="00744CB7">
              <w:rPr>
                <w:rFonts w:ascii="Times New Roman" w:hAnsi="Times New Roman"/>
                <w:sz w:val="24"/>
                <w:szCs w:val="24"/>
              </w:rPr>
              <w:t>6</w:t>
            </w:r>
            <w:r w:rsidRPr="00164F33">
              <w:rPr>
                <w:rFonts w:ascii="Times New Roman" w:hAnsi="Times New Roman"/>
                <w:sz w:val="24"/>
                <w:szCs w:val="24"/>
              </w:rPr>
              <w:t xml:space="preserve"> г.</w:t>
            </w:r>
          </w:p>
          <w:p w:rsidR="004A2AD0" w:rsidRPr="00164F33" w:rsidRDefault="004A2AD0" w:rsidP="009B1451">
            <w:pPr>
              <w:tabs>
                <w:tab w:val="left" w:pos="142"/>
              </w:tabs>
              <w:spacing w:after="0" w:line="240" w:lineRule="auto"/>
              <w:ind w:left="-284" w:firstLine="284"/>
              <w:jc w:val="center"/>
              <w:rPr>
                <w:rFonts w:ascii="Times New Roman" w:hAnsi="Times New Roman"/>
                <w:sz w:val="24"/>
                <w:szCs w:val="24"/>
              </w:rPr>
            </w:pPr>
          </w:p>
        </w:tc>
      </w:tr>
    </w:tbl>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24"/>
          <w:szCs w:val="24"/>
        </w:rPr>
      </w:pPr>
    </w:p>
    <w:p w:rsidR="004A2AD0" w:rsidRPr="00164F33" w:rsidRDefault="004A2AD0" w:rsidP="004A2AD0">
      <w:pPr>
        <w:tabs>
          <w:tab w:val="left" w:pos="142"/>
        </w:tabs>
        <w:spacing w:after="0" w:line="240" w:lineRule="auto"/>
        <w:ind w:left="-284" w:right="142" w:firstLine="284"/>
        <w:jc w:val="center"/>
        <w:rPr>
          <w:rFonts w:ascii="Times New Roman" w:hAnsi="Times New Roman"/>
          <w:b/>
          <w:sz w:val="52"/>
          <w:szCs w:val="52"/>
        </w:rPr>
      </w:pPr>
      <w:r w:rsidRPr="00164F33">
        <w:rPr>
          <w:rFonts w:ascii="Times New Roman" w:hAnsi="Times New Roman"/>
          <w:b/>
          <w:sz w:val="52"/>
          <w:szCs w:val="52"/>
        </w:rPr>
        <w:t>ОСНОВНАЯ ОБРАЗОВАТЕЛЬНАЯ ПРОГРАММА ОСНОВНОГО ОБЩЕГО ОБРАЗОВАНИЯ</w:t>
      </w:r>
    </w:p>
    <w:p w:rsidR="004A2AD0" w:rsidRPr="00164F33" w:rsidRDefault="004A2AD0" w:rsidP="004A2AD0">
      <w:pPr>
        <w:tabs>
          <w:tab w:val="left" w:pos="142"/>
        </w:tabs>
        <w:spacing w:after="0" w:line="240" w:lineRule="auto"/>
        <w:ind w:left="-284" w:right="141" w:firstLine="284"/>
        <w:jc w:val="center"/>
        <w:rPr>
          <w:rFonts w:ascii="Times New Roman" w:hAnsi="Times New Roman"/>
          <w:b/>
          <w:sz w:val="52"/>
          <w:szCs w:val="52"/>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52"/>
          <w:szCs w:val="52"/>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52"/>
          <w:szCs w:val="52"/>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b/>
          <w:sz w:val="24"/>
          <w:szCs w:val="24"/>
        </w:rPr>
      </w:pPr>
    </w:p>
    <w:p w:rsidR="004A2AD0" w:rsidRPr="00164F33" w:rsidRDefault="004A2AD0" w:rsidP="004A2AD0">
      <w:pPr>
        <w:tabs>
          <w:tab w:val="left" w:pos="142"/>
        </w:tabs>
        <w:spacing w:after="0" w:line="240" w:lineRule="auto"/>
        <w:ind w:left="-284" w:right="141" w:firstLine="284"/>
        <w:jc w:val="center"/>
        <w:rPr>
          <w:rFonts w:ascii="Times New Roman" w:hAnsi="Times New Roman"/>
          <w:sz w:val="32"/>
          <w:szCs w:val="32"/>
        </w:rPr>
      </w:pPr>
      <w:r w:rsidRPr="00164F33">
        <w:rPr>
          <w:rFonts w:ascii="Times New Roman" w:hAnsi="Times New Roman"/>
          <w:sz w:val="32"/>
          <w:szCs w:val="32"/>
        </w:rPr>
        <w:t>201</w:t>
      </w:r>
      <w:r w:rsidR="00744CB7">
        <w:rPr>
          <w:rFonts w:ascii="Times New Roman" w:hAnsi="Times New Roman"/>
          <w:sz w:val="32"/>
          <w:szCs w:val="32"/>
        </w:rPr>
        <w:t>6</w:t>
      </w:r>
      <w:r w:rsidRPr="00164F33">
        <w:rPr>
          <w:rFonts w:ascii="Times New Roman" w:hAnsi="Times New Roman"/>
          <w:sz w:val="32"/>
          <w:szCs w:val="32"/>
        </w:rPr>
        <w:t xml:space="preserve"> г.</w:t>
      </w:r>
    </w:p>
    <w:p w:rsidR="00243D39" w:rsidRPr="00164F33" w:rsidRDefault="00243D39" w:rsidP="00243D39">
      <w:pPr>
        <w:rPr>
          <w:rFonts w:ascii="Times New Roman" w:hAnsi="Times New Roman"/>
        </w:rPr>
      </w:pPr>
    </w:p>
    <w:p w:rsidR="00243D39" w:rsidRPr="00164F33" w:rsidRDefault="00243D39" w:rsidP="00243D39">
      <w:pPr>
        <w:rPr>
          <w:rFonts w:ascii="Times New Roman" w:hAnsi="Times New Roman"/>
        </w:rPr>
      </w:pPr>
    </w:p>
    <w:p w:rsidR="007857D1" w:rsidRPr="00164F33" w:rsidRDefault="007857D1" w:rsidP="0003571B">
      <w:pPr>
        <w:rPr>
          <w:rFonts w:ascii="Times New Roman" w:hAnsi="Times New Roman"/>
        </w:rPr>
      </w:pPr>
    </w:p>
    <w:p w:rsidR="007857D1" w:rsidRPr="00164F33" w:rsidRDefault="007857D1" w:rsidP="0003571B">
      <w:pPr>
        <w:rPr>
          <w:rFonts w:ascii="Times New Roman" w:hAnsi="Times New Roman"/>
          <w:b/>
        </w:rPr>
      </w:pPr>
      <w:r w:rsidRPr="00164F33">
        <w:rPr>
          <w:rFonts w:ascii="Times New Roman" w:hAnsi="Times New Roman"/>
          <w:b/>
        </w:rPr>
        <w:t>СОДЕРЖАНИЕ</w:t>
      </w:r>
    </w:p>
    <w:p w:rsidR="007857D1" w:rsidRPr="00164F33" w:rsidRDefault="007857D1" w:rsidP="0003571B">
      <w:pPr>
        <w:pStyle w:val="af1"/>
        <w:rPr>
          <w:b/>
          <w:sz w:val="22"/>
          <w:szCs w:val="22"/>
        </w:rPr>
      </w:pPr>
      <w:r w:rsidRPr="00164F33">
        <w:rPr>
          <w:b/>
          <w:sz w:val="22"/>
          <w:szCs w:val="22"/>
        </w:rPr>
        <w:t>1. Целевой раздел основной образовательной программы основного общего образования……</w:t>
      </w:r>
      <w:r w:rsidR="00B46757" w:rsidRPr="00164F33">
        <w:rPr>
          <w:b/>
          <w:sz w:val="22"/>
          <w:szCs w:val="22"/>
        </w:rPr>
        <w:t>…………………………………………………………………………………………</w:t>
      </w:r>
      <w:r w:rsidR="00F718B6">
        <w:rPr>
          <w:b/>
          <w:sz w:val="22"/>
          <w:szCs w:val="22"/>
        </w:rPr>
        <w:t>.</w:t>
      </w:r>
      <w:r w:rsidR="0003571B">
        <w:rPr>
          <w:b/>
          <w:sz w:val="22"/>
          <w:szCs w:val="22"/>
        </w:rPr>
        <w:t>.</w:t>
      </w:r>
      <w:r w:rsidRPr="00164F33">
        <w:rPr>
          <w:b/>
          <w:sz w:val="22"/>
          <w:szCs w:val="22"/>
        </w:rPr>
        <w:t>.4</w:t>
      </w:r>
    </w:p>
    <w:p w:rsidR="007857D1" w:rsidRPr="00164F33" w:rsidRDefault="007857D1" w:rsidP="0003571B">
      <w:pPr>
        <w:pStyle w:val="af1"/>
        <w:rPr>
          <w:sz w:val="22"/>
          <w:szCs w:val="22"/>
        </w:rPr>
      </w:pPr>
      <w:r w:rsidRPr="00164F33">
        <w:rPr>
          <w:sz w:val="22"/>
          <w:szCs w:val="22"/>
        </w:rPr>
        <w:t>1.1. Пояснительная записка ……………………………</w:t>
      </w:r>
      <w:r w:rsidR="00B46757" w:rsidRPr="00164F33">
        <w:rPr>
          <w:sz w:val="22"/>
          <w:szCs w:val="22"/>
        </w:rPr>
        <w:t>…………………………………</w:t>
      </w:r>
      <w:r w:rsidRPr="00164F33">
        <w:rPr>
          <w:sz w:val="22"/>
          <w:szCs w:val="22"/>
        </w:rPr>
        <w:t>……</w:t>
      </w:r>
      <w:r w:rsidR="0003571B">
        <w:rPr>
          <w:sz w:val="22"/>
          <w:szCs w:val="22"/>
        </w:rPr>
        <w:t>….</w:t>
      </w:r>
      <w:r w:rsidRPr="00164F33">
        <w:rPr>
          <w:b/>
          <w:sz w:val="22"/>
          <w:szCs w:val="22"/>
        </w:rPr>
        <w:t>4</w:t>
      </w:r>
    </w:p>
    <w:p w:rsidR="007857D1" w:rsidRPr="00164F33" w:rsidRDefault="007857D1" w:rsidP="0003571B">
      <w:pPr>
        <w:pStyle w:val="af1"/>
        <w:ind w:firstLine="1134"/>
        <w:rPr>
          <w:sz w:val="22"/>
          <w:szCs w:val="22"/>
        </w:rPr>
      </w:pPr>
      <w:r w:rsidRPr="00164F33">
        <w:rPr>
          <w:sz w:val="22"/>
          <w:szCs w:val="22"/>
        </w:rPr>
        <w:t>1.1.1. Цели и здачи реализации основной образовательной программы основного общего образования ………………………………</w:t>
      </w:r>
      <w:r w:rsidR="00B46757" w:rsidRPr="00164F33">
        <w:rPr>
          <w:sz w:val="22"/>
          <w:szCs w:val="22"/>
        </w:rPr>
        <w:t>……………………………………………………</w:t>
      </w:r>
      <w:r w:rsidR="0003571B">
        <w:rPr>
          <w:sz w:val="22"/>
          <w:szCs w:val="22"/>
        </w:rPr>
        <w:t>…..</w:t>
      </w:r>
      <w:r w:rsidRPr="00164F33">
        <w:rPr>
          <w:b/>
          <w:sz w:val="22"/>
          <w:szCs w:val="22"/>
        </w:rPr>
        <w:t>4</w:t>
      </w:r>
    </w:p>
    <w:p w:rsidR="007857D1" w:rsidRPr="00164F33" w:rsidRDefault="007857D1" w:rsidP="0003571B">
      <w:pPr>
        <w:pStyle w:val="af1"/>
        <w:ind w:firstLine="1134"/>
        <w:rPr>
          <w:sz w:val="22"/>
          <w:szCs w:val="22"/>
        </w:rPr>
      </w:pPr>
      <w:r w:rsidRPr="00164F33">
        <w:rPr>
          <w:sz w:val="22"/>
          <w:szCs w:val="22"/>
        </w:rPr>
        <w:t xml:space="preserve">1.1.2. Принципы </w:t>
      </w:r>
      <w:r w:rsidR="002C1AFC" w:rsidRPr="00164F33">
        <w:rPr>
          <w:sz w:val="22"/>
          <w:szCs w:val="22"/>
        </w:rPr>
        <w:t>и подходы к формированию образовательной программы основного общего образования …………………………</w:t>
      </w:r>
      <w:r w:rsidR="00B46757" w:rsidRPr="00164F33">
        <w:rPr>
          <w:sz w:val="22"/>
          <w:szCs w:val="22"/>
        </w:rPr>
        <w:t>………………………………………………………</w:t>
      </w:r>
      <w:r w:rsidR="002C1AFC" w:rsidRPr="00164F33">
        <w:rPr>
          <w:sz w:val="22"/>
          <w:szCs w:val="22"/>
        </w:rPr>
        <w:t>…</w:t>
      </w:r>
      <w:r w:rsidR="0003571B">
        <w:rPr>
          <w:sz w:val="22"/>
          <w:szCs w:val="22"/>
        </w:rPr>
        <w:t>…</w:t>
      </w:r>
      <w:r w:rsidR="002C1AFC" w:rsidRPr="00164F33">
        <w:rPr>
          <w:sz w:val="22"/>
          <w:szCs w:val="22"/>
        </w:rPr>
        <w:t>..</w:t>
      </w:r>
      <w:r w:rsidR="002C1AFC" w:rsidRPr="00164F33">
        <w:rPr>
          <w:b/>
          <w:sz w:val="22"/>
          <w:szCs w:val="22"/>
        </w:rPr>
        <w:t>5</w:t>
      </w:r>
    </w:p>
    <w:p w:rsidR="002C1AFC" w:rsidRPr="00164F33" w:rsidRDefault="002C1AFC" w:rsidP="0003571B">
      <w:pPr>
        <w:pStyle w:val="af1"/>
        <w:rPr>
          <w:b/>
          <w:sz w:val="22"/>
          <w:szCs w:val="22"/>
        </w:rPr>
      </w:pPr>
      <w:r w:rsidRPr="00164F33">
        <w:rPr>
          <w:sz w:val="22"/>
          <w:szCs w:val="22"/>
        </w:rPr>
        <w:t>1.2. Планируемые результаты освоения обучающимися основной образовательной программы основного общего образования ………</w:t>
      </w:r>
      <w:r w:rsidR="00B46757" w:rsidRPr="00164F33">
        <w:rPr>
          <w:sz w:val="22"/>
          <w:szCs w:val="22"/>
        </w:rPr>
        <w:t>…………………………………..</w:t>
      </w:r>
      <w:r w:rsidRPr="00164F33">
        <w:rPr>
          <w:sz w:val="22"/>
          <w:szCs w:val="22"/>
        </w:rPr>
        <w:t>………………</w:t>
      </w:r>
      <w:r w:rsidR="0003571B">
        <w:rPr>
          <w:sz w:val="22"/>
          <w:szCs w:val="22"/>
        </w:rPr>
        <w:t>…..</w:t>
      </w:r>
      <w:r w:rsidRPr="00164F33">
        <w:rPr>
          <w:b/>
          <w:sz w:val="22"/>
          <w:szCs w:val="22"/>
        </w:rPr>
        <w:t>7</w:t>
      </w:r>
    </w:p>
    <w:p w:rsidR="002C1AFC" w:rsidRPr="00164F33" w:rsidRDefault="002C1AFC" w:rsidP="0003571B">
      <w:pPr>
        <w:pStyle w:val="af1"/>
        <w:ind w:firstLine="1134"/>
        <w:rPr>
          <w:b/>
          <w:sz w:val="22"/>
          <w:szCs w:val="22"/>
        </w:rPr>
      </w:pPr>
      <w:r w:rsidRPr="00164F33">
        <w:rPr>
          <w:sz w:val="22"/>
          <w:szCs w:val="22"/>
        </w:rPr>
        <w:t>1.2.1. Общие положения ………………</w:t>
      </w:r>
      <w:r w:rsidR="00B46757" w:rsidRPr="00164F33">
        <w:rPr>
          <w:sz w:val="22"/>
          <w:szCs w:val="22"/>
        </w:rPr>
        <w:t>………………………………………</w:t>
      </w:r>
      <w:r w:rsidRPr="00164F33">
        <w:rPr>
          <w:sz w:val="22"/>
          <w:szCs w:val="22"/>
        </w:rPr>
        <w:t>…………</w:t>
      </w:r>
      <w:r w:rsidR="0003571B">
        <w:rPr>
          <w:sz w:val="22"/>
          <w:szCs w:val="22"/>
        </w:rPr>
        <w:t>….</w:t>
      </w:r>
      <w:r w:rsidRPr="00164F33">
        <w:rPr>
          <w:sz w:val="22"/>
          <w:szCs w:val="22"/>
        </w:rPr>
        <w:t>..</w:t>
      </w:r>
      <w:r w:rsidRPr="00164F33">
        <w:rPr>
          <w:b/>
          <w:sz w:val="22"/>
          <w:szCs w:val="22"/>
        </w:rPr>
        <w:t>7</w:t>
      </w:r>
    </w:p>
    <w:p w:rsidR="002C1AFC" w:rsidRPr="00164F33" w:rsidRDefault="002C1AFC" w:rsidP="0003571B">
      <w:pPr>
        <w:pStyle w:val="af1"/>
        <w:ind w:firstLine="1134"/>
        <w:rPr>
          <w:b/>
          <w:sz w:val="22"/>
          <w:szCs w:val="22"/>
        </w:rPr>
      </w:pPr>
      <w:r w:rsidRPr="00164F33">
        <w:rPr>
          <w:sz w:val="22"/>
          <w:szCs w:val="22"/>
        </w:rPr>
        <w:t>1.2.2. Структура планируемых результатов …</w:t>
      </w:r>
      <w:r w:rsidR="00B46757" w:rsidRPr="00164F33">
        <w:rPr>
          <w:sz w:val="22"/>
          <w:szCs w:val="22"/>
        </w:rPr>
        <w:t>………………………………………</w:t>
      </w:r>
      <w:r w:rsidRPr="00164F33">
        <w:rPr>
          <w:sz w:val="22"/>
          <w:szCs w:val="22"/>
        </w:rPr>
        <w:t>…</w:t>
      </w:r>
      <w:r w:rsidR="0003571B">
        <w:rPr>
          <w:sz w:val="22"/>
          <w:szCs w:val="22"/>
        </w:rPr>
        <w:t>…...</w:t>
      </w:r>
      <w:r w:rsidRPr="00164F33">
        <w:rPr>
          <w:b/>
          <w:sz w:val="22"/>
          <w:szCs w:val="22"/>
        </w:rPr>
        <w:t>8</w:t>
      </w:r>
    </w:p>
    <w:p w:rsidR="002C1AFC" w:rsidRPr="00164F33" w:rsidRDefault="002C1AFC" w:rsidP="0003571B">
      <w:pPr>
        <w:pStyle w:val="af1"/>
        <w:ind w:firstLine="1134"/>
        <w:rPr>
          <w:b/>
          <w:sz w:val="22"/>
          <w:szCs w:val="22"/>
        </w:rPr>
      </w:pPr>
      <w:r w:rsidRPr="00164F33">
        <w:rPr>
          <w:sz w:val="22"/>
          <w:szCs w:val="22"/>
        </w:rPr>
        <w:t>1.2.3. Личностные результаты освоения ООП …</w:t>
      </w:r>
      <w:r w:rsidR="00B46757" w:rsidRPr="00164F33">
        <w:rPr>
          <w:sz w:val="22"/>
          <w:szCs w:val="22"/>
        </w:rPr>
        <w:t>……………………………………</w:t>
      </w:r>
      <w:r w:rsidRPr="00164F33">
        <w:rPr>
          <w:sz w:val="22"/>
          <w:szCs w:val="22"/>
        </w:rPr>
        <w:t>…</w:t>
      </w:r>
      <w:r w:rsidR="0003571B">
        <w:rPr>
          <w:sz w:val="22"/>
          <w:szCs w:val="22"/>
        </w:rPr>
        <w:t>…</w:t>
      </w:r>
      <w:r w:rsidRPr="00164F33">
        <w:rPr>
          <w:sz w:val="22"/>
          <w:szCs w:val="22"/>
        </w:rPr>
        <w:t>.</w:t>
      </w:r>
      <w:r w:rsidR="000C7ED3" w:rsidRPr="00164F33">
        <w:rPr>
          <w:b/>
          <w:sz w:val="22"/>
          <w:szCs w:val="22"/>
        </w:rPr>
        <w:t>10</w:t>
      </w:r>
    </w:p>
    <w:p w:rsidR="002C1AFC" w:rsidRPr="0003571B" w:rsidRDefault="002C1AFC" w:rsidP="0003571B">
      <w:pPr>
        <w:pStyle w:val="af1"/>
        <w:ind w:firstLine="1134"/>
        <w:rPr>
          <w:sz w:val="22"/>
          <w:szCs w:val="22"/>
        </w:rPr>
      </w:pPr>
      <w:r w:rsidRPr="00164F33">
        <w:rPr>
          <w:sz w:val="22"/>
          <w:szCs w:val="22"/>
        </w:rPr>
        <w:t>1.2.4. Метапредметные результаты освоения ООП ……</w:t>
      </w:r>
      <w:r w:rsidR="00B46757" w:rsidRPr="00164F33">
        <w:rPr>
          <w:sz w:val="22"/>
          <w:szCs w:val="22"/>
        </w:rPr>
        <w:t>………………………</w:t>
      </w:r>
      <w:r w:rsidRPr="00164F33">
        <w:rPr>
          <w:sz w:val="22"/>
          <w:szCs w:val="22"/>
        </w:rPr>
        <w:t>………</w:t>
      </w:r>
      <w:r w:rsidR="0003571B">
        <w:rPr>
          <w:sz w:val="22"/>
          <w:szCs w:val="22"/>
        </w:rPr>
        <w:t>…</w:t>
      </w:r>
      <w:r w:rsidR="004F65F9" w:rsidRPr="00164F33">
        <w:rPr>
          <w:sz w:val="22"/>
          <w:szCs w:val="22"/>
        </w:rPr>
        <w:t>.</w:t>
      </w:r>
      <w:r w:rsidR="000C7ED3" w:rsidRPr="00164F33">
        <w:rPr>
          <w:b/>
          <w:sz w:val="22"/>
          <w:szCs w:val="22"/>
        </w:rPr>
        <w:t>12</w:t>
      </w:r>
    </w:p>
    <w:p w:rsidR="002C1AFC" w:rsidRPr="00164F33" w:rsidRDefault="002C1AFC" w:rsidP="0003571B">
      <w:pPr>
        <w:pStyle w:val="af1"/>
        <w:ind w:firstLine="1134"/>
        <w:rPr>
          <w:b/>
          <w:sz w:val="22"/>
          <w:szCs w:val="22"/>
        </w:rPr>
      </w:pPr>
      <w:r w:rsidRPr="00164F33">
        <w:rPr>
          <w:sz w:val="22"/>
          <w:szCs w:val="22"/>
        </w:rPr>
        <w:t>1.2.5. Предметные результаты ……………</w:t>
      </w:r>
      <w:r w:rsidR="00B46757" w:rsidRPr="00164F33">
        <w:rPr>
          <w:sz w:val="22"/>
          <w:szCs w:val="22"/>
        </w:rPr>
        <w:t>…………………………………….</w:t>
      </w:r>
      <w:r w:rsidR="004F65F9" w:rsidRPr="00164F33">
        <w:rPr>
          <w:sz w:val="22"/>
          <w:szCs w:val="22"/>
        </w:rPr>
        <w:t>………</w:t>
      </w:r>
      <w:r w:rsidR="0003571B">
        <w:rPr>
          <w:sz w:val="22"/>
          <w:szCs w:val="22"/>
        </w:rPr>
        <w:t>….</w:t>
      </w:r>
      <w:r w:rsidR="004F65F9" w:rsidRPr="00164F33">
        <w:rPr>
          <w:sz w:val="22"/>
          <w:szCs w:val="22"/>
        </w:rPr>
        <w:t>.</w:t>
      </w:r>
      <w:r w:rsidR="000C7ED3" w:rsidRPr="00164F33">
        <w:rPr>
          <w:b/>
          <w:sz w:val="22"/>
          <w:szCs w:val="22"/>
        </w:rPr>
        <w:t>19</w:t>
      </w:r>
    </w:p>
    <w:p w:rsidR="002C1AFC" w:rsidRPr="00164F33" w:rsidRDefault="002C1AFC" w:rsidP="0003571B">
      <w:pPr>
        <w:pStyle w:val="af1"/>
        <w:ind w:firstLine="1843"/>
        <w:rPr>
          <w:b/>
          <w:sz w:val="22"/>
          <w:szCs w:val="22"/>
        </w:rPr>
      </w:pPr>
      <w:r w:rsidRPr="00164F33">
        <w:rPr>
          <w:sz w:val="22"/>
          <w:szCs w:val="22"/>
        </w:rPr>
        <w:t>1.2.5.1. Русский язык ……………</w:t>
      </w:r>
      <w:r w:rsidR="00B46757" w:rsidRPr="00164F33">
        <w:rPr>
          <w:sz w:val="22"/>
          <w:szCs w:val="22"/>
        </w:rPr>
        <w:t>……………………………………….</w:t>
      </w:r>
      <w:r w:rsidR="004F65F9" w:rsidRPr="00164F33">
        <w:rPr>
          <w:sz w:val="22"/>
          <w:szCs w:val="22"/>
        </w:rPr>
        <w:t>…….....</w:t>
      </w:r>
      <w:r w:rsidR="0003571B">
        <w:rPr>
          <w:sz w:val="22"/>
          <w:szCs w:val="22"/>
        </w:rPr>
        <w:t>....</w:t>
      </w:r>
      <w:r w:rsidR="000C7ED3" w:rsidRPr="00164F33">
        <w:rPr>
          <w:b/>
          <w:sz w:val="22"/>
          <w:szCs w:val="22"/>
        </w:rPr>
        <w:t>19</w:t>
      </w:r>
    </w:p>
    <w:p w:rsidR="002C1AFC" w:rsidRPr="00164F33" w:rsidRDefault="002C1AFC" w:rsidP="0003571B">
      <w:pPr>
        <w:pStyle w:val="af1"/>
        <w:ind w:firstLine="1843"/>
        <w:rPr>
          <w:b/>
          <w:sz w:val="22"/>
          <w:szCs w:val="22"/>
        </w:rPr>
      </w:pPr>
      <w:r w:rsidRPr="00164F33">
        <w:rPr>
          <w:sz w:val="22"/>
          <w:szCs w:val="22"/>
        </w:rPr>
        <w:t>1.2.5.2. Литература ……………</w:t>
      </w:r>
      <w:r w:rsidR="00B46757" w:rsidRPr="00164F33">
        <w:rPr>
          <w:sz w:val="22"/>
          <w:szCs w:val="22"/>
        </w:rPr>
        <w:t>………………………………………….</w:t>
      </w:r>
      <w:r w:rsidR="004F65F9" w:rsidRPr="00164F33">
        <w:rPr>
          <w:sz w:val="22"/>
          <w:szCs w:val="22"/>
        </w:rPr>
        <w:t>……....</w:t>
      </w:r>
      <w:r w:rsidR="0003571B">
        <w:rPr>
          <w:sz w:val="22"/>
          <w:szCs w:val="22"/>
        </w:rPr>
        <w:t>....</w:t>
      </w:r>
      <w:r w:rsidR="000C7ED3" w:rsidRPr="00164F33">
        <w:rPr>
          <w:b/>
          <w:sz w:val="22"/>
          <w:szCs w:val="22"/>
        </w:rPr>
        <w:t>21</w:t>
      </w:r>
    </w:p>
    <w:p w:rsidR="002C1AFC" w:rsidRPr="00164F33" w:rsidRDefault="002C1AFC" w:rsidP="0003571B">
      <w:pPr>
        <w:pStyle w:val="af1"/>
        <w:ind w:firstLine="1843"/>
        <w:rPr>
          <w:b/>
          <w:sz w:val="22"/>
          <w:szCs w:val="22"/>
        </w:rPr>
      </w:pPr>
      <w:r w:rsidRPr="00164F33">
        <w:rPr>
          <w:sz w:val="22"/>
          <w:szCs w:val="22"/>
        </w:rPr>
        <w:t>1.2.5.3. Иностранный язык (английский) …</w:t>
      </w:r>
      <w:r w:rsidR="00B46757" w:rsidRPr="00164F33">
        <w:rPr>
          <w:sz w:val="22"/>
          <w:szCs w:val="22"/>
        </w:rPr>
        <w:t>………………………………..</w:t>
      </w:r>
      <w:r w:rsidRPr="00164F33">
        <w:rPr>
          <w:sz w:val="22"/>
          <w:szCs w:val="22"/>
        </w:rPr>
        <w:t>…</w:t>
      </w:r>
      <w:r w:rsidR="0003571B">
        <w:rPr>
          <w:sz w:val="22"/>
          <w:szCs w:val="22"/>
        </w:rPr>
        <w:t>…...</w:t>
      </w:r>
      <w:r w:rsidRPr="00164F33">
        <w:rPr>
          <w:b/>
          <w:sz w:val="22"/>
          <w:szCs w:val="22"/>
        </w:rPr>
        <w:t>22</w:t>
      </w:r>
    </w:p>
    <w:p w:rsidR="002C1AFC" w:rsidRPr="00164F33" w:rsidRDefault="002C1AFC" w:rsidP="0003571B">
      <w:pPr>
        <w:pStyle w:val="af1"/>
        <w:ind w:firstLine="1843"/>
        <w:rPr>
          <w:b/>
          <w:sz w:val="22"/>
          <w:szCs w:val="22"/>
        </w:rPr>
      </w:pPr>
      <w:r w:rsidRPr="00164F33">
        <w:rPr>
          <w:sz w:val="22"/>
          <w:szCs w:val="22"/>
        </w:rPr>
        <w:t>1.2.5.4. История России. Всеобщая история …………</w:t>
      </w:r>
      <w:r w:rsidR="00B46757" w:rsidRPr="00164F33">
        <w:rPr>
          <w:sz w:val="22"/>
          <w:szCs w:val="22"/>
        </w:rPr>
        <w:t>……………….</w:t>
      </w:r>
      <w:r w:rsidRPr="00164F33">
        <w:rPr>
          <w:sz w:val="22"/>
          <w:szCs w:val="22"/>
        </w:rPr>
        <w:t>………</w:t>
      </w:r>
      <w:r w:rsidR="0003571B">
        <w:rPr>
          <w:sz w:val="22"/>
          <w:szCs w:val="22"/>
        </w:rPr>
        <w:t>…...</w:t>
      </w:r>
      <w:r w:rsidR="000C7ED3" w:rsidRPr="00164F33">
        <w:rPr>
          <w:b/>
          <w:sz w:val="22"/>
          <w:szCs w:val="22"/>
        </w:rPr>
        <w:t>2</w:t>
      </w:r>
      <w:r w:rsidR="00C77009">
        <w:rPr>
          <w:b/>
          <w:sz w:val="22"/>
          <w:szCs w:val="22"/>
        </w:rPr>
        <w:t>5</w:t>
      </w:r>
    </w:p>
    <w:p w:rsidR="002C1AFC" w:rsidRPr="00164F33" w:rsidRDefault="002C1AFC" w:rsidP="0003571B">
      <w:pPr>
        <w:pStyle w:val="af1"/>
        <w:ind w:firstLine="1843"/>
        <w:rPr>
          <w:b/>
          <w:sz w:val="22"/>
          <w:szCs w:val="22"/>
        </w:rPr>
      </w:pPr>
      <w:r w:rsidRPr="00164F33">
        <w:rPr>
          <w:sz w:val="22"/>
          <w:szCs w:val="22"/>
        </w:rPr>
        <w:t>1.2.5.5. Обществознание ………………</w:t>
      </w:r>
      <w:r w:rsidR="00B46757" w:rsidRPr="00164F33">
        <w:rPr>
          <w:sz w:val="22"/>
          <w:szCs w:val="22"/>
        </w:rPr>
        <w:t>………………………………….</w:t>
      </w:r>
      <w:r w:rsidR="004F65F9" w:rsidRPr="00164F33">
        <w:rPr>
          <w:sz w:val="22"/>
          <w:szCs w:val="22"/>
        </w:rPr>
        <w:t>…</w:t>
      </w:r>
      <w:r w:rsidR="0003571B">
        <w:rPr>
          <w:sz w:val="22"/>
          <w:szCs w:val="22"/>
        </w:rPr>
        <w:t>….</w:t>
      </w:r>
      <w:r w:rsidR="004F65F9" w:rsidRPr="00164F33">
        <w:rPr>
          <w:sz w:val="22"/>
          <w:szCs w:val="22"/>
        </w:rPr>
        <w:t>…</w:t>
      </w:r>
      <w:r w:rsidRPr="00164F33">
        <w:rPr>
          <w:sz w:val="22"/>
          <w:szCs w:val="22"/>
        </w:rPr>
        <w:t>..</w:t>
      </w:r>
      <w:r w:rsidR="00C77009">
        <w:rPr>
          <w:b/>
          <w:sz w:val="22"/>
          <w:szCs w:val="22"/>
        </w:rPr>
        <w:t>28</w:t>
      </w:r>
    </w:p>
    <w:p w:rsidR="002C1AFC" w:rsidRPr="00164F33" w:rsidRDefault="002C1AFC" w:rsidP="0003571B">
      <w:pPr>
        <w:pStyle w:val="af1"/>
        <w:ind w:firstLine="1843"/>
        <w:rPr>
          <w:b/>
          <w:sz w:val="22"/>
          <w:szCs w:val="22"/>
        </w:rPr>
      </w:pPr>
      <w:r w:rsidRPr="00164F33">
        <w:rPr>
          <w:sz w:val="22"/>
          <w:szCs w:val="22"/>
        </w:rPr>
        <w:t>1.2.5.6. География ……………</w:t>
      </w:r>
      <w:r w:rsidR="00B46757" w:rsidRPr="00164F33">
        <w:rPr>
          <w:sz w:val="22"/>
          <w:szCs w:val="22"/>
        </w:rPr>
        <w:t>……………………………………………</w:t>
      </w:r>
      <w:r w:rsidR="004F65F9" w:rsidRPr="00164F33">
        <w:rPr>
          <w:sz w:val="22"/>
          <w:szCs w:val="22"/>
        </w:rPr>
        <w:t>….</w:t>
      </w:r>
      <w:r w:rsidRPr="00164F33">
        <w:rPr>
          <w:sz w:val="22"/>
          <w:szCs w:val="22"/>
        </w:rPr>
        <w:t>…</w:t>
      </w:r>
      <w:r w:rsidR="0003571B">
        <w:rPr>
          <w:sz w:val="22"/>
          <w:szCs w:val="22"/>
        </w:rPr>
        <w:t>….</w:t>
      </w:r>
      <w:r w:rsidRPr="00164F33">
        <w:rPr>
          <w:sz w:val="22"/>
          <w:szCs w:val="22"/>
        </w:rPr>
        <w:t>.</w:t>
      </w:r>
      <w:r w:rsidRPr="00164F33">
        <w:rPr>
          <w:b/>
          <w:sz w:val="22"/>
          <w:szCs w:val="22"/>
        </w:rPr>
        <w:t>3</w:t>
      </w:r>
      <w:r w:rsidR="00C77009">
        <w:rPr>
          <w:b/>
          <w:sz w:val="22"/>
          <w:szCs w:val="22"/>
        </w:rPr>
        <w:t>3</w:t>
      </w:r>
    </w:p>
    <w:p w:rsidR="002C1AFC" w:rsidRPr="00164F33" w:rsidRDefault="002C1AFC" w:rsidP="0003571B">
      <w:pPr>
        <w:pStyle w:val="af1"/>
        <w:ind w:firstLine="1843"/>
        <w:rPr>
          <w:b/>
          <w:sz w:val="22"/>
          <w:szCs w:val="22"/>
        </w:rPr>
      </w:pPr>
      <w:r w:rsidRPr="00164F33">
        <w:rPr>
          <w:sz w:val="22"/>
          <w:szCs w:val="22"/>
        </w:rPr>
        <w:t>1.2.5.7. Математика ……………</w:t>
      </w:r>
      <w:r w:rsidR="00B46757" w:rsidRPr="00164F33">
        <w:rPr>
          <w:sz w:val="22"/>
          <w:szCs w:val="22"/>
        </w:rPr>
        <w:t>……………………………………………</w:t>
      </w:r>
      <w:r w:rsidR="0003571B">
        <w:rPr>
          <w:sz w:val="22"/>
          <w:szCs w:val="22"/>
        </w:rPr>
        <w:t>…..</w:t>
      </w:r>
      <w:r w:rsidR="004F65F9" w:rsidRPr="00164F33">
        <w:rPr>
          <w:sz w:val="22"/>
          <w:szCs w:val="22"/>
        </w:rPr>
        <w:t>..</w:t>
      </w:r>
      <w:r w:rsidRPr="00164F33">
        <w:rPr>
          <w:sz w:val="22"/>
          <w:szCs w:val="22"/>
        </w:rPr>
        <w:t>…</w:t>
      </w:r>
      <w:r w:rsidR="00C77009">
        <w:rPr>
          <w:b/>
          <w:sz w:val="22"/>
          <w:szCs w:val="22"/>
        </w:rPr>
        <w:t>37</w:t>
      </w:r>
    </w:p>
    <w:p w:rsidR="002C1AFC" w:rsidRPr="00164F33" w:rsidRDefault="002C1AFC" w:rsidP="0003571B">
      <w:pPr>
        <w:pStyle w:val="af1"/>
        <w:ind w:firstLine="1843"/>
        <w:rPr>
          <w:b/>
          <w:sz w:val="22"/>
          <w:szCs w:val="22"/>
        </w:rPr>
      </w:pPr>
      <w:r w:rsidRPr="00164F33">
        <w:rPr>
          <w:sz w:val="22"/>
          <w:szCs w:val="22"/>
        </w:rPr>
        <w:t>1.2.5.8. Информатика ……………</w:t>
      </w:r>
      <w:r w:rsidR="00B46757" w:rsidRPr="00164F33">
        <w:rPr>
          <w:sz w:val="22"/>
          <w:szCs w:val="22"/>
        </w:rPr>
        <w:t>……………………………………….</w:t>
      </w:r>
      <w:r w:rsidR="004F65F9" w:rsidRPr="00164F33">
        <w:rPr>
          <w:sz w:val="22"/>
          <w:szCs w:val="22"/>
        </w:rPr>
        <w:t>…</w:t>
      </w:r>
      <w:r w:rsidR="0003571B">
        <w:rPr>
          <w:sz w:val="22"/>
          <w:szCs w:val="22"/>
        </w:rPr>
        <w:t>…..</w:t>
      </w:r>
      <w:r w:rsidRPr="00164F33">
        <w:rPr>
          <w:sz w:val="22"/>
          <w:szCs w:val="22"/>
        </w:rPr>
        <w:t>…..</w:t>
      </w:r>
      <w:r w:rsidR="00C77009">
        <w:rPr>
          <w:b/>
          <w:sz w:val="22"/>
          <w:szCs w:val="22"/>
        </w:rPr>
        <w:t>53</w:t>
      </w:r>
    </w:p>
    <w:p w:rsidR="002C1AFC" w:rsidRPr="00164F33" w:rsidRDefault="002C1AFC" w:rsidP="0003571B">
      <w:pPr>
        <w:pStyle w:val="af1"/>
        <w:ind w:firstLine="1843"/>
        <w:rPr>
          <w:b/>
          <w:sz w:val="22"/>
          <w:szCs w:val="22"/>
        </w:rPr>
      </w:pPr>
      <w:r w:rsidRPr="00164F33">
        <w:rPr>
          <w:sz w:val="22"/>
          <w:szCs w:val="22"/>
        </w:rPr>
        <w:t>1.2.5.9. Физика ………………</w:t>
      </w:r>
      <w:r w:rsidR="00B46757" w:rsidRPr="00164F33">
        <w:rPr>
          <w:sz w:val="22"/>
          <w:szCs w:val="22"/>
        </w:rPr>
        <w:t>…………………………………………</w:t>
      </w:r>
      <w:r w:rsidR="004F65F9" w:rsidRPr="00164F33">
        <w:rPr>
          <w:sz w:val="22"/>
          <w:szCs w:val="22"/>
        </w:rPr>
        <w:t xml:space="preserve">… </w:t>
      </w:r>
      <w:r w:rsidRPr="00164F33">
        <w:rPr>
          <w:sz w:val="22"/>
          <w:szCs w:val="22"/>
        </w:rPr>
        <w:t>……</w:t>
      </w:r>
      <w:r w:rsidR="0003571B">
        <w:rPr>
          <w:sz w:val="22"/>
          <w:szCs w:val="22"/>
        </w:rPr>
        <w:t>…...</w:t>
      </w:r>
      <w:r w:rsidR="007F6BF8">
        <w:rPr>
          <w:b/>
          <w:sz w:val="22"/>
          <w:szCs w:val="22"/>
        </w:rPr>
        <w:t>5</w:t>
      </w:r>
      <w:r w:rsidR="00C77009">
        <w:rPr>
          <w:b/>
          <w:sz w:val="22"/>
          <w:szCs w:val="22"/>
        </w:rPr>
        <w:t>6</w:t>
      </w:r>
    </w:p>
    <w:p w:rsidR="002C1AFC" w:rsidRPr="00164F33" w:rsidRDefault="002C1AFC" w:rsidP="0003571B">
      <w:pPr>
        <w:pStyle w:val="af1"/>
        <w:ind w:firstLine="1843"/>
        <w:rPr>
          <w:b/>
          <w:sz w:val="22"/>
          <w:szCs w:val="22"/>
        </w:rPr>
      </w:pPr>
      <w:r w:rsidRPr="00164F33">
        <w:rPr>
          <w:sz w:val="22"/>
          <w:szCs w:val="22"/>
        </w:rPr>
        <w:t>1.2.5.10. Биология …………………</w:t>
      </w:r>
      <w:r w:rsidR="004F65F9" w:rsidRPr="00164F33">
        <w:rPr>
          <w:sz w:val="22"/>
          <w:szCs w:val="22"/>
        </w:rPr>
        <w:t>……………………………………</w:t>
      </w:r>
      <w:r w:rsidR="00B46757" w:rsidRPr="00164F33">
        <w:rPr>
          <w:sz w:val="22"/>
          <w:szCs w:val="22"/>
        </w:rPr>
        <w:t>.</w:t>
      </w:r>
      <w:r w:rsidRPr="00164F33">
        <w:rPr>
          <w:sz w:val="22"/>
          <w:szCs w:val="22"/>
        </w:rPr>
        <w:t>…</w:t>
      </w:r>
      <w:r w:rsidR="0003571B">
        <w:rPr>
          <w:sz w:val="22"/>
          <w:szCs w:val="22"/>
        </w:rPr>
        <w:t>….</w:t>
      </w:r>
      <w:r w:rsidRPr="00164F33">
        <w:rPr>
          <w:sz w:val="22"/>
          <w:szCs w:val="22"/>
        </w:rPr>
        <w:t>…….</w:t>
      </w:r>
      <w:r w:rsidR="00C77009">
        <w:rPr>
          <w:b/>
          <w:sz w:val="22"/>
          <w:szCs w:val="22"/>
        </w:rPr>
        <w:t>62</w:t>
      </w:r>
    </w:p>
    <w:p w:rsidR="002C1AFC" w:rsidRPr="00164F33" w:rsidRDefault="002C1AFC" w:rsidP="0003571B">
      <w:pPr>
        <w:pStyle w:val="af1"/>
        <w:ind w:firstLine="1843"/>
        <w:rPr>
          <w:b/>
          <w:sz w:val="22"/>
          <w:szCs w:val="22"/>
        </w:rPr>
      </w:pPr>
      <w:r w:rsidRPr="00164F33">
        <w:rPr>
          <w:sz w:val="22"/>
          <w:szCs w:val="22"/>
        </w:rPr>
        <w:t>1.2.5.11. Химия ………………………</w:t>
      </w:r>
      <w:r w:rsidR="00B46757" w:rsidRPr="00164F33">
        <w:rPr>
          <w:sz w:val="22"/>
          <w:szCs w:val="22"/>
        </w:rPr>
        <w:t>…………………………………………</w:t>
      </w:r>
      <w:r w:rsidR="0003571B">
        <w:rPr>
          <w:sz w:val="22"/>
          <w:szCs w:val="22"/>
        </w:rPr>
        <w:t>...</w:t>
      </w:r>
      <w:r w:rsidRPr="00164F33">
        <w:rPr>
          <w:sz w:val="22"/>
          <w:szCs w:val="22"/>
        </w:rPr>
        <w:t>…</w:t>
      </w:r>
      <w:r w:rsidR="007F6BF8">
        <w:rPr>
          <w:b/>
          <w:sz w:val="22"/>
          <w:szCs w:val="22"/>
        </w:rPr>
        <w:t>6</w:t>
      </w:r>
      <w:r w:rsidR="00C77009">
        <w:rPr>
          <w:b/>
          <w:sz w:val="22"/>
          <w:szCs w:val="22"/>
        </w:rPr>
        <w:t>7</w:t>
      </w:r>
    </w:p>
    <w:p w:rsidR="008217A7" w:rsidRPr="00164F33" w:rsidRDefault="008217A7" w:rsidP="0003571B">
      <w:pPr>
        <w:pStyle w:val="af1"/>
        <w:ind w:firstLine="1843"/>
        <w:rPr>
          <w:b/>
          <w:sz w:val="22"/>
          <w:szCs w:val="22"/>
        </w:rPr>
      </w:pPr>
      <w:r w:rsidRPr="00164F33">
        <w:rPr>
          <w:sz w:val="22"/>
          <w:szCs w:val="22"/>
        </w:rPr>
        <w:t>1.2.5.12. Изобразительное искусство ……………</w:t>
      </w:r>
      <w:r w:rsidR="00B46757" w:rsidRPr="00164F33">
        <w:rPr>
          <w:sz w:val="22"/>
          <w:szCs w:val="22"/>
        </w:rPr>
        <w:t>……………………..</w:t>
      </w:r>
      <w:r w:rsidRPr="00164F33">
        <w:rPr>
          <w:sz w:val="22"/>
          <w:szCs w:val="22"/>
        </w:rPr>
        <w:t>………</w:t>
      </w:r>
      <w:r w:rsidR="0003571B">
        <w:rPr>
          <w:sz w:val="22"/>
          <w:szCs w:val="22"/>
        </w:rPr>
        <w:t>….</w:t>
      </w:r>
      <w:r w:rsidR="007F6BF8">
        <w:rPr>
          <w:b/>
          <w:sz w:val="22"/>
          <w:szCs w:val="22"/>
        </w:rPr>
        <w:t>7</w:t>
      </w:r>
      <w:r w:rsidR="00C77009">
        <w:rPr>
          <w:b/>
          <w:sz w:val="22"/>
          <w:szCs w:val="22"/>
        </w:rPr>
        <w:t>0</w:t>
      </w:r>
    </w:p>
    <w:p w:rsidR="008217A7" w:rsidRPr="00164F33" w:rsidRDefault="008217A7" w:rsidP="0003571B">
      <w:pPr>
        <w:pStyle w:val="af1"/>
        <w:ind w:firstLine="1843"/>
        <w:rPr>
          <w:b/>
          <w:sz w:val="22"/>
          <w:szCs w:val="22"/>
        </w:rPr>
      </w:pPr>
      <w:r w:rsidRPr="00164F33">
        <w:rPr>
          <w:sz w:val="22"/>
          <w:szCs w:val="22"/>
        </w:rPr>
        <w:t>1.2.5.13. Музыка …………………</w:t>
      </w:r>
      <w:r w:rsidR="00B46757" w:rsidRPr="00164F33">
        <w:rPr>
          <w:sz w:val="22"/>
          <w:szCs w:val="22"/>
        </w:rPr>
        <w:t>…………………………………………..</w:t>
      </w:r>
      <w:r w:rsidRPr="00164F33">
        <w:rPr>
          <w:sz w:val="22"/>
          <w:szCs w:val="22"/>
        </w:rPr>
        <w:t>……..</w:t>
      </w:r>
      <w:r w:rsidR="0003571B">
        <w:rPr>
          <w:sz w:val="22"/>
          <w:szCs w:val="22"/>
        </w:rPr>
        <w:t>.</w:t>
      </w:r>
      <w:r w:rsidR="007F6BF8">
        <w:rPr>
          <w:b/>
          <w:sz w:val="22"/>
          <w:szCs w:val="22"/>
        </w:rPr>
        <w:t>7</w:t>
      </w:r>
      <w:r w:rsidR="00C77009">
        <w:rPr>
          <w:b/>
          <w:sz w:val="22"/>
          <w:szCs w:val="22"/>
        </w:rPr>
        <w:t>7</w:t>
      </w:r>
    </w:p>
    <w:p w:rsidR="008217A7" w:rsidRPr="00164F33" w:rsidRDefault="008217A7" w:rsidP="0003571B">
      <w:pPr>
        <w:pStyle w:val="af1"/>
        <w:ind w:firstLine="1843"/>
        <w:rPr>
          <w:b/>
          <w:sz w:val="22"/>
          <w:szCs w:val="22"/>
        </w:rPr>
      </w:pPr>
      <w:r w:rsidRPr="00164F33">
        <w:rPr>
          <w:sz w:val="22"/>
          <w:szCs w:val="22"/>
        </w:rPr>
        <w:t>1.2.5.14. Технология ……………</w:t>
      </w:r>
      <w:r w:rsidR="00B46757" w:rsidRPr="00164F33">
        <w:rPr>
          <w:sz w:val="22"/>
          <w:szCs w:val="22"/>
        </w:rPr>
        <w:t>………………………………………</w:t>
      </w:r>
      <w:r w:rsidRPr="00164F33">
        <w:rPr>
          <w:sz w:val="22"/>
          <w:szCs w:val="22"/>
        </w:rPr>
        <w:t>…………</w:t>
      </w:r>
      <w:r w:rsidR="0003571B">
        <w:rPr>
          <w:sz w:val="22"/>
          <w:szCs w:val="22"/>
        </w:rPr>
        <w:t>...</w:t>
      </w:r>
      <w:r w:rsidR="007F6BF8">
        <w:rPr>
          <w:b/>
          <w:sz w:val="22"/>
          <w:szCs w:val="22"/>
        </w:rPr>
        <w:t>8</w:t>
      </w:r>
      <w:r w:rsidR="00C77009">
        <w:rPr>
          <w:b/>
          <w:sz w:val="22"/>
          <w:szCs w:val="22"/>
        </w:rPr>
        <w:t>0</w:t>
      </w:r>
    </w:p>
    <w:p w:rsidR="008217A7" w:rsidRPr="00164F33" w:rsidRDefault="008217A7" w:rsidP="0003571B">
      <w:pPr>
        <w:pStyle w:val="af1"/>
        <w:ind w:firstLine="1843"/>
        <w:rPr>
          <w:sz w:val="22"/>
          <w:szCs w:val="22"/>
        </w:rPr>
      </w:pPr>
      <w:r w:rsidRPr="00164F33">
        <w:rPr>
          <w:sz w:val="22"/>
          <w:szCs w:val="22"/>
        </w:rPr>
        <w:t>1.2.5.15. Физическая культура ………………</w:t>
      </w:r>
      <w:r w:rsidR="00B46757" w:rsidRPr="00164F33">
        <w:rPr>
          <w:sz w:val="22"/>
          <w:szCs w:val="22"/>
        </w:rPr>
        <w:t>……………………………..</w:t>
      </w:r>
      <w:r w:rsidRPr="00164F33">
        <w:rPr>
          <w:sz w:val="22"/>
          <w:szCs w:val="22"/>
        </w:rPr>
        <w:t>……</w:t>
      </w:r>
      <w:r w:rsidR="0003571B">
        <w:rPr>
          <w:sz w:val="22"/>
          <w:szCs w:val="22"/>
        </w:rPr>
        <w:t>…</w:t>
      </w:r>
      <w:r w:rsidR="007F6BF8">
        <w:rPr>
          <w:b/>
          <w:sz w:val="22"/>
          <w:szCs w:val="22"/>
        </w:rPr>
        <w:t>8</w:t>
      </w:r>
      <w:r w:rsidR="00C77009">
        <w:rPr>
          <w:b/>
          <w:sz w:val="22"/>
          <w:szCs w:val="22"/>
        </w:rPr>
        <w:t>2</w:t>
      </w:r>
    </w:p>
    <w:p w:rsidR="008217A7" w:rsidRPr="00164F33" w:rsidRDefault="008217A7" w:rsidP="0003571B">
      <w:pPr>
        <w:pStyle w:val="af1"/>
        <w:ind w:firstLine="1843"/>
        <w:rPr>
          <w:sz w:val="22"/>
          <w:szCs w:val="22"/>
        </w:rPr>
      </w:pPr>
      <w:r w:rsidRPr="00164F33">
        <w:rPr>
          <w:sz w:val="22"/>
          <w:szCs w:val="22"/>
        </w:rPr>
        <w:t>1.2.5.16. Основы безопасности жизнедеятельности ………………</w:t>
      </w:r>
      <w:r w:rsidR="00B46757" w:rsidRPr="00164F33">
        <w:rPr>
          <w:sz w:val="22"/>
          <w:szCs w:val="22"/>
        </w:rPr>
        <w:t>…….</w:t>
      </w:r>
      <w:r w:rsidRPr="00164F33">
        <w:rPr>
          <w:sz w:val="22"/>
          <w:szCs w:val="22"/>
        </w:rPr>
        <w:t>…</w:t>
      </w:r>
      <w:r w:rsidR="0003571B">
        <w:rPr>
          <w:sz w:val="22"/>
          <w:szCs w:val="22"/>
        </w:rPr>
        <w:t>…..</w:t>
      </w:r>
      <w:r w:rsidRPr="00164F33">
        <w:rPr>
          <w:sz w:val="22"/>
          <w:szCs w:val="22"/>
        </w:rPr>
        <w:t>…</w:t>
      </w:r>
      <w:r w:rsidR="007F6BF8">
        <w:rPr>
          <w:b/>
          <w:sz w:val="22"/>
          <w:szCs w:val="22"/>
        </w:rPr>
        <w:t>8</w:t>
      </w:r>
      <w:r w:rsidR="00C77009">
        <w:rPr>
          <w:b/>
          <w:sz w:val="22"/>
          <w:szCs w:val="22"/>
        </w:rPr>
        <w:t>4</w:t>
      </w:r>
    </w:p>
    <w:p w:rsidR="008217A7" w:rsidRPr="00164F33" w:rsidRDefault="008217A7" w:rsidP="0003571B">
      <w:pPr>
        <w:pStyle w:val="af1"/>
        <w:ind w:firstLine="1843"/>
        <w:rPr>
          <w:sz w:val="22"/>
          <w:szCs w:val="22"/>
        </w:rPr>
      </w:pPr>
      <w:r w:rsidRPr="00164F33">
        <w:rPr>
          <w:sz w:val="22"/>
          <w:szCs w:val="22"/>
        </w:rPr>
        <w:t>1.2.5.17. Основы Православной Веры ……………</w:t>
      </w:r>
      <w:r w:rsidR="00B46757" w:rsidRPr="00164F33">
        <w:rPr>
          <w:sz w:val="22"/>
          <w:szCs w:val="22"/>
        </w:rPr>
        <w:t>………………….…</w:t>
      </w:r>
      <w:r w:rsidRPr="00164F33">
        <w:rPr>
          <w:sz w:val="22"/>
          <w:szCs w:val="22"/>
        </w:rPr>
        <w:t>……</w:t>
      </w:r>
      <w:r w:rsidR="0003571B">
        <w:rPr>
          <w:sz w:val="22"/>
          <w:szCs w:val="22"/>
        </w:rPr>
        <w:t>…...</w:t>
      </w:r>
      <w:r w:rsidR="007F6BF8">
        <w:rPr>
          <w:sz w:val="22"/>
          <w:szCs w:val="22"/>
        </w:rPr>
        <w:t>..</w:t>
      </w:r>
      <w:r w:rsidR="00C77009">
        <w:rPr>
          <w:b/>
          <w:sz w:val="22"/>
          <w:szCs w:val="22"/>
        </w:rPr>
        <w:t>87</w:t>
      </w:r>
    </w:p>
    <w:p w:rsidR="008217A7" w:rsidRPr="00164F33" w:rsidRDefault="008217A7" w:rsidP="0003571B">
      <w:pPr>
        <w:pStyle w:val="af1"/>
        <w:rPr>
          <w:sz w:val="22"/>
          <w:szCs w:val="22"/>
        </w:rPr>
      </w:pPr>
      <w:r w:rsidRPr="00164F33">
        <w:rPr>
          <w:sz w:val="22"/>
          <w:szCs w:val="22"/>
        </w:rPr>
        <w:t>1.3. Система оценки достижения планируемых результатов освоения основной образовательной программы основного общего образования ………</w:t>
      </w:r>
      <w:r w:rsidR="00B46757" w:rsidRPr="00164F33">
        <w:rPr>
          <w:sz w:val="22"/>
          <w:szCs w:val="22"/>
        </w:rPr>
        <w:t>………………………</w:t>
      </w:r>
      <w:r w:rsidRPr="00164F33">
        <w:rPr>
          <w:sz w:val="22"/>
          <w:szCs w:val="22"/>
        </w:rPr>
        <w:t>……</w:t>
      </w:r>
      <w:r w:rsidR="0003571B">
        <w:rPr>
          <w:sz w:val="22"/>
          <w:szCs w:val="22"/>
        </w:rPr>
        <w:t>…</w:t>
      </w:r>
      <w:r w:rsidR="007F6BF8">
        <w:rPr>
          <w:sz w:val="22"/>
          <w:szCs w:val="22"/>
        </w:rPr>
        <w:t>…</w:t>
      </w:r>
      <w:r w:rsidR="00C77009">
        <w:rPr>
          <w:b/>
          <w:sz w:val="22"/>
          <w:szCs w:val="22"/>
        </w:rPr>
        <w:t>87</w:t>
      </w:r>
    </w:p>
    <w:p w:rsidR="00B46757" w:rsidRPr="00164F33" w:rsidRDefault="00B46757" w:rsidP="0003571B">
      <w:pPr>
        <w:pStyle w:val="af1"/>
        <w:rPr>
          <w:b/>
          <w:sz w:val="22"/>
          <w:szCs w:val="22"/>
        </w:rPr>
      </w:pPr>
    </w:p>
    <w:p w:rsidR="008217A7" w:rsidRPr="00164F33" w:rsidRDefault="008217A7" w:rsidP="0003571B">
      <w:pPr>
        <w:pStyle w:val="af1"/>
        <w:rPr>
          <w:b/>
          <w:sz w:val="22"/>
          <w:szCs w:val="22"/>
        </w:rPr>
      </w:pPr>
      <w:r w:rsidRPr="00164F33">
        <w:rPr>
          <w:b/>
          <w:sz w:val="22"/>
          <w:szCs w:val="22"/>
        </w:rPr>
        <w:t>2. Содержательный раздел основной образовательной программы основного обещго образования ………</w:t>
      </w:r>
      <w:r w:rsidR="00B46757" w:rsidRPr="00164F33">
        <w:rPr>
          <w:b/>
          <w:sz w:val="22"/>
          <w:szCs w:val="22"/>
        </w:rPr>
        <w:t>………………………………………………………………………</w:t>
      </w:r>
      <w:r w:rsidRPr="00164F33">
        <w:rPr>
          <w:b/>
          <w:sz w:val="22"/>
          <w:szCs w:val="22"/>
        </w:rPr>
        <w:t>……………</w:t>
      </w:r>
      <w:r w:rsidR="0003571B">
        <w:rPr>
          <w:b/>
          <w:sz w:val="22"/>
          <w:szCs w:val="22"/>
        </w:rPr>
        <w:t>..</w:t>
      </w:r>
      <w:r w:rsidR="00C77009">
        <w:rPr>
          <w:b/>
          <w:sz w:val="22"/>
          <w:szCs w:val="22"/>
        </w:rPr>
        <w:t>96</w:t>
      </w:r>
    </w:p>
    <w:p w:rsidR="008217A7" w:rsidRPr="00164F33" w:rsidRDefault="008217A7" w:rsidP="0003571B">
      <w:pPr>
        <w:pStyle w:val="af1"/>
        <w:rPr>
          <w:b/>
          <w:sz w:val="22"/>
          <w:szCs w:val="22"/>
        </w:rPr>
      </w:pPr>
      <w:r w:rsidRPr="00164F33">
        <w:rPr>
          <w:sz w:val="22"/>
          <w:szCs w:val="22"/>
        </w:rPr>
        <w:t>2.1. Программа развития универсальных учебных действий, включая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r w:rsidR="00B46757" w:rsidRPr="00164F33">
        <w:rPr>
          <w:sz w:val="22"/>
          <w:szCs w:val="22"/>
        </w:rPr>
        <w:t>………………………</w:t>
      </w:r>
      <w:r w:rsidR="0003571B">
        <w:rPr>
          <w:sz w:val="22"/>
          <w:szCs w:val="22"/>
        </w:rPr>
        <w:t>……</w:t>
      </w:r>
      <w:r w:rsidR="00C77009">
        <w:rPr>
          <w:b/>
          <w:sz w:val="22"/>
          <w:szCs w:val="22"/>
        </w:rPr>
        <w:t>96</w:t>
      </w:r>
    </w:p>
    <w:p w:rsidR="008217A7" w:rsidRPr="00164F33" w:rsidRDefault="008217A7" w:rsidP="0003571B">
      <w:pPr>
        <w:pStyle w:val="af1"/>
        <w:rPr>
          <w:b/>
          <w:sz w:val="22"/>
          <w:szCs w:val="22"/>
        </w:rPr>
      </w:pPr>
      <w:r w:rsidRPr="00164F33">
        <w:rPr>
          <w:sz w:val="22"/>
          <w:szCs w:val="22"/>
        </w:rPr>
        <w:t xml:space="preserve">2.2. </w:t>
      </w:r>
      <w:r w:rsidR="007F6BF8">
        <w:rPr>
          <w:sz w:val="22"/>
          <w:szCs w:val="22"/>
        </w:rPr>
        <w:t>П</w:t>
      </w:r>
      <w:r w:rsidRPr="00164F33">
        <w:rPr>
          <w:sz w:val="22"/>
          <w:szCs w:val="22"/>
        </w:rPr>
        <w:t>рограммы учебных предметов, курсов ………………</w:t>
      </w:r>
      <w:r w:rsidR="00B46757" w:rsidRPr="00164F33">
        <w:rPr>
          <w:sz w:val="22"/>
          <w:szCs w:val="22"/>
        </w:rPr>
        <w:t>………………</w:t>
      </w:r>
      <w:r w:rsidRPr="00164F33">
        <w:rPr>
          <w:sz w:val="22"/>
          <w:szCs w:val="22"/>
        </w:rPr>
        <w:t>…</w:t>
      </w:r>
      <w:r w:rsidR="0003571B">
        <w:rPr>
          <w:sz w:val="22"/>
          <w:szCs w:val="22"/>
        </w:rPr>
        <w:t>…</w:t>
      </w:r>
      <w:r w:rsidR="007F6BF8">
        <w:rPr>
          <w:sz w:val="22"/>
          <w:szCs w:val="22"/>
        </w:rPr>
        <w:t>……………</w:t>
      </w:r>
      <w:r w:rsidR="0003571B">
        <w:rPr>
          <w:sz w:val="22"/>
          <w:szCs w:val="22"/>
        </w:rPr>
        <w:t>.</w:t>
      </w:r>
      <w:r w:rsidRPr="00164F33">
        <w:rPr>
          <w:b/>
          <w:sz w:val="22"/>
          <w:szCs w:val="22"/>
        </w:rPr>
        <w:t>1</w:t>
      </w:r>
      <w:r w:rsidR="00C77009">
        <w:rPr>
          <w:b/>
          <w:sz w:val="22"/>
          <w:szCs w:val="22"/>
        </w:rPr>
        <w:t>10</w:t>
      </w:r>
    </w:p>
    <w:p w:rsidR="008217A7" w:rsidRPr="00164F33" w:rsidRDefault="008217A7" w:rsidP="0003571B">
      <w:pPr>
        <w:pStyle w:val="af1"/>
        <w:ind w:firstLine="1134"/>
        <w:rPr>
          <w:b/>
          <w:sz w:val="22"/>
          <w:szCs w:val="22"/>
        </w:rPr>
      </w:pPr>
      <w:r w:rsidRPr="00164F33">
        <w:rPr>
          <w:sz w:val="22"/>
          <w:szCs w:val="22"/>
        </w:rPr>
        <w:t>2.2.1. Общие положения …………</w:t>
      </w:r>
      <w:r w:rsidR="00B46757" w:rsidRPr="00164F33">
        <w:rPr>
          <w:sz w:val="22"/>
          <w:szCs w:val="22"/>
        </w:rPr>
        <w:t>…………………………………………………</w:t>
      </w:r>
      <w:r w:rsidRPr="00164F33">
        <w:rPr>
          <w:sz w:val="22"/>
          <w:szCs w:val="22"/>
        </w:rPr>
        <w:t>……..</w:t>
      </w:r>
      <w:r w:rsidR="0003571B">
        <w:rPr>
          <w:sz w:val="22"/>
          <w:szCs w:val="22"/>
        </w:rPr>
        <w:t>.</w:t>
      </w:r>
      <w:r w:rsidR="00C77009">
        <w:rPr>
          <w:b/>
          <w:sz w:val="22"/>
          <w:szCs w:val="22"/>
        </w:rPr>
        <w:t>110</w:t>
      </w:r>
    </w:p>
    <w:p w:rsidR="008217A7" w:rsidRPr="00164F33" w:rsidRDefault="008217A7" w:rsidP="0003571B">
      <w:pPr>
        <w:pStyle w:val="af1"/>
        <w:ind w:firstLine="1134"/>
        <w:rPr>
          <w:b/>
          <w:sz w:val="22"/>
          <w:szCs w:val="22"/>
        </w:rPr>
      </w:pPr>
      <w:r w:rsidRPr="00164F33">
        <w:rPr>
          <w:sz w:val="22"/>
          <w:szCs w:val="22"/>
        </w:rPr>
        <w:t xml:space="preserve">2.2.2. Основное содержание учебных предметов на уровне основного общего образования </w:t>
      </w:r>
      <w:r w:rsidR="00B46757" w:rsidRPr="00164F33">
        <w:rPr>
          <w:sz w:val="22"/>
          <w:szCs w:val="22"/>
        </w:rPr>
        <w:t>………………………………………………………………………………………..…….</w:t>
      </w:r>
      <w:r w:rsidR="0003571B">
        <w:rPr>
          <w:sz w:val="22"/>
          <w:szCs w:val="22"/>
        </w:rPr>
        <w:t>.</w:t>
      </w:r>
      <w:r w:rsidR="00C77009">
        <w:rPr>
          <w:b/>
          <w:sz w:val="22"/>
          <w:szCs w:val="22"/>
        </w:rPr>
        <w:t>111</w:t>
      </w:r>
    </w:p>
    <w:p w:rsidR="00A50A6E" w:rsidRPr="00164F33" w:rsidRDefault="00A50A6E" w:rsidP="0003571B">
      <w:pPr>
        <w:pStyle w:val="af1"/>
        <w:ind w:firstLine="1843"/>
        <w:rPr>
          <w:b/>
          <w:sz w:val="22"/>
          <w:szCs w:val="22"/>
        </w:rPr>
      </w:pPr>
      <w:r w:rsidRPr="00164F33">
        <w:rPr>
          <w:sz w:val="22"/>
          <w:szCs w:val="22"/>
        </w:rPr>
        <w:t>2.2.2.1. Русский язык ………………</w:t>
      </w:r>
      <w:r w:rsidR="00B46757" w:rsidRPr="00164F33">
        <w:rPr>
          <w:sz w:val="22"/>
          <w:szCs w:val="22"/>
        </w:rPr>
        <w:t>………………………………….….….</w:t>
      </w:r>
      <w:r w:rsidRPr="00164F33">
        <w:rPr>
          <w:sz w:val="22"/>
          <w:szCs w:val="22"/>
        </w:rPr>
        <w:t>…….</w:t>
      </w:r>
      <w:r w:rsidR="00C77009">
        <w:rPr>
          <w:b/>
          <w:sz w:val="22"/>
          <w:szCs w:val="22"/>
        </w:rPr>
        <w:t>111</w:t>
      </w:r>
    </w:p>
    <w:p w:rsidR="00A50A6E" w:rsidRPr="00164F33" w:rsidRDefault="00A50A6E" w:rsidP="0003571B">
      <w:pPr>
        <w:pStyle w:val="af1"/>
        <w:ind w:firstLine="1843"/>
        <w:rPr>
          <w:b/>
          <w:sz w:val="22"/>
          <w:szCs w:val="22"/>
        </w:rPr>
      </w:pPr>
      <w:r w:rsidRPr="00164F33">
        <w:rPr>
          <w:sz w:val="22"/>
          <w:szCs w:val="22"/>
        </w:rPr>
        <w:t>2.2.2.2. Литература …………………</w:t>
      </w:r>
      <w:r w:rsidR="00B46757" w:rsidRPr="00164F33">
        <w:rPr>
          <w:sz w:val="22"/>
          <w:szCs w:val="22"/>
        </w:rPr>
        <w:t>……………………………………...……</w:t>
      </w:r>
      <w:r w:rsidRPr="00164F33">
        <w:rPr>
          <w:sz w:val="22"/>
          <w:szCs w:val="22"/>
        </w:rPr>
        <w:t>…</w:t>
      </w:r>
      <w:r w:rsidRPr="00164F33">
        <w:rPr>
          <w:b/>
          <w:sz w:val="22"/>
          <w:szCs w:val="22"/>
        </w:rPr>
        <w:t>1</w:t>
      </w:r>
      <w:r w:rsidR="007F6BF8">
        <w:rPr>
          <w:b/>
          <w:sz w:val="22"/>
          <w:szCs w:val="22"/>
        </w:rPr>
        <w:t>2</w:t>
      </w:r>
      <w:r w:rsidR="002054B1">
        <w:rPr>
          <w:b/>
          <w:sz w:val="22"/>
          <w:szCs w:val="22"/>
        </w:rPr>
        <w:t>2</w:t>
      </w:r>
    </w:p>
    <w:p w:rsidR="00A50A6E" w:rsidRPr="00164F33" w:rsidRDefault="00A50A6E" w:rsidP="0003571B">
      <w:pPr>
        <w:pStyle w:val="af1"/>
        <w:ind w:firstLine="1843"/>
        <w:rPr>
          <w:b/>
          <w:sz w:val="22"/>
          <w:szCs w:val="22"/>
        </w:rPr>
      </w:pPr>
      <w:r w:rsidRPr="00164F33">
        <w:rPr>
          <w:sz w:val="22"/>
          <w:szCs w:val="22"/>
        </w:rPr>
        <w:t>2.2.2.3. Иностранный язык (английский) ……</w:t>
      </w:r>
      <w:r w:rsidR="00B46757" w:rsidRPr="00164F33">
        <w:rPr>
          <w:sz w:val="22"/>
          <w:szCs w:val="22"/>
        </w:rPr>
        <w:t>………………………………….</w:t>
      </w:r>
      <w:r w:rsidRPr="00164F33">
        <w:rPr>
          <w:sz w:val="22"/>
          <w:szCs w:val="22"/>
        </w:rPr>
        <w:t>.</w:t>
      </w:r>
      <w:r w:rsidR="0003571B">
        <w:rPr>
          <w:sz w:val="22"/>
          <w:szCs w:val="22"/>
        </w:rPr>
        <w:t>.</w:t>
      </w:r>
      <w:r w:rsidR="002054B1">
        <w:rPr>
          <w:b/>
          <w:sz w:val="22"/>
          <w:szCs w:val="22"/>
        </w:rPr>
        <w:t>145</w:t>
      </w:r>
    </w:p>
    <w:p w:rsidR="00A50A6E" w:rsidRPr="00164F33" w:rsidRDefault="00A50A6E" w:rsidP="0003571B">
      <w:pPr>
        <w:pStyle w:val="af1"/>
        <w:ind w:firstLine="1843"/>
        <w:rPr>
          <w:b/>
          <w:sz w:val="22"/>
          <w:szCs w:val="22"/>
        </w:rPr>
      </w:pPr>
      <w:r w:rsidRPr="00164F33">
        <w:rPr>
          <w:sz w:val="22"/>
          <w:szCs w:val="22"/>
        </w:rPr>
        <w:t>2.2.2.4. История России. Всеобщая история …………</w:t>
      </w:r>
      <w:r w:rsidR="00B46757" w:rsidRPr="00164F33">
        <w:rPr>
          <w:sz w:val="22"/>
          <w:szCs w:val="22"/>
        </w:rPr>
        <w:t>……………….</w:t>
      </w:r>
      <w:r w:rsidRPr="00164F33">
        <w:rPr>
          <w:sz w:val="22"/>
          <w:szCs w:val="22"/>
        </w:rPr>
        <w:t>…</w:t>
      </w:r>
      <w:r w:rsidR="00B46757" w:rsidRPr="00164F33">
        <w:rPr>
          <w:sz w:val="22"/>
          <w:szCs w:val="22"/>
        </w:rPr>
        <w:t>...</w:t>
      </w:r>
      <w:r w:rsidRPr="00164F33">
        <w:rPr>
          <w:sz w:val="22"/>
          <w:szCs w:val="22"/>
        </w:rPr>
        <w:t>……..</w:t>
      </w:r>
      <w:r w:rsidRPr="00164F33">
        <w:rPr>
          <w:b/>
          <w:sz w:val="22"/>
          <w:szCs w:val="22"/>
        </w:rPr>
        <w:t>1</w:t>
      </w:r>
      <w:r w:rsidR="002054B1">
        <w:rPr>
          <w:b/>
          <w:sz w:val="22"/>
          <w:szCs w:val="22"/>
        </w:rPr>
        <w:t>63</w:t>
      </w:r>
    </w:p>
    <w:p w:rsidR="00A50A6E" w:rsidRPr="00164F33" w:rsidRDefault="00A50A6E" w:rsidP="0003571B">
      <w:pPr>
        <w:pStyle w:val="af1"/>
        <w:ind w:firstLine="1843"/>
        <w:rPr>
          <w:b/>
          <w:sz w:val="22"/>
          <w:szCs w:val="22"/>
        </w:rPr>
      </w:pPr>
      <w:r w:rsidRPr="00164F33">
        <w:rPr>
          <w:sz w:val="22"/>
          <w:szCs w:val="22"/>
        </w:rPr>
        <w:t>2.2.2.5. Обществознание …………</w:t>
      </w:r>
      <w:r w:rsidR="00B46757" w:rsidRPr="00164F33">
        <w:rPr>
          <w:sz w:val="22"/>
          <w:szCs w:val="22"/>
        </w:rPr>
        <w:t>……………………………………</w:t>
      </w:r>
      <w:r w:rsidRPr="00164F33">
        <w:rPr>
          <w:sz w:val="22"/>
          <w:szCs w:val="22"/>
        </w:rPr>
        <w:t>…………..</w:t>
      </w:r>
      <w:r w:rsidRPr="00164F33">
        <w:rPr>
          <w:b/>
          <w:sz w:val="22"/>
          <w:szCs w:val="22"/>
        </w:rPr>
        <w:t>1</w:t>
      </w:r>
      <w:r w:rsidR="002054B1">
        <w:rPr>
          <w:b/>
          <w:sz w:val="22"/>
          <w:szCs w:val="22"/>
        </w:rPr>
        <w:t>88</w:t>
      </w:r>
    </w:p>
    <w:p w:rsidR="00A50A6E" w:rsidRPr="00164F33" w:rsidRDefault="00A50A6E" w:rsidP="0003571B">
      <w:pPr>
        <w:pStyle w:val="af1"/>
        <w:ind w:firstLine="1843"/>
        <w:rPr>
          <w:b/>
          <w:sz w:val="22"/>
          <w:szCs w:val="22"/>
        </w:rPr>
      </w:pPr>
      <w:r w:rsidRPr="00164F33">
        <w:rPr>
          <w:sz w:val="22"/>
          <w:szCs w:val="22"/>
        </w:rPr>
        <w:t>2.2.2.6. География …………</w:t>
      </w:r>
      <w:r w:rsidR="00B46757" w:rsidRPr="00164F33">
        <w:rPr>
          <w:sz w:val="22"/>
          <w:szCs w:val="22"/>
        </w:rPr>
        <w:t>………………………………………………</w:t>
      </w:r>
      <w:r w:rsidRPr="00164F33">
        <w:rPr>
          <w:sz w:val="22"/>
          <w:szCs w:val="22"/>
        </w:rPr>
        <w:t>……….</w:t>
      </w:r>
      <w:r w:rsidRPr="00164F33">
        <w:rPr>
          <w:b/>
          <w:sz w:val="22"/>
          <w:szCs w:val="22"/>
        </w:rPr>
        <w:t>1</w:t>
      </w:r>
      <w:r w:rsidR="002054B1">
        <w:rPr>
          <w:b/>
          <w:sz w:val="22"/>
          <w:szCs w:val="22"/>
        </w:rPr>
        <w:t>93</w:t>
      </w:r>
    </w:p>
    <w:p w:rsidR="00A50A6E" w:rsidRPr="00164F33" w:rsidRDefault="00A50A6E" w:rsidP="0003571B">
      <w:pPr>
        <w:pStyle w:val="af1"/>
        <w:ind w:firstLine="1843"/>
        <w:rPr>
          <w:b/>
          <w:sz w:val="22"/>
          <w:szCs w:val="22"/>
        </w:rPr>
      </w:pPr>
      <w:r w:rsidRPr="00164F33">
        <w:rPr>
          <w:sz w:val="22"/>
          <w:szCs w:val="22"/>
        </w:rPr>
        <w:t>2.2.2.7. Математика …………</w:t>
      </w:r>
      <w:r w:rsidR="00B46757" w:rsidRPr="00164F33">
        <w:rPr>
          <w:sz w:val="22"/>
          <w:szCs w:val="22"/>
        </w:rPr>
        <w:t>…………………………………………..…</w:t>
      </w:r>
      <w:r w:rsidRPr="00164F33">
        <w:rPr>
          <w:sz w:val="22"/>
          <w:szCs w:val="22"/>
        </w:rPr>
        <w:t>………</w:t>
      </w:r>
      <w:r w:rsidR="002054B1">
        <w:rPr>
          <w:b/>
          <w:sz w:val="22"/>
          <w:szCs w:val="22"/>
        </w:rPr>
        <w:t>219</w:t>
      </w:r>
    </w:p>
    <w:p w:rsidR="00A50A6E" w:rsidRPr="00164F33" w:rsidRDefault="00A50A6E" w:rsidP="0003571B">
      <w:pPr>
        <w:pStyle w:val="af1"/>
        <w:ind w:firstLine="1843"/>
        <w:rPr>
          <w:b/>
          <w:sz w:val="22"/>
          <w:szCs w:val="22"/>
        </w:rPr>
      </w:pPr>
      <w:r w:rsidRPr="00164F33">
        <w:rPr>
          <w:sz w:val="22"/>
          <w:szCs w:val="22"/>
        </w:rPr>
        <w:t>2.2.2.8. Информатика ……</w:t>
      </w:r>
      <w:r w:rsidR="00B46757" w:rsidRPr="00164F33">
        <w:rPr>
          <w:sz w:val="22"/>
          <w:szCs w:val="22"/>
        </w:rPr>
        <w:t>………………………………………</w:t>
      </w:r>
      <w:r w:rsidRPr="00164F33">
        <w:rPr>
          <w:sz w:val="22"/>
          <w:szCs w:val="22"/>
        </w:rPr>
        <w:t>………</w:t>
      </w:r>
      <w:r w:rsidR="00B46757" w:rsidRPr="00164F33">
        <w:rPr>
          <w:sz w:val="22"/>
          <w:szCs w:val="22"/>
        </w:rPr>
        <w:t>.</w:t>
      </w:r>
      <w:r w:rsidRPr="00164F33">
        <w:rPr>
          <w:sz w:val="22"/>
          <w:szCs w:val="22"/>
        </w:rPr>
        <w:t>………..</w:t>
      </w:r>
      <w:r w:rsidR="002054B1">
        <w:rPr>
          <w:b/>
          <w:sz w:val="22"/>
          <w:szCs w:val="22"/>
        </w:rPr>
        <w:t>226</w:t>
      </w:r>
    </w:p>
    <w:p w:rsidR="00A50A6E" w:rsidRPr="00164F33" w:rsidRDefault="00A50A6E" w:rsidP="0003571B">
      <w:pPr>
        <w:pStyle w:val="af1"/>
        <w:ind w:firstLine="1843"/>
        <w:rPr>
          <w:b/>
          <w:sz w:val="22"/>
          <w:szCs w:val="22"/>
        </w:rPr>
      </w:pPr>
      <w:r w:rsidRPr="00164F33">
        <w:rPr>
          <w:sz w:val="22"/>
          <w:szCs w:val="22"/>
        </w:rPr>
        <w:t>2.2.2.9. Физика ……………………</w:t>
      </w:r>
      <w:r w:rsidR="00B46757" w:rsidRPr="00164F33">
        <w:rPr>
          <w:sz w:val="22"/>
          <w:szCs w:val="22"/>
        </w:rPr>
        <w:t>…………………………………………</w:t>
      </w:r>
      <w:r w:rsidRPr="00164F33">
        <w:rPr>
          <w:sz w:val="22"/>
          <w:szCs w:val="22"/>
        </w:rPr>
        <w:t>……..</w:t>
      </w:r>
      <w:r w:rsidR="007F6BF8">
        <w:rPr>
          <w:b/>
          <w:sz w:val="22"/>
          <w:szCs w:val="22"/>
        </w:rPr>
        <w:t>23</w:t>
      </w:r>
      <w:r w:rsidR="002054B1">
        <w:rPr>
          <w:b/>
          <w:sz w:val="22"/>
          <w:szCs w:val="22"/>
        </w:rPr>
        <w:t>6</w:t>
      </w:r>
    </w:p>
    <w:p w:rsidR="00A50A6E" w:rsidRPr="00164F33" w:rsidRDefault="00A50A6E" w:rsidP="0003571B">
      <w:pPr>
        <w:pStyle w:val="af1"/>
        <w:ind w:firstLine="1843"/>
        <w:rPr>
          <w:b/>
          <w:sz w:val="22"/>
          <w:szCs w:val="22"/>
        </w:rPr>
      </w:pPr>
      <w:r w:rsidRPr="00164F33">
        <w:rPr>
          <w:sz w:val="22"/>
          <w:szCs w:val="22"/>
        </w:rPr>
        <w:t>2.2.2.10. Биология ……………</w:t>
      </w:r>
      <w:r w:rsidR="00B46757" w:rsidRPr="00164F33">
        <w:rPr>
          <w:sz w:val="22"/>
          <w:szCs w:val="22"/>
        </w:rPr>
        <w:t>………………………………………</w:t>
      </w:r>
      <w:r w:rsidRPr="00164F33">
        <w:rPr>
          <w:sz w:val="22"/>
          <w:szCs w:val="22"/>
        </w:rPr>
        <w:t>…………….</w:t>
      </w:r>
      <w:r w:rsidR="002054B1">
        <w:rPr>
          <w:b/>
          <w:sz w:val="22"/>
          <w:szCs w:val="22"/>
        </w:rPr>
        <w:t>242</w:t>
      </w:r>
    </w:p>
    <w:p w:rsidR="00A50A6E" w:rsidRPr="00164F33" w:rsidRDefault="00A50A6E" w:rsidP="0003571B">
      <w:pPr>
        <w:pStyle w:val="af1"/>
        <w:ind w:firstLine="1843"/>
        <w:rPr>
          <w:b/>
          <w:sz w:val="22"/>
          <w:szCs w:val="22"/>
        </w:rPr>
      </w:pPr>
      <w:r w:rsidRPr="00164F33">
        <w:rPr>
          <w:sz w:val="22"/>
          <w:szCs w:val="22"/>
        </w:rPr>
        <w:t>2.2.2.11. Химия ………………</w:t>
      </w:r>
      <w:r w:rsidR="00B46757" w:rsidRPr="00164F33">
        <w:rPr>
          <w:sz w:val="22"/>
          <w:szCs w:val="22"/>
        </w:rPr>
        <w:t>………………………………………….</w:t>
      </w:r>
      <w:r w:rsidRPr="00164F33">
        <w:rPr>
          <w:sz w:val="22"/>
          <w:szCs w:val="22"/>
        </w:rPr>
        <w:t>…………</w:t>
      </w:r>
      <w:r w:rsidR="002054B1">
        <w:rPr>
          <w:b/>
          <w:sz w:val="22"/>
          <w:szCs w:val="22"/>
        </w:rPr>
        <w:t>248</w:t>
      </w:r>
    </w:p>
    <w:p w:rsidR="00A50A6E" w:rsidRPr="00164F33" w:rsidRDefault="00A50A6E" w:rsidP="0003571B">
      <w:pPr>
        <w:pStyle w:val="af1"/>
        <w:ind w:firstLine="1843"/>
        <w:rPr>
          <w:b/>
          <w:sz w:val="22"/>
          <w:szCs w:val="22"/>
        </w:rPr>
      </w:pPr>
      <w:r w:rsidRPr="00164F33">
        <w:rPr>
          <w:sz w:val="22"/>
          <w:szCs w:val="22"/>
        </w:rPr>
        <w:lastRenderedPageBreak/>
        <w:t>2.2.2.12. Изобразительное искусство ………………</w:t>
      </w:r>
      <w:r w:rsidR="00B46757" w:rsidRPr="00164F33">
        <w:rPr>
          <w:sz w:val="22"/>
          <w:szCs w:val="22"/>
        </w:rPr>
        <w:t>………………………</w:t>
      </w:r>
      <w:r w:rsidRPr="00164F33">
        <w:rPr>
          <w:sz w:val="22"/>
          <w:szCs w:val="22"/>
        </w:rPr>
        <w:t>…….</w:t>
      </w:r>
      <w:r w:rsidR="002054B1">
        <w:rPr>
          <w:b/>
          <w:sz w:val="22"/>
          <w:szCs w:val="22"/>
        </w:rPr>
        <w:t>254</w:t>
      </w:r>
    </w:p>
    <w:p w:rsidR="00A50A6E" w:rsidRPr="00164F33" w:rsidRDefault="00A50A6E" w:rsidP="0003571B">
      <w:pPr>
        <w:pStyle w:val="af1"/>
        <w:ind w:firstLine="1843"/>
        <w:rPr>
          <w:b/>
          <w:sz w:val="22"/>
          <w:szCs w:val="22"/>
        </w:rPr>
      </w:pPr>
      <w:r w:rsidRPr="00164F33">
        <w:rPr>
          <w:sz w:val="22"/>
          <w:szCs w:val="22"/>
        </w:rPr>
        <w:t>2.2.2.13. Музыка ……………………</w:t>
      </w:r>
      <w:r w:rsidR="00B46757" w:rsidRPr="00164F33">
        <w:rPr>
          <w:sz w:val="22"/>
          <w:szCs w:val="22"/>
        </w:rPr>
        <w:t>………………………………………….</w:t>
      </w:r>
      <w:r w:rsidRPr="00164F33">
        <w:rPr>
          <w:sz w:val="22"/>
          <w:szCs w:val="22"/>
        </w:rPr>
        <w:t>…..</w:t>
      </w:r>
      <w:r w:rsidRPr="00164F33">
        <w:rPr>
          <w:b/>
          <w:sz w:val="22"/>
          <w:szCs w:val="22"/>
        </w:rPr>
        <w:t>2</w:t>
      </w:r>
      <w:r w:rsidR="002054B1">
        <w:rPr>
          <w:b/>
          <w:sz w:val="22"/>
          <w:szCs w:val="22"/>
        </w:rPr>
        <w:t>60</w:t>
      </w:r>
    </w:p>
    <w:p w:rsidR="00A50A6E" w:rsidRPr="00164F33" w:rsidRDefault="00A50A6E" w:rsidP="0003571B">
      <w:pPr>
        <w:pStyle w:val="af1"/>
        <w:ind w:firstLine="1843"/>
        <w:rPr>
          <w:b/>
          <w:sz w:val="22"/>
          <w:szCs w:val="22"/>
        </w:rPr>
      </w:pPr>
      <w:r w:rsidRPr="00164F33">
        <w:rPr>
          <w:sz w:val="22"/>
          <w:szCs w:val="22"/>
        </w:rPr>
        <w:t>2.2.2.14. Технология …………………</w:t>
      </w:r>
      <w:r w:rsidR="00B46757" w:rsidRPr="00164F33">
        <w:rPr>
          <w:sz w:val="22"/>
          <w:szCs w:val="22"/>
        </w:rPr>
        <w:t>……………………………………….</w:t>
      </w:r>
      <w:r w:rsidRPr="00164F33">
        <w:rPr>
          <w:sz w:val="22"/>
          <w:szCs w:val="22"/>
        </w:rPr>
        <w:t>……</w:t>
      </w:r>
      <w:r w:rsidR="002054B1">
        <w:rPr>
          <w:b/>
          <w:sz w:val="22"/>
          <w:szCs w:val="22"/>
        </w:rPr>
        <w:t>261</w:t>
      </w:r>
    </w:p>
    <w:p w:rsidR="00A50A6E" w:rsidRPr="00164F33" w:rsidRDefault="007F6BF8" w:rsidP="007F6BF8">
      <w:pPr>
        <w:pStyle w:val="af1"/>
        <w:ind w:right="-2" w:firstLine="1843"/>
        <w:rPr>
          <w:sz w:val="22"/>
          <w:szCs w:val="22"/>
        </w:rPr>
      </w:pPr>
      <w:r>
        <w:rPr>
          <w:sz w:val="22"/>
          <w:szCs w:val="22"/>
        </w:rPr>
        <w:t>2.2.2.15.</w:t>
      </w:r>
      <w:r w:rsidR="00F718B6">
        <w:rPr>
          <w:sz w:val="22"/>
          <w:szCs w:val="22"/>
        </w:rPr>
        <w:t>Физическая культура.</w:t>
      </w:r>
      <w:r w:rsidR="00A50A6E" w:rsidRPr="00164F33">
        <w:rPr>
          <w:sz w:val="22"/>
          <w:szCs w:val="22"/>
        </w:rPr>
        <w:t>……</w:t>
      </w:r>
      <w:r w:rsidR="00B46757" w:rsidRPr="00164F33">
        <w:rPr>
          <w:sz w:val="22"/>
          <w:szCs w:val="22"/>
        </w:rPr>
        <w:t>……………………………..</w:t>
      </w:r>
      <w:r w:rsidR="00A50A6E" w:rsidRPr="00164F33">
        <w:rPr>
          <w:sz w:val="22"/>
          <w:szCs w:val="22"/>
        </w:rPr>
        <w:t>…………</w:t>
      </w:r>
      <w:r>
        <w:rPr>
          <w:sz w:val="22"/>
          <w:szCs w:val="22"/>
        </w:rPr>
        <w:t>.</w:t>
      </w:r>
      <w:r w:rsidR="00A50A6E" w:rsidRPr="00164F33">
        <w:rPr>
          <w:sz w:val="22"/>
          <w:szCs w:val="22"/>
        </w:rPr>
        <w:t>…….</w:t>
      </w:r>
      <w:r>
        <w:rPr>
          <w:sz w:val="22"/>
          <w:szCs w:val="22"/>
        </w:rPr>
        <w:t>.</w:t>
      </w:r>
      <w:r w:rsidR="002054B1">
        <w:rPr>
          <w:b/>
          <w:sz w:val="22"/>
          <w:szCs w:val="22"/>
        </w:rPr>
        <w:t>275</w:t>
      </w:r>
    </w:p>
    <w:p w:rsidR="00A50A6E" w:rsidRPr="00164F33" w:rsidRDefault="00A50A6E" w:rsidP="0003571B">
      <w:pPr>
        <w:pStyle w:val="af1"/>
        <w:ind w:firstLine="1843"/>
        <w:rPr>
          <w:sz w:val="22"/>
          <w:szCs w:val="22"/>
        </w:rPr>
      </w:pPr>
      <w:r w:rsidRPr="00164F33">
        <w:rPr>
          <w:sz w:val="22"/>
          <w:szCs w:val="22"/>
        </w:rPr>
        <w:t>2.2.2.16. Основы безопасности жизнедеятельности ………………</w:t>
      </w:r>
      <w:r w:rsidR="00B46757" w:rsidRPr="00164F33">
        <w:rPr>
          <w:sz w:val="22"/>
          <w:szCs w:val="22"/>
        </w:rPr>
        <w:t>…….</w:t>
      </w:r>
      <w:r w:rsidRPr="00164F33">
        <w:rPr>
          <w:sz w:val="22"/>
          <w:szCs w:val="22"/>
        </w:rPr>
        <w:t>……</w:t>
      </w:r>
      <w:r w:rsidR="00F718B6">
        <w:rPr>
          <w:sz w:val="22"/>
          <w:szCs w:val="22"/>
        </w:rPr>
        <w:t>…</w:t>
      </w:r>
      <w:r w:rsidR="002054B1">
        <w:rPr>
          <w:b/>
          <w:sz w:val="22"/>
          <w:szCs w:val="22"/>
        </w:rPr>
        <w:t>279</w:t>
      </w:r>
    </w:p>
    <w:p w:rsidR="00A50A6E" w:rsidRPr="00164F33" w:rsidRDefault="00A50A6E" w:rsidP="0003571B">
      <w:pPr>
        <w:pStyle w:val="af1"/>
        <w:ind w:firstLine="1843"/>
        <w:rPr>
          <w:b/>
          <w:sz w:val="22"/>
          <w:szCs w:val="22"/>
        </w:rPr>
      </w:pPr>
      <w:r w:rsidRPr="00164F33">
        <w:rPr>
          <w:sz w:val="22"/>
          <w:szCs w:val="22"/>
        </w:rPr>
        <w:t>2.2.2.17. Основы Православной Веры ……………</w:t>
      </w:r>
      <w:r w:rsidR="00B46757" w:rsidRPr="00164F33">
        <w:rPr>
          <w:sz w:val="22"/>
          <w:szCs w:val="22"/>
        </w:rPr>
        <w:t>……………………..</w:t>
      </w:r>
      <w:r w:rsidRPr="00164F33">
        <w:rPr>
          <w:sz w:val="22"/>
          <w:szCs w:val="22"/>
        </w:rPr>
        <w:t>……</w:t>
      </w:r>
      <w:r w:rsidR="00F718B6">
        <w:rPr>
          <w:sz w:val="22"/>
          <w:szCs w:val="22"/>
        </w:rPr>
        <w:t>….</w:t>
      </w:r>
      <w:r w:rsidRPr="00164F33">
        <w:rPr>
          <w:sz w:val="22"/>
          <w:szCs w:val="22"/>
        </w:rPr>
        <w:t>.</w:t>
      </w:r>
      <w:r w:rsidR="002054B1">
        <w:rPr>
          <w:b/>
          <w:sz w:val="22"/>
          <w:szCs w:val="22"/>
        </w:rPr>
        <w:t>284</w:t>
      </w:r>
    </w:p>
    <w:p w:rsidR="00A50A6E" w:rsidRPr="00164F33" w:rsidRDefault="00A50A6E" w:rsidP="0003571B">
      <w:pPr>
        <w:pStyle w:val="af1"/>
        <w:rPr>
          <w:b/>
          <w:sz w:val="22"/>
          <w:szCs w:val="22"/>
        </w:rPr>
      </w:pPr>
      <w:r w:rsidRPr="00164F33">
        <w:rPr>
          <w:sz w:val="22"/>
          <w:szCs w:val="22"/>
        </w:rPr>
        <w:t>2.3. Программа воспитания и социализации обучающихся ………</w:t>
      </w:r>
      <w:r w:rsidR="00B46757" w:rsidRPr="00164F33">
        <w:rPr>
          <w:sz w:val="22"/>
          <w:szCs w:val="22"/>
        </w:rPr>
        <w:t>……………..</w:t>
      </w:r>
      <w:r w:rsidRPr="00164F33">
        <w:rPr>
          <w:sz w:val="22"/>
          <w:szCs w:val="22"/>
        </w:rPr>
        <w:t>………</w:t>
      </w:r>
      <w:r w:rsidR="00F718B6">
        <w:rPr>
          <w:sz w:val="22"/>
          <w:szCs w:val="22"/>
        </w:rPr>
        <w:t>…...</w:t>
      </w:r>
      <w:r w:rsidRPr="00164F33">
        <w:rPr>
          <w:b/>
          <w:sz w:val="22"/>
          <w:szCs w:val="22"/>
        </w:rPr>
        <w:t>2</w:t>
      </w:r>
      <w:r w:rsidR="002054B1">
        <w:rPr>
          <w:b/>
          <w:sz w:val="22"/>
          <w:szCs w:val="22"/>
        </w:rPr>
        <w:t>85</w:t>
      </w:r>
    </w:p>
    <w:p w:rsidR="00A50A6E" w:rsidRPr="00164F33" w:rsidRDefault="00A50A6E" w:rsidP="0003571B">
      <w:pPr>
        <w:pStyle w:val="af1"/>
        <w:rPr>
          <w:b/>
          <w:sz w:val="22"/>
          <w:szCs w:val="22"/>
        </w:rPr>
      </w:pPr>
      <w:r w:rsidRPr="00164F33">
        <w:rPr>
          <w:sz w:val="22"/>
          <w:szCs w:val="22"/>
        </w:rPr>
        <w:t>2.4. Программа коррекционной работы ……………</w:t>
      </w:r>
      <w:r w:rsidR="00F718B6">
        <w:rPr>
          <w:sz w:val="22"/>
          <w:szCs w:val="22"/>
        </w:rPr>
        <w:t>…</w:t>
      </w:r>
      <w:r w:rsidR="00B46757" w:rsidRPr="00164F33">
        <w:rPr>
          <w:sz w:val="22"/>
          <w:szCs w:val="22"/>
        </w:rPr>
        <w:t>……………………………………</w:t>
      </w:r>
      <w:r w:rsidRPr="00164F33">
        <w:rPr>
          <w:sz w:val="22"/>
          <w:szCs w:val="22"/>
        </w:rPr>
        <w:t>…..</w:t>
      </w:r>
      <w:r w:rsidRPr="00164F33">
        <w:rPr>
          <w:b/>
          <w:sz w:val="22"/>
          <w:szCs w:val="22"/>
        </w:rPr>
        <w:t>3</w:t>
      </w:r>
      <w:r w:rsidR="002054B1">
        <w:rPr>
          <w:b/>
          <w:sz w:val="22"/>
          <w:szCs w:val="22"/>
        </w:rPr>
        <w:t>10</w:t>
      </w:r>
    </w:p>
    <w:p w:rsidR="00A50A6E" w:rsidRDefault="007F6BF8" w:rsidP="007F6BF8">
      <w:pPr>
        <w:pStyle w:val="af1"/>
        <w:rPr>
          <w:b/>
          <w:sz w:val="22"/>
          <w:szCs w:val="22"/>
        </w:rPr>
      </w:pPr>
      <w:r>
        <w:rPr>
          <w:sz w:val="22"/>
          <w:szCs w:val="22"/>
        </w:rPr>
        <w:t>2.</w:t>
      </w:r>
      <w:r w:rsidR="00A50A6E" w:rsidRPr="00164F33">
        <w:rPr>
          <w:sz w:val="22"/>
          <w:szCs w:val="22"/>
        </w:rPr>
        <w:t>5. Планируемые результаты коррекционной работы ………</w:t>
      </w:r>
      <w:r w:rsidR="00B46757" w:rsidRPr="00164F33">
        <w:rPr>
          <w:sz w:val="22"/>
          <w:szCs w:val="22"/>
        </w:rPr>
        <w:t>…………..</w:t>
      </w:r>
      <w:r w:rsidR="00A50A6E" w:rsidRPr="00164F33">
        <w:rPr>
          <w:sz w:val="22"/>
          <w:szCs w:val="22"/>
        </w:rPr>
        <w:t>………</w:t>
      </w:r>
      <w:r>
        <w:rPr>
          <w:sz w:val="22"/>
          <w:szCs w:val="22"/>
        </w:rPr>
        <w:t>…………..</w:t>
      </w:r>
      <w:r w:rsidR="00A50A6E" w:rsidRPr="00164F33">
        <w:rPr>
          <w:sz w:val="22"/>
          <w:szCs w:val="22"/>
        </w:rPr>
        <w:t>.</w:t>
      </w:r>
      <w:r w:rsidR="00A50A6E" w:rsidRPr="00164F33">
        <w:rPr>
          <w:b/>
          <w:sz w:val="22"/>
          <w:szCs w:val="22"/>
        </w:rPr>
        <w:t>3</w:t>
      </w:r>
      <w:r w:rsidR="002054B1">
        <w:rPr>
          <w:b/>
          <w:sz w:val="22"/>
          <w:szCs w:val="22"/>
        </w:rPr>
        <w:t>17</w:t>
      </w:r>
    </w:p>
    <w:p w:rsidR="00F718B6" w:rsidRPr="00164F33" w:rsidRDefault="00F718B6" w:rsidP="0003571B">
      <w:pPr>
        <w:pStyle w:val="af1"/>
        <w:ind w:firstLine="1134"/>
        <w:rPr>
          <w:b/>
          <w:sz w:val="22"/>
          <w:szCs w:val="22"/>
        </w:rPr>
      </w:pPr>
    </w:p>
    <w:p w:rsidR="00A50A6E" w:rsidRPr="00164F33" w:rsidRDefault="00A50A6E" w:rsidP="0003571B">
      <w:pPr>
        <w:pStyle w:val="af1"/>
        <w:rPr>
          <w:b/>
          <w:sz w:val="22"/>
          <w:szCs w:val="22"/>
        </w:rPr>
      </w:pPr>
      <w:r w:rsidRPr="00164F33">
        <w:rPr>
          <w:b/>
          <w:sz w:val="22"/>
          <w:szCs w:val="22"/>
        </w:rPr>
        <w:t>3. Организационный раздел основной образовательной программы основного общего образования …………………………</w:t>
      </w:r>
      <w:r w:rsidR="00B46757" w:rsidRPr="00164F33">
        <w:rPr>
          <w:b/>
          <w:sz w:val="22"/>
          <w:szCs w:val="22"/>
        </w:rPr>
        <w:t>………………………………………………………….</w:t>
      </w:r>
      <w:r w:rsidRPr="00164F33">
        <w:rPr>
          <w:b/>
          <w:sz w:val="22"/>
          <w:szCs w:val="22"/>
        </w:rPr>
        <w:t>…</w:t>
      </w:r>
      <w:r w:rsidR="00F718B6">
        <w:rPr>
          <w:b/>
          <w:sz w:val="22"/>
          <w:szCs w:val="22"/>
        </w:rPr>
        <w:t>...</w:t>
      </w:r>
      <w:r w:rsidRPr="00164F33">
        <w:rPr>
          <w:b/>
          <w:sz w:val="22"/>
          <w:szCs w:val="22"/>
        </w:rPr>
        <w:t>…..3</w:t>
      </w:r>
      <w:r w:rsidR="002054B1">
        <w:rPr>
          <w:b/>
          <w:sz w:val="22"/>
          <w:szCs w:val="22"/>
        </w:rPr>
        <w:t>18</w:t>
      </w:r>
    </w:p>
    <w:p w:rsidR="00A50A6E" w:rsidRPr="00164F33" w:rsidRDefault="002054B1" w:rsidP="0003571B">
      <w:pPr>
        <w:pStyle w:val="af1"/>
        <w:rPr>
          <w:b/>
          <w:sz w:val="22"/>
          <w:szCs w:val="22"/>
        </w:rPr>
      </w:pPr>
      <w:r>
        <w:rPr>
          <w:sz w:val="22"/>
          <w:szCs w:val="22"/>
        </w:rPr>
        <w:t>3.1. Учебный план основного об</w:t>
      </w:r>
      <w:r w:rsidR="00A50A6E" w:rsidRPr="00164F33">
        <w:rPr>
          <w:sz w:val="22"/>
          <w:szCs w:val="22"/>
        </w:rPr>
        <w:t>щ</w:t>
      </w:r>
      <w:r>
        <w:rPr>
          <w:sz w:val="22"/>
          <w:szCs w:val="22"/>
        </w:rPr>
        <w:t>е</w:t>
      </w:r>
      <w:r w:rsidR="00A50A6E" w:rsidRPr="00164F33">
        <w:rPr>
          <w:sz w:val="22"/>
          <w:szCs w:val="22"/>
        </w:rPr>
        <w:t>го образования ………</w:t>
      </w:r>
      <w:r w:rsidR="00B46757" w:rsidRPr="00164F33">
        <w:rPr>
          <w:sz w:val="22"/>
          <w:szCs w:val="22"/>
        </w:rPr>
        <w:t>………………………</w:t>
      </w:r>
      <w:r w:rsidR="00F718B6">
        <w:rPr>
          <w:sz w:val="22"/>
          <w:szCs w:val="22"/>
        </w:rPr>
        <w:t>………….</w:t>
      </w:r>
      <w:r w:rsidR="00A50A6E" w:rsidRPr="00164F33">
        <w:rPr>
          <w:sz w:val="22"/>
          <w:szCs w:val="22"/>
        </w:rPr>
        <w:t>.</w:t>
      </w:r>
      <w:r w:rsidR="00A50A6E" w:rsidRPr="00164F33">
        <w:rPr>
          <w:b/>
          <w:sz w:val="22"/>
          <w:szCs w:val="22"/>
        </w:rPr>
        <w:t>3</w:t>
      </w:r>
      <w:r>
        <w:rPr>
          <w:b/>
          <w:sz w:val="22"/>
          <w:szCs w:val="22"/>
        </w:rPr>
        <w:t>18</w:t>
      </w:r>
    </w:p>
    <w:p w:rsidR="00A50A6E" w:rsidRPr="00164F33" w:rsidRDefault="00A50A6E" w:rsidP="0003571B">
      <w:pPr>
        <w:pStyle w:val="af1"/>
        <w:ind w:firstLine="1134"/>
        <w:rPr>
          <w:b/>
          <w:sz w:val="22"/>
          <w:szCs w:val="22"/>
        </w:rPr>
      </w:pPr>
      <w:r w:rsidRPr="00164F33">
        <w:rPr>
          <w:sz w:val="22"/>
          <w:szCs w:val="22"/>
        </w:rPr>
        <w:t>3.1.1. Примерный календарный учебный график …………</w:t>
      </w:r>
      <w:r w:rsidR="00B46757" w:rsidRPr="00164F33">
        <w:rPr>
          <w:sz w:val="22"/>
          <w:szCs w:val="22"/>
        </w:rPr>
        <w:t>………………………</w:t>
      </w:r>
      <w:r w:rsidRPr="00164F33">
        <w:rPr>
          <w:sz w:val="22"/>
          <w:szCs w:val="22"/>
        </w:rPr>
        <w:t>……</w:t>
      </w:r>
      <w:r w:rsidR="00F718B6">
        <w:rPr>
          <w:sz w:val="22"/>
          <w:szCs w:val="22"/>
        </w:rPr>
        <w:t>.</w:t>
      </w:r>
      <w:r w:rsidRPr="00164F33">
        <w:rPr>
          <w:sz w:val="22"/>
          <w:szCs w:val="22"/>
        </w:rPr>
        <w:t>.</w:t>
      </w:r>
      <w:r w:rsidRPr="00164F33">
        <w:rPr>
          <w:b/>
          <w:sz w:val="22"/>
          <w:szCs w:val="22"/>
        </w:rPr>
        <w:t>3</w:t>
      </w:r>
      <w:r w:rsidR="002054B1">
        <w:rPr>
          <w:b/>
          <w:sz w:val="22"/>
          <w:szCs w:val="22"/>
        </w:rPr>
        <w:t>23</w:t>
      </w:r>
    </w:p>
    <w:p w:rsidR="00A50A6E" w:rsidRPr="00164F33" w:rsidRDefault="00A50A6E" w:rsidP="0003571B">
      <w:pPr>
        <w:pStyle w:val="af1"/>
        <w:ind w:firstLine="1134"/>
        <w:rPr>
          <w:b/>
          <w:sz w:val="22"/>
          <w:szCs w:val="22"/>
        </w:rPr>
      </w:pPr>
      <w:r w:rsidRPr="00164F33">
        <w:rPr>
          <w:sz w:val="22"/>
          <w:szCs w:val="22"/>
        </w:rPr>
        <w:t>3.1.2. План внеурочной деятельности …………</w:t>
      </w:r>
      <w:r w:rsidR="00B46757" w:rsidRPr="00164F33">
        <w:rPr>
          <w:sz w:val="22"/>
          <w:szCs w:val="22"/>
        </w:rPr>
        <w:t>…………………………………</w:t>
      </w:r>
      <w:r w:rsidRPr="00164F33">
        <w:rPr>
          <w:sz w:val="22"/>
          <w:szCs w:val="22"/>
        </w:rPr>
        <w:t>……</w:t>
      </w:r>
      <w:r w:rsidR="00F718B6">
        <w:rPr>
          <w:sz w:val="22"/>
          <w:szCs w:val="22"/>
        </w:rPr>
        <w:t>….</w:t>
      </w:r>
      <w:r w:rsidRPr="00164F33">
        <w:rPr>
          <w:b/>
          <w:sz w:val="22"/>
          <w:szCs w:val="22"/>
        </w:rPr>
        <w:t>3</w:t>
      </w:r>
      <w:r w:rsidR="002054B1">
        <w:rPr>
          <w:b/>
          <w:sz w:val="22"/>
          <w:szCs w:val="22"/>
        </w:rPr>
        <w:t>24</w:t>
      </w:r>
    </w:p>
    <w:p w:rsidR="00A50A6E" w:rsidRPr="00164F33" w:rsidRDefault="00A50A6E" w:rsidP="0003571B">
      <w:pPr>
        <w:pStyle w:val="af1"/>
        <w:rPr>
          <w:b/>
          <w:sz w:val="22"/>
          <w:szCs w:val="22"/>
        </w:rPr>
      </w:pPr>
      <w:r w:rsidRPr="00164F33">
        <w:rPr>
          <w:sz w:val="22"/>
          <w:szCs w:val="22"/>
        </w:rPr>
        <w:t>3.2. Система условий реализации основной образовательной программы основного общего образования …………</w:t>
      </w:r>
      <w:r w:rsidR="00B46757" w:rsidRPr="00164F33">
        <w:rPr>
          <w:sz w:val="22"/>
          <w:szCs w:val="22"/>
        </w:rPr>
        <w:t>…………………………………………………………………………..</w:t>
      </w:r>
      <w:r w:rsidRPr="00164F33">
        <w:rPr>
          <w:sz w:val="22"/>
          <w:szCs w:val="22"/>
        </w:rPr>
        <w:t>………</w:t>
      </w:r>
      <w:r w:rsidR="00F718B6">
        <w:rPr>
          <w:sz w:val="22"/>
          <w:szCs w:val="22"/>
        </w:rPr>
        <w:t>..</w:t>
      </w:r>
      <w:r w:rsidRPr="00164F33">
        <w:rPr>
          <w:b/>
          <w:sz w:val="22"/>
          <w:szCs w:val="22"/>
        </w:rPr>
        <w:t>3</w:t>
      </w:r>
      <w:r w:rsidR="002054B1">
        <w:rPr>
          <w:b/>
          <w:sz w:val="22"/>
          <w:szCs w:val="22"/>
        </w:rPr>
        <w:t>26</w:t>
      </w:r>
    </w:p>
    <w:p w:rsidR="00A50A6E" w:rsidRPr="00164F33" w:rsidRDefault="00A50A6E" w:rsidP="0003571B">
      <w:pPr>
        <w:pStyle w:val="af1"/>
        <w:ind w:firstLine="1134"/>
        <w:rPr>
          <w:sz w:val="22"/>
          <w:szCs w:val="22"/>
        </w:rPr>
      </w:pPr>
      <w:r w:rsidRPr="00164F33">
        <w:rPr>
          <w:sz w:val="22"/>
          <w:szCs w:val="22"/>
        </w:rPr>
        <w:t>3.2.1. Описание кадровых условий реализации основной образовательной программы</w:t>
      </w:r>
      <w:r w:rsidR="00C36EE8" w:rsidRPr="00164F33">
        <w:rPr>
          <w:sz w:val="22"/>
          <w:szCs w:val="22"/>
        </w:rPr>
        <w:t>……………………………………………………………………………………………</w:t>
      </w:r>
      <w:r w:rsidR="00F718B6">
        <w:rPr>
          <w:sz w:val="22"/>
          <w:szCs w:val="22"/>
        </w:rPr>
        <w:t>…..</w:t>
      </w:r>
      <w:r w:rsidR="00C36EE8" w:rsidRPr="00164F33">
        <w:rPr>
          <w:sz w:val="22"/>
          <w:szCs w:val="22"/>
        </w:rPr>
        <w:t>.</w:t>
      </w:r>
      <w:r w:rsidRPr="00164F33">
        <w:rPr>
          <w:b/>
          <w:sz w:val="22"/>
          <w:szCs w:val="22"/>
        </w:rPr>
        <w:t>3</w:t>
      </w:r>
      <w:r w:rsidR="002054B1">
        <w:rPr>
          <w:b/>
          <w:sz w:val="22"/>
          <w:szCs w:val="22"/>
        </w:rPr>
        <w:t>26</w:t>
      </w:r>
    </w:p>
    <w:p w:rsidR="00A50A6E" w:rsidRPr="00164F33" w:rsidRDefault="00A50A6E" w:rsidP="0003571B">
      <w:pPr>
        <w:pStyle w:val="af1"/>
        <w:ind w:firstLine="1134"/>
        <w:rPr>
          <w:b/>
          <w:sz w:val="22"/>
          <w:szCs w:val="22"/>
        </w:rPr>
      </w:pPr>
      <w:r w:rsidRPr="00164F33">
        <w:rPr>
          <w:sz w:val="22"/>
          <w:szCs w:val="22"/>
        </w:rPr>
        <w:t>3.2.2. Психолого-педагогические условия реализации основной образовательной программы основного общего образования ………………</w:t>
      </w:r>
      <w:r w:rsidR="00C36EE8" w:rsidRPr="00164F33">
        <w:rPr>
          <w:sz w:val="22"/>
          <w:szCs w:val="22"/>
        </w:rPr>
        <w:t>…………………………………….</w:t>
      </w:r>
      <w:r w:rsidRPr="00164F33">
        <w:rPr>
          <w:sz w:val="22"/>
          <w:szCs w:val="22"/>
        </w:rPr>
        <w:t>…</w:t>
      </w:r>
      <w:r w:rsidR="00F718B6">
        <w:rPr>
          <w:sz w:val="22"/>
          <w:szCs w:val="22"/>
        </w:rPr>
        <w:t>…...</w:t>
      </w:r>
      <w:r w:rsidRPr="00164F33">
        <w:rPr>
          <w:b/>
          <w:sz w:val="22"/>
          <w:szCs w:val="22"/>
        </w:rPr>
        <w:t>3</w:t>
      </w:r>
      <w:r w:rsidR="002054B1">
        <w:rPr>
          <w:b/>
          <w:sz w:val="22"/>
          <w:szCs w:val="22"/>
        </w:rPr>
        <w:t>32</w:t>
      </w:r>
    </w:p>
    <w:p w:rsidR="00A50A6E" w:rsidRPr="00164F33" w:rsidRDefault="00A50A6E" w:rsidP="0003571B">
      <w:pPr>
        <w:pStyle w:val="af1"/>
        <w:ind w:firstLine="1134"/>
        <w:rPr>
          <w:b/>
          <w:sz w:val="22"/>
          <w:szCs w:val="22"/>
        </w:rPr>
      </w:pPr>
      <w:r w:rsidRPr="00164F33">
        <w:rPr>
          <w:sz w:val="22"/>
          <w:szCs w:val="22"/>
        </w:rPr>
        <w:t>3.2.3. Финансово-экономические условия реализации основной образов</w:t>
      </w:r>
      <w:r w:rsidR="002054B1">
        <w:rPr>
          <w:sz w:val="22"/>
          <w:szCs w:val="22"/>
        </w:rPr>
        <w:t>ательной программы основного об</w:t>
      </w:r>
      <w:r w:rsidRPr="00164F33">
        <w:rPr>
          <w:sz w:val="22"/>
          <w:szCs w:val="22"/>
        </w:rPr>
        <w:t>щ</w:t>
      </w:r>
      <w:r w:rsidR="002054B1">
        <w:rPr>
          <w:sz w:val="22"/>
          <w:szCs w:val="22"/>
        </w:rPr>
        <w:t>е</w:t>
      </w:r>
      <w:r w:rsidRPr="00164F33">
        <w:rPr>
          <w:sz w:val="22"/>
          <w:szCs w:val="22"/>
        </w:rPr>
        <w:t>го образования ………………</w:t>
      </w:r>
      <w:r w:rsidR="00C36EE8" w:rsidRPr="00164F33">
        <w:rPr>
          <w:sz w:val="22"/>
          <w:szCs w:val="22"/>
        </w:rPr>
        <w:t>……………………………………</w:t>
      </w:r>
      <w:r w:rsidRPr="00164F33">
        <w:rPr>
          <w:sz w:val="22"/>
          <w:szCs w:val="22"/>
        </w:rPr>
        <w:t>…</w:t>
      </w:r>
      <w:r w:rsidR="00F718B6">
        <w:rPr>
          <w:sz w:val="22"/>
          <w:szCs w:val="22"/>
        </w:rPr>
        <w:t>…</w:t>
      </w:r>
      <w:r w:rsidRPr="00164F33">
        <w:rPr>
          <w:sz w:val="22"/>
          <w:szCs w:val="22"/>
        </w:rPr>
        <w:t>…</w:t>
      </w:r>
      <w:r w:rsidR="00B46757" w:rsidRPr="00164F33">
        <w:rPr>
          <w:b/>
          <w:sz w:val="22"/>
          <w:szCs w:val="22"/>
        </w:rPr>
        <w:t>3</w:t>
      </w:r>
      <w:r w:rsidR="002054B1">
        <w:rPr>
          <w:b/>
          <w:sz w:val="22"/>
          <w:szCs w:val="22"/>
        </w:rPr>
        <w:t>33</w:t>
      </w:r>
    </w:p>
    <w:p w:rsidR="00B46757" w:rsidRPr="00164F33" w:rsidRDefault="00B46757" w:rsidP="0003571B">
      <w:pPr>
        <w:pStyle w:val="af1"/>
        <w:ind w:firstLine="1134"/>
        <w:rPr>
          <w:b/>
          <w:sz w:val="22"/>
          <w:szCs w:val="22"/>
        </w:rPr>
      </w:pPr>
      <w:r w:rsidRPr="00164F33">
        <w:rPr>
          <w:sz w:val="22"/>
          <w:szCs w:val="22"/>
        </w:rPr>
        <w:t>3.2.4. Материально-технические условия реализации основной образовательной программы соновного общ</w:t>
      </w:r>
      <w:r w:rsidR="002054B1">
        <w:rPr>
          <w:sz w:val="22"/>
          <w:szCs w:val="22"/>
        </w:rPr>
        <w:t>е</w:t>
      </w:r>
      <w:r w:rsidRPr="00164F33">
        <w:rPr>
          <w:sz w:val="22"/>
          <w:szCs w:val="22"/>
        </w:rPr>
        <w:t>го образования ……………</w:t>
      </w:r>
      <w:r w:rsidR="00C36EE8" w:rsidRPr="00164F33">
        <w:rPr>
          <w:sz w:val="22"/>
          <w:szCs w:val="22"/>
        </w:rPr>
        <w:t>……………………………………….</w:t>
      </w:r>
      <w:r w:rsidRPr="00164F33">
        <w:rPr>
          <w:sz w:val="22"/>
          <w:szCs w:val="22"/>
        </w:rPr>
        <w:t>…</w:t>
      </w:r>
      <w:r w:rsidR="00F718B6">
        <w:rPr>
          <w:sz w:val="22"/>
          <w:szCs w:val="22"/>
        </w:rPr>
        <w:t>…...</w:t>
      </w:r>
      <w:r w:rsidRPr="00164F33">
        <w:rPr>
          <w:b/>
          <w:sz w:val="22"/>
          <w:szCs w:val="22"/>
        </w:rPr>
        <w:t>3</w:t>
      </w:r>
      <w:r w:rsidR="002054B1">
        <w:rPr>
          <w:b/>
          <w:sz w:val="22"/>
          <w:szCs w:val="22"/>
        </w:rPr>
        <w:t>34</w:t>
      </w:r>
    </w:p>
    <w:p w:rsidR="00B46757" w:rsidRPr="00164F33" w:rsidRDefault="00B46757" w:rsidP="0003571B">
      <w:pPr>
        <w:pStyle w:val="af1"/>
        <w:ind w:firstLine="1134"/>
        <w:rPr>
          <w:b/>
          <w:sz w:val="22"/>
          <w:szCs w:val="22"/>
        </w:rPr>
      </w:pPr>
      <w:r w:rsidRPr="00164F33">
        <w:rPr>
          <w:sz w:val="22"/>
          <w:szCs w:val="22"/>
        </w:rPr>
        <w:t>3.2.5. Информационно-методические условия реализации основной образовательной программы основного общего образования ……………</w:t>
      </w:r>
      <w:r w:rsidR="00C36EE8" w:rsidRPr="00164F33">
        <w:rPr>
          <w:sz w:val="22"/>
          <w:szCs w:val="22"/>
        </w:rPr>
        <w:t>…………………………………….</w:t>
      </w:r>
      <w:r w:rsidRPr="00164F33">
        <w:rPr>
          <w:sz w:val="22"/>
          <w:szCs w:val="22"/>
        </w:rPr>
        <w:t>……</w:t>
      </w:r>
      <w:r w:rsidR="00F718B6">
        <w:rPr>
          <w:sz w:val="22"/>
          <w:szCs w:val="22"/>
        </w:rPr>
        <w:t>…..</w:t>
      </w:r>
      <w:r w:rsidRPr="00164F33">
        <w:rPr>
          <w:sz w:val="22"/>
          <w:szCs w:val="22"/>
        </w:rPr>
        <w:t>.</w:t>
      </w:r>
      <w:r w:rsidRPr="00164F33">
        <w:rPr>
          <w:b/>
          <w:sz w:val="22"/>
          <w:szCs w:val="22"/>
        </w:rPr>
        <w:t>3</w:t>
      </w:r>
      <w:r w:rsidR="002054B1">
        <w:rPr>
          <w:b/>
          <w:sz w:val="22"/>
          <w:szCs w:val="22"/>
        </w:rPr>
        <w:t>37</w:t>
      </w:r>
    </w:p>
    <w:p w:rsidR="00B46757" w:rsidRPr="00164F33" w:rsidRDefault="00B46757" w:rsidP="0003571B">
      <w:pPr>
        <w:pStyle w:val="af1"/>
        <w:ind w:firstLine="1134"/>
        <w:rPr>
          <w:b/>
          <w:sz w:val="22"/>
          <w:szCs w:val="22"/>
        </w:rPr>
      </w:pPr>
      <w:r w:rsidRPr="00164F33">
        <w:rPr>
          <w:sz w:val="22"/>
          <w:szCs w:val="22"/>
        </w:rPr>
        <w:t>3.2.6. Механизмы достижения целевых ориентиров в системе условий ……</w:t>
      </w:r>
      <w:r w:rsidR="00C36EE8" w:rsidRPr="00164F33">
        <w:rPr>
          <w:sz w:val="22"/>
          <w:szCs w:val="22"/>
        </w:rPr>
        <w:t>.</w:t>
      </w:r>
      <w:r w:rsidRPr="00164F33">
        <w:rPr>
          <w:sz w:val="22"/>
          <w:szCs w:val="22"/>
        </w:rPr>
        <w:t>……</w:t>
      </w:r>
      <w:r w:rsidR="00F718B6">
        <w:rPr>
          <w:sz w:val="22"/>
          <w:szCs w:val="22"/>
        </w:rPr>
        <w:t>……</w:t>
      </w:r>
      <w:r w:rsidR="002054B1">
        <w:rPr>
          <w:b/>
          <w:sz w:val="22"/>
          <w:szCs w:val="22"/>
        </w:rPr>
        <w:t>340</w:t>
      </w:r>
    </w:p>
    <w:p w:rsidR="00B46757" w:rsidRPr="00164F33" w:rsidRDefault="00B46757" w:rsidP="0003571B">
      <w:pPr>
        <w:pStyle w:val="af1"/>
        <w:ind w:firstLine="1134"/>
        <w:rPr>
          <w:sz w:val="22"/>
          <w:szCs w:val="22"/>
        </w:rPr>
      </w:pPr>
      <w:r w:rsidRPr="00164F33">
        <w:rPr>
          <w:sz w:val="22"/>
          <w:szCs w:val="22"/>
        </w:rPr>
        <w:t>3.2.7. С</w:t>
      </w:r>
      <w:r w:rsidR="00A01909">
        <w:rPr>
          <w:sz w:val="22"/>
          <w:szCs w:val="22"/>
        </w:rPr>
        <w:t>ет</w:t>
      </w:r>
      <w:r w:rsidRPr="00164F33">
        <w:rPr>
          <w:sz w:val="22"/>
          <w:szCs w:val="22"/>
        </w:rPr>
        <w:t>евой график (дорожная карта) по формированию необходимой системы условий …</w:t>
      </w:r>
      <w:r w:rsidR="00C36EE8" w:rsidRPr="00164F33">
        <w:rPr>
          <w:sz w:val="22"/>
          <w:szCs w:val="22"/>
        </w:rPr>
        <w:t>……………………………………………………………………………………………</w:t>
      </w:r>
      <w:r w:rsidR="002054B1">
        <w:rPr>
          <w:sz w:val="22"/>
          <w:szCs w:val="22"/>
        </w:rPr>
        <w:t>………...</w:t>
      </w:r>
      <w:bookmarkStart w:id="0" w:name="_GoBack"/>
      <w:bookmarkEnd w:id="0"/>
      <w:r w:rsidR="00F718B6">
        <w:rPr>
          <w:sz w:val="22"/>
          <w:szCs w:val="22"/>
        </w:rPr>
        <w:t>…</w:t>
      </w:r>
      <w:r w:rsidR="00C36EE8" w:rsidRPr="00164F33">
        <w:rPr>
          <w:sz w:val="22"/>
          <w:szCs w:val="22"/>
        </w:rPr>
        <w:t>.</w:t>
      </w:r>
      <w:r w:rsidRPr="00164F33">
        <w:rPr>
          <w:sz w:val="22"/>
          <w:szCs w:val="22"/>
        </w:rPr>
        <w:t>..</w:t>
      </w:r>
      <w:r w:rsidRPr="00164F33">
        <w:rPr>
          <w:b/>
          <w:sz w:val="22"/>
          <w:szCs w:val="22"/>
        </w:rPr>
        <w:t>3</w:t>
      </w:r>
      <w:r w:rsidR="002054B1">
        <w:rPr>
          <w:b/>
          <w:sz w:val="22"/>
          <w:szCs w:val="22"/>
        </w:rPr>
        <w:t>41</w:t>
      </w:r>
    </w:p>
    <w:p w:rsidR="00A50A6E" w:rsidRPr="00164F33" w:rsidRDefault="00A50A6E" w:rsidP="0003571B">
      <w:pPr>
        <w:pStyle w:val="af1"/>
        <w:rPr>
          <w:sz w:val="22"/>
          <w:szCs w:val="22"/>
        </w:rPr>
      </w:pPr>
    </w:p>
    <w:p w:rsidR="002C1AFC" w:rsidRPr="00164F33" w:rsidRDefault="002C1AFC" w:rsidP="0003571B">
      <w:pPr>
        <w:spacing w:after="0" w:line="240" w:lineRule="auto"/>
        <w:ind w:firstLine="567"/>
        <w:rPr>
          <w:rFonts w:ascii="Times New Roman" w:hAnsi="Times New Roman"/>
          <w:b/>
        </w:rPr>
      </w:pPr>
    </w:p>
    <w:p w:rsidR="004116FD" w:rsidRPr="00164F33" w:rsidRDefault="004C21D1" w:rsidP="0003571B">
      <w:pPr>
        <w:pStyle w:val="33"/>
        <w:tabs>
          <w:tab w:val="clear" w:pos="9496"/>
          <w:tab w:val="right" w:leader="dot" w:pos="9498"/>
        </w:tabs>
        <w:ind w:left="0" w:firstLine="993"/>
        <w:rPr>
          <w:sz w:val="22"/>
          <w:szCs w:val="22"/>
        </w:rPr>
      </w:pPr>
      <w:r w:rsidRPr="00164F33">
        <w:rPr>
          <w:sz w:val="22"/>
          <w:szCs w:val="22"/>
        </w:rPr>
        <w:br w:type="page"/>
      </w:r>
    </w:p>
    <w:p w:rsidR="00B540EE" w:rsidRPr="00F718B6" w:rsidRDefault="00FD4BD9" w:rsidP="00B01E25">
      <w:pPr>
        <w:pStyle w:val="1"/>
        <w:numPr>
          <w:ilvl w:val="0"/>
          <w:numId w:val="64"/>
        </w:numPr>
        <w:spacing w:before="0" w:line="360" w:lineRule="auto"/>
        <w:jc w:val="both"/>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F718B6">
        <w:rPr>
          <w:rStyle w:val="Zag11"/>
          <w:rFonts w:ascii="Times New Roman" w:eastAsia="@Arial Unicode MS" w:hAnsi="Times New Roman"/>
          <w:b/>
          <w:color w:val="auto"/>
          <w:sz w:val="28"/>
          <w:szCs w:val="28"/>
        </w:rPr>
        <w:lastRenderedPageBreak/>
        <w:t>Целевой раздел</w:t>
      </w:r>
      <w:r w:rsidR="00B540EE" w:rsidRPr="00F718B6">
        <w:rPr>
          <w:rStyle w:val="Zag11"/>
          <w:rFonts w:ascii="Times New Roman" w:eastAsia="@Arial Unicode MS" w:hAnsi="Times New Roman"/>
          <w:b/>
          <w:color w:val="auto"/>
          <w:sz w:val="28"/>
          <w:szCs w:val="28"/>
        </w:rPr>
        <w:t xml:space="preserve"> </w:t>
      </w:r>
      <w:r w:rsidR="00B540EE" w:rsidRPr="00F718B6">
        <w:rPr>
          <w:rFonts w:ascii="Times New Roman" w:hAnsi="Times New Roman"/>
          <w:b/>
          <w:color w:val="auto"/>
          <w:sz w:val="28"/>
          <w:szCs w:val="28"/>
        </w:rPr>
        <w:t>ос</w:t>
      </w:r>
      <w:r w:rsidR="0081481A" w:rsidRPr="00F718B6">
        <w:rPr>
          <w:rFonts w:ascii="Times New Roman" w:hAnsi="Times New Roman"/>
          <w:b/>
          <w:color w:val="auto"/>
          <w:sz w:val="28"/>
          <w:szCs w:val="28"/>
        </w:rPr>
        <w:t>новной образовательной программы</w:t>
      </w:r>
      <w:r w:rsidR="00B540EE" w:rsidRPr="00F718B6">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164F33" w:rsidRDefault="00FD4BD9" w:rsidP="00307772">
      <w:pPr>
        <w:spacing w:after="0" w:line="360" w:lineRule="auto"/>
        <w:ind w:firstLine="709"/>
        <w:jc w:val="both"/>
        <w:rPr>
          <w:rStyle w:val="Zag11"/>
          <w:rFonts w:ascii="Times New Roman" w:eastAsia="@Arial Unicode MS" w:hAnsi="Times New Roman"/>
          <w:b/>
        </w:rPr>
      </w:pPr>
    </w:p>
    <w:p w:rsidR="00FD4BD9" w:rsidRPr="00F718B6" w:rsidRDefault="007242D1" w:rsidP="00E04E9D">
      <w:pPr>
        <w:pStyle w:val="2"/>
        <w:rPr>
          <w:rStyle w:val="Zag11"/>
          <w:sz w:val="24"/>
          <w:szCs w:val="24"/>
        </w:rPr>
      </w:pPr>
      <w:bookmarkStart w:id="6" w:name="_Toc409691624"/>
      <w:bookmarkStart w:id="7" w:name="_Toc410653945"/>
      <w:bookmarkStart w:id="8" w:name="_Toc414553126"/>
      <w:r w:rsidRPr="00F718B6">
        <w:rPr>
          <w:rStyle w:val="Zag11"/>
          <w:sz w:val="24"/>
          <w:szCs w:val="24"/>
        </w:rPr>
        <w:t xml:space="preserve">1.1. </w:t>
      </w:r>
      <w:r w:rsidR="00C950DD" w:rsidRPr="00F718B6">
        <w:rPr>
          <w:rStyle w:val="Zag11"/>
          <w:sz w:val="24"/>
          <w:szCs w:val="24"/>
        </w:rPr>
        <w:t xml:space="preserve">Пояснительная  </w:t>
      </w:r>
      <w:r w:rsidR="00FD4BD9" w:rsidRPr="00F718B6">
        <w:rPr>
          <w:rStyle w:val="Zag11"/>
          <w:sz w:val="24"/>
          <w:szCs w:val="24"/>
        </w:rPr>
        <w:t>записка</w:t>
      </w:r>
      <w:bookmarkEnd w:id="6"/>
      <w:bookmarkEnd w:id="7"/>
      <w:bookmarkEnd w:id="8"/>
      <w:r w:rsidR="00C950DD" w:rsidRPr="00F718B6">
        <w:rPr>
          <w:rStyle w:val="Zag11"/>
          <w:sz w:val="24"/>
          <w:szCs w:val="24"/>
        </w:rPr>
        <w:t xml:space="preserve"> </w:t>
      </w:r>
    </w:p>
    <w:p w:rsidR="004C21D1" w:rsidRPr="00F718B6" w:rsidRDefault="004C21D1" w:rsidP="00B01E25">
      <w:pPr>
        <w:pStyle w:val="2"/>
        <w:numPr>
          <w:ilvl w:val="2"/>
          <w:numId w:val="64"/>
        </w:numPr>
        <w:ind w:left="0" w:firstLine="709"/>
        <w:rPr>
          <w:rStyle w:val="Zag11"/>
          <w:b w:val="0"/>
          <w:bCs w:val="0"/>
          <w:sz w:val="24"/>
          <w:szCs w:val="24"/>
        </w:rPr>
      </w:pPr>
      <w:bookmarkStart w:id="9" w:name="_Toc410653946"/>
      <w:bookmarkStart w:id="10" w:name="_Toc414553127"/>
      <w:r w:rsidRPr="00F718B6">
        <w:rPr>
          <w:rStyle w:val="Zag11"/>
          <w:sz w:val="24"/>
          <w:szCs w:val="24"/>
        </w:rPr>
        <w:t xml:space="preserve">Цели и задачи реализации </w:t>
      </w:r>
      <w:r w:rsidRPr="00F718B6">
        <w:rPr>
          <w:sz w:val="24"/>
          <w:szCs w:val="24"/>
        </w:rPr>
        <w:t>основной образовательной программы основного общего образования</w:t>
      </w:r>
      <w:bookmarkEnd w:id="9"/>
      <w:bookmarkEnd w:id="10"/>
    </w:p>
    <w:p w:rsidR="00B540EE" w:rsidRPr="00164F33" w:rsidRDefault="00B540EE" w:rsidP="00FC65AF">
      <w:pPr>
        <w:spacing w:after="0" w:line="360" w:lineRule="auto"/>
        <w:ind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b/>
        </w:rPr>
        <w:t>Целями реализации</w:t>
      </w:r>
      <w:r w:rsidRPr="00164F33">
        <w:rPr>
          <w:rStyle w:val="Zag11"/>
          <w:rFonts w:ascii="Times New Roman" w:eastAsia="@Arial Unicode MS" w:hAnsi="Times New Roman"/>
        </w:rPr>
        <w:t xml:space="preserve"> основной образовательной программы основного общего образования</w:t>
      </w:r>
      <w:r w:rsidR="002D1178" w:rsidRPr="00164F33">
        <w:rPr>
          <w:rStyle w:val="Zag11"/>
          <w:rFonts w:ascii="Times New Roman" w:eastAsia="@Arial Unicode MS" w:hAnsi="Times New Roman"/>
        </w:rPr>
        <w:t xml:space="preserve"> </w:t>
      </w:r>
      <w:r w:rsidR="00744CB7">
        <w:rPr>
          <w:rStyle w:val="Zag11"/>
          <w:rFonts w:ascii="Times New Roman" w:eastAsia="@Arial Unicode MS" w:hAnsi="Times New Roman"/>
        </w:rPr>
        <w:t>ЧУОО</w:t>
      </w:r>
      <w:r w:rsidR="002D1178" w:rsidRPr="00164F33">
        <w:rPr>
          <w:rStyle w:val="Zag11"/>
          <w:rFonts w:ascii="Times New Roman" w:eastAsia="@Arial Unicode MS" w:hAnsi="Times New Roman"/>
        </w:rPr>
        <w:t xml:space="preserve"> «</w:t>
      </w:r>
      <w:r w:rsidR="00744CB7">
        <w:rPr>
          <w:rStyle w:val="Zag11"/>
          <w:rFonts w:ascii="Times New Roman" w:eastAsia="@Arial Unicode MS" w:hAnsi="Times New Roman"/>
        </w:rPr>
        <w:t>Александровская гимназия</w:t>
      </w:r>
      <w:r w:rsidR="002D1178" w:rsidRPr="00164F33">
        <w:rPr>
          <w:rStyle w:val="Zag11"/>
          <w:rFonts w:ascii="Times New Roman" w:eastAsia="@Arial Unicode MS" w:hAnsi="Times New Roman"/>
        </w:rPr>
        <w:t>»</w:t>
      </w:r>
      <w:r w:rsidRPr="00164F33">
        <w:rPr>
          <w:rStyle w:val="Zag11"/>
          <w:rFonts w:ascii="Times New Roman" w:eastAsia="@Arial Unicode MS" w:hAnsi="Times New Roman"/>
        </w:rPr>
        <w:t xml:space="preserve"> являются: </w:t>
      </w:r>
    </w:p>
    <w:p w:rsidR="00B540EE" w:rsidRPr="00164F33" w:rsidRDefault="00815183"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rPr>
      </w:pPr>
      <w:r w:rsidRPr="00164F33">
        <w:rPr>
          <w:rStyle w:val="Zag11"/>
          <w:rFonts w:ascii="Times New Roman" w:eastAsia="@Arial Unicode MS" w:hAnsi="Times New Roman"/>
        </w:rPr>
        <w:t>достижение</w:t>
      </w:r>
      <w:r w:rsidR="003134E9" w:rsidRPr="00164F33">
        <w:rPr>
          <w:rStyle w:val="Zag11"/>
          <w:rFonts w:ascii="Times New Roman" w:eastAsia="@Arial Unicode MS" w:hAnsi="Times New Roman"/>
        </w:rPr>
        <w:t xml:space="preserve"> </w:t>
      </w:r>
      <w:r w:rsidRPr="00164F33">
        <w:rPr>
          <w:rStyle w:val="Zag11"/>
          <w:rFonts w:ascii="Times New Roman" w:eastAsia="@Arial Unicode MS" w:hAnsi="Times New Roman"/>
        </w:rPr>
        <w:t xml:space="preserve">выпускниками </w:t>
      </w:r>
      <w:r w:rsidR="00B540EE" w:rsidRPr="00164F33">
        <w:rPr>
          <w:rStyle w:val="Zag11"/>
          <w:rFonts w:ascii="Times New Roman" w:eastAsia="@Arial Unicode MS" w:hAnsi="Times New Roman"/>
        </w:rPr>
        <w:t>планируемых результатов</w:t>
      </w:r>
      <w:r w:rsidR="006C643D" w:rsidRPr="00164F33">
        <w:rPr>
          <w:rStyle w:val="Zag11"/>
          <w:rFonts w:ascii="Times New Roman" w:eastAsia="@Arial Unicode MS" w:hAnsi="Times New Roman"/>
        </w:rPr>
        <w:t>:</w:t>
      </w:r>
      <w:r w:rsidR="00B540EE" w:rsidRPr="00164F33">
        <w:rPr>
          <w:rStyle w:val="Zag11"/>
          <w:rFonts w:ascii="Times New Roman" w:eastAsia="@Arial Unicode MS" w:hAnsi="Times New Roman"/>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164F33" w:rsidRDefault="00B540EE" w:rsidP="00001F66">
      <w:pPr>
        <w:widowControl w:val="0"/>
        <w:numPr>
          <w:ilvl w:val="0"/>
          <w:numId w:val="15"/>
        </w:numPr>
        <w:tabs>
          <w:tab w:val="left" w:pos="993"/>
        </w:tabs>
        <w:spacing w:after="0" w:line="360" w:lineRule="auto"/>
        <w:ind w:left="0" w:firstLine="709"/>
        <w:jc w:val="both"/>
        <w:rPr>
          <w:rFonts w:ascii="Times New Roman" w:hAnsi="Times New Roman"/>
        </w:rPr>
      </w:pPr>
      <w:r w:rsidRPr="00164F33">
        <w:rPr>
          <w:rFonts w:ascii="Times New Roman" w:hAnsi="Times New Roman"/>
        </w:rPr>
        <w:t>становление и развитие личности обучающегося в ее самобытност</w:t>
      </w:r>
      <w:r w:rsidR="009A20C7" w:rsidRPr="00164F33">
        <w:rPr>
          <w:rFonts w:ascii="Times New Roman" w:hAnsi="Times New Roman"/>
        </w:rPr>
        <w:t>и, уникальности, неповторимости;</w:t>
      </w:r>
    </w:p>
    <w:p w:rsidR="009A20C7" w:rsidRPr="00164F33" w:rsidRDefault="009A20C7" w:rsidP="00001F66">
      <w:pPr>
        <w:widowControl w:val="0"/>
        <w:numPr>
          <w:ilvl w:val="0"/>
          <w:numId w:val="15"/>
        </w:numPr>
        <w:tabs>
          <w:tab w:val="left" w:pos="993"/>
        </w:tabs>
        <w:spacing w:after="0" w:line="360" w:lineRule="auto"/>
        <w:ind w:left="0" w:firstLine="709"/>
        <w:jc w:val="both"/>
        <w:rPr>
          <w:rFonts w:ascii="Times New Roman" w:hAnsi="Times New Roman"/>
        </w:rPr>
      </w:pPr>
      <w:r w:rsidRPr="00164F33">
        <w:rPr>
          <w:rFonts w:ascii="Times New Roman" w:hAnsi="Times New Roman"/>
        </w:rPr>
        <w:t>формирование у обучающихся целостного мировоззрения и устойчивой системы духовных ценностей православия</w:t>
      </w:r>
      <w:r w:rsidR="006916B5">
        <w:rPr>
          <w:rFonts w:ascii="Times New Roman" w:hAnsi="Times New Roman"/>
        </w:rPr>
        <w:t>.</w:t>
      </w:r>
    </w:p>
    <w:p w:rsidR="00815183" w:rsidRPr="00164F33" w:rsidRDefault="00B540EE" w:rsidP="00D14C2C">
      <w:pPr>
        <w:spacing w:after="0" w:line="360" w:lineRule="auto"/>
        <w:ind w:firstLine="709"/>
        <w:jc w:val="both"/>
        <w:rPr>
          <w:rStyle w:val="Zag11"/>
          <w:rFonts w:ascii="Times New Roman" w:eastAsia="@Arial Unicode MS" w:hAnsi="Times New Roman"/>
          <w:b/>
          <w:bCs/>
          <w:noProof/>
          <w:lang w:eastAsia="ru-RU"/>
        </w:rPr>
      </w:pPr>
      <w:r w:rsidRPr="00164F33">
        <w:rPr>
          <w:rStyle w:val="Zag11"/>
          <w:rFonts w:ascii="Times New Roman" w:eastAsia="@Arial Unicode MS" w:hAnsi="Times New Roman"/>
          <w:b/>
        </w:rPr>
        <w:t xml:space="preserve">Достижение поставленных целей </w:t>
      </w:r>
      <w:r w:rsidRPr="00164F33">
        <w:rPr>
          <w:rStyle w:val="Zag11"/>
          <w:rFonts w:ascii="Times New Roman" w:eastAsia="@Arial Unicode MS" w:hAnsi="Times New Roman"/>
        </w:rPr>
        <w:t>при</w:t>
      </w:r>
      <w:r w:rsidRPr="00164F33">
        <w:rPr>
          <w:rStyle w:val="Zag11"/>
          <w:rFonts w:ascii="Times New Roman" w:eastAsia="@Arial Unicode MS" w:hAnsi="Times New Roman"/>
          <w:b/>
        </w:rPr>
        <w:t xml:space="preserve"> </w:t>
      </w:r>
      <w:r w:rsidRPr="00164F33">
        <w:rPr>
          <w:rStyle w:val="Zag11"/>
          <w:rFonts w:ascii="Times New Roman" w:eastAsia="@Arial Unicode MS" w:hAnsi="Times New Roman"/>
        </w:rPr>
        <w:t>реализа</w:t>
      </w:r>
      <w:r w:rsidR="002D1178" w:rsidRPr="00164F33">
        <w:rPr>
          <w:rStyle w:val="Zag11"/>
          <w:rFonts w:ascii="Times New Roman" w:eastAsia="@Arial Unicode MS" w:hAnsi="Times New Roman"/>
        </w:rPr>
        <w:t xml:space="preserve">ции </w:t>
      </w:r>
      <w:r w:rsidR="00744CB7">
        <w:rPr>
          <w:rStyle w:val="Zag11"/>
          <w:rFonts w:ascii="Times New Roman" w:eastAsia="@Arial Unicode MS" w:hAnsi="Times New Roman"/>
        </w:rPr>
        <w:t>Ч</w:t>
      </w:r>
      <w:r w:rsidR="002D1178" w:rsidRPr="00164F33">
        <w:rPr>
          <w:rStyle w:val="Zag11"/>
          <w:rFonts w:ascii="Times New Roman" w:eastAsia="@Arial Unicode MS" w:hAnsi="Times New Roman"/>
        </w:rPr>
        <w:t>У</w:t>
      </w:r>
      <w:r w:rsidR="00744CB7">
        <w:rPr>
          <w:rStyle w:val="Zag11"/>
          <w:rFonts w:ascii="Times New Roman" w:eastAsia="@Arial Unicode MS" w:hAnsi="Times New Roman"/>
        </w:rPr>
        <w:t>ОО</w:t>
      </w:r>
      <w:r w:rsidR="002D1178" w:rsidRPr="00164F33">
        <w:rPr>
          <w:rStyle w:val="Zag11"/>
          <w:rFonts w:ascii="Times New Roman" w:eastAsia="@Arial Unicode MS" w:hAnsi="Times New Roman"/>
        </w:rPr>
        <w:t xml:space="preserve"> «</w:t>
      </w:r>
      <w:r w:rsidR="00744CB7">
        <w:rPr>
          <w:rStyle w:val="Zag11"/>
          <w:rFonts w:ascii="Times New Roman" w:eastAsia="@Arial Unicode MS" w:hAnsi="Times New Roman"/>
        </w:rPr>
        <w:t>Александровская гимназия</w:t>
      </w:r>
      <w:r w:rsidR="002D1178" w:rsidRPr="00164F33">
        <w:rPr>
          <w:rStyle w:val="Zag11"/>
          <w:rFonts w:ascii="Times New Roman" w:eastAsia="@Arial Unicode MS" w:hAnsi="Times New Roman"/>
        </w:rPr>
        <w:t>»</w:t>
      </w:r>
      <w:r w:rsidRPr="00164F33">
        <w:rPr>
          <w:rStyle w:val="Zag11"/>
          <w:rFonts w:ascii="Times New Roman" w:eastAsia="@Arial Unicode MS" w:hAnsi="Times New Roman"/>
        </w:rPr>
        <w:t xml:space="preserve"> основной образовательной программы основного общего образования</w:t>
      </w:r>
      <w:r w:rsidRPr="00164F33">
        <w:rPr>
          <w:rStyle w:val="Zag11"/>
          <w:rFonts w:ascii="Times New Roman" w:eastAsia="@Arial Unicode MS" w:hAnsi="Times New Roman"/>
          <w:b/>
        </w:rPr>
        <w:t xml:space="preserve"> предусматривает решение следующих основных задач</w:t>
      </w:r>
      <w:r w:rsidRPr="00164F33">
        <w:rPr>
          <w:rStyle w:val="Zag11"/>
          <w:rFonts w:ascii="Times New Roman" w:eastAsia="@Arial Unicode MS" w:hAnsi="Times New Roman"/>
        </w:rPr>
        <w:t>:</w:t>
      </w:r>
      <w:r w:rsidR="00353937" w:rsidRPr="00164F33">
        <w:rPr>
          <w:rStyle w:val="Zag11"/>
          <w:rFonts w:ascii="Times New Roman" w:eastAsia="@Arial Unicode MS" w:hAnsi="Times New Roman"/>
        </w:rPr>
        <w:t xml:space="preserve"> </w:t>
      </w:r>
    </w:p>
    <w:p w:rsidR="00815183" w:rsidRPr="00164F33" w:rsidRDefault="00815183"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A20C7" w:rsidRPr="00164F33" w:rsidRDefault="009A20C7" w:rsidP="009A20C7">
      <w:pPr>
        <w:pStyle w:val="a8"/>
        <w:numPr>
          <w:ilvl w:val="0"/>
          <w:numId w:val="15"/>
        </w:numPr>
        <w:tabs>
          <w:tab w:val="left" w:pos="993"/>
        </w:tabs>
        <w:spacing w:line="360" w:lineRule="auto"/>
        <w:ind w:left="0" w:firstLine="709"/>
        <w:jc w:val="both"/>
        <w:rPr>
          <w:rStyle w:val="Zag11"/>
          <w:rFonts w:ascii="Times New Roman" w:hAnsi="Times New Roman"/>
          <w:sz w:val="22"/>
          <w:szCs w:val="22"/>
        </w:rPr>
      </w:pPr>
      <w:r w:rsidRPr="00164F33">
        <w:rPr>
          <w:rFonts w:ascii="Times New Roman" w:hAnsi="Times New Roman"/>
          <w:sz w:val="22"/>
          <w:szCs w:val="22"/>
        </w:rPr>
        <w:t>обеспечение соответствия основной образовательной программы требованиям стандарта православного компонента начального общего, основного общего, среднего (полного) общего образования», утвержденного решением Священного Синода Русской Православной Церкви от 27 июля 2011 года, рекомендованного Отделом религиозного образования и катехизации Русской  Православной Церкви для использования в общеобразовательных учреждениях непрерывного православного образования общего образования</w:t>
      </w:r>
      <w:r w:rsidR="006916B5">
        <w:rPr>
          <w:rFonts w:ascii="Times New Roman" w:hAnsi="Times New Roman"/>
          <w:sz w:val="22"/>
          <w:szCs w:val="22"/>
        </w:rPr>
        <w:t>;</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обеспечение преемственности начального общего, основного общего, среднего общего образования;</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обеспечение доступности получения качественного основного общего образования, достижени</w:t>
      </w:r>
      <w:r w:rsidR="00353937" w:rsidRPr="00164F33">
        <w:rPr>
          <w:rStyle w:val="Zag11"/>
          <w:rFonts w:ascii="Times New Roman" w:eastAsia="@Arial Unicode MS" w:hAnsi="Times New Roman"/>
        </w:rPr>
        <w:t>е</w:t>
      </w:r>
      <w:r w:rsidRPr="00164F33">
        <w:rPr>
          <w:rStyle w:val="Zag11"/>
          <w:rFonts w:ascii="Times New Roman" w:eastAsia="@Arial Unicode MS" w:hAnsi="Times New Roman"/>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164F33">
        <w:rPr>
          <w:rStyle w:val="Zag11"/>
          <w:rFonts w:ascii="Times New Roman" w:eastAsia="@Arial Unicode MS" w:hAnsi="Times New Roman"/>
        </w:rPr>
        <w:t>ОВЗ</w:t>
      </w:r>
      <w:r w:rsidRPr="00164F33">
        <w:rPr>
          <w:rStyle w:val="Zag11"/>
          <w:rFonts w:ascii="Times New Roman" w:eastAsia="@Arial Unicode MS" w:hAnsi="Times New Roman"/>
        </w:rPr>
        <w:t>;</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w:t>
      </w:r>
      <w:r w:rsidRPr="00164F33">
        <w:rPr>
          <w:rStyle w:val="Zag11"/>
          <w:rFonts w:ascii="Times New Roman" w:eastAsia="@Arial Unicode MS" w:hAnsi="Times New Roman"/>
        </w:rPr>
        <w:lastRenderedPageBreak/>
        <w:t>самореализации;</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взаимодействие образовательной организации при реализации основной образовательной программы с социальными партнерами;</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 xml:space="preserve">выявление и развитие способностей обучающихся, в том числе </w:t>
      </w:r>
      <w:r w:rsidR="00277366" w:rsidRPr="00164F33">
        <w:rPr>
          <w:rStyle w:val="Zag11"/>
          <w:rFonts w:ascii="Times New Roman" w:eastAsia="@Arial Unicode MS" w:hAnsi="Times New Roman"/>
        </w:rPr>
        <w:t>детей</w:t>
      </w:r>
      <w:r w:rsidR="006F3B39" w:rsidRPr="00164F33">
        <w:rPr>
          <w:rStyle w:val="Zag11"/>
          <w:rFonts w:ascii="Times New Roman" w:eastAsia="@Arial Unicode MS" w:hAnsi="Times New Roman"/>
        </w:rPr>
        <w:t>, проявивших выдающиеся способности</w:t>
      </w:r>
      <w:r w:rsidRPr="00164F33">
        <w:rPr>
          <w:rStyle w:val="Zag11"/>
          <w:rFonts w:ascii="Times New Roman" w:eastAsia="@Arial Unicode MS" w:hAnsi="Times New Roman"/>
        </w:rPr>
        <w:t xml:space="preserve">, детей с </w:t>
      </w:r>
      <w:r w:rsidR="000D18F7" w:rsidRPr="00164F33">
        <w:rPr>
          <w:rStyle w:val="Zag11"/>
          <w:rFonts w:ascii="Times New Roman" w:eastAsia="@Arial Unicode MS" w:hAnsi="Times New Roman"/>
        </w:rPr>
        <w:t>ОВЗ</w:t>
      </w:r>
      <w:r w:rsidRPr="00164F33">
        <w:rPr>
          <w:rStyle w:val="Zag11"/>
          <w:rFonts w:ascii="Times New Roman" w:eastAsia="@Arial Unicode MS" w:hAnsi="Times New Roman"/>
        </w:rPr>
        <w:t xml:space="preserve"> и инвалидов, их </w:t>
      </w:r>
      <w:r w:rsidR="00815183" w:rsidRPr="00164F33">
        <w:rPr>
          <w:rStyle w:val="Zag11"/>
          <w:rFonts w:ascii="Times New Roman" w:eastAsia="@Arial Unicode MS" w:hAnsi="Times New Roman"/>
        </w:rPr>
        <w:t>интересов</w:t>
      </w:r>
      <w:r w:rsidRPr="00164F33">
        <w:rPr>
          <w:rStyle w:val="Zag11"/>
          <w:rFonts w:ascii="Times New Roman" w:eastAsia="@Arial Unicode MS" w:hAnsi="Times New Roman"/>
        </w:rPr>
        <w:t xml:space="preserve"> через систему клубов, секций, студий и кружков, общественно полезн</w:t>
      </w:r>
      <w:r w:rsidR="005D39F5" w:rsidRPr="00164F33">
        <w:rPr>
          <w:rStyle w:val="Zag11"/>
          <w:rFonts w:ascii="Times New Roman" w:eastAsia="@Arial Unicode MS" w:hAnsi="Times New Roman"/>
        </w:rPr>
        <w:t>ую</w:t>
      </w:r>
      <w:r w:rsidRPr="00164F33">
        <w:rPr>
          <w:rStyle w:val="Zag11"/>
          <w:rFonts w:ascii="Times New Roman" w:eastAsia="@Arial Unicode MS" w:hAnsi="Times New Roman"/>
        </w:rPr>
        <w:t xml:space="preserve"> деятельност</w:t>
      </w:r>
      <w:r w:rsidR="005D39F5" w:rsidRPr="00164F33">
        <w:rPr>
          <w:rStyle w:val="Zag11"/>
          <w:rFonts w:ascii="Times New Roman" w:eastAsia="@Arial Unicode MS" w:hAnsi="Times New Roman"/>
        </w:rPr>
        <w:t>ь</w:t>
      </w:r>
      <w:r w:rsidRPr="00164F33">
        <w:rPr>
          <w:rStyle w:val="Zag11"/>
          <w:rFonts w:ascii="Times New Roman" w:eastAsia="@Arial Unicode MS" w:hAnsi="Times New Roman"/>
        </w:rPr>
        <w:t>, в том числе с использованием возможностей образовательных организаций дополнительного образования;</w:t>
      </w:r>
    </w:p>
    <w:p w:rsidR="00B540EE" w:rsidRPr="00164F33" w:rsidRDefault="00815183"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 xml:space="preserve">организацию </w:t>
      </w:r>
      <w:r w:rsidR="00B540EE" w:rsidRPr="00164F33">
        <w:rPr>
          <w:rStyle w:val="Zag11"/>
          <w:rFonts w:ascii="Times New Roman" w:eastAsia="@Arial Unicode MS" w:hAnsi="Times New Roman"/>
        </w:rPr>
        <w:t>интеллектуальных и творческих соревнований, научно-технического творчества, проектной и учебно-исследовательской деятельности;</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 xml:space="preserve">социальное и учебно-исследовательское проектирование, профессиональная ориентация обучающихся при поддержке педагогов, </w:t>
      </w:r>
      <w:r w:rsidR="00C5424A" w:rsidRPr="00164F33">
        <w:rPr>
          <w:rStyle w:val="Zag11"/>
          <w:rFonts w:ascii="Times New Roman" w:eastAsia="@Arial Unicode MS" w:hAnsi="Times New Roman"/>
        </w:rPr>
        <w:t>психологов</w:t>
      </w:r>
      <w:r w:rsidRPr="00164F33">
        <w:rPr>
          <w:rStyle w:val="Zag11"/>
          <w:rFonts w:ascii="Times New Roman" w:eastAsia="@Arial Unicode MS" w:hAnsi="Times New Roman"/>
        </w:rPr>
        <w:t>, сотрудничество с базовыми предприятиями, учреждениями профессионального образования, центрами профессиональной работы;</w:t>
      </w:r>
    </w:p>
    <w:p w:rsidR="00B540EE"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сохранение</w:t>
      </w:r>
      <w:r w:rsidRPr="00164F33">
        <w:rPr>
          <w:rFonts w:ascii="Times New Roman" w:hAnsi="Times New Roman"/>
        </w:rPr>
        <w:t xml:space="preserve"> и укрепление физического, психологического и социального здоровья обучающихся</w:t>
      </w:r>
      <w:r w:rsidRPr="00164F33">
        <w:rPr>
          <w:rStyle w:val="Zag11"/>
          <w:rFonts w:ascii="Times New Roman" w:eastAsia="@Arial Unicode MS" w:hAnsi="Times New Roman"/>
        </w:rPr>
        <w:t>, обеспечение их безопасности.</w:t>
      </w:r>
    </w:p>
    <w:p w:rsidR="00F718B6" w:rsidRPr="00164F33" w:rsidRDefault="00F718B6" w:rsidP="00F718B6">
      <w:pPr>
        <w:widowControl w:val="0"/>
        <w:tabs>
          <w:tab w:val="left" w:pos="993"/>
        </w:tabs>
        <w:spacing w:after="0" w:line="360" w:lineRule="auto"/>
        <w:ind w:left="709"/>
        <w:jc w:val="both"/>
        <w:rPr>
          <w:rStyle w:val="Zag11"/>
          <w:rFonts w:ascii="Times New Roman" w:eastAsia="@Arial Unicode MS" w:hAnsi="Times New Roman"/>
          <w:lang w:eastAsia="ru-RU"/>
        </w:rPr>
      </w:pPr>
    </w:p>
    <w:p w:rsidR="004F4AEB" w:rsidRPr="00F718B6" w:rsidRDefault="004F4AEB" w:rsidP="00B01E25">
      <w:pPr>
        <w:pStyle w:val="2"/>
        <w:numPr>
          <w:ilvl w:val="2"/>
          <w:numId w:val="64"/>
        </w:numPr>
        <w:ind w:left="0" w:firstLine="709"/>
        <w:rPr>
          <w:rStyle w:val="Zag11"/>
          <w:b w:val="0"/>
          <w:sz w:val="24"/>
          <w:szCs w:val="24"/>
        </w:rPr>
      </w:pPr>
      <w:bookmarkStart w:id="11" w:name="_Toc414553128"/>
      <w:r w:rsidRPr="00F718B6">
        <w:rPr>
          <w:rStyle w:val="Zag11"/>
          <w:sz w:val="24"/>
          <w:szCs w:val="24"/>
        </w:rPr>
        <w:t>Принципы и подходы к формированию образовательной программы основного общего образования</w:t>
      </w:r>
      <w:bookmarkEnd w:id="11"/>
      <w:r w:rsidR="002D1178" w:rsidRPr="00F718B6">
        <w:rPr>
          <w:rStyle w:val="Zag11"/>
          <w:sz w:val="24"/>
          <w:szCs w:val="24"/>
        </w:rPr>
        <w:t xml:space="preserve"> </w:t>
      </w:r>
      <w:r w:rsidR="00713EDB">
        <w:rPr>
          <w:rStyle w:val="Zag11"/>
          <w:sz w:val="24"/>
          <w:szCs w:val="24"/>
        </w:rPr>
        <w:t>ЧУОО «Александровская гимназия»</w:t>
      </w:r>
    </w:p>
    <w:p w:rsidR="00B540EE" w:rsidRPr="00164F33" w:rsidRDefault="00B540EE" w:rsidP="00307772">
      <w:pPr>
        <w:spacing w:after="0" w:line="360" w:lineRule="auto"/>
        <w:ind w:firstLine="709"/>
        <w:jc w:val="both"/>
        <w:rPr>
          <w:rStyle w:val="Zag11"/>
          <w:rFonts w:ascii="Times New Roman" w:eastAsia="@Arial Unicode MS" w:hAnsi="Times New Roman"/>
        </w:rPr>
      </w:pPr>
      <w:r w:rsidRPr="00164F33">
        <w:rPr>
          <w:rStyle w:val="Zag11"/>
          <w:rFonts w:ascii="Times New Roman" w:eastAsia="@Arial Unicode MS" w:hAnsi="Times New Roman"/>
          <w:b/>
        </w:rPr>
        <w:t>Методологической основой ФГОС является системно-деятельностный подход</w:t>
      </w:r>
      <w:r w:rsidRPr="00164F33">
        <w:rPr>
          <w:rStyle w:val="Zag11"/>
          <w:rFonts w:ascii="Times New Roman" w:eastAsia="@Arial Unicode MS" w:hAnsi="Times New Roman"/>
        </w:rPr>
        <w:t>, который предполагает:</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 xml:space="preserve">воспитание и развитие качеств личности, отвечающих </w:t>
      </w:r>
      <w:r w:rsidR="002D1178" w:rsidRPr="00164F33">
        <w:rPr>
          <w:rStyle w:val="Zag11"/>
          <w:rFonts w:ascii="Times New Roman" w:eastAsia="@Arial Unicode MS" w:hAnsi="Times New Roman"/>
        </w:rPr>
        <w:t xml:space="preserve">нормам христианского мировоззрения, </w:t>
      </w:r>
      <w:r w:rsidRPr="00164F33">
        <w:rPr>
          <w:rStyle w:val="Zag11"/>
          <w:rFonts w:ascii="Times New Roman" w:eastAsia="@Arial Unicode MS" w:hAnsi="Times New Roman"/>
        </w:rPr>
        <w:t>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w:t>
      </w:r>
      <w:r w:rsidRPr="00164F33">
        <w:rPr>
          <w:rStyle w:val="Zag11"/>
          <w:rFonts w:ascii="Times New Roman" w:eastAsia="@Arial Unicode MS" w:hAnsi="Times New Roman"/>
        </w:rPr>
        <w:lastRenderedPageBreak/>
        <w:t>активной учебно-познавательной деятельности, формирование его готовности к саморазвитию и непрерывному образованию;</w:t>
      </w:r>
      <w:r w:rsidR="005D39F5" w:rsidRPr="00164F33">
        <w:rPr>
          <w:rStyle w:val="Zag11"/>
          <w:rFonts w:ascii="Times New Roman" w:eastAsia="@Arial Unicode MS" w:hAnsi="Times New Roman"/>
        </w:rPr>
        <w:t xml:space="preserve"> </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признание решающей роли содержания образования, способов организации образовательной деятельности</w:t>
      </w:r>
      <w:r w:rsidR="00220BAF" w:rsidRPr="00164F33">
        <w:rPr>
          <w:rStyle w:val="Zag11"/>
          <w:rFonts w:ascii="Times New Roman" w:eastAsia="@Arial Unicode MS" w:hAnsi="Times New Roman"/>
        </w:rPr>
        <w:t xml:space="preserve"> в условиях православной школы</w:t>
      </w:r>
      <w:r w:rsidRPr="00164F33">
        <w:rPr>
          <w:rStyle w:val="Zag11"/>
          <w:rFonts w:ascii="Times New Roman" w:eastAsia="@Arial Unicode MS" w:hAnsi="Times New Roman"/>
        </w:rPr>
        <w:t xml:space="preserve"> и учебного сотрудничества в достижении целей личностного и социального развития обучающихся;</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164F33" w:rsidRDefault="00B540EE" w:rsidP="00001F66">
      <w:pPr>
        <w:widowControl w:val="0"/>
        <w:numPr>
          <w:ilvl w:val="0"/>
          <w:numId w:val="15"/>
        </w:numPr>
        <w:tabs>
          <w:tab w:val="left" w:pos="993"/>
        </w:tabs>
        <w:spacing w:after="0" w:line="360" w:lineRule="auto"/>
        <w:ind w:left="0"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 xml:space="preserve">разнообразие индивидуальных образовательных траекторий и индивидуального развития каждого обучающегося, в том числе </w:t>
      </w:r>
      <w:r w:rsidR="00277366" w:rsidRPr="00164F33">
        <w:rPr>
          <w:rStyle w:val="Zag11"/>
          <w:rFonts w:ascii="Times New Roman" w:eastAsia="@Arial Unicode MS" w:hAnsi="Times New Roman"/>
        </w:rPr>
        <w:t>детей</w:t>
      </w:r>
      <w:r w:rsidR="006F3B39" w:rsidRPr="00164F33">
        <w:rPr>
          <w:rStyle w:val="Zag11"/>
          <w:rFonts w:ascii="Times New Roman" w:eastAsia="@Arial Unicode MS" w:hAnsi="Times New Roman"/>
        </w:rPr>
        <w:t>, проявивших выдающиеся способности</w:t>
      </w:r>
      <w:r w:rsidRPr="00164F33">
        <w:rPr>
          <w:rStyle w:val="Zag11"/>
          <w:rFonts w:ascii="Times New Roman" w:eastAsia="@Arial Unicode MS" w:hAnsi="Times New Roman"/>
        </w:rPr>
        <w:t xml:space="preserve">, детей-инвалидов и детей с </w:t>
      </w:r>
      <w:r w:rsidR="000D18F7" w:rsidRPr="00164F33">
        <w:rPr>
          <w:rStyle w:val="Zag11"/>
          <w:rFonts w:ascii="Times New Roman" w:eastAsia="@Arial Unicode MS" w:hAnsi="Times New Roman"/>
        </w:rPr>
        <w:t>ОВЗ</w:t>
      </w:r>
      <w:r w:rsidRPr="00164F33">
        <w:rPr>
          <w:rStyle w:val="Zag11"/>
          <w:rFonts w:ascii="Times New Roman" w:eastAsia="@Arial Unicode MS" w:hAnsi="Times New Roman"/>
        </w:rPr>
        <w:t>.</w:t>
      </w:r>
    </w:p>
    <w:p w:rsidR="00B540EE" w:rsidRPr="00164F33" w:rsidRDefault="00B540EE">
      <w:pPr>
        <w:spacing w:after="0" w:line="360" w:lineRule="auto"/>
        <w:ind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b/>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164F33" w:rsidRDefault="00B540EE" w:rsidP="00001F66">
      <w:pPr>
        <w:widowControl w:val="0"/>
        <w:numPr>
          <w:ilvl w:val="0"/>
          <w:numId w:val="16"/>
        </w:numPr>
        <w:tabs>
          <w:tab w:val="left" w:pos="993"/>
        </w:tabs>
        <w:spacing w:after="0" w:line="360" w:lineRule="auto"/>
        <w:ind w:left="0" w:firstLine="709"/>
        <w:jc w:val="both"/>
        <w:rPr>
          <w:rFonts w:ascii="Times New Roman" w:hAnsi="Times New Roman"/>
        </w:rPr>
      </w:pPr>
      <w:r w:rsidRPr="00164F33">
        <w:rPr>
          <w:rFonts w:ascii="Times New Roman" w:hAnsi="Times New Roman"/>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164F33">
        <w:rPr>
          <w:rFonts w:ascii="Times New Roman" w:hAnsi="Times New Roman"/>
          <w:b/>
        </w:rPr>
        <w:t xml:space="preserve"> </w:t>
      </w:r>
      <w:r w:rsidRPr="00164F33">
        <w:rPr>
          <w:rFonts w:ascii="Times New Roman" w:hAnsi="Times New Roman"/>
        </w:rPr>
        <w:t xml:space="preserve">на </w:t>
      </w:r>
      <w:r w:rsidR="006F3B39" w:rsidRPr="00164F33">
        <w:rPr>
          <w:rFonts w:ascii="Times New Roman" w:hAnsi="Times New Roman"/>
        </w:rPr>
        <w:t xml:space="preserve">уровне </w:t>
      </w:r>
      <w:r w:rsidRPr="00164F33">
        <w:rPr>
          <w:rFonts w:ascii="Times New Roman" w:hAnsi="Times New Roman"/>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164F33" w:rsidRDefault="00B540EE" w:rsidP="00001F66">
      <w:pPr>
        <w:widowControl w:val="0"/>
        <w:numPr>
          <w:ilvl w:val="0"/>
          <w:numId w:val="16"/>
        </w:numPr>
        <w:tabs>
          <w:tab w:val="left" w:pos="993"/>
        </w:tabs>
        <w:spacing w:after="0" w:line="360" w:lineRule="auto"/>
        <w:ind w:left="0" w:firstLine="709"/>
        <w:jc w:val="both"/>
        <w:rPr>
          <w:rFonts w:ascii="Times New Roman" w:hAnsi="Times New Roman"/>
        </w:rPr>
      </w:pPr>
      <w:r w:rsidRPr="00164F33">
        <w:rPr>
          <w:rFonts w:ascii="Times New Roman" w:hAnsi="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164F33">
        <w:rPr>
          <w:rFonts w:ascii="Times New Roman" w:hAnsi="Times New Roman"/>
        </w:rPr>
        <w:t>:</w:t>
      </w:r>
      <w:r w:rsidRPr="00164F33">
        <w:rPr>
          <w:rFonts w:ascii="Times New Roman" w:hAnsi="Times New Roman"/>
        </w:rPr>
        <w:t xml:space="preserve"> моделирования, контроля и оценки</w:t>
      </w:r>
      <w:r w:rsidR="00BE0FC4" w:rsidRPr="00164F33">
        <w:rPr>
          <w:rFonts w:ascii="Times New Roman" w:hAnsi="Times New Roman"/>
        </w:rPr>
        <w:t xml:space="preserve"> </w:t>
      </w:r>
      <w:r w:rsidRPr="00164F33">
        <w:rPr>
          <w:rFonts w:ascii="Times New Roman" w:hAnsi="Times New Roman"/>
        </w:rPr>
        <w:t xml:space="preserve"> и перехода</w:t>
      </w:r>
      <w:r w:rsidRPr="00164F33">
        <w:rPr>
          <w:rFonts w:ascii="Times New Roman" w:hAnsi="Times New Roman"/>
          <w:b/>
          <w:i/>
        </w:rPr>
        <w:t xml:space="preserve"> </w:t>
      </w:r>
      <w:r w:rsidRPr="00164F33">
        <w:rPr>
          <w:rFonts w:ascii="Times New Roman" w:hAnsi="Times New Roman"/>
        </w:rPr>
        <w:t xml:space="preserve">от самостоятельной постановки обучающимися новых учебных задач </w:t>
      </w:r>
      <w:r w:rsidRPr="00164F33">
        <w:rPr>
          <w:rFonts w:ascii="Times New Roman" w:hAnsi="Times New Roman"/>
          <w:i/>
        </w:rPr>
        <w:t xml:space="preserve">к </w:t>
      </w:r>
      <w:r w:rsidRPr="00164F33">
        <w:rPr>
          <w:rFonts w:ascii="Times New Roman" w:hAnsi="Times New Roman"/>
        </w:rPr>
        <w:t>развитию способности проектирования собственной учебной деятельности</w:t>
      </w:r>
      <w:r w:rsidR="003F3D78" w:rsidRPr="00164F33">
        <w:rPr>
          <w:rFonts w:ascii="Times New Roman" w:hAnsi="Times New Roman"/>
        </w:rPr>
        <w:t xml:space="preserve"> </w:t>
      </w:r>
      <w:r w:rsidRPr="00164F33">
        <w:rPr>
          <w:rFonts w:ascii="Times New Roman" w:hAnsi="Times New Roman"/>
        </w:rPr>
        <w:t xml:space="preserve"> и построению жизненных планов во временнóй перспективе;</w:t>
      </w:r>
    </w:p>
    <w:p w:rsidR="00B540EE" w:rsidRPr="00164F33" w:rsidRDefault="00B540EE" w:rsidP="00001F66">
      <w:pPr>
        <w:widowControl w:val="0"/>
        <w:numPr>
          <w:ilvl w:val="0"/>
          <w:numId w:val="16"/>
        </w:numPr>
        <w:tabs>
          <w:tab w:val="left" w:pos="993"/>
        </w:tabs>
        <w:spacing w:after="0" w:line="360" w:lineRule="auto"/>
        <w:ind w:left="0" w:firstLine="709"/>
        <w:jc w:val="both"/>
        <w:rPr>
          <w:rFonts w:ascii="Times New Roman" w:hAnsi="Times New Roman"/>
        </w:rPr>
      </w:pPr>
      <w:r w:rsidRPr="00164F33">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164F33" w:rsidRDefault="00B540EE" w:rsidP="00001F66">
      <w:pPr>
        <w:widowControl w:val="0"/>
        <w:numPr>
          <w:ilvl w:val="0"/>
          <w:numId w:val="16"/>
        </w:numPr>
        <w:tabs>
          <w:tab w:val="left" w:pos="993"/>
        </w:tabs>
        <w:spacing w:after="0" w:line="360" w:lineRule="auto"/>
        <w:ind w:left="0" w:firstLine="709"/>
        <w:jc w:val="both"/>
        <w:rPr>
          <w:rFonts w:ascii="Times New Roman" w:hAnsi="Times New Roman"/>
        </w:rPr>
      </w:pPr>
      <w:r w:rsidRPr="00164F33">
        <w:rPr>
          <w:rFonts w:ascii="Times New Roman" w:hAnsi="Times New Roman"/>
        </w:rPr>
        <w:t>с овладением коммуникативными средствами и способами организации кооперации и сотрудничества</w:t>
      </w:r>
      <w:r w:rsidR="00EB134E" w:rsidRPr="00164F33">
        <w:rPr>
          <w:rFonts w:ascii="Times New Roman" w:hAnsi="Times New Roman"/>
        </w:rPr>
        <w:t>,</w:t>
      </w:r>
      <w:r w:rsidRPr="00164F33">
        <w:rPr>
          <w:rFonts w:ascii="Times New Roman" w:hAnsi="Times New Roman"/>
        </w:rPr>
        <w:t xml:space="preserve"> развитием учебного сотрудничества, реализуемого в отношениях обучающихся с учителем и сверстниками;</w:t>
      </w:r>
    </w:p>
    <w:p w:rsidR="00B540EE" w:rsidRPr="00164F33" w:rsidRDefault="00B540EE" w:rsidP="00001F66">
      <w:pPr>
        <w:widowControl w:val="0"/>
        <w:numPr>
          <w:ilvl w:val="0"/>
          <w:numId w:val="16"/>
        </w:numPr>
        <w:tabs>
          <w:tab w:val="left" w:pos="993"/>
        </w:tabs>
        <w:spacing w:after="0" w:line="360" w:lineRule="auto"/>
        <w:ind w:left="0" w:firstLine="709"/>
        <w:jc w:val="both"/>
        <w:rPr>
          <w:rFonts w:ascii="Times New Roman" w:hAnsi="Times New Roman"/>
        </w:rPr>
      </w:pPr>
      <w:r w:rsidRPr="00164F33">
        <w:rPr>
          <w:rFonts w:ascii="Times New Roman" w:hAnsi="Times New Roman"/>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 xml:space="preserve">Переход обучающегося в основную школу совпадает </w:t>
      </w:r>
      <w:r w:rsidR="00C5424A" w:rsidRPr="00164F33">
        <w:rPr>
          <w:rFonts w:ascii="Times New Roman" w:hAnsi="Times New Roman"/>
        </w:rPr>
        <w:t>с</w:t>
      </w:r>
      <w:r w:rsidR="00E30F6F" w:rsidRPr="00164F33">
        <w:rPr>
          <w:rFonts w:ascii="Times New Roman" w:hAnsi="Times New Roman"/>
          <w:b/>
          <w:i/>
        </w:rPr>
        <w:t xml:space="preserve"> </w:t>
      </w:r>
      <w:r w:rsidR="00E30F6F" w:rsidRPr="00164F33">
        <w:rPr>
          <w:rFonts w:ascii="Times New Roman" w:hAnsi="Times New Roman"/>
        </w:rPr>
        <w:t>первым этапом подросткового развития</w:t>
      </w:r>
      <w:r w:rsidR="00E30F6F" w:rsidRPr="00164F33">
        <w:rPr>
          <w:rFonts w:ascii="Times New Roman" w:hAnsi="Times New Roman"/>
          <w:b/>
          <w:i/>
        </w:rPr>
        <w:t xml:space="preserve"> - </w:t>
      </w:r>
      <w:r w:rsidRPr="00164F33">
        <w:rPr>
          <w:rFonts w:ascii="Times New Roman" w:hAnsi="Times New Roman"/>
          <w:b/>
          <w:i/>
        </w:rPr>
        <w:t xml:space="preserve"> </w:t>
      </w:r>
      <w:r w:rsidRPr="00164F33">
        <w:rPr>
          <w:rFonts w:ascii="Times New Roman" w:hAnsi="Times New Roman"/>
        </w:rPr>
        <w:t>переходом к кризису младшего подросткового возраста (11–13 лет, 5–7 классы), характеризующ</w:t>
      </w:r>
      <w:r w:rsidR="003B3426" w:rsidRPr="00164F33">
        <w:rPr>
          <w:rFonts w:ascii="Times New Roman" w:hAnsi="Times New Roman"/>
        </w:rPr>
        <w:t>им</w:t>
      </w:r>
      <w:r w:rsidRPr="00164F33">
        <w:rPr>
          <w:rFonts w:ascii="Times New Roman" w:hAnsi="Times New Roman"/>
        </w:rPr>
        <w:t xml:space="preserve">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w:t>
      </w:r>
      <w:r w:rsidRPr="00164F33">
        <w:rPr>
          <w:rFonts w:ascii="Times New Roman" w:hAnsi="Times New Roman"/>
        </w:rPr>
        <w:lastRenderedPageBreak/>
        <w:t>внутренней переориентацией подростка с правил и ограничений, связанных с моралью послушания, на нормы поведения взрослых.</w:t>
      </w:r>
      <w:r w:rsidR="003753EE" w:rsidRPr="00164F33">
        <w:rPr>
          <w:rFonts w:ascii="Times New Roman" w:hAnsi="Times New Roman"/>
        </w:rPr>
        <w:t xml:space="preserve"> </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Второй этап подросткового развития (14–15 лет, 8–9 классы)</w:t>
      </w:r>
      <w:r w:rsidR="00CD367E" w:rsidRPr="00164F33">
        <w:rPr>
          <w:rFonts w:ascii="Times New Roman" w:hAnsi="Times New Roman"/>
        </w:rPr>
        <w:t>,</w:t>
      </w:r>
      <w:r w:rsidRPr="00164F33">
        <w:rPr>
          <w:rFonts w:ascii="Times New Roman" w:hAnsi="Times New Roman"/>
        </w:rPr>
        <w:t xml:space="preserve"> характеризуется:</w:t>
      </w:r>
    </w:p>
    <w:p w:rsidR="00B540EE" w:rsidRPr="00164F33" w:rsidRDefault="00B540EE" w:rsidP="00001F66">
      <w:pPr>
        <w:widowControl w:val="0"/>
        <w:numPr>
          <w:ilvl w:val="0"/>
          <w:numId w:val="17"/>
        </w:numPr>
        <w:tabs>
          <w:tab w:val="left" w:pos="993"/>
        </w:tabs>
        <w:spacing w:after="0" w:line="360" w:lineRule="auto"/>
        <w:ind w:left="0" w:firstLine="709"/>
        <w:jc w:val="both"/>
        <w:rPr>
          <w:rFonts w:ascii="Times New Roman" w:hAnsi="Times New Roman"/>
        </w:rPr>
      </w:pPr>
      <w:r w:rsidRPr="00164F33">
        <w:rPr>
          <w:rFonts w:ascii="Times New Roman" w:hAnsi="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164F33" w:rsidRDefault="00B540EE" w:rsidP="00001F66">
      <w:pPr>
        <w:widowControl w:val="0"/>
        <w:numPr>
          <w:ilvl w:val="0"/>
          <w:numId w:val="17"/>
        </w:numPr>
        <w:tabs>
          <w:tab w:val="left" w:pos="993"/>
        </w:tabs>
        <w:spacing w:after="0" w:line="360" w:lineRule="auto"/>
        <w:ind w:left="0" w:firstLine="709"/>
        <w:jc w:val="both"/>
        <w:rPr>
          <w:rFonts w:ascii="Times New Roman" w:hAnsi="Times New Roman"/>
        </w:rPr>
      </w:pPr>
      <w:r w:rsidRPr="00164F33">
        <w:rPr>
          <w:rFonts w:ascii="Times New Roman" w:hAnsi="Times New Roman"/>
        </w:rPr>
        <w:t>стремлением подростка к общению и совместной деятельности со сверстниками;</w:t>
      </w:r>
    </w:p>
    <w:p w:rsidR="00B540EE" w:rsidRPr="00164F33" w:rsidRDefault="00B540EE" w:rsidP="00001F66">
      <w:pPr>
        <w:widowControl w:val="0"/>
        <w:numPr>
          <w:ilvl w:val="0"/>
          <w:numId w:val="17"/>
        </w:numPr>
        <w:tabs>
          <w:tab w:val="left" w:pos="993"/>
        </w:tabs>
        <w:spacing w:after="0" w:line="360" w:lineRule="auto"/>
        <w:ind w:left="0" w:firstLine="709"/>
        <w:jc w:val="both"/>
        <w:rPr>
          <w:rFonts w:ascii="Times New Roman" w:hAnsi="Times New Roman"/>
        </w:rPr>
      </w:pPr>
      <w:r w:rsidRPr="00164F33">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164F33" w:rsidRDefault="00B540EE" w:rsidP="00001F66">
      <w:pPr>
        <w:pStyle w:val="Normal1"/>
        <w:numPr>
          <w:ilvl w:val="0"/>
          <w:numId w:val="17"/>
        </w:numPr>
        <w:tabs>
          <w:tab w:val="left" w:pos="993"/>
        </w:tabs>
        <w:spacing w:line="360" w:lineRule="auto"/>
        <w:ind w:left="0" w:firstLine="709"/>
        <w:rPr>
          <w:sz w:val="22"/>
          <w:szCs w:val="22"/>
        </w:rPr>
      </w:pPr>
      <w:r w:rsidRPr="00164F33">
        <w:rPr>
          <w:sz w:val="22"/>
          <w:szCs w:val="22"/>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64F33">
        <w:rPr>
          <w:bCs/>
          <w:sz w:val="22"/>
          <w:szCs w:val="22"/>
        </w:rPr>
        <w:t>интенсивное формирование нравственных понятий и</w:t>
      </w:r>
      <w:r w:rsidR="00E30F6F" w:rsidRPr="00164F33">
        <w:rPr>
          <w:bCs/>
          <w:sz w:val="22"/>
          <w:szCs w:val="22"/>
        </w:rPr>
        <w:t xml:space="preserve"> </w:t>
      </w:r>
      <w:r w:rsidRPr="00164F33">
        <w:rPr>
          <w:bCs/>
          <w:sz w:val="22"/>
          <w:szCs w:val="22"/>
        </w:rPr>
        <w:t xml:space="preserve">убеждений, выработку принципов, </w:t>
      </w:r>
      <w:r w:rsidRPr="00164F33">
        <w:rPr>
          <w:bCs/>
          <w:iCs/>
          <w:sz w:val="22"/>
          <w:szCs w:val="22"/>
        </w:rPr>
        <w:t>моральное развитие личности;</w:t>
      </w:r>
      <w:r w:rsidR="00DC73F9" w:rsidRPr="00164F33">
        <w:rPr>
          <w:bCs/>
          <w:iCs/>
          <w:sz w:val="22"/>
          <w:szCs w:val="22"/>
        </w:rPr>
        <w:t xml:space="preserve"> </w:t>
      </w:r>
      <w:r w:rsidR="00DC73F9" w:rsidRPr="00164F33">
        <w:rPr>
          <w:bCs/>
          <w:sz w:val="22"/>
          <w:szCs w:val="22"/>
        </w:rPr>
        <w:t>т.е. моральным развитием личности;</w:t>
      </w:r>
    </w:p>
    <w:p w:rsidR="00B540EE" w:rsidRPr="00164F33" w:rsidRDefault="00B540EE" w:rsidP="00001F66">
      <w:pPr>
        <w:widowControl w:val="0"/>
        <w:numPr>
          <w:ilvl w:val="0"/>
          <w:numId w:val="17"/>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сложными поведенческими проявлениями, вызванными противоречием между потребностью </w:t>
      </w:r>
      <w:r w:rsidR="00E30F6F" w:rsidRPr="00164F33">
        <w:rPr>
          <w:rFonts w:ascii="Times New Roman" w:hAnsi="Times New Roman"/>
        </w:rPr>
        <w:t xml:space="preserve">подростков </w:t>
      </w:r>
      <w:r w:rsidRPr="00164F33">
        <w:rPr>
          <w:rFonts w:ascii="Times New Roman" w:hAnsi="Times New Roman"/>
        </w:rPr>
        <w:t xml:space="preserve">в признании их взрослыми со стороны окружающих и собственной неуверенностью в этом, </w:t>
      </w:r>
      <w:r w:rsidR="00E30F6F" w:rsidRPr="00164F33">
        <w:rPr>
          <w:rFonts w:ascii="Times New Roman" w:hAnsi="Times New Roman"/>
        </w:rPr>
        <w:t xml:space="preserve">проявляющимися </w:t>
      </w:r>
      <w:r w:rsidRPr="00164F33">
        <w:rPr>
          <w:rFonts w:ascii="Times New Roman" w:hAnsi="Times New Roman"/>
        </w:rPr>
        <w:t>в разных формах непослушания, сопротивления и протеста;</w:t>
      </w:r>
    </w:p>
    <w:p w:rsidR="00B540EE" w:rsidRPr="00164F33" w:rsidRDefault="00B540EE" w:rsidP="00001F66">
      <w:pPr>
        <w:widowControl w:val="0"/>
        <w:numPr>
          <w:ilvl w:val="0"/>
          <w:numId w:val="17"/>
        </w:numPr>
        <w:tabs>
          <w:tab w:val="left" w:pos="993"/>
        </w:tabs>
        <w:spacing w:after="0" w:line="360" w:lineRule="auto"/>
        <w:ind w:left="0" w:firstLine="709"/>
        <w:jc w:val="both"/>
        <w:rPr>
          <w:rFonts w:ascii="Times New Roman" w:hAnsi="Times New Roman"/>
        </w:rPr>
      </w:pPr>
      <w:r w:rsidRPr="00164F33">
        <w:rPr>
          <w:rFonts w:ascii="Times New Roman" w:hAnsi="Times New Roman"/>
        </w:rPr>
        <w:t>изменением социальной ситуации развития</w:t>
      </w:r>
      <w:r w:rsidR="00E30F6F" w:rsidRPr="00164F33">
        <w:rPr>
          <w:rFonts w:ascii="Times New Roman" w:hAnsi="Times New Roman"/>
        </w:rPr>
        <w:t>:</w:t>
      </w:r>
      <w:r w:rsidRPr="00164F33">
        <w:rPr>
          <w:rFonts w:ascii="Times New Roman" w:hAnsi="Times New Roman"/>
        </w:rPr>
        <w:t xml:space="preserve"> </w:t>
      </w:r>
      <w:r w:rsidR="00E30F6F" w:rsidRPr="00164F33">
        <w:rPr>
          <w:rFonts w:ascii="Times New Roman" w:hAnsi="Times New Roman"/>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164F33">
        <w:rPr>
          <w:rFonts w:ascii="Times New Roman" w:hAnsi="Times New Roman"/>
        </w:rPr>
        <w:t>.</w:t>
      </w:r>
    </w:p>
    <w:p w:rsidR="00B540EE" w:rsidRPr="00164F33" w:rsidRDefault="00B540EE">
      <w:pPr>
        <w:spacing w:after="0" w:line="360" w:lineRule="auto"/>
        <w:ind w:firstLine="709"/>
        <w:jc w:val="both"/>
        <w:rPr>
          <w:rStyle w:val="Zag11"/>
          <w:rFonts w:ascii="Times New Roman" w:eastAsia="@Arial Unicode MS" w:hAnsi="Times New Roman"/>
          <w:lang w:eastAsia="ru-RU"/>
        </w:rPr>
      </w:pPr>
      <w:r w:rsidRPr="00164F33">
        <w:rPr>
          <w:rStyle w:val="Zag11"/>
          <w:rFonts w:ascii="Times New Roman" w:eastAsia="@Arial Unicode MS" w:hAnsi="Times New Roman"/>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164F33">
        <w:rPr>
          <w:rStyle w:val="Zag11"/>
          <w:rFonts w:ascii="Times New Roman" w:eastAsia="@Arial Unicode MS" w:hAnsi="Times New Roman"/>
        </w:rPr>
        <w:t xml:space="preserve">выбором </w:t>
      </w:r>
      <w:r w:rsidRPr="00164F33">
        <w:rPr>
          <w:rStyle w:val="Zag11"/>
          <w:rFonts w:ascii="Times New Roman" w:eastAsia="@Arial Unicode MS" w:hAnsi="Times New Roman"/>
        </w:rPr>
        <w:t>условий и методик обучения.</w:t>
      </w:r>
    </w:p>
    <w:p w:rsidR="00B540EE" w:rsidRPr="00164F33" w:rsidRDefault="00B540EE">
      <w:pPr>
        <w:spacing w:after="0" w:line="360" w:lineRule="auto"/>
        <w:ind w:firstLine="709"/>
        <w:jc w:val="both"/>
        <w:rPr>
          <w:rStyle w:val="Zag11"/>
          <w:rFonts w:ascii="Times New Roman" w:eastAsia="@Arial Unicode MS" w:hAnsi="Times New Roman"/>
          <w:lang w:eastAsia="ru-RU"/>
        </w:rPr>
      </w:pPr>
      <w:r w:rsidRPr="00164F33">
        <w:rPr>
          <w:rFonts w:ascii="Times New Roman" w:hAnsi="Times New Roman"/>
        </w:rPr>
        <w:t xml:space="preserve">Объективно необходимое для подготовки к будущей жизни развитие социальной взрослости </w:t>
      </w:r>
      <w:r w:rsidR="000C4138" w:rsidRPr="00164F33">
        <w:rPr>
          <w:rFonts w:ascii="Times New Roman" w:hAnsi="Times New Roman"/>
        </w:rPr>
        <w:t xml:space="preserve">подростка </w:t>
      </w:r>
      <w:r w:rsidRPr="00164F33">
        <w:rPr>
          <w:rFonts w:ascii="Times New Roman" w:hAnsi="Times New Roman"/>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164F3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2"/>
          <w:szCs w:val="22"/>
          <w:lang w:val="ru-RU"/>
        </w:rPr>
      </w:pPr>
    </w:p>
    <w:p w:rsidR="00B540EE" w:rsidRPr="00F718B6" w:rsidRDefault="007242D1" w:rsidP="00E04E9D">
      <w:pPr>
        <w:pStyle w:val="2"/>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F718B6">
        <w:rPr>
          <w:rStyle w:val="Zag11"/>
          <w:sz w:val="24"/>
          <w:szCs w:val="24"/>
        </w:rPr>
        <w:t xml:space="preserve">1.2. </w:t>
      </w:r>
      <w:r w:rsidR="00B540EE" w:rsidRPr="00F718B6">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F718B6" w:rsidRDefault="00F718B6" w:rsidP="00FC65AF">
      <w:pPr>
        <w:pStyle w:val="3"/>
        <w:spacing w:before="0" w:beforeAutospacing="0" w:after="0" w:afterAutospacing="0" w:line="360" w:lineRule="auto"/>
        <w:ind w:firstLine="709"/>
        <w:rPr>
          <w:sz w:val="24"/>
          <w:szCs w:val="24"/>
        </w:rPr>
      </w:pPr>
      <w:bookmarkStart w:id="18" w:name="_Toc410653948"/>
      <w:bookmarkStart w:id="19" w:name="_Toc414553130"/>
    </w:p>
    <w:p w:rsidR="00B540EE" w:rsidRPr="00F718B6" w:rsidRDefault="004F4AEB" w:rsidP="00FC65AF">
      <w:pPr>
        <w:pStyle w:val="3"/>
        <w:spacing w:before="0" w:beforeAutospacing="0" w:after="0" w:afterAutospacing="0" w:line="360" w:lineRule="auto"/>
        <w:ind w:firstLine="709"/>
        <w:rPr>
          <w:sz w:val="24"/>
          <w:szCs w:val="24"/>
        </w:rPr>
      </w:pPr>
      <w:r w:rsidRPr="00F718B6">
        <w:rPr>
          <w:sz w:val="24"/>
          <w:szCs w:val="24"/>
        </w:rPr>
        <w:t xml:space="preserve">1.2.1. </w:t>
      </w:r>
      <w:r w:rsidR="00B540EE" w:rsidRPr="00F718B6">
        <w:rPr>
          <w:sz w:val="24"/>
          <w:szCs w:val="24"/>
        </w:rPr>
        <w:t>Общие положения</w:t>
      </w:r>
      <w:bookmarkEnd w:id="18"/>
      <w:bookmarkEnd w:id="19"/>
    </w:p>
    <w:p w:rsidR="00B540EE" w:rsidRPr="00164F33" w:rsidRDefault="00B540EE" w:rsidP="00F657D8">
      <w:pPr>
        <w:pStyle w:val="a8"/>
        <w:spacing w:line="360" w:lineRule="auto"/>
        <w:ind w:left="0" w:firstLine="426"/>
        <w:jc w:val="both"/>
        <w:rPr>
          <w:rFonts w:ascii="Times New Roman" w:hAnsi="Times New Roman"/>
          <w:sz w:val="22"/>
          <w:szCs w:val="22"/>
        </w:rPr>
      </w:pPr>
      <w:r w:rsidRPr="00164F33">
        <w:rPr>
          <w:rFonts w:ascii="Times New Roman" w:hAnsi="Times New Roman"/>
          <w:spacing w:val="-4"/>
          <w:sz w:val="22"/>
          <w:szCs w:val="22"/>
        </w:rPr>
        <w:t>Планируемые результаты освоения основной образовательной программы основного общего образования (</w:t>
      </w:r>
      <w:r w:rsidR="00E30F6F" w:rsidRPr="00164F33">
        <w:rPr>
          <w:rFonts w:ascii="Times New Roman" w:hAnsi="Times New Roman"/>
          <w:spacing w:val="-4"/>
          <w:sz w:val="22"/>
          <w:szCs w:val="22"/>
        </w:rPr>
        <w:t>ООП ООО</w:t>
      </w:r>
      <w:r w:rsidRPr="00164F33">
        <w:rPr>
          <w:rFonts w:ascii="Times New Roman" w:hAnsi="Times New Roman"/>
          <w:spacing w:val="-4"/>
          <w:sz w:val="22"/>
          <w:szCs w:val="22"/>
        </w:rPr>
        <w:t>)</w:t>
      </w:r>
      <w:r w:rsidR="00BF7AD9" w:rsidRPr="00164F33">
        <w:rPr>
          <w:rFonts w:ascii="Times New Roman" w:hAnsi="Times New Roman"/>
          <w:spacing w:val="-4"/>
          <w:sz w:val="22"/>
          <w:szCs w:val="22"/>
        </w:rPr>
        <w:t xml:space="preserve"> </w:t>
      </w:r>
      <w:r w:rsidRPr="00164F33">
        <w:rPr>
          <w:rFonts w:ascii="Times New Roman" w:hAnsi="Times New Roman"/>
          <w:spacing w:val="-4"/>
          <w:sz w:val="22"/>
          <w:szCs w:val="22"/>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164F33">
        <w:rPr>
          <w:rFonts w:ascii="Times New Roman" w:hAnsi="Times New Roman"/>
          <w:spacing w:val="-4"/>
          <w:sz w:val="22"/>
          <w:szCs w:val="22"/>
        </w:rPr>
        <w:t xml:space="preserve"> ООО</w:t>
      </w:r>
      <w:r w:rsidRPr="00164F33">
        <w:rPr>
          <w:rFonts w:ascii="Times New Roman" w:hAnsi="Times New Roman"/>
          <w:spacing w:val="-4"/>
          <w:sz w:val="22"/>
          <w:szCs w:val="22"/>
        </w:rPr>
        <w:t>,</w:t>
      </w:r>
      <w:r w:rsidRPr="00164F33">
        <w:rPr>
          <w:rFonts w:ascii="Times New Roman" w:hAnsi="Times New Roman"/>
          <w:spacing w:val="-4"/>
        </w:rPr>
        <w:t xml:space="preserve"> </w:t>
      </w:r>
      <w:r w:rsidR="009A20C7" w:rsidRPr="00164F33">
        <w:rPr>
          <w:rFonts w:ascii="Times New Roman" w:hAnsi="Times New Roman"/>
          <w:sz w:val="22"/>
          <w:szCs w:val="22"/>
        </w:rPr>
        <w:t>стандарт</w:t>
      </w:r>
      <w:r w:rsidR="00F657D8" w:rsidRPr="00164F33">
        <w:rPr>
          <w:rFonts w:ascii="Times New Roman" w:hAnsi="Times New Roman"/>
          <w:sz w:val="22"/>
          <w:szCs w:val="22"/>
        </w:rPr>
        <w:t>а</w:t>
      </w:r>
      <w:r w:rsidR="009A20C7" w:rsidRPr="00164F33">
        <w:rPr>
          <w:rFonts w:ascii="Times New Roman" w:hAnsi="Times New Roman"/>
          <w:sz w:val="22"/>
          <w:szCs w:val="22"/>
        </w:rPr>
        <w:t xml:space="preserve"> православного компонента начального общего, основного общего, среднего (полного) общего образования», </w:t>
      </w:r>
      <w:r w:rsidR="009A20C7" w:rsidRPr="00164F33">
        <w:rPr>
          <w:rFonts w:ascii="Times New Roman" w:hAnsi="Times New Roman"/>
          <w:sz w:val="22"/>
          <w:szCs w:val="22"/>
        </w:rPr>
        <w:lastRenderedPageBreak/>
        <w:t>утвержденного решением Священного Синода Русской Православной Церкви от 27 июля 2011 года, рекомендованного Отделом религиозного образования и катехизации Русской  Православной Церкви для использования в общеобразовательных учреждениях непрерывного православного образования общего образования</w:t>
      </w:r>
      <w:r w:rsidR="00F657D8" w:rsidRPr="00164F33">
        <w:rPr>
          <w:rFonts w:ascii="Times New Roman" w:hAnsi="Times New Roman"/>
          <w:sz w:val="22"/>
          <w:szCs w:val="22"/>
        </w:rPr>
        <w:t xml:space="preserve">, </w:t>
      </w:r>
      <w:r w:rsidRPr="00164F33">
        <w:rPr>
          <w:rFonts w:ascii="Times New Roman" w:hAnsi="Times New Roman"/>
          <w:spacing w:val="-4"/>
          <w:sz w:val="22"/>
          <w:szCs w:val="22"/>
        </w:rPr>
        <w:t xml:space="preserve">образовательным процессом и системой оценки результатов освоения </w:t>
      </w:r>
      <w:r w:rsidR="00E30F6F" w:rsidRPr="00164F33">
        <w:rPr>
          <w:rFonts w:ascii="Times New Roman" w:hAnsi="Times New Roman"/>
          <w:spacing w:val="-4"/>
          <w:sz w:val="22"/>
          <w:szCs w:val="22"/>
        </w:rPr>
        <w:t>ООП ООО</w:t>
      </w:r>
      <w:r w:rsidRPr="00164F33">
        <w:rPr>
          <w:rFonts w:ascii="Times New Roman" w:hAnsi="Times New Roman"/>
          <w:spacing w:val="-4"/>
          <w:sz w:val="22"/>
          <w:szCs w:val="22"/>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164F33">
        <w:rPr>
          <w:rFonts w:ascii="Times New Roman" w:hAnsi="Times New Roman"/>
          <w:spacing w:val="-4"/>
          <w:sz w:val="22"/>
          <w:szCs w:val="22"/>
        </w:rPr>
        <w:t xml:space="preserve"> программ воспитания и социализации, </w:t>
      </w:r>
      <w:r w:rsidRPr="00164F33">
        <w:rPr>
          <w:rFonts w:ascii="Times New Roman" w:hAnsi="Times New Roman"/>
          <w:spacing w:val="-4"/>
          <w:sz w:val="22"/>
          <w:szCs w:val="22"/>
        </w:rPr>
        <w:t xml:space="preserve"> с одной стороны, и системы оценки </w:t>
      </w:r>
      <w:r w:rsidR="00BF7AD9" w:rsidRPr="00164F33">
        <w:rPr>
          <w:rFonts w:ascii="Times New Roman" w:hAnsi="Times New Roman"/>
          <w:spacing w:val="-4"/>
          <w:sz w:val="22"/>
          <w:szCs w:val="22"/>
        </w:rPr>
        <w:t xml:space="preserve">результатов </w:t>
      </w:r>
      <w:r w:rsidRPr="00164F33">
        <w:rPr>
          <w:rFonts w:ascii="Times New Roman" w:hAnsi="Times New Roman"/>
          <w:spacing w:val="-4"/>
          <w:sz w:val="22"/>
          <w:szCs w:val="22"/>
        </w:rPr>
        <w:t xml:space="preserve">– с другой. </w:t>
      </w:r>
    </w:p>
    <w:p w:rsidR="00B540EE" w:rsidRPr="00164F33" w:rsidRDefault="00B540EE" w:rsidP="00307772">
      <w:pPr>
        <w:tabs>
          <w:tab w:val="num" w:pos="1920"/>
        </w:tabs>
        <w:spacing w:after="0" w:line="360" w:lineRule="auto"/>
        <w:ind w:firstLine="709"/>
        <w:jc w:val="both"/>
        <w:rPr>
          <w:rFonts w:ascii="Times New Roman" w:hAnsi="Times New Roman"/>
        </w:rPr>
      </w:pPr>
      <w:r w:rsidRPr="00164F33">
        <w:rPr>
          <w:rFonts w:ascii="Times New Roman" w:hAnsi="Times New Roman"/>
        </w:rPr>
        <w:t>В соответствии с требованиями ФГОС</w:t>
      </w:r>
      <w:r w:rsidR="00E30F6F" w:rsidRPr="00164F33">
        <w:rPr>
          <w:rFonts w:ascii="Times New Roman" w:hAnsi="Times New Roman"/>
        </w:rPr>
        <w:t xml:space="preserve"> ООО</w:t>
      </w:r>
      <w:r w:rsidRPr="00164F33">
        <w:rPr>
          <w:rFonts w:ascii="Times New Roman" w:hAnsi="Times New Roman"/>
        </w:rPr>
        <w:t xml:space="preserve"> система планируемых </w:t>
      </w:r>
      <w:r w:rsidR="00755F9D" w:rsidRPr="00164F33">
        <w:rPr>
          <w:rFonts w:ascii="Times New Roman" w:hAnsi="Times New Roman"/>
        </w:rPr>
        <w:t>результатов </w:t>
      </w:r>
      <w:r w:rsidRPr="00164F33">
        <w:rPr>
          <w:rFonts w:ascii="Times New Roman" w:hAnsi="Times New Roman"/>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164F33">
        <w:rPr>
          <w:rFonts w:ascii="Times New Roman" w:hAnsi="Times New Roman"/>
        </w:rPr>
        <w:t xml:space="preserve"> (универсальных и специфических </w:t>
      </w:r>
      <w:r w:rsidRPr="00164F33">
        <w:rPr>
          <w:rFonts w:ascii="Times New Roman" w:hAnsi="Times New Roman"/>
        </w:rPr>
        <w:t xml:space="preserve">для </w:t>
      </w:r>
      <w:r w:rsidR="005C6C27" w:rsidRPr="00164F33">
        <w:rPr>
          <w:rFonts w:ascii="Times New Roman" w:hAnsi="Times New Roman"/>
        </w:rPr>
        <w:t xml:space="preserve">каждого </w:t>
      </w:r>
      <w:r w:rsidRPr="00164F33">
        <w:rPr>
          <w:rFonts w:ascii="Times New Roman" w:hAnsi="Times New Roman"/>
        </w:rPr>
        <w:t>учебного предмета: регулятивных, коммуникативных, познавательных) с учебным материалом и</w:t>
      </w:r>
      <w:r w:rsidR="00BE176C" w:rsidRPr="00164F33">
        <w:rPr>
          <w:rFonts w:ascii="Times New Roman" w:hAnsi="Times New Roman"/>
        </w:rPr>
        <w:t>,</w:t>
      </w:r>
      <w:r w:rsidRPr="00164F33">
        <w:rPr>
          <w:rFonts w:ascii="Times New Roman" w:hAnsi="Times New Roman"/>
        </w:rPr>
        <w:t xml:space="preserve"> прежде всего</w:t>
      </w:r>
      <w:r w:rsidR="00BE176C" w:rsidRPr="00164F33">
        <w:rPr>
          <w:rFonts w:ascii="Times New Roman" w:hAnsi="Times New Roman"/>
        </w:rPr>
        <w:t>,</w:t>
      </w:r>
      <w:r w:rsidRPr="00164F33">
        <w:rPr>
          <w:rFonts w:ascii="Times New Roman" w:hAnsi="Times New Roman"/>
        </w:rPr>
        <w:t xml:space="preserve"> с опорным учебным материалом, служащим основой для последующего обучения.</w:t>
      </w:r>
    </w:p>
    <w:p w:rsidR="00B540EE" w:rsidRPr="00164F33" w:rsidRDefault="00B540EE">
      <w:pPr>
        <w:pStyle w:val="ad"/>
        <w:tabs>
          <w:tab w:val="clear" w:pos="4677"/>
          <w:tab w:val="clear" w:pos="9355"/>
        </w:tabs>
        <w:overflowPunct w:val="0"/>
        <w:spacing w:line="360" w:lineRule="auto"/>
        <w:ind w:firstLine="709"/>
        <w:jc w:val="both"/>
        <w:textAlignment w:val="baseline"/>
        <w:rPr>
          <w:bCs/>
          <w:sz w:val="22"/>
        </w:rPr>
      </w:pPr>
      <w:r w:rsidRPr="00164F33">
        <w:rPr>
          <w:sz w:val="22"/>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164F33">
        <w:rPr>
          <w:b/>
          <w:sz w:val="22"/>
        </w:rPr>
        <w:t>уровневого подхода</w:t>
      </w:r>
      <w:r w:rsidRPr="00164F33">
        <w:rPr>
          <w:sz w:val="22"/>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64F33">
        <w:rPr>
          <w:bCs/>
          <w:sz w:val="22"/>
        </w:rPr>
        <w:t>поощрять продвижен</w:t>
      </w:r>
      <w:r w:rsidR="006D5B7D" w:rsidRPr="00164F33">
        <w:rPr>
          <w:bCs/>
          <w:sz w:val="22"/>
        </w:rPr>
        <w:t>ие</w:t>
      </w:r>
      <w:r w:rsidRPr="00164F33">
        <w:rPr>
          <w:bCs/>
          <w:sz w:val="22"/>
        </w:rPr>
        <w:t xml:space="preserve"> обучающихся, выстраивать индивидуальные траектории </w:t>
      </w:r>
      <w:r w:rsidR="006D5B7D" w:rsidRPr="00164F33">
        <w:rPr>
          <w:bCs/>
          <w:sz w:val="22"/>
        </w:rPr>
        <w:t xml:space="preserve">обучения </w:t>
      </w:r>
      <w:r w:rsidRPr="00164F33">
        <w:rPr>
          <w:bCs/>
          <w:sz w:val="22"/>
        </w:rPr>
        <w:t>с учетом зоны ближайшего развития ребенка.</w:t>
      </w:r>
    </w:p>
    <w:p w:rsidR="00EF653B" w:rsidRPr="00F718B6" w:rsidRDefault="0052580C" w:rsidP="00F657D8">
      <w:pPr>
        <w:pStyle w:val="3"/>
        <w:ind w:firstLine="709"/>
        <w:rPr>
          <w:sz w:val="24"/>
          <w:szCs w:val="24"/>
        </w:rPr>
      </w:pPr>
      <w:bookmarkStart w:id="20" w:name="_Toc414553131"/>
      <w:bookmarkStart w:id="21" w:name="_Toc410653949"/>
      <w:r w:rsidRPr="00F718B6">
        <w:rPr>
          <w:sz w:val="24"/>
          <w:szCs w:val="24"/>
        </w:rPr>
        <w:t xml:space="preserve">1.2.2. </w:t>
      </w:r>
      <w:r w:rsidR="00EF653B" w:rsidRPr="00F718B6">
        <w:rPr>
          <w:sz w:val="24"/>
          <w:szCs w:val="24"/>
        </w:rPr>
        <w:t>Структура планируемых результатов</w:t>
      </w:r>
      <w:bookmarkEnd w:id="20"/>
    </w:p>
    <w:bookmarkEnd w:id="21"/>
    <w:p w:rsidR="00B540EE" w:rsidRPr="00164F33" w:rsidRDefault="00EF653B" w:rsidP="00502631">
      <w:pPr>
        <w:pStyle w:val="ad"/>
        <w:tabs>
          <w:tab w:val="clear" w:pos="4677"/>
          <w:tab w:val="clear" w:pos="9355"/>
        </w:tabs>
        <w:overflowPunct w:val="0"/>
        <w:spacing w:line="360" w:lineRule="auto"/>
        <w:ind w:firstLine="709"/>
        <w:jc w:val="both"/>
        <w:textAlignment w:val="baseline"/>
        <w:rPr>
          <w:sz w:val="22"/>
        </w:rPr>
      </w:pPr>
      <w:r w:rsidRPr="00164F33">
        <w:rPr>
          <w:bCs/>
          <w:sz w:val="22"/>
        </w:rPr>
        <w:t xml:space="preserve">Планируемые </w:t>
      </w:r>
      <w:r w:rsidR="00502631" w:rsidRPr="00164F33">
        <w:rPr>
          <w:bCs/>
          <w:sz w:val="22"/>
        </w:rPr>
        <w:t xml:space="preserve">результаты опираются на </w:t>
      </w:r>
      <w:r w:rsidR="00502631" w:rsidRPr="00164F33">
        <w:rPr>
          <w:b/>
          <w:bCs/>
          <w:sz w:val="22"/>
        </w:rPr>
        <w:t>в</w:t>
      </w:r>
      <w:r w:rsidR="006D5B7D" w:rsidRPr="00164F33">
        <w:rPr>
          <w:b/>
          <w:bCs/>
          <w:sz w:val="22"/>
        </w:rPr>
        <w:t>едущие целевые установки</w:t>
      </w:r>
      <w:r w:rsidR="006D5B7D" w:rsidRPr="00164F33">
        <w:rPr>
          <w:b/>
          <w:sz w:val="22"/>
        </w:rPr>
        <w:t xml:space="preserve">, </w:t>
      </w:r>
      <w:r w:rsidR="006D5B7D" w:rsidRPr="00164F33">
        <w:rPr>
          <w:sz w:val="22"/>
        </w:rPr>
        <w:t>отражающи</w:t>
      </w:r>
      <w:r w:rsidR="00502631" w:rsidRPr="00164F33">
        <w:rPr>
          <w:sz w:val="22"/>
        </w:rPr>
        <w:t>е</w:t>
      </w:r>
      <w:r w:rsidR="006D5B7D" w:rsidRPr="00164F33">
        <w:rPr>
          <w:sz w:val="22"/>
        </w:rPr>
        <w:t xml:space="preserve"> </w:t>
      </w:r>
      <w:r w:rsidR="00B540EE" w:rsidRPr="00164F33">
        <w:rPr>
          <w:sz w:val="22"/>
        </w:rPr>
        <w:t>основной, сущностный вклад каждой изучаемой программы в развитие личности обучающихся, их способностей.</w:t>
      </w:r>
    </w:p>
    <w:p w:rsidR="00EF653B" w:rsidRPr="00164F33" w:rsidRDefault="00EF653B" w:rsidP="00EF653B">
      <w:pPr>
        <w:pStyle w:val="ad"/>
        <w:tabs>
          <w:tab w:val="clear" w:pos="4677"/>
          <w:tab w:val="clear" w:pos="9355"/>
        </w:tabs>
        <w:overflowPunct w:val="0"/>
        <w:spacing w:line="360" w:lineRule="auto"/>
        <w:ind w:firstLine="709"/>
        <w:jc w:val="both"/>
        <w:textAlignment w:val="baseline"/>
        <w:rPr>
          <w:sz w:val="22"/>
        </w:rPr>
      </w:pPr>
      <w:r w:rsidRPr="00164F33">
        <w:rPr>
          <w:bCs/>
          <w:sz w:val="22"/>
        </w:rPr>
        <w:t>В стру</w:t>
      </w:r>
      <w:r w:rsidRPr="00164F33">
        <w:rPr>
          <w:sz w:val="22"/>
        </w:rPr>
        <w:t>ктуре</w:t>
      </w:r>
      <w:r w:rsidR="00562ED3" w:rsidRPr="00164F33">
        <w:rPr>
          <w:sz w:val="22"/>
        </w:rPr>
        <w:t xml:space="preserve"> планируемых результатов выделяю</w:t>
      </w:r>
      <w:r w:rsidRPr="00164F33">
        <w:rPr>
          <w:sz w:val="22"/>
        </w:rPr>
        <w:t xml:space="preserve">тся </w:t>
      </w:r>
      <w:r w:rsidRPr="00164F33">
        <w:rPr>
          <w:b/>
          <w:sz w:val="22"/>
        </w:rPr>
        <w:t xml:space="preserve">следующие группы: </w:t>
      </w:r>
    </w:p>
    <w:p w:rsidR="0052580C" w:rsidRPr="00164F33" w:rsidRDefault="00502631" w:rsidP="004A2AD0">
      <w:pPr>
        <w:pStyle w:val="ad"/>
        <w:tabs>
          <w:tab w:val="clear" w:pos="4677"/>
          <w:tab w:val="clear" w:pos="9355"/>
        </w:tabs>
        <w:overflowPunct w:val="0"/>
        <w:spacing w:line="360" w:lineRule="auto"/>
        <w:ind w:firstLine="709"/>
        <w:jc w:val="both"/>
        <w:textAlignment w:val="baseline"/>
        <w:rPr>
          <w:sz w:val="22"/>
        </w:rPr>
      </w:pPr>
      <w:r w:rsidRPr="00164F33">
        <w:rPr>
          <w:b/>
          <w:sz w:val="22"/>
        </w:rPr>
        <w:t>1.</w:t>
      </w:r>
      <w:r w:rsidR="00B540EE" w:rsidRPr="00164F33">
        <w:rPr>
          <w:b/>
          <w:sz w:val="22"/>
        </w:rPr>
        <w:t> </w:t>
      </w:r>
      <w:r w:rsidR="00EF653B" w:rsidRPr="00164F33">
        <w:rPr>
          <w:b/>
          <w:sz w:val="22"/>
        </w:rPr>
        <w:t>Л</w:t>
      </w:r>
      <w:r w:rsidR="00B540EE" w:rsidRPr="00164F33">
        <w:rPr>
          <w:b/>
          <w:sz w:val="22"/>
        </w:rPr>
        <w:t xml:space="preserve">ичностные результаты освоения основной образовательной программы </w:t>
      </w:r>
      <w:r w:rsidR="00B540EE" w:rsidRPr="00164F33">
        <w:rPr>
          <w:sz w:val="22"/>
        </w:rPr>
        <w:t xml:space="preserve">представлены в соответствии с группой личностных результатов и раскрывают и детализируют основные направленности </w:t>
      </w:r>
      <w:r w:rsidR="008375B5" w:rsidRPr="00164F33">
        <w:rPr>
          <w:sz w:val="22"/>
        </w:rPr>
        <w:t xml:space="preserve">этих  </w:t>
      </w:r>
      <w:r w:rsidR="00B540EE" w:rsidRPr="00164F33">
        <w:rPr>
          <w:sz w:val="22"/>
        </w:rPr>
        <w:t>результатов.</w:t>
      </w:r>
      <w:r w:rsidR="00F03F48" w:rsidRPr="00164F33">
        <w:rPr>
          <w:sz w:val="22"/>
        </w:rPr>
        <w:t xml:space="preserve"> </w:t>
      </w:r>
      <w:r w:rsidR="00EC5938" w:rsidRPr="00164F33">
        <w:rPr>
          <w:sz w:val="22"/>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164F33">
        <w:rPr>
          <w:b/>
          <w:sz w:val="22"/>
        </w:rPr>
        <w:t>исключительно неперсонифицированной</w:t>
      </w:r>
      <w:r w:rsidR="00EC5938" w:rsidRPr="00164F33">
        <w:rPr>
          <w:sz w:val="22"/>
        </w:rPr>
        <w:t xml:space="preserve"> информации</w:t>
      </w:r>
      <w:r w:rsidR="009A2DE7" w:rsidRPr="00164F33">
        <w:rPr>
          <w:sz w:val="22"/>
        </w:rPr>
        <w:t>.</w:t>
      </w:r>
    </w:p>
    <w:p w:rsidR="0052580C" w:rsidRPr="00164F33" w:rsidRDefault="00502631" w:rsidP="004A2AD0">
      <w:pPr>
        <w:spacing w:after="0" w:line="360" w:lineRule="auto"/>
        <w:ind w:firstLine="709"/>
        <w:jc w:val="both"/>
        <w:rPr>
          <w:rFonts w:ascii="Times New Roman" w:hAnsi="Times New Roman"/>
        </w:rPr>
      </w:pPr>
      <w:r w:rsidRPr="00164F33">
        <w:rPr>
          <w:rFonts w:ascii="Times New Roman" w:hAnsi="Times New Roman"/>
          <w:b/>
        </w:rPr>
        <w:t>2</w:t>
      </w:r>
      <w:r w:rsidR="006D5B7D" w:rsidRPr="00164F33">
        <w:rPr>
          <w:rFonts w:ascii="Times New Roman" w:hAnsi="Times New Roman"/>
          <w:b/>
        </w:rPr>
        <w:t>.</w:t>
      </w:r>
      <w:r w:rsidR="00B540EE" w:rsidRPr="00164F33">
        <w:rPr>
          <w:rFonts w:ascii="Times New Roman" w:hAnsi="Times New Roman"/>
          <w:b/>
        </w:rPr>
        <w:t xml:space="preserve"> </w:t>
      </w:r>
      <w:r w:rsidR="00EF653B" w:rsidRPr="00164F33">
        <w:rPr>
          <w:rFonts w:ascii="Times New Roman" w:hAnsi="Times New Roman"/>
          <w:b/>
        </w:rPr>
        <w:t>М</w:t>
      </w:r>
      <w:r w:rsidR="00B540EE" w:rsidRPr="00164F33">
        <w:rPr>
          <w:rFonts w:ascii="Times New Roman" w:hAnsi="Times New Roman"/>
          <w:b/>
        </w:rPr>
        <w:t xml:space="preserve">етапредметные результаты освоения основной образовательной программы </w:t>
      </w:r>
      <w:r w:rsidR="00B540EE" w:rsidRPr="00164F33">
        <w:rPr>
          <w:rFonts w:ascii="Times New Roman" w:hAnsi="Times New Roman"/>
        </w:rPr>
        <w:t>представлены в соответствии с подгруппами универсальных учебных действий</w:t>
      </w:r>
      <w:r w:rsidR="00505B4A" w:rsidRPr="00164F33">
        <w:rPr>
          <w:rFonts w:ascii="Times New Roman" w:hAnsi="Times New Roman"/>
        </w:rPr>
        <w:t>,</w:t>
      </w:r>
      <w:r w:rsidR="00B540EE" w:rsidRPr="00164F33">
        <w:rPr>
          <w:rFonts w:ascii="Times New Roman" w:hAnsi="Times New Roman"/>
        </w:rPr>
        <w:t xml:space="preserve">  раскрывают и детализируют основные направленности метапредметных результатов</w:t>
      </w:r>
      <w:r w:rsidR="00E5382A" w:rsidRPr="00164F33">
        <w:rPr>
          <w:rFonts w:ascii="Times New Roman" w:hAnsi="Times New Roman"/>
        </w:rPr>
        <w:t>.</w:t>
      </w:r>
    </w:p>
    <w:p w:rsidR="00B540EE" w:rsidRPr="00164F33" w:rsidRDefault="00502631">
      <w:pPr>
        <w:spacing w:after="0" w:line="360" w:lineRule="auto"/>
        <w:ind w:firstLine="709"/>
        <w:jc w:val="both"/>
        <w:rPr>
          <w:rFonts w:ascii="Times New Roman" w:hAnsi="Times New Roman"/>
        </w:rPr>
      </w:pPr>
      <w:r w:rsidRPr="00164F33">
        <w:rPr>
          <w:rFonts w:ascii="Times New Roman" w:hAnsi="Times New Roman"/>
          <w:b/>
        </w:rPr>
        <w:t>3</w:t>
      </w:r>
      <w:r w:rsidR="006D5B7D" w:rsidRPr="00164F33">
        <w:rPr>
          <w:rFonts w:ascii="Times New Roman" w:hAnsi="Times New Roman"/>
          <w:b/>
        </w:rPr>
        <w:t>.</w:t>
      </w:r>
      <w:r w:rsidR="00B540EE" w:rsidRPr="00164F33">
        <w:rPr>
          <w:rFonts w:ascii="Times New Roman" w:hAnsi="Times New Roman"/>
          <w:b/>
        </w:rPr>
        <w:t xml:space="preserve"> </w:t>
      </w:r>
      <w:r w:rsidR="0052580C" w:rsidRPr="00164F33">
        <w:rPr>
          <w:rFonts w:ascii="Times New Roman" w:hAnsi="Times New Roman"/>
          <w:b/>
        </w:rPr>
        <w:t>П</w:t>
      </w:r>
      <w:r w:rsidR="00B540EE" w:rsidRPr="00164F33">
        <w:rPr>
          <w:rFonts w:ascii="Times New Roman" w:hAnsi="Times New Roman"/>
          <w:b/>
        </w:rPr>
        <w:t xml:space="preserve">редметные результаты освоения основной образовательной программы </w:t>
      </w:r>
      <w:r w:rsidR="00B540EE" w:rsidRPr="00164F33">
        <w:rPr>
          <w:rFonts w:ascii="Times New Roman" w:hAnsi="Times New Roman"/>
        </w:rPr>
        <w:t>представлены в соответствии с групп</w:t>
      </w:r>
      <w:r w:rsidR="008375B5" w:rsidRPr="00164F33">
        <w:rPr>
          <w:rFonts w:ascii="Times New Roman" w:hAnsi="Times New Roman"/>
        </w:rPr>
        <w:t>ами</w:t>
      </w:r>
      <w:r w:rsidR="00B540EE" w:rsidRPr="00164F33">
        <w:rPr>
          <w:rFonts w:ascii="Times New Roman" w:hAnsi="Times New Roman"/>
        </w:rPr>
        <w:t xml:space="preserve"> результатов</w:t>
      </w:r>
      <w:r w:rsidR="008375B5" w:rsidRPr="00164F33">
        <w:rPr>
          <w:rFonts w:ascii="Times New Roman" w:hAnsi="Times New Roman"/>
        </w:rPr>
        <w:t xml:space="preserve"> учебных предметов,</w:t>
      </w:r>
      <w:r w:rsidR="00B540EE" w:rsidRPr="00164F33">
        <w:rPr>
          <w:rFonts w:ascii="Times New Roman" w:hAnsi="Times New Roman"/>
        </w:rPr>
        <w:t xml:space="preserve"> раскрывают и детализируют </w:t>
      </w:r>
      <w:r w:rsidR="008375B5" w:rsidRPr="00164F33">
        <w:rPr>
          <w:rFonts w:ascii="Times New Roman" w:hAnsi="Times New Roman"/>
        </w:rPr>
        <w:t>их</w:t>
      </w:r>
      <w:r w:rsidR="00B540EE" w:rsidRPr="00164F33">
        <w:rPr>
          <w:rFonts w:ascii="Times New Roman" w:hAnsi="Times New Roman"/>
        </w:rPr>
        <w:t>.</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lastRenderedPageBreak/>
        <w:t>Предметные результаты приводятся в блоках</w:t>
      </w:r>
      <w:r w:rsidRPr="00164F33">
        <w:rPr>
          <w:rFonts w:ascii="Times New Roman" w:hAnsi="Times New Roman"/>
          <w:b/>
        </w:rPr>
        <w:t xml:space="preserve"> «</w:t>
      </w:r>
      <w:r w:rsidRPr="00164F33">
        <w:rPr>
          <w:rFonts w:ascii="Times New Roman" w:hAnsi="Times New Roman"/>
        </w:rPr>
        <w:t>Выпускник научится» и «Выпускник получит возможность научиться»</w:t>
      </w:r>
      <w:r w:rsidR="008375B5" w:rsidRPr="00164F33">
        <w:rPr>
          <w:rFonts w:ascii="Times New Roman" w:hAnsi="Times New Roman"/>
        </w:rPr>
        <w:t>,</w:t>
      </w:r>
      <w:r w:rsidR="008375B5" w:rsidRPr="00164F33">
        <w:rPr>
          <w:rFonts w:ascii="Times New Roman" w:hAnsi="Times New Roman"/>
          <w:b/>
        </w:rPr>
        <w:t xml:space="preserve"> относящихся </w:t>
      </w:r>
      <w:r w:rsidRPr="00164F33">
        <w:rPr>
          <w:rFonts w:ascii="Times New Roman" w:hAnsi="Times New Roman"/>
          <w:b/>
        </w:rPr>
        <w:t xml:space="preserve"> </w:t>
      </w:r>
      <w:r w:rsidRPr="00164F33">
        <w:rPr>
          <w:rFonts w:ascii="Times New Roman" w:hAnsi="Times New Roman"/>
        </w:rPr>
        <w:t>к</w:t>
      </w:r>
      <w:r w:rsidRPr="00164F33">
        <w:rPr>
          <w:rFonts w:ascii="Times New Roman" w:hAnsi="Times New Roman"/>
          <w:b/>
        </w:rPr>
        <w:t xml:space="preserve"> </w:t>
      </w:r>
      <w:r w:rsidRPr="00164F33">
        <w:rPr>
          <w:rFonts w:ascii="Times New Roman" w:hAnsi="Times New Roman"/>
        </w:rPr>
        <w:t>каждому учебному предмету: «Русский язык», «Литература», «Иностранный язык</w:t>
      </w:r>
      <w:r w:rsidR="000617C4" w:rsidRPr="00164F33">
        <w:rPr>
          <w:rFonts w:ascii="Times New Roman" w:hAnsi="Times New Roman"/>
        </w:rPr>
        <w:t>»</w:t>
      </w:r>
      <w:r w:rsidRPr="00164F33">
        <w:rPr>
          <w:rFonts w:ascii="Times New Roman" w:hAnsi="Times New Roman"/>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0617C4" w:rsidRPr="00164F33">
        <w:rPr>
          <w:rFonts w:ascii="Times New Roman" w:hAnsi="Times New Roman"/>
        </w:rPr>
        <w:t>, «Основы православной веры»</w:t>
      </w:r>
      <w:r w:rsidRPr="00164F33">
        <w:rPr>
          <w:rFonts w:ascii="Times New Roman" w:hAnsi="Times New Roman"/>
        </w:rPr>
        <w:t>.</w:t>
      </w:r>
      <w:r w:rsidR="009D55F4" w:rsidRPr="00164F33">
        <w:rPr>
          <w:rFonts w:ascii="Times New Roman" w:hAnsi="Times New Roman"/>
        </w:rPr>
        <w:t xml:space="preserve"> </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Планируемые результаты, отнесенные к блоку «Выпускник научится», ориентируют пользователя в том, достижение как</w:t>
      </w:r>
      <w:r w:rsidR="008375B5" w:rsidRPr="00164F33">
        <w:rPr>
          <w:rFonts w:ascii="Times New Roman" w:hAnsi="Times New Roman"/>
        </w:rPr>
        <w:t>ого</w:t>
      </w:r>
      <w:r w:rsidRPr="00164F33">
        <w:rPr>
          <w:rFonts w:ascii="Times New Roman" w:hAnsi="Times New Roman"/>
        </w:rPr>
        <w:t xml:space="preserve"> уровн</w:t>
      </w:r>
      <w:r w:rsidR="008375B5" w:rsidRPr="00164F33">
        <w:rPr>
          <w:rFonts w:ascii="Times New Roman" w:hAnsi="Times New Roman"/>
        </w:rPr>
        <w:t>я</w:t>
      </w:r>
      <w:r w:rsidRPr="00164F33">
        <w:rPr>
          <w:rFonts w:ascii="Times New Roman" w:hAnsi="Times New Roman"/>
        </w:rPr>
        <w:t xml:space="preserve"> освоения учебных действий с изучаемым опорным учебным материалом ожидается от выпускник</w:t>
      </w:r>
      <w:r w:rsidR="008375B5" w:rsidRPr="00164F33">
        <w:rPr>
          <w:rFonts w:ascii="Times New Roman" w:hAnsi="Times New Roman"/>
        </w:rPr>
        <w:t>а</w:t>
      </w:r>
      <w:r w:rsidRPr="00164F33">
        <w:rPr>
          <w:rFonts w:ascii="Times New Roman" w:hAnsi="Times New Roman"/>
        </w:rPr>
        <w:t>. Критериями отбора результатов служат их значимость для решения основных задач образования на данно</w:t>
      </w:r>
      <w:r w:rsidR="006F3B39" w:rsidRPr="00164F33">
        <w:rPr>
          <w:rFonts w:ascii="Times New Roman" w:hAnsi="Times New Roman"/>
        </w:rPr>
        <w:t>м</w:t>
      </w:r>
      <w:r w:rsidRPr="00164F33">
        <w:rPr>
          <w:rFonts w:ascii="Times New Roman" w:hAnsi="Times New Roman"/>
        </w:rPr>
        <w:t xml:space="preserve"> </w:t>
      </w:r>
      <w:r w:rsidR="006F3B39" w:rsidRPr="00164F33">
        <w:rPr>
          <w:rFonts w:ascii="Times New Roman" w:hAnsi="Times New Roman"/>
        </w:rPr>
        <w:t xml:space="preserve">уровне </w:t>
      </w:r>
      <w:r w:rsidRPr="00164F33">
        <w:rPr>
          <w:rFonts w:ascii="Times New Roman" w:hAnsi="Times New Roman"/>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164F33">
        <w:rPr>
          <w:rFonts w:ascii="Times New Roman" w:hAnsi="Times New Roman"/>
        </w:rPr>
        <w:t>всеми</w:t>
      </w:r>
      <w:r w:rsidRPr="00164F33">
        <w:rPr>
          <w:rFonts w:ascii="Times New Roman" w:hAnsi="Times New Roman"/>
        </w:rPr>
        <w:t xml:space="preserve"> обучающихся.</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Достижение планируемых результатов, отнесенных к блоку «Выпускник научится», выносится на итогов</w:t>
      </w:r>
      <w:r w:rsidR="008375B5" w:rsidRPr="00164F33">
        <w:rPr>
          <w:rFonts w:ascii="Times New Roman" w:hAnsi="Times New Roman"/>
        </w:rPr>
        <w:t>ое оценивание</w:t>
      </w:r>
      <w:r w:rsidRPr="00164F33">
        <w:rPr>
          <w:rFonts w:ascii="Times New Roman" w:hAnsi="Times New Roman"/>
        </w:rPr>
        <w:t>, котор</w:t>
      </w:r>
      <w:r w:rsidR="008375B5" w:rsidRPr="00164F33">
        <w:rPr>
          <w:rFonts w:ascii="Times New Roman" w:hAnsi="Times New Roman"/>
        </w:rPr>
        <w:t>ое</w:t>
      </w:r>
      <w:r w:rsidRPr="00164F33">
        <w:rPr>
          <w:rFonts w:ascii="Times New Roman" w:hAnsi="Times New Roman"/>
        </w:rPr>
        <w:t xml:space="preserve"> может осуществляться как в ходе обучения (с помощью накопленной оценки или портфеля</w:t>
      </w:r>
      <w:r w:rsidR="0073791E" w:rsidRPr="00164F33">
        <w:rPr>
          <w:rFonts w:ascii="Times New Roman" w:hAnsi="Times New Roman"/>
        </w:rPr>
        <w:t xml:space="preserve"> индивидуальных</w:t>
      </w:r>
      <w:r w:rsidRPr="00164F33">
        <w:rPr>
          <w:rFonts w:ascii="Times New Roman" w:hAnsi="Times New Roman"/>
        </w:rPr>
        <w:t xml:space="preserve"> достижений), так и в конце обучения, в том числе в форме государственной итоговой аттестации. Оценка достижения планируемых р</w:t>
      </w:r>
      <w:r w:rsidR="00FC1C05" w:rsidRPr="00164F33">
        <w:rPr>
          <w:rFonts w:ascii="Times New Roman" w:hAnsi="Times New Roman"/>
        </w:rPr>
        <w:t>езультатов этого блока</w:t>
      </w:r>
      <w:r w:rsidRPr="00164F33">
        <w:rPr>
          <w:rFonts w:ascii="Times New Roman" w:hAnsi="Times New Roman"/>
        </w:rPr>
        <w:t xml:space="preserve">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164F33">
        <w:rPr>
          <w:rFonts w:ascii="Times New Roman" w:hAnsi="Times New Roman"/>
        </w:rPr>
        <w:t>ий</w:t>
      </w:r>
      <w:r w:rsidRPr="00164F33">
        <w:rPr>
          <w:rFonts w:ascii="Times New Roman" w:hAnsi="Times New Roman"/>
        </w:rPr>
        <w:t xml:space="preserve"> </w:t>
      </w:r>
      <w:r w:rsidR="006F3B39" w:rsidRPr="00164F33">
        <w:rPr>
          <w:rFonts w:ascii="Times New Roman" w:hAnsi="Times New Roman"/>
        </w:rPr>
        <w:t xml:space="preserve">уровень </w:t>
      </w:r>
      <w:r w:rsidRPr="00164F33">
        <w:rPr>
          <w:rFonts w:ascii="Times New Roman" w:hAnsi="Times New Roman"/>
        </w:rPr>
        <w:t>обучения.</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В блок</w:t>
      </w:r>
      <w:r w:rsidR="00FD0854" w:rsidRPr="00164F33">
        <w:rPr>
          <w:rFonts w:ascii="Times New Roman" w:hAnsi="Times New Roman"/>
        </w:rPr>
        <w:t xml:space="preserve">е </w:t>
      </w:r>
      <w:r w:rsidRPr="00164F33">
        <w:rPr>
          <w:rFonts w:ascii="Times New Roman" w:hAnsi="Times New Roman"/>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164F33">
        <w:rPr>
          <w:rFonts w:ascii="Times New Roman" w:hAnsi="Times New Roman"/>
        </w:rPr>
        <w:t>го блока</w:t>
      </w:r>
      <w:r w:rsidRPr="00164F33">
        <w:rPr>
          <w:rFonts w:ascii="Times New Roman" w:hAnsi="Times New Roman"/>
        </w:rPr>
        <w:t xml:space="preserve">, могут продемонстрировать отдельные мотивированные и способные обучающиеся. В повседневной практике преподавания </w:t>
      </w:r>
      <w:r w:rsidR="006772B9" w:rsidRPr="00164F33">
        <w:rPr>
          <w:rFonts w:ascii="Times New Roman" w:hAnsi="Times New Roman"/>
        </w:rPr>
        <w:t xml:space="preserve">цели данного блока </w:t>
      </w:r>
      <w:r w:rsidRPr="00164F33">
        <w:rPr>
          <w:rFonts w:ascii="Times New Roman" w:hAnsi="Times New Roman"/>
        </w:rPr>
        <w:t xml:space="preserve"> не </w:t>
      </w:r>
      <w:r w:rsidR="006772B9" w:rsidRPr="00164F33">
        <w:rPr>
          <w:rFonts w:ascii="Times New Roman" w:hAnsi="Times New Roman"/>
        </w:rPr>
        <w:t xml:space="preserve">отрабатываются </w:t>
      </w:r>
      <w:r w:rsidRPr="00164F33">
        <w:rPr>
          <w:rFonts w:ascii="Times New Roman" w:hAnsi="Times New Roman"/>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164F33">
        <w:rPr>
          <w:rFonts w:ascii="Times New Roman" w:hAnsi="Times New Roman"/>
        </w:rPr>
        <w:t>м</w:t>
      </w:r>
      <w:r w:rsidRPr="00164F33">
        <w:rPr>
          <w:rFonts w:ascii="Times New Roman" w:hAnsi="Times New Roman"/>
        </w:rPr>
        <w:t xml:space="preserve"> </w:t>
      </w:r>
      <w:r w:rsidR="006F3B39" w:rsidRPr="00164F33">
        <w:rPr>
          <w:rFonts w:ascii="Times New Roman" w:hAnsi="Times New Roman"/>
        </w:rPr>
        <w:t xml:space="preserve">уровне </w:t>
      </w:r>
      <w:r w:rsidRPr="00164F33">
        <w:rPr>
          <w:rFonts w:ascii="Times New Roman" w:hAnsi="Times New Roman"/>
        </w:rPr>
        <w:t xml:space="preserve">обучения. Оценка достижения </w:t>
      </w:r>
      <w:r w:rsidR="00503A6E" w:rsidRPr="00164F33">
        <w:rPr>
          <w:rFonts w:ascii="Times New Roman" w:hAnsi="Times New Roman"/>
        </w:rPr>
        <w:t xml:space="preserve">планируемых результатов </w:t>
      </w:r>
      <w:r w:rsidRPr="00164F33">
        <w:rPr>
          <w:rFonts w:ascii="Times New Roman" w:hAnsi="Times New Roman"/>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164F33">
        <w:rPr>
          <w:rFonts w:ascii="Times New Roman" w:hAnsi="Times New Roman"/>
        </w:rPr>
        <w:t xml:space="preserve"> Соответствующая группа рез</w:t>
      </w:r>
      <w:r w:rsidR="00674456" w:rsidRPr="00164F33">
        <w:rPr>
          <w:rFonts w:ascii="Times New Roman" w:hAnsi="Times New Roman"/>
        </w:rPr>
        <w:t>ультатов в тексте выделена курси</w:t>
      </w:r>
      <w:r w:rsidR="00150EE8" w:rsidRPr="00164F33">
        <w:rPr>
          <w:rFonts w:ascii="Times New Roman" w:hAnsi="Times New Roman"/>
        </w:rPr>
        <w:t xml:space="preserve">вом. </w:t>
      </w:r>
    </w:p>
    <w:p w:rsidR="00B540EE" w:rsidRPr="00164F33" w:rsidRDefault="006772B9">
      <w:pPr>
        <w:spacing w:after="0" w:line="360" w:lineRule="auto"/>
        <w:ind w:firstLine="709"/>
        <w:jc w:val="both"/>
        <w:rPr>
          <w:rFonts w:ascii="Times New Roman" w:hAnsi="Times New Roman"/>
        </w:rPr>
      </w:pPr>
      <w:r w:rsidRPr="00164F33">
        <w:rPr>
          <w:rFonts w:ascii="Times New Roman" w:hAnsi="Times New Roman"/>
        </w:rPr>
        <w:t>З</w:t>
      </w:r>
      <w:r w:rsidR="00B540EE" w:rsidRPr="00164F33">
        <w:rPr>
          <w:rFonts w:ascii="Times New Roman" w:hAnsi="Times New Roman"/>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164F33">
        <w:rPr>
          <w:rFonts w:ascii="Times New Roman" w:hAnsi="Times New Roman"/>
        </w:rPr>
        <w:t xml:space="preserve"> блока «Выпускник научится»</w:t>
      </w:r>
      <w:r w:rsidR="00B540EE" w:rsidRPr="00164F33">
        <w:rPr>
          <w:rFonts w:ascii="Times New Roman" w:hAnsi="Times New Roman"/>
        </w:rPr>
        <w:t xml:space="preserve">. Основные цели такого </w:t>
      </w:r>
      <w:r w:rsidR="00755F9D" w:rsidRPr="00164F33">
        <w:rPr>
          <w:rFonts w:ascii="Times New Roman" w:hAnsi="Times New Roman"/>
        </w:rPr>
        <w:t>включения </w:t>
      </w:r>
      <w:r w:rsidR="00B540EE" w:rsidRPr="00164F33">
        <w:rPr>
          <w:rFonts w:ascii="Times New Roman" w:hAnsi="Times New Roman"/>
        </w:rPr>
        <w:t>– предоставить возможность обучающимся продемонстрировать овладение более высоким (по сравнению с базовым) уровн</w:t>
      </w:r>
      <w:r w:rsidRPr="00164F33">
        <w:rPr>
          <w:rFonts w:ascii="Times New Roman" w:hAnsi="Times New Roman"/>
        </w:rPr>
        <w:t>ем</w:t>
      </w:r>
      <w:r w:rsidR="00B540EE" w:rsidRPr="00164F33">
        <w:rPr>
          <w:rFonts w:ascii="Times New Roman" w:hAnsi="Times New Roman"/>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w:t>
      </w:r>
      <w:r w:rsidR="00B540EE" w:rsidRPr="00164F33">
        <w:rPr>
          <w:rFonts w:ascii="Times New Roman" w:hAnsi="Times New Roman"/>
        </w:rPr>
        <w:lastRenderedPageBreak/>
        <w:t>планируемых результатов данного блока, не является препятствием для перехода на следующ</w:t>
      </w:r>
      <w:r w:rsidR="006F3B39" w:rsidRPr="00164F33">
        <w:rPr>
          <w:rFonts w:ascii="Times New Roman" w:hAnsi="Times New Roman"/>
        </w:rPr>
        <w:t>ий</w:t>
      </w:r>
      <w:r w:rsidR="00B540EE" w:rsidRPr="00164F33">
        <w:rPr>
          <w:rFonts w:ascii="Times New Roman" w:hAnsi="Times New Roman"/>
        </w:rPr>
        <w:t xml:space="preserve"> </w:t>
      </w:r>
      <w:r w:rsidR="006F3B39" w:rsidRPr="00164F33">
        <w:rPr>
          <w:rFonts w:ascii="Times New Roman" w:hAnsi="Times New Roman"/>
        </w:rPr>
        <w:t xml:space="preserve">уровень </w:t>
      </w:r>
      <w:r w:rsidR="00B540EE" w:rsidRPr="00164F33">
        <w:rPr>
          <w:rFonts w:ascii="Times New Roman" w:hAnsi="Times New Roman"/>
        </w:rPr>
        <w:t xml:space="preserve">обучения. В ряде случаев достижение планируемых результатов </w:t>
      </w:r>
      <w:r w:rsidR="00FC1C05" w:rsidRPr="00164F33">
        <w:rPr>
          <w:rFonts w:ascii="Times New Roman" w:hAnsi="Times New Roman"/>
        </w:rPr>
        <w:t>этого блока ведется</w:t>
      </w:r>
      <w:r w:rsidR="00B540EE" w:rsidRPr="00164F33">
        <w:rPr>
          <w:rFonts w:ascii="Times New Roman" w:hAnsi="Times New Roman"/>
        </w:rPr>
        <w:t xml:space="preserve"> в ходе текущего и промежуточного оценивания, а п</w:t>
      </w:r>
      <w:r w:rsidR="00FC1C05" w:rsidRPr="00164F33">
        <w:rPr>
          <w:rFonts w:ascii="Times New Roman" w:hAnsi="Times New Roman"/>
        </w:rPr>
        <w:t>олученные результаты фиксируются</w:t>
      </w:r>
      <w:r w:rsidR="00B540EE" w:rsidRPr="00164F33">
        <w:rPr>
          <w:rFonts w:ascii="Times New Roman" w:hAnsi="Times New Roman"/>
        </w:rPr>
        <w:t xml:space="preserve"> в виде накопленной оценки (например, в форме </w:t>
      </w:r>
      <w:r w:rsidR="00FC1C05" w:rsidRPr="00164F33">
        <w:rPr>
          <w:rFonts w:ascii="Times New Roman" w:hAnsi="Times New Roman"/>
        </w:rPr>
        <w:t>портфеля достижений) и учитываются</w:t>
      </w:r>
      <w:r w:rsidR="00B540EE" w:rsidRPr="00164F33">
        <w:rPr>
          <w:rFonts w:ascii="Times New Roman" w:hAnsi="Times New Roman"/>
        </w:rPr>
        <w:t xml:space="preserve"> при определении итоговой оценки.</w:t>
      </w:r>
    </w:p>
    <w:p w:rsidR="00B540EE" w:rsidRDefault="00B540EE">
      <w:pPr>
        <w:spacing w:after="0" w:line="360" w:lineRule="auto"/>
        <w:ind w:firstLine="709"/>
        <w:jc w:val="both"/>
        <w:rPr>
          <w:rFonts w:ascii="Times New Roman" w:hAnsi="Times New Roman"/>
        </w:rPr>
      </w:pPr>
      <w:r w:rsidRPr="00164F33">
        <w:rPr>
          <w:rFonts w:ascii="Times New Roman" w:hAnsi="Times New Roman"/>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64F33">
        <w:rPr>
          <w:rFonts w:ascii="Times New Roman" w:hAnsi="Times New Roman"/>
          <w:bCs/>
          <w:iCs/>
        </w:rPr>
        <w:t>дифференциации требований</w:t>
      </w:r>
      <w:r w:rsidRPr="00164F33">
        <w:rPr>
          <w:rFonts w:ascii="Times New Roman" w:hAnsi="Times New Roman"/>
        </w:rPr>
        <w:t xml:space="preserve"> к подготовке обучающихся.</w:t>
      </w:r>
    </w:p>
    <w:p w:rsidR="00F718B6" w:rsidRPr="00164F33" w:rsidRDefault="00F718B6">
      <w:pPr>
        <w:spacing w:after="0" w:line="360" w:lineRule="auto"/>
        <w:ind w:firstLine="709"/>
        <w:jc w:val="both"/>
        <w:rPr>
          <w:rFonts w:ascii="Times New Roman" w:hAnsi="Times New Roman"/>
        </w:rPr>
      </w:pPr>
    </w:p>
    <w:p w:rsidR="00B540EE" w:rsidRPr="00F718B6" w:rsidRDefault="00086BF2" w:rsidP="0012121B">
      <w:pPr>
        <w:pStyle w:val="2"/>
        <w:rPr>
          <w:rStyle w:val="20"/>
          <w:b/>
          <w:sz w:val="24"/>
          <w:szCs w:val="24"/>
        </w:rPr>
      </w:pPr>
      <w:bookmarkStart w:id="22" w:name="_Toc405145648"/>
      <w:bookmarkStart w:id="23" w:name="_Toc406058977"/>
      <w:bookmarkStart w:id="24" w:name="_Toc409691626"/>
      <w:r w:rsidRPr="00F718B6">
        <w:rPr>
          <w:rStyle w:val="20"/>
          <w:b/>
          <w:sz w:val="24"/>
          <w:szCs w:val="24"/>
        </w:rPr>
        <w:t>1.2.3. Л</w:t>
      </w:r>
      <w:r w:rsidR="00B540EE" w:rsidRPr="00F718B6">
        <w:rPr>
          <w:rStyle w:val="20"/>
          <w:b/>
          <w:sz w:val="24"/>
          <w:szCs w:val="24"/>
        </w:rPr>
        <w:t xml:space="preserve">ичностные результаты освоения </w:t>
      </w:r>
      <w:bookmarkEnd w:id="22"/>
      <w:bookmarkEnd w:id="23"/>
      <w:bookmarkEnd w:id="24"/>
      <w:r w:rsidR="00743E62" w:rsidRPr="00F718B6">
        <w:rPr>
          <w:rStyle w:val="20"/>
          <w:b/>
          <w:sz w:val="24"/>
          <w:szCs w:val="24"/>
        </w:rPr>
        <w:t>основной образовательной программы</w:t>
      </w:r>
      <w:r w:rsidR="00755F9D" w:rsidRPr="00F718B6">
        <w:rPr>
          <w:rStyle w:val="20"/>
          <w:b/>
          <w:sz w:val="24"/>
          <w:szCs w:val="24"/>
        </w:rPr>
        <w:t>:</w:t>
      </w:r>
    </w:p>
    <w:p w:rsidR="00220BAF" w:rsidRPr="00164F33" w:rsidRDefault="00B540EE" w:rsidP="00307772">
      <w:pPr>
        <w:spacing w:after="0" w:line="360" w:lineRule="auto"/>
        <w:ind w:firstLine="709"/>
        <w:jc w:val="both"/>
        <w:rPr>
          <w:rStyle w:val="dash041e005f0431005f044b005f0447005f043d005f044b005f0439005f005fchar1char1"/>
          <w:sz w:val="22"/>
          <w:szCs w:val="22"/>
        </w:rPr>
      </w:pPr>
      <w:r w:rsidRPr="00164F33">
        <w:rPr>
          <w:rStyle w:val="dash041e005f0431005f044b005f0447005f043d005f044b005f0439005f005fchar1char1"/>
          <w:sz w:val="22"/>
          <w:szCs w:val="22"/>
        </w:rPr>
        <w:t xml:space="preserve">1. </w:t>
      </w:r>
      <w:r w:rsidR="00220BAF" w:rsidRPr="00164F33">
        <w:rPr>
          <w:rStyle w:val="dash041e005f0431005f044b005f0447005f043d005f044b005f0439005f005fchar1char1"/>
          <w:sz w:val="22"/>
          <w:szCs w:val="22"/>
        </w:rPr>
        <w:t>Осознание</w:t>
      </w:r>
      <w:r w:rsidR="00F657D8" w:rsidRPr="00164F33">
        <w:rPr>
          <w:rStyle w:val="dash041e005f0431005f044b005f0447005f043d005f044b005f0439005f005fchar1char1"/>
          <w:sz w:val="22"/>
          <w:szCs w:val="22"/>
        </w:rPr>
        <w:t xml:space="preserve"> себя православным христианином, восприятие и понимание ценностей «Бог», «православная вера», «Церковь», «душа», «человек».</w:t>
      </w:r>
    </w:p>
    <w:p w:rsidR="00B540EE" w:rsidRPr="00164F33" w:rsidRDefault="00220BAF" w:rsidP="00307772">
      <w:pPr>
        <w:spacing w:after="0" w:line="360" w:lineRule="auto"/>
        <w:ind w:firstLine="709"/>
        <w:jc w:val="both"/>
        <w:rPr>
          <w:rStyle w:val="dash041e005f0431005f044b005f0447005f043d005f044b005f0439005f005fchar1char1"/>
          <w:sz w:val="22"/>
          <w:szCs w:val="22"/>
        </w:rPr>
      </w:pPr>
      <w:r w:rsidRPr="00164F33">
        <w:rPr>
          <w:rStyle w:val="dash041e005f0431005f044b005f0447005f043d005f044b005f0439005f005fchar1char1"/>
          <w:sz w:val="22"/>
          <w:szCs w:val="22"/>
        </w:rPr>
        <w:t xml:space="preserve">2. </w:t>
      </w:r>
      <w:r w:rsidR="00B540EE" w:rsidRPr="00164F33">
        <w:rPr>
          <w:rStyle w:val="dash041e005f0431005f044b005f0447005f043d005f044b005f0439005f005fchar1char1"/>
          <w:sz w:val="22"/>
          <w:szCs w:val="22"/>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164F33">
        <w:rPr>
          <w:rStyle w:val="dash041e005f0431005f044b005f0447005f043d005f044b005f0439005f005fchar1char1"/>
          <w:sz w:val="22"/>
          <w:szCs w:val="22"/>
        </w:rPr>
        <w:t xml:space="preserve">личностной </w:t>
      </w:r>
      <w:r w:rsidR="00B540EE" w:rsidRPr="00164F33">
        <w:rPr>
          <w:rStyle w:val="dash041e005f0431005f044b005f0447005f043d005f044b005f0439005f005fchar1char1"/>
          <w:sz w:val="22"/>
          <w:szCs w:val="22"/>
        </w:rPr>
        <w:t>сопричастности судьб</w:t>
      </w:r>
      <w:r w:rsidR="00743E62" w:rsidRPr="00164F33">
        <w:rPr>
          <w:rStyle w:val="dash041e005f0431005f044b005f0447005f043d005f044b005f0439005f005fchar1char1"/>
          <w:sz w:val="22"/>
          <w:szCs w:val="22"/>
        </w:rPr>
        <w:t>е</w:t>
      </w:r>
      <w:r w:rsidR="00B540EE" w:rsidRPr="00164F33">
        <w:rPr>
          <w:rStyle w:val="dash041e005f0431005f044b005f0447005f043d005f044b005f0439005f005fchar1char1"/>
          <w:sz w:val="22"/>
          <w:szCs w:val="22"/>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164F33">
        <w:rPr>
          <w:rStyle w:val="dash041e005f0431005f044b005f0447005f043d005f044b005f0439005f005fchar1char1"/>
          <w:sz w:val="22"/>
          <w:szCs w:val="22"/>
        </w:rPr>
        <w:t xml:space="preserve">и </w:t>
      </w:r>
      <w:r w:rsidR="00B540EE" w:rsidRPr="00164F33">
        <w:rPr>
          <w:rStyle w:val="dash041e005f0431005f044b005f0447005f043d005f044b005f0439005f005fchar1char1"/>
          <w:sz w:val="22"/>
          <w:szCs w:val="22"/>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164F33" w:rsidRDefault="00220BAF" w:rsidP="00307772">
      <w:pPr>
        <w:spacing w:after="0" w:line="360" w:lineRule="auto"/>
        <w:ind w:firstLine="709"/>
        <w:jc w:val="both"/>
        <w:rPr>
          <w:rStyle w:val="dash041e005f0431005f044b005f0447005f043d005f044b005f0439005f005fchar1char1"/>
          <w:sz w:val="22"/>
          <w:szCs w:val="22"/>
        </w:rPr>
      </w:pPr>
      <w:r w:rsidRPr="00164F33">
        <w:rPr>
          <w:rStyle w:val="dash041e005f0431005f044b005f0447005f043d005f044b005f0439005f005fchar1char1"/>
          <w:sz w:val="22"/>
          <w:szCs w:val="22"/>
        </w:rPr>
        <w:t>3</w:t>
      </w:r>
      <w:r w:rsidR="00B540EE" w:rsidRPr="00164F33">
        <w:rPr>
          <w:rStyle w:val="dash041e005f0431005f044b005f0447005f043d005f044b005f0439005f005fchar1char1"/>
          <w:sz w:val="22"/>
          <w:szCs w:val="22"/>
        </w:rPr>
        <w:t>.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164F33" w:rsidRDefault="00220BAF">
      <w:pPr>
        <w:spacing w:after="0" w:line="360" w:lineRule="auto"/>
        <w:ind w:firstLine="709"/>
        <w:jc w:val="both"/>
        <w:rPr>
          <w:rStyle w:val="dash041e005f0431005f044b005f0447005f043d005f044b005f0439005f005fchar1char1"/>
          <w:sz w:val="22"/>
          <w:szCs w:val="22"/>
        </w:rPr>
      </w:pPr>
      <w:r w:rsidRPr="00164F33">
        <w:rPr>
          <w:rStyle w:val="dash041e005f0431005f044b005f0447005f043d005f044b005f0439005f005fchar1char1"/>
          <w:sz w:val="22"/>
          <w:szCs w:val="22"/>
        </w:rPr>
        <w:t>4</w:t>
      </w:r>
      <w:r w:rsidR="00B540EE" w:rsidRPr="00164F33">
        <w:rPr>
          <w:rStyle w:val="dash041e005f0431005f044b005f0447005f043d005f044b005f0439005f005fchar1char1"/>
          <w:sz w:val="22"/>
          <w:szCs w:val="22"/>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w:t>
      </w:r>
      <w:r w:rsidR="00B540EE" w:rsidRPr="00164F33">
        <w:rPr>
          <w:rStyle w:val="dash041e005f0431005f044b005f0447005f043d005f044b005f0439005f005fchar1char1"/>
          <w:sz w:val="22"/>
          <w:szCs w:val="22"/>
        </w:rPr>
        <w:lastRenderedPageBreak/>
        <w:t>человека и общества, принятие ценности семейной жизни, уважительное и заботливое отношение к членам своей семьи.</w:t>
      </w:r>
    </w:p>
    <w:p w:rsidR="00B540EE" w:rsidRPr="00164F33" w:rsidRDefault="00220BAF">
      <w:pPr>
        <w:spacing w:after="0" w:line="360" w:lineRule="auto"/>
        <w:ind w:firstLine="709"/>
        <w:jc w:val="both"/>
        <w:rPr>
          <w:rStyle w:val="dash041e005f0431005f044b005f0447005f043d005f044b005f0439005f005fchar1char1"/>
          <w:sz w:val="22"/>
          <w:szCs w:val="22"/>
        </w:rPr>
      </w:pPr>
      <w:r w:rsidRPr="00164F33">
        <w:rPr>
          <w:rStyle w:val="dash041e005f0431005f044b005f0447005f043d005f044b005f0439005f005fchar1char1"/>
          <w:sz w:val="22"/>
          <w:szCs w:val="22"/>
        </w:rPr>
        <w:t>5</w:t>
      </w:r>
      <w:r w:rsidR="00B540EE" w:rsidRPr="00164F33">
        <w:rPr>
          <w:rStyle w:val="dash041e005f0431005f044b005f0447005f043d005f044b005f0439005f005fchar1char1"/>
          <w:sz w:val="22"/>
          <w:szCs w:val="22"/>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164F33" w:rsidRDefault="00220BAF">
      <w:pPr>
        <w:spacing w:after="0" w:line="360" w:lineRule="auto"/>
        <w:ind w:firstLine="709"/>
        <w:jc w:val="both"/>
        <w:rPr>
          <w:rStyle w:val="dash041e005f0431005f044b005f0447005f043d005f044b005f0439005f005fchar1char1"/>
          <w:sz w:val="22"/>
          <w:szCs w:val="22"/>
        </w:rPr>
      </w:pPr>
      <w:r w:rsidRPr="00164F33">
        <w:rPr>
          <w:rStyle w:val="dash041e005f0431005f044b005f0447005f043d005f044b005f0439005f005fchar1char1"/>
          <w:sz w:val="22"/>
          <w:szCs w:val="22"/>
        </w:rPr>
        <w:t>6</w:t>
      </w:r>
      <w:r w:rsidR="00B540EE" w:rsidRPr="00164F33">
        <w:rPr>
          <w:rStyle w:val="dash041e005f0431005f044b005f0447005f043d005f044b005f0439005f005fchar1char1"/>
          <w:sz w:val="22"/>
          <w:szCs w:val="22"/>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00A34B02" w:rsidRPr="00164F33">
        <w:rPr>
          <w:rStyle w:val="dash041e005f0431005f044b005f0447005f043d005f044b005f0439005f005fchar1char1"/>
          <w:sz w:val="22"/>
          <w:szCs w:val="22"/>
        </w:rPr>
        <w:t>6</w:t>
      </w:r>
      <w:r w:rsidR="00B540EE" w:rsidRPr="00164F33">
        <w:rPr>
          <w:rStyle w:val="dash041e005f0431005f044b005f0447005f043d005f044b005f0439005f005fchar1char1"/>
          <w:sz w:val="22"/>
          <w:szCs w:val="22"/>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164F33">
        <w:rPr>
          <w:rStyle w:val="dash041e005f0431005f044b005f0447005f043d005f044b005f0439005f005fchar1char1"/>
          <w:sz w:val="22"/>
          <w:szCs w:val="22"/>
        </w:rPr>
        <w:t xml:space="preserve">участвовать </w:t>
      </w:r>
      <w:r w:rsidR="00B540EE" w:rsidRPr="00164F33">
        <w:rPr>
          <w:rStyle w:val="dash041e005f0431005f044b005f0447005f043d005f044b005f0439005f005fchar1char1"/>
          <w:sz w:val="22"/>
          <w:szCs w:val="22"/>
        </w:rPr>
        <w:t xml:space="preserve">в жизнедеятельности подросткового общественного объединения, продуктивно </w:t>
      </w:r>
      <w:r w:rsidR="00A0642E" w:rsidRPr="00164F33">
        <w:rPr>
          <w:rStyle w:val="dash041e005f0431005f044b005f0447005f043d005f044b005f0439005f005fchar1char1"/>
          <w:sz w:val="22"/>
          <w:szCs w:val="22"/>
        </w:rPr>
        <w:t xml:space="preserve">взаимодействующего </w:t>
      </w:r>
      <w:r w:rsidR="00B540EE" w:rsidRPr="00164F33">
        <w:rPr>
          <w:rStyle w:val="dash041e005f0431005f044b005f0447005f043d005f044b005f0439005f005fchar1char1"/>
          <w:sz w:val="22"/>
          <w:szCs w:val="22"/>
        </w:rPr>
        <w:t>с социальной средой и социальными институтами</w:t>
      </w:r>
      <w:r w:rsidR="00D61201" w:rsidRPr="00164F33">
        <w:rPr>
          <w:rStyle w:val="dash041e005f0431005f044b005f0447005f043d005f044b005f0439005f005fchar1char1"/>
          <w:sz w:val="22"/>
          <w:szCs w:val="22"/>
        </w:rPr>
        <w:t>;</w:t>
      </w:r>
      <w:r w:rsidR="00B540EE" w:rsidRPr="00164F33">
        <w:rPr>
          <w:rStyle w:val="dash041e005f0431005f044b005f0447005f043d005f044b005f0439005f005fchar1char1"/>
          <w:sz w:val="22"/>
          <w:szCs w:val="22"/>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164F33" w:rsidRDefault="00220BAF">
      <w:pPr>
        <w:spacing w:after="0" w:line="360" w:lineRule="auto"/>
        <w:ind w:firstLine="709"/>
        <w:jc w:val="both"/>
        <w:rPr>
          <w:rStyle w:val="dash041e005f0431005f044b005f0447005f043d005f044b005f0439005f005fchar1char1"/>
          <w:sz w:val="22"/>
          <w:szCs w:val="22"/>
        </w:rPr>
      </w:pPr>
      <w:r w:rsidRPr="00164F33">
        <w:rPr>
          <w:rStyle w:val="dash041e005f0431005f044b005f0447005f043d005f044b005f0439005f005fchar1char1"/>
          <w:sz w:val="22"/>
          <w:szCs w:val="22"/>
        </w:rPr>
        <w:t>7</w:t>
      </w:r>
      <w:r w:rsidR="00B540EE" w:rsidRPr="00164F33">
        <w:rPr>
          <w:rStyle w:val="dash041e005f0431005f044b005f0447005f043d005f044b005f0439005f005fchar1char1"/>
          <w:sz w:val="22"/>
          <w:szCs w:val="22"/>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164F33" w:rsidRDefault="00A34B02">
      <w:pPr>
        <w:spacing w:after="0" w:line="360" w:lineRule="auto"/>
        <w:ind w:firstLine="709"/>
        <w:jc w:val="both"/>
        <w:rPr>
          <w:rStyle w:val="dash041e005f0431005f044b005f0447005f043d005f044b005f0439005f005fchar1char1"/>
          <w:sz w:val="22"/>
          <w:szCs w:val="22"/>
        </w:rPr>
      </w:pPr>
      <w:r w:rsidRPr="00164F33">
        <w:rPr>
          <w:rStyle w:val="dash041e005f0431005f044b005f0447005f043d005f044b005f0439005f005fchar1char1"/>
          <w:sz w:val="22"/>
          <w:szCs w:val="22"/>
        </w:rPr>
        <w:t>8</w:t>
      </w:r>
      <w:r w:rsidR="00B540EE" w:rsidRPr="00164F33">
        <w:rPr>
          <w:rStyle w:val="dash041e005f0431005f044b005f0447005f043d005f044b005f0439005f005fchar1char1"/>
          <w:sz w:val="22"/>
          <w:szCs w:val="22"/>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164F33">
        <w:rPr>
          <w:rStyle w:val="dash041e005f0431005f044b005f0447005f043d005f044b005f0439005f005fchar1char1"/>
          <w:sz w:val="22"/>
          <w:szCs w:val="22"/>
        </w:rPr>
        <w:t>е</w:t>
      </w:r>
      <w:r w:rsidR="00B540EE" w:rsidRPr="00164F33">
        <w:rPr>
          <w:rStyle w:val="dash041e005f0431005f044b005f0447005f043d005f044b005f0439005f005fchar1char1"/>
          <w:sz w:val="22"/>
          <w:szCs w:val="22"/>
        </w:rPr>
        <w:t>, эмоционально-ценностно</w:t>
      </w:r>
      <w:r w:rsidR="002E6BD0" w:rsidRPr="00164F33">
        <w:rPr>
          <w:rStyle w:val="dash041e005f0431005f044b005f0447005f043d005f044b005f0439005f005fchar1char1"/>
          <w:sz w:val="22"/>
          <w:szCs w:val="22"/>
        </w:rPr>
        <w:t>е</w:t>
      </w:r>
      <w:r w:rsidR="00B540EE" w:rsidRPr="00164F33">
        <w:rPr>
          <w:rStyle w:val="dash041e005f0431005f044b005f0447005f043d005f044b005f0439005f005fchar1char1"/>
          <w:sz w:val="22"/>
          <w:szCs w:val="22"/>
        </w:rPr>
        <w:t xml:space="preserve"> видени</w:t>
      </w:r>
      <w:r w:rsidR="002E6BD0" w:rsidRPr="00164F33">
        <w:rPr>
          <w:rStyle w:val="dash041e005f0431005f044b005f0447005f043d005f044b005f0439005f005fchar1char1"/>
          <w:sz w:val="22"/>
          <w:szCs w:val="22"/>
        </w:rPr>
        <w:t>е</w:t>
      </w:r>
      <w:r w:rsidR="00B540EE" w:rsidRPr="00164F33">
        <w:rPr>
          <w:rStyle w:val="dash041e005f0431005f044b005f0447005f043d005f044b005f0439005f005fchar1char1"/>
          <w:sz w:val="22"/>
          <w:szCs w:val="22"/>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164F33" w:rsidRDefault="00A34B02" w:rsidP="004A2AD0">
      <w:pPr>
        <w:spacing w:after="0" w:line="360" w:lineRule="auto"/>
        <w:ind w:firstLine="709"/>
        <w:jc w:val="both"/>
        <w:rPr>
          <w:rFonts w:ascii="Times New Roman" w:hAnsi="Times New Roman"/>
        </w:rPr>
      </w:pPr>
      <w:r w:rsidRPr="00164F33">
        <w:rPr>
          <w:rStyle w:val="dash041e005f0431005f044b005f0447005f043d005f044b005f0439005f005fchar1char1"/>
          <w:sz w:val="22"/>
          <w:szCs w:val="22"/>
        </w:rPr>
        <w:lastRenderedPageBreak/>
        <w:t>9</w:t>
      </w:r>
      <w:r w:rsidR="00B540EE" w:rsidRPr="00164F33">
        <w:rPr>
          <w:rStyle w:val="dash041e005f0431005f044b005f0447005f043d005f044b005f0439005f005fchar1char1"/>
          <w:sz w:val="22"/>
          <w:szCs w:val="22"/>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164F33" w:rsidRDefault="006F777F" w:rsidP="001D4ABD">
      <w:pPr>
        <w:pStyle w:val="2"/>
        <w:rPr>
          <w:sz w:val="22"/>
          <w:szCs w:val="22"/>
        </w:rPr>
      </w:pPr>
      <w:bookmarkStart w:id="25" w:name="_Toc405145649"/>
      <w:bookmarkStart w:id="26" w:name="_Toc406058978"/>
      <w:bookmarkStart w:id="27" w:name="_Toc409691627"/>
      <w:bookmarkStart w:id="28" w:name="_Toc410653951"/>
      <w:bookmarkStart w:id="29" w:name="_Toc414553132"/>
      <w:r w:rsidRPr="00164F33">
        <w:rPr>
          <w:sz w:val="22"/>
          <w:szCs w:val="22"/>
        </w:rPr>
        <w:t>1.2.</w:t>
      </w:r>
      <w:r w:rsidR="00CB234B" w:rsidRPr="00164F33">
        <w:rPr>
          <w:sz w:val="22"/>
          <w:szCs w:val="22"/>
        </w:rPr>
        <w:t>4</w:t>
      </w:r>
      <w:r w:rsidR="00086BF2" w:rsidRPr="00164F33">
        <w:rPr>
          <w:sz w:val="22"/>
          <w:szCs w:val="22"/>
        </w:rPr>
        <w:t>. М</w:t>
      </w:r>
      <w:r w:rsidR="00B540EE" w:rsidRPr="00164F33">
        <w:rPr>
          <w:sz w:val="22"/>
          <w:szCs w:val="22"/>
        </w:rPr>
        <w:t>етапредметные результаты освоения ООП</w:t>
      </w:r>
      <w:bookmarkEnd w:id="25"/>
      <w:bookmarkEnd w:id="26"/>
      <w:bookmarkEnd w:id="27"/>
      <w:bookmarkEnd w:id="28"/>
      <w:bookmarkEnd w:id="29"/>
    </w:p>
    <w:p w:rsidR="009B5292" w:rsidRPr="00164F33" w:rsidRDefault="00525B70" w:rsidP="009B5292">
      <w:pPr>
        <w:spacing w:after="0" w:line="360" w:lineRule="auto"/>
        <w:ind w:firstLine="709"/>
        <w:jc w:val="both"/>
        <w:rPr>
          <w:rFonts w:ascii="Times New Roman" w:hAnsi="Times New Roman"/>
          <w:b/>
          <w:i/>
        </w:rPr>
      </w:pPr>
      <w:r w:rsidRPr="00164F33">
        <w:rPr>
          <w:rFonts w:ascii="Times New Roman" w:hAnsi="Times New Roman"/>
        </w:rPr>
        <w:t xml:space="preserve">Метапредметные </w:t>
      </w:r>
      <w:r w:rsidR="009B5292" w:rsidRPr="00164F33">
        <w:rPr>
          <w:rFonts w:ascii="Times New Roman" w:hAnsi="Times New Roman"/>
        </w:rPr>
        <w:t xml:space="preserve">результаты, </w:t>
      </w:r>
      <w:r w:rsidRPr="00164F33">
        <w:rPr>
          <w:rFonts w:ascii="Times New Roman" w:hAnsi="Times New Roman"/>
          <w:color w:val="000000"/>
          <w:lang w:eastAsia="ru-RU"/>
        </w:rPr>
        <w:t xml:space="preserve">включают освоенные </w:t>
      </w:r>
      <w:r w:rsidR="009B5292" w:rsidRPr="00164F33">
        <w:rPr>
          <w:rFonts w:ascii="Times New Roman" w:hAnsi="Times New Roman"/>
          <w:color w:val="000000"/>
          <w:lang w:eastAsia="ru-RU"/>
        </w:rPr>
        <w:t>обучающимися межпредметные понятия и универсальные учебные деи</w:t>
      </w:r>
      <w:r w:rsidR="009B5292" w:rsidRPr="00164F33">
        <w:rPr>
          <w:rFonts w:ascii="Times New Roman" w:hAnsi="Cambria Math"/>
          <w:color w:val="000000"/>
          <w:lang w:eastAsia="ru-RU"/>
        </w:rPr>
        <w:t>̆</w:t>
      </w:r>
      <w:r w:rsidR="009B5292" w:rsidRPr="00164F33">
        <w:rPr>
          <w:rFonts w:ascii="Times New Roman" w:hAnsi="Times New Roman"/>
          <w:color w:val="000000"/>
          <w:lang w:eastAsia="ru-RU"/>
        </w:rPr>
        <w:t>ствия</w:t>
      </w:r>
      <w:r w:rsidR="00220BAF" w:rsidRPr="00164F33">
        <w:rPr>
          <w:rFonts w:ascii="Times New Roman" w:hAnsi="Times New Roman"/>
          <w:color w:val="000000"/>
          <w:lang w:eastAsia="ru-RU"/>
        </w:rPr>
        <w:t xml:space="preserve"> (регулятивные, познавательные, </w:t>
      </w:r>
      <w:r w:rsidR="009B5292" w:rsidRPr="00164F33">
        <w:rPr>
          <w:rFonts w:ascii="Times New Roman" w:hAnsi="Times New Roman"/>
          <w:color w:val="000000"/>
          <w:lang w:eastAsia="ru-RU"/>
        </w:rPr>
        <w:t>коммуникативные)</w:t>
      </w:r>
      <w:r w:rsidRPr="00164F33">
        <w:rPr>
          <w:rFonts w:ascii="Times New Roman" w:hAnsi="Times New Roman"/>
          <w:color w:val="000000"/>
          <w:lang w:eastAsia="ru-RU"/>
        </w:rPr>
        <w:t>.</w:t>
      </w:r>
    </w:p>
    <w:p w:rsidR="009B5292" w:rsidRPr="00164F33" w:rsidRDefault="009B5292" w:rsidP="009B5292">
      <w:pPr>
        <w:spacing w:after="0" w:line="360" w:lineRule="auto"/>
        <w:ind w:firstLine="709"/>
        <w:jc w:val="both"/>
        <w:rPr>
          <w:rFonts w:ascii="Times New Roman" w:hAnsi="Times New Roman"/>
          <w:b/>
        </w:rPr>
      </w:pPr>
      <w:r w:rsidRPr="00164F33">
        <w:rPr>
          <w:rFonts w:ascii="Times New Roman" w:hAnsi="Times New Roman"/>
          <w:b/>
        </w:rPr>
        <w:t>Межпредметные понятия</w:t>
      </w:r>
    </w:p>
    <w:p w:rsidR="009B5292" w:rsidRPr="00164F33" w:rsidRDefault="009B5292" w:rsidP="00CE4A6B">
      <w:pPr>
        <w:spacing w:line="360" w:lineRule="auto"/>
        <w:jc w:val="both"/>
        <w:rPr>
          <w:rFonts w:ascii="Times New Roman" w:eastAsia="Times New Roman" w:hAnsi="Times New Roman"/>
        </w:rPr>
      </w:pPr>
      <w:r w:rsidRPr="00164F33">
        <w:rPr>
          <w:rFonts w:ascii="Times New Roman" w:hAnsi="Times New Roman"/>
        </w:rPr>
        <w:t>Условием формирования межпредметных понятий</w:t>
      </w:r>
      <w:r w:rsidR="00900E75" w:rsidRPr="00164F33">
        <w:rPr>
          <w:rFonts w:ascii="Times New Roman" w:hAnsi="Times New Roman"/>
        </w:rPr>
        <w:t xml:space="preserve">, например таких как система, </w:t>
      </w:r>
      <w:r w:rsidR="00CE4A6B" w:rsidRPr="00164F33">
        <w:rPr>
          <w:rFonts w:ascii="Times New Roman" w:eastAsia="Times New Roman" w:hAnsi="Times New Roman"/>
          <w:color w:val="222222"/>
          <w:shd w:val="clear" w:color="auto" w:fill="FFFFFF"/>
        </w:rPr>
        <w:t>факт, закономерность, феномен, анализ, синтез</w:t>
      </w:r>
      <w:r w:rsidR="00CE4A6B" w:rsidRPr="00164F33">
        <w:rPr>
          <w:rFonts w:ascii="Times New Roman" w:eastAsia="Times New Roman" w:hAnsi="Times New Roman"/>
        </w:rPr>
        <w:t xml:space="preserve"> </w:t>
      </w:r>
      <w:r w:rsidRPr="00164F33">
        <w:rPr>
          <w:rFonts w:ascii="Times New Roman" w:hAnsi="Times New Roman"/>
        </w:rPr>
        <w:t>является овладение обучающимися основами читательской компетенци</w:t>
      </w:r>
      <w:r w:rsidR="00277366" w:rsidRPr="00164F33">
        <w:rPr>
          <w:rFonts w:ascii="Times New Roman" w:hAnsi="Times New Roman"/>
        </w:rPr>
        <w:t>и</w:t>
      </w:r>
      <w:r w:rsidRPr="00164F33">
        <w:rPr>
          <w:rFonts w:ascii="Times New Roman" w:hAnsi="Times New Roman"/>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164F33">
        <w:rPr>
          <w:rFonts w:ascii="Times New Roman" w:hAnsi="Times New Roman"/>
          <w:b/>
        </w:rPr>
        <w:t>основ читательской компетенции</w:t>
      </w:r>
      <w:r w:rsidRPr="00164F33">
        <w:rPr>
          <w:rFonts w:ascii="Times New Roman" w:hAnsi="Times New Roman"/>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164F33" w:rsidRDefault="009B5292" w:rsidP="009B5292">
      <w:pPr>
        <w:spacing w:after="0" w:line="360" w:lineRule="auto"/>
        <w:ind w:firstLine="709"/>
        <w:jc w:val="both"/>
        <w:rPr>
          <w:rFonts w:ascii="Times New Roman" w:hAnsi="Times New Roman"/>
          <w:i/>
        </w:rPr>
      </w:pPr>
      <w:r w:rsidRPr="00164F33">
        <w:rPr>
          <w:rFonts w:ascii="Times New Roman" w:hAnsi="Times New Roman"/>
        </w:rPr>
        <w:t>При изучении учебных предметов обучающиеся усовершенствуют приобретённые на перво</w:t>
      </w:r>
      <w:r w:rsidR="00F91F55" w:rsidRPr="00164F33">
        <w:rPr>
          <w:rFonts w:ascii="Times New Roman" w:hAnsi="Times New Roman"/>
        </w:rPr>
        <w:t>м</w:t>
      </w:r>
      <w:r w:rsidRPr="00164F33">
        <w:rPr>
          <w:rFonts w:ascii="Times New Roman" w:hAnsi="Times New Roman"/>
        </w:rPr>
        <w:t xml:space="preserve"> </w:t>
      </w:r>
      <w:r w:rsidR="00F91F55" w:rsidRPr="00164F33">
        <w:rPr>
          <w:rFonts w:ascii="Times New Roman" w:hAnsi="Times New Roman"/>
        </w:rPr>
        <w:t xml:space="preserve">уровне </w:t>
      </w:r>
      <w:r w:rsidRPr="00164F33">
        <w:rPr>
          <w:rFonts w:ascii="Times New Roman" w:hAnsi="Times New Roman"/>
          <w:b/>
        </w:rPr>
        <w:t>навыки работы с информацией</w:t>
      </w:r>
      <w:r w:rsidRPr="00164F33">
        <w:rPr>
          <w:rFonts w:ascii="Times New Roman" w:hAnsi="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164F33" w:rsidRDefault="009B5292" w:rsidP="009B5292">
      <w:pPr>
        <w:spacing w:after="0" w:line="360" w:lineRule="auto"/>
        <w:ind w:firstLine="709"/>
        <w:jc w:val="both"/>
        <w:rPr>
          <w:rFonts w:ascii="Times New Roman" w:hAnsi="Times New Roman"/>
        </w:rPr>
      </w:pPr>
      <w:r w:rsidRPr="00164F33">
        <w:rPr>
          <w:rFonts w:ascii="Times New Roman" w:hAnsi="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164F33" w:rsidRDefault="009B5292" w:rsidP="009B5292">
      <w:pPr>
        <w:spacing w:after="0" w:line="360" w:lineRule="auto"/>
        <w:ind w:firstLine="709"/>
        <w:jc w:val="both"/>
        <w:rPr>
          <w:rFonts w:ascii="Times New Roman" w:hAnsi="Times New Roman"/>
        </w:rPr>
      </w:pPr>
      <w:r w:rsidRPr="00164F33">
        <w:rPr>
          <w:rFonts w:ascii="Times New Roman" w:hAnsi="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164F33" w:rsidRDefault="009B5292" w:rsidP="009B5292">
      <w:pPr>
        <w:spacing w:after="0" w:line="360" w:lineRule="auto"/>
        <w:ind w:firstLine="709"/>
        <w:jc w:val="both"/>
        <w:rPr>
          <w:rFonts w:ascii="Times New Roman" w:hAnsi="Times New Roman"/>
        </w:rPr>
      </w:pPr>
      <w:r w:rsidRPr="00164F33">
        <w:rPr>
          <w:rFonts w:ascii="Times New Roman" w:hAnsi="Times New Roman"/>
        </w:rPr>
        <w:t>• заполнять и дополнять таблицы, схемы, диаграммы, тексты.</w:t>
      </w:r>
    </w:p>
    <w:p w:rsidR="009B5292" w:rsidRPr="00164F33" w:rsidRDefault="009B5292" w:rsidP="009B5292">
      <w:pPr>
        <w:suppressAutoHyphens/>
        <w:spacing w:after="0" w:line="360" w:lineRule="auto"/>
        <w:ind w:firstLine="709"/>
        <w:jc w:val="both"/>
        <w:rPr>
          <w:rFonts w:ascii="Times New Roman" w:hAnsi="Times New Roman"/>
        </w:rPr>
      </w:pPr>
      <w:r w:rsidRPr="00164F33">
        <w:rPr>
          <w:rFonts w:ascii="Times New Roman" w:hAnsi="Times New Roman"/>
        </w:rPr>
        <w:t xml:space="preserve">В ходе изучения всех учебных предметов обучающиеся </w:t>
      </w:r>
      <w:r w:rsidRPr="00164F33">
        <w:rPr>
          <w:rFonts w:ascii="Times New Roman" w:hAnsi="Times New Roman"/>
          <w:b/>
        </w:rPr>
        <w:t>приобретут опыт проектной деятельности</w:t>
      </w:r>
      <w:r w:rsidRPr="00164F33">
        <w:rPr>
          <w:rFonts w:ascii="Times New Roman" w:hAnsi="Times New Roman"/>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6BF2" w:rsidRPr="00164F33" w:rsidRDefault="00086BF2" w:rsidP="00FC65AF">
      <w:pPr>
        <w:spacing w:after="0" w:line="360" w:lineRule="auto"/>
        <w:ind w:firstLine="709"/>
        <w:jc w:val="both"/>
        <w:rPr>
          <w:rFonts w:ascii="Times New Roman" w:hAnsi="Times New Roman"/>
        </w:rPr>
      </w:pPr>
      <w:r w:rsidRPr="00164F33">
        <w:rPr>
          <w:rFonts w:ascii="Times New Roman" w:hAnsi="Times New Roman"/>
        </w:rPr>
        <w:lastRenderedPageBreak/>
        <w:t>В соответствии ФГОС ООО выделяются три группы универсальных учебных действий: регулятивные, познавательные, коммуникативные.</w:t>
      </w:r>
    </w:p>
    <w:p w:rsidR="00B540EE" w:rsidRPr="00164F33" w:rsidRDefault="00B540EE" w:rsidP="00FC65AF">
      <w:pPr>
        <w:spacing w:after="0" w:line="360" w:lineRule="auto"/>
        <w:ind w:firstLine="709"/>
        <w:jc w:val="both"/>
        <w:rPr>
          <w:rFonts w:ascii="Times New Roman" w:hAnsi="Times New Roman"/>
          <w:b/>
        </w:rPr>
      </w:pPr>
      <w:r w:rsidRPr="00164F33">
        <w:rPr>
          <w:rFonts w:ascii="Times New Roman" w:hAnsi="Times New Roman"/>
          <w:b/>
        </w:rPr>
        <w:t>Регулятивные УУД</w:t>
      </w:r>
    </w:p>
    <w:p w:rsidR="00B540EE" w:rsidRPr="00164F33" w:rsidRDefault="00B540EE" w:rsidP="00001F66">
      <w:pPr>
        <w:widowControl w:val="0"/>
        <w:numPr>
          <w:ilvl w:val="0"/>
          <w:numId w:val="18"/>
        </w:numPr>
        <w:tabs>
          <w:tab w:val="left" w:pos="1134"/>
        </w:tabs>
        <w:spacing w:after="0" w:line="360" w:lineRule="auto"/>
        <w:ind w:left="0" w:firstLine="709"/>
        <w:jc w:val="both"/>
        <w:rPr>
          <w:rFonts w:ascii="Times New Roman" w:hAnsi="Times New Roman"/>
        </w:rPr>
      </w:pPr>
      <w:r w:rsidRPr="00164F33">
        <w:rPr>
          <w:rFonts w:ascii="Times New Roman" w:hAnsi="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164F33">
        <w:rPr>
          <w:rFonts w:ascii="Times New Roman" w:hAnsi="Times New Roman"/>
        </w:rPr>
        <w:t>О</w:t>
      </w:r>
      <w:r w:rsidRPr="00164F33">
        <w:rPr>
          <w:rFonts w:ascii="Times New Roman" w:hAnsi="Times New Roman"/>
        </w:rPr>
        <w:t>бучающийся сможет:</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анализировать существующие и планировать будущие образовательные результаты;</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идентифицировать собственные проблемы и определять главную проблему;</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выдвигать версии решения проблемы, формулировать гипотезы, предвосхищать конечный результат;</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ставить цель деятельности на основе определенной проблемы и существующих возможностей;</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формулировать учебные задачи как шаги достижения поставленной цели деятельности;</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обосновывать целевые ориентиры и приоритеты ссылками на ценности, указывая и обосновывая логическую последовательность шагов.</w:t>
      </w:r>
    </w:p>
    <w:p w:rsidR="00B540EE" w:rsidRPr="00164F33" w:rsidRDefault="00B540EE" w:rsidP="00001F66">
      <w:pPr>
        <w:widowControl w:val="0"/>
        <w:numPr>
          <w:ilvl w:val="0"/>
          <w:numId w:val="18"/>
        </w:numPr>
        <w:tabs>
          <w:tab w:val="left" w:pos="1134"/>
        </w:tabs>
        <w:spacing w:after="0" w:line="360" w:lineRule="auto"/>
        <w:ind w:left="0" w:firstLine="709"/>
        <w:jc w:val="both"/>
        <w:rPr>
          <w:rFonts w:ascii="Times New Roman" w:hAnsi="Times New Roman"/>
          <w:b/>
        </w:rPr>
      </w:pPr>
      <w:r w:rsidRPr="00164F33">
        <w:rPr>
          <w:rFonts w:ascii="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164F33">
        <w:rPr>
          <w:rFonts w:ascii="Times New Roman" w:hAnsi="Times New Roman"/>
        </w:rPr>
        <w:t xml:space="preserve"> учебных и познавательных задач.</w:t>
      </w:r>
      <w:r w:rsidRPr="00164F33">
        <w:rPr>
          <w:rFonts w:ascii="Times New Roman" w:hAnsi="Times New Roman"/>
        </w:rPr>
        <w:t xml:space="preserve"> Обучающийся сможет:</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определять </w:t>
      </w:r>
      <w:r w:rsidR="00DB516A" w:rsidRPr="00164F33">
        <w:rPr>
          <w:rFonts w:ascii="Times New Roman" w:hAnsi="Times New Roman"/>
        </w:rPr>
        <w:t xml:space="preserve">необходимые </w:t>
      </w:r>
      <w:r w:rsidRPr="00164F33">
        <w:rPr>
          <w:rFonts w:ascii="Times New Roman" w:hAnsi="Times New Roman"/>
        </w:rPr>
        <w:t>действие(я) в соответствии с учебной и познавательной задачей</w:t>
      </w:r>
      <w:r w:rsidR="00DB516A" w:rsidRPr="00164F33">
        <w:rPr>
          <w:rFonts w:ascii="Times New Roman" w:hAnsi="Times New Roman"/>
        </w:rPr>
        <w:t xml:space="preserve"> и</w:t>
      </w:r>
      <w:r w:rsidRPr="00164F33">
        <w:rPr>
          <w:rFonts w:ascii="Times New Roman" w:hAnsi="Times New Roman"/>
        </w:rPr>
        <w:t xml:space="preserve"> составлять алгоритм</w:t>
      </w:r>
      <w:r w:rsidR="00DB516A" w:rsidRPr="00164F33">
        <w:rPr>
          <w:rFonts w:ascii="Times New Roman" w:hAnsi="Times New Roman"/>
        </w:rPr>
        <w:t xml:space="preserve"> их выполнения;</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обосновывать и осуществлять выбор наиболее эффективных способов решения учебных и познавательных задач;</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определять/находить, в том числе из предложенных вариантов, условия для выполнения учебной и познавательной задачи;</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выбирать из предложенных </w:t>
      </w:r>
      <w:r w:rsidR="00525B70" w:rsidRPr="00164F33">
        <w:rPr>
          <w:rFonts w:ascii="Times New Roman" w:hAnsi="Times New Roman"/>
        </w:rPr>
        <w:t xml:space="preserve">вариантов </w:t>
      </w:r>
      <w:r w:rsidRPr="00164F33">
        <w:rPr>
          <w:rFonts w:ascii="Times New Roman" w:hAnsi="Times New Roman"/>
        </w:rPr>
        <w:t>и самостоятельно искать средства/ресурсы для решения задачи/достижения цели;</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составлять план решения проблемы (выполнения проекта, проведения исследования);</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описывать свой опыт, оформляя его для передачи другим людям в виде технологии решения практических задач определенного класса;</w:t>
      </w:r>
    </w:p>
    <w:p w:rsidR="00B540EE" w:rsidRPr="00164F33" w:rsidRDefault="00B540EE" w:rsidP="00001F66">
      <w:pPr>
        <w:widowControl w:val="0"/>
        <w:numPr>
          <w:ilvl w:val="0"/>
          <w:numId w:val="19"/>
        </w:numPr>
        <w:tabs>
          <w:tab w:val="left" w:pos="993"/>
        </w:tabs>
        <w:spacing w:after="0" w:line="360" w:lineRule="auto"/>
        <w:ind w:left="0" w:firstLine="709"/>
        <w:jc w:val="both"/>
        <w:rPr>
          <w:rFonts w:ascii="Times New Roman" w:hAnsi="Times New Roman"/>
        </w:rPr>
      </w:pPr>
      <w:r w:rsidRPr="00164F33">
        <w:rPr>
          <w:rFonts w:ascii="Times New Roman" w:hAnsi="Times New Roman"/>
        </w:rPr>
        <w:t>планировать и корректировать свою индивидуальную образовательную траекторию.</w:t>
      </w:r>
    </w:p>
    <w:p w:rsidR="00B540EE" w:rsidRPr="00164F33" w:rsidRDefault="00B540EE" w:rsidP="00001F66">
      <w:pPr>
        <w:widowControl w:val="0"/>
        <w:numPr>
          <w:ilvl w:val="0"/>
          <w:numId w:val="18"/>
        </w:numPr>
        <w:tabs>
          <w:tab w:val="left" w:pos="1134"/>
        </w:tabs>
        <w:spacing w:after="0" w:line="360" w:lineRule="auto"/>
        <w:ind w:left="0" w:firstLine="709"/>
        <w:jc w:val="both"/>
        <w:rPr>
          <w:rFonts w:ascii="Times New Roman" w:hAnsi="Times New Roman"/>
        </w:rPr>
      </w:pPr>
      <w:r w:rsidRPr="00164F33">
        <w:rPr>
          <w:rFonts w:ascii="Times New Roman" w:hAnsi="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r w:rsidRPr="00164F33">
        <w:rPr>
          <w:rFonts w:ascii="Times New Roman" w:hAnsi="Times New Roman"/>
        </w:rPr>
        <w:lastRenderedPageBreak/>
        <w:t>изменяющейся ситу</w:t>
      </w:r>
      <w:r w:rsidR="009C54A3" w:rsidRPr="00164F33">
        <w:rPr>
          <w:rFonts w:ascii="Times New Roman" w:hAnsi="Times New Roman"/>
        </w:rPr>
        <w:t xml:space="preserve">ацией. </w:t>
      </w:r>
      <w:r w:rsidRPr="00164F33">
        <w:rPr>
          <w:rFonts w:ascii="Times New Roman" w:hAnsi="Times New Roman"/>
        </w:rPr>
        <w:t>Обучающийся сможет: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систематизировать (в том числе выбирать приоритетные) критерии планируемых результатов и оценки своей деятельности;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оценивать свою деятельность, аргументируя причины достижения или отсутствия планируемого результата;</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устанавливать связь между полученными характеристиками продукта и характеристиками процесса деятельности</w:t>
      </w:r>
      <w:r w:rsidR="009D6E34" w:rsidRPr="00164F33">
        <w:rPr>
          <w:rFonts w:ascii="Times New Roman" w:hAnsi="Times New Roman"/>
        </w:rPr>
        <w:t xml:space="preserve"> и</w:t>
      </w:r>
      <w:r w:rsidRPr="00164F33">
        <w:rPr>
          <w:rFonts w:ascii="Times New Roman" w:hAnsi="Times New Roman"/>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сверять свои действия с целью и, при необходимости, исправлять ошибки самостоятельно.</w:t>
      </w:r>
    </w:p>
    <w:p w:rsidR="00B540EE" w:rsidRPr="00164F33" w:rsidRDefault="00B540EE" w:rsidP="00001F66">
      <w:pPr>
        <w:widowControl w:val="0"/>
        <w:numPr>
          <w:ilvl w:val="0"/>
          <w:numId w:val="18"/>
        </w:numPr>
        <w:tabs>
          <w:tab w:val="left" w:pos="1134"/>
        </w:tabs>
        <w:spacing w:after="0" w:line="360" w:lineRule="auto"/>
        <w:ind w:left="0" w:firstLine="709"/>
        <w:jc w:val="both"/>
        <w:rPr>
          <w:rFonts w:ascii="Times New Roman" w:hAnsi="Times New Roman"/>
        </w:rPr>
      </w:pPr>
      <w:r w:rsidRPr="00164F33">
        <w:rPr>
          <w:rFonts w:ascii="Times New Roman" w:hAnsi="Times New Roman"/>
        </w:rPr>
        <w:t>Умение оценивать правильность выполнения учебной задачи, собственные возможности ее решения. Обучающийся сможет: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определять критерии правильности (корректности) выполнения учебной задачи;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анализировать и обосновывать применение соответствующего инструментария для выполнения учебной задачи;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свободно пользоваться выработанными критериями оценки и самооценки, исходя из цели и имеющихся </w:t>
      </w:r>
      <w:r w:rsidR="005202DD" w:rsidRPr="00164F33">
        <w:rPr>
          <w:rFonts w:ascii="Times New Roman" w:hAnsi="Times New Roman"/>
        </w:rPr>
        <w:t>средств</w:t>
      </w:r>
      <w:r w:rsidRPr="00164F33">
        <w:rPr>
          <w:rFonts w:ascii="Times New Roman" w:hAnsi="Times New Roman"/>
        </w:rPr>
        <w:t>, различая результат и способы действий;</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фиксировать и анализировать динамику собственных образовательных результатов.</w:t>
      </w:r>
    </w:p>
    <w:p w:rsidR="00B540EE" w:rsidRPr="00164F33" w:rsidRDefault="00B540EE" w:rsidP="00001F66">
      <w:pPr>
        <w:widowControl w:val="0"/>
        <w:numPr>
          <w:ilvl w:val="0"/>
          <w:numId w:val="18"/>
        </w:numPr>
        <w:tabs>
          <w:tab w:val="left" w:pos="1134"/>
        </w:tabs>
        <w:spacing w:after="0" w:line="360" w:lineRule="auto"/>
        <w:ind w:left="0" w:firstLine="709"/>
        <w:jc w:val="both"/>
        <w:rPr>
          <w:rFonts w:ascii="Times New Roman" w:hAnsi="Times New Roman"/>
          <w:b/>
        </w:rPr>
      </w:pPr>
      <w:r w:rsidRPr="00164F33">
        <w:rPr>
          <w:rFonts w:ascii="Times New Roman" w:hAnsi="Times New Roman"/>
        </w:rPr>
        <w:t>Владение основами самоконтроля, самооценки, принятия решений и осуществления осознанного выбора в учебной и познавательной</w:t>
      </w:r>
      <w:r w:rsidR="00674D7D" w:rsidRPr="00164F33">
        <w:rPr>
          <w:rFonts w:ascii="Times New Roman" w:hAnsi="Times New Roman"/>
        </w:rPr>
        <w:t xml:space="preserve"> деятельности</w:t>
      </w:r>
      <w:r w:rsidRPr="00164F33">
        <w:rPr>
          <w:rFonts w:ascii="Times New Roman" w:hAnsi="Times New Roman"/>
        </w:rPr>
        <w:t>. Обучающийся сможет: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наблюдать и анализировать </w:t>
      </w:r>
      <w:r w:rsidR="004E267A" w:rsidRPr="00164F33">
        <w:rPr>
          <w:rFonts w:ascii="Times New Roman" w:hAnsi="Times New Roman"/>
        </w:rPr>
        <w:t xml:space="preserve">собственную </w:t>
      </w:r>
      <w:r w:rsidRPr="00164F33">
        <w:rPr>
          <w:rFonts w:ascii="Times New Roman" w:hAnsi="Times New Roman"/>
        </w:rPr>
        <w:t>учебную и познавательную деятельность и деятельность других обучающихся в процессе взаимопроверки;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соотносить реальные и планируемые результаты индивидуальной образовательной деятельности и делать выводы;</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принимать решение в учебной ситуации и нести за него ответственность;</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самостоятельно определять причины своего успеха или неуспеха и находить способы выхода из ситуации неуспеха;</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164F33" w:rsidRDefault="00B540EE">
      <w:pPr>
        <w:spacing w:after="0" w:line="360" w:lineRule="auto"/>
        <w:ind w:firstLine="709"/>
        <w:jc w:val="both"/>
        <w:rPr>
          <w:rFonts w:ascii="Times New Roman" w:hAnsi="Times New Roman"/>
          <w:b/>
        </w:rPr>
      </w:pPr>
      <w:r w:rsidRPr="00164F33">
        <w:rPr>
          <w:rFonts w:ascii="Times New Roman" w:hAnsi="Times New Roman"/>
          <w:b/>
        </w:rPr>
        <w:t>Познавательные УУД</w:t>
      </w:r>
    </w:p>
    <w:p w:rsidR="00B540EE" w:rsidRPr="00164F33" w:rsidRDefault="00F657D8" w:rsidP="00F657D8">
      <w:pPr>
        <w:widowControl w:val="0"/>
        <w:tabs>
          <w:tab w:val="left" w:pos="1134"/>
        </w:tabs>
        <w:spacing w:after="0" w:line="360" w:lineRule="auto"/>
        <w:ind w:firstLine="709"/>
        <w:jc w:val="both"/>
        <w:rPr>
          <w:rFonts w:ascii="Times New Roman" w:hAnsi="Times New Roman"/>
        </w:rPr>
      </w:pPr>
      <w:r w:rsidRPr="00164F33">
        <w:rPr>
          <w:rFonts w:ascii="Times New Roman" w:hAnsi="Times New Roman"/>
        </w:rPr>
        <w:t xml:space="preserve">1. </w:t>
      </w:r>
      <w:r w:rsidR="00B540EE" w:rsidRPr="00164F33">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164F33">
        <w:rPr>
          <w:rFonts w:ascii="Times New Roman" w:hAnsi="Times New Roman"/>
        </w:rPr>
        <w:t>,</w:t>
      </w:r>
      <w:r w:rsidR="00B540EE" w:rsidRPr="00164F33">
        <w:rPr>
          <w:rFonts w:ascii="Times New Roman" w:hAnsi="Times New Roman"/>
        </w:rPr>
        <w:t xml:space="preserve"> по аналогии) и делать выводы. Обучающийся сможет: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подбирать слова, соподчиненные ключевому слову, определяющие его признаки и свойства</w:t>
      </w:r>
      <w:r w:rsidR="00185AF1" w:rsidRPr="00164F33">
        <w:rPr>
          <w:rFonts w:ascii="Times New Roman" w:hAnsi="Times New Roman"/>
        </w:rPr>
        <w:t>;</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выстраивать логическую </w:t>
      </w:r>
      <w:r w:rsidR="008C26AB" w:rsidRPr="00164F33">
        <w:rPr>
          <w:rFonts w:ascii="Times New Roman" w:hAnsi="Times New Roman"/>
        </w:rPr>
        <w:t xml:space="preserve">цепочку, состоящую из </w:t>
      </w:r>
      <w:r w:rsidRPr="00164F33">
        <w:rPr>
          <w:rFonts w:ascii="Times New Roman" w:hAnsi="Times New Roman"/>
        </w:rPr>
        <w:t>ключевого слова и соподчиненных ему слов;</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выделять </w:t>
      </w:r>
      <w:r w:rsidR="008C26AB" w:rsidRPr="00164F33">
        <w:rPr>
          <w:rFonts w:ascii="Times New Roman" w:hAnsi="Times New Roman"/>
        </w:rPr>
        <w:t xml:space="preserve">общий </w:t>
      </w:r>
      <w:r w:rsidRPr="00164F33">
        <w:rPr>
          <w:rFonts w:ascii="Times New Roman" w:hAnsi="Times New Roman"/>
        </w:rPr>
        <w:t>признак двух или нескольких предметов или явлений и объяснять их сходство;</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выделять явление из общего ряда других явлений;</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строить рассуждение от общих закономерностей к частным явлениям и от частных явлений к общим закономерностям;</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строить рассуждение на основе сравнения предметов и явлений, выделяя при этом общие признаки;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излагать полученную информацию, интерпретируя ее в контексте решаемой задачи;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самостоятельно указывать </w:t>
      </w:r>
      <w:r w:rsidR="00BD43A2" w:rsidRPr="00164F33">
        <w:rPr>
          <w:rFonts w:ascii="Times New Roman" w:hAnsi="Times New Roman"/>
        </w:rPr>
        <w:t xml:space="preserve">на </w:t>
      </w:r>
      <w:r w:rsidRPr="00164F33">
        <w:rPr>
          <w:rFonts w:ascii="Times New Roman" w:hAnsi="Times New Roman"/>
        </w:rPr>
        <w:t>информацию, нуждающуюся в проверке, предлагать и применять способ проверки достоверности информации;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вербализовать эмоциональное впечатление, оказанное на него источником;</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выявлять и называть причины события, явления, в том числе возможные /</w:t>
      </w:r>
      <w:r w:rsidR="00BD43A2" w:rsidRPr="00164F33">
        <w:rPr>
          <w:rFonts w:ascii="Times New Roman" w:hAnsi="Times New Roman"/>
        </w:rPr>
        <w:t xml:space="preserve"> </w:t>
      </w:r>
      <w:r w:rsidRPr="00164F33">
        <w:rPr>
          <w:rFonts w:ascii="Times New Roman" w:hAnsi="Times New Roman"/>
        </w:rPr>
        <w:t>наиболее вероятные причины, возможные последствия заданной причины, самостоятельно осуществляя причинно-следственный анализ;</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делать вывод на основе критического анализа разных точек зрения, подтверждать вывод </w:t>
      </w:r>
      <w:r w:rsidRPr="00164F33">
        <w:rPr>
          <w:rFonts w:ascii="Times New Roman" w:hAnsi="Times New Roman"/>
        </w:rPr>
        <w:lastRenderedPageBreak/>
        <w:t>собственной аргументацией или самостоятельно полученными данными.</w:t>
      </w:r>
    </w:p>
    <w:p w:rsidR="00B540EE" w:rsidRPr="00164F33" w:rsidRDefault="00F657D8" w:rsidP="00F657D8">
      <w:pPr>
        <w:widowControl w:val="0"/>
        <w:tabs>
          <w:tab w:val="left" w:pos="1134"/>
        </w:tabs>
        <w:spacing w:after="0" w:line="360" w:lineRule="auto"/>
        <w:ind w:firstLine="709"/>
        <w:jc w:val="both"/>
        <w:rPr>
          <w:rFonts w:ascii="Times New Roman" w:hAnsi="Times New Roman"/>
        </w:rPr>
      </w:pPr>
      <w:r w:rsidRPr="00164F33">
        <w:rPr>
          <w:rFonts w:ascii="Times New Roman" w:hAnsi="Times New Roman"/>
        </w:rPr>
        <w:t xml:space="preserve">2. </w:t>
      </w:r>
      <w:r w:rsidR="00B540EE" w:rsidRPr="00164F33">
        <w:rPr>
          <w:rFonts w:ascii="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обозначать символом и знаком предмет и/или явление;</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создавать абстрактный или реальный образ предмета и/или явления;</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строить модель/схему на основе условий задачи и/или способа </w:t>
      </w:r>
      <w:r w:rsidR="00650F52" w:rsidRPr="00164F33">
        <w:rPr>
          <w:rFonts w:ascii="Times New Roman" w:hAnsi="Times New Roman"/>
        </w:rPr>
        <w:t xml:space="preserve">ее </w:t>
      </w:r>
      <w:r w:rsidRPr="00164F33">
        <w:rPr>
          <w:rFonts w:ascii="Times New Roman" w:hAnsi="Times New Roman"/>
        </w:rPr>
        <w:t>решения;</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преобразовывать модели с целью выявления общих законов, определяющих данную предметную область;</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строить доказательство: прямое, косвенное, от противного;</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164F33" w:rsidRDefault="00F657D8" w:rsidP="00F657D8">
      <w:pPr>
        <w:widowControl w:val="0"/>
        <w:tabs>
          <w:tab w:val="left" w:pos="1134"/>
        </w:tabs>
        <w:spacing w:after="0" w:line="360" w:lineRule="auto"/>
        <w:ind w:left="709"/>
        <w:jc w:val="both"/>
        <w:rPr>
          <w:rFonts w:ascii="Times New Roman" w:hAnsi="Times New Roman"/>
        </w:rPr>
      </w:pPr>
      <w:r w:rsidRPr="00164F33">
        <w:rPr>
          <w:rFonts w:ascii="Times New Roman" w:hAnsi="Times New Roman"/>
        </w:rPr>
        <w:t xml:space="preserve">3. </w:t>
      </w:r>
      <w:r w:rsidR="00B540EE" w:rsidRPr="00164F33">
        <w:rPr>
          <w:rFonts w:ascii="Times New Roman" w:hAnsi="Times New Roman"/>
        </w:rPr>
        <w:t>Смысловое чтение. Обучающийся сможет: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находить в тексте требуемую информацию (в соответствии с целями своей деятельности);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ориентироваться в содержании текста, понимать целостный смысл текста, структурировать текст;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устанавливать взаимосвязь описанных в тексте событий, явлений, процессов;</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резюмировать главную идею текста;</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критически оценивать содержание и форму текста.</w:t>
      </w:r>
    </w:p>
    <w:p w:rsidR="009B5292" w:rsidRPr="00164F33" w:rsidRDefault="00F657D8" w:rsidP="00F657D8">
      <w:pPr>
        <w:widowControl w:val="0"/>
        <w:tabs>
          <w:tab w:val="left" w:pos="1134"/>
        </w:tabs>
        <w:spacing w:after="0" w:line="360" w:lineRule="auto"/>
        <w:ind w:firstLine="709"/>
        <w:jc w:val="both"/>
        <w:rPr>
          <w:rFonts w:ascii="Times New Roman" w:hAnsi="Times New Roman"/>
        </w:rPr>
      </w:pPr>
      <w:r w:rsidRPr="00164F33">
        <w:rPr>
          <w:rFonts w:ascii="Times New Roman" w:hAnsi="Times New Roman"/>
        </w:rPr>
        <w:t xml:space="preserve">4. </w:t>
      </w:r>
      <w:r w:rsidR="009B5292" w:rsidRPr="00164F33">
        <w:rPr>
          <w:rFonts w:ascii="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164F33" w:rsidRDefault="009B5292"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определять свое отношение к природной среде;</w:t>
      </w:r>
    </w:p>
    <w:p w:rsidR="009B5292" w:rsidRPr="00164F33" w:rsidRDefault="009B5292"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анализировать влияние экологических факторов на среду обитания живых организмов;</w:t>
      </w:r>
    </w:p>
    <w:p w:rsidR="009B5292" w:rsidRPr="00164F33" w:rsidRDefault="009B5292"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проводить причинный и вероятностный анализ экологических ситуаций;</w:t>
      </w:r>
    </w:p>
    <w:p w:rsidR="009B5292" w:rsidRPr="00164F33" w:rsidRDefault="009B5292"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прогнозировать изменения ситуации при смене действия одного фактора на действие </w:t>
      </w:r>
      <w:r w:rsidRPr="00164F33">
        <w:rPr>
          <w:rFonts w:ascii="Times New Roman" w:hAnsi="Times New Roman"/>
        </w:rPr>
        <w:lastRenderedPageBreak/>
        <w:t>другого фактора;</w:t>
      </w:r>
    </w:p>
    <w:p w:rsidR="009B5292" w:rsidRPr="00164F33" w:rsidRDefault="009B5292"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распространять экологические знания и участвовать в практических делах по защите окружающей среды;</w:t>
      </w:r>
    </w:p>
    <w:p w:rsidR="009B5292" w:rsidRPr="00164F33" w:rsidRDefault="009B5292"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выражать свое отношение к природе через рисунки, сочинения, модели, проектные работы.</w:t>
      </w:r>
    </w:p>
    <w:p w:rsidR="009B5292" w:rsidRPr="00164F33" w:rsidRDefault="005C43E6" w:rsidP="009B5292">
      <w:pPr>
        <w:spacing w:after="0" w:line="360" w:lineRule="auto"/>
        <w:ind w:firstLine="709"/>
        <w:jc w:val="both"/>
        <w:rPr>
          <w:rFonts w:ascii="Times New Roman" w:hAnsi="Times New Roman"/>
        </w:rPr>
      </w:pPr>
      <w:r w:rsidRPr="00164F33">
        <w:rPr>
          <w:rFonts w:ascii="Times New Roman" w:hAnsi="Times New Roman"/>
        </w:rPr>
        <w:t xml:space="preserve">5. </w:t>
      </w:r>
      <w:r w:rsidR="009B5292" w:rsidRPr="00164F33">
        <w:rPr>
          <w:rFonts w:ascii="Times New Roman" w:hAnsi="Times New Roman"/>
        </w:rPr>
        <w:t>Развитие мотивации к овладению культурой активного использования словарей и других поисковых систем. Обучающийся сможет:</w:t>
      </w:r>
    </w:p>
    <w:p w:rsidR="009B5292" w:rsidRPr="00164F33" w:rsidRDefault="009B5292" w:rsidP="00001F66">
      <w:pPr>
        <w:pStyle w:val="a8"/>
        <w:numPr>
          <w:ilvl w:val="0"/>
          <w:numId w:val="20"/>
        </w:numPr>
        <w:spacing w:line="360" w:lineRule="auto"/>
        <w:jc w:val="both"/>
        <w:rPr>
          <w:rFonts w:ascii="Times New Roman" w:hAnsi="Times New Roman"/>
          <w:sz w:val="22"/>
          <w:szCs w:val="22"/>
        </w:rPr>
      </w:pPr>
      <w:r w:rsidRPr="00164F33">
        <w:rPr>
          <w:rFonts w:ascii="Times New Roman" w:hAnsi="Times New Roman"/>
          <w:sz w:val="22"/>
          <w:szCs w:val="22"/>
        </w:rPr>
        <w:t>определять необходимые ключевые поисковые слова и запросы;</w:t>
      </w:r>
    </w:p>
    <w:p w:rsidR="009B5292" w:rsidRPr="00164F33" w:rsidRDefault="009B5292" w:rsidP="00001F66">
      <w:pPr>
        <w:pStyle w:val="a8"/>
        <w:numPr>
          <w:ilvl w:val="0"/>
          <w:numId w:val="20"/>
        </w:numPr>
        <w:spacing w:line="360" w:lineRule="auto"/>
        <w:jc w:val="both"/>
        <w:rPr>
          <w:rFonts w:ascii="Times New Roman" w:hAnsi="Times New Roman"/>
          <w:sz w:val="22"/>
          <w:szCs w:val="22"/>
        </w:rPr>
      </w:pPr>
      <w:r w:rsidRPr="00164F33">
        <w:rPr>
          <w:rFonts w:ascii="Times New Roman" w:hAnsi="Times New Roman"/>
          <w:sz w:val="22"/>
          <w:szCs w:val="22"/>
        </w:rPr>
        <w:t>осуществлять взаимодействие с электронными поисковыми системами, словарями;</w:t>
      </w:r>
    </w:p>
    <w:p w:rsidR="009B5292" w:rsidRPr="00164F33" w:rsidRDefault="009B5292" w:rsidP="00001F66">
      <w:pPr>
        <w:pStyle w:val="a8"/>
        <w:numPr>
          <w:ilvl w:val="0"/>
          <w:numId w:val="20"/>
        </w:numPr>
        <w:spacing w:line="360" w:lineRule="auto"/>
        <w:jc w:val="both"/>
        <w:rPr>
          <w:rFonts w:ascii="Times New Roman" w:hAnsi="Times New Roman"/>
          <w:sz w:val="22"/>
          <w:szCs w:val="22"/>
        </w:rPr>
      </w:pPr>
      <w:r w:rsidRPr="00164F33">
        <w:rPr>
          <w:rFonts w:ascii="Times New Roman" w:hAnsi="Times New Roman"/>
          <w:sz w:val="22"/>
          <w:szCs w:val="22"/>
        </w:rPr>
        <w:t>формировать множественную выборку из поисковых источников для объективизации результатов поиска;</w:t>
      </w:r>
    </w:p>
    <w:p w:rsidR="009B5292" w:rsidRPr="00164F33" w:rsidRDefault="009B5292"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соотносить полученные результаты поиска со своей деятельностью.</w:t>
      </w:r>
    </w:p>
    <w:p w:rsidR="00B540EE" w:rsidRPr="00164F33" w:rsidRDefault="00B540EE" w:rsidP="00FC65AF">
      <w:pPr>
        <w:tabs>
          <w:tab w:val="left" w:pos="993"/>
        </w:tabs>
        <w:spacing w:after="0" w:line="360" w:lineRule="auto"/>
        <w:ind w:firstLine="709"/>
        <w:jc w:val="both"/>
        <w:rPr>
          <w:rFonts w:ascii="Times New Roman" w:hAnsi="Times New Roman"/>
          <w:b/>
        </w:rPr>
      </w:pPr>
      <w:r w:rsidRPr="00164F33">
        <w:rPr>
          <w:rFonts w:ascii="Times New Roman" w:hAnsi="Times New Roman"/>
          <w:b/>
        </w:rPr>
        <w:t>Коммуникативные УУД</w:t>
      </w:r>
    </w:p>
    <w:p w:rsidR="00B540EE" w:rsidRPr="00164F33" w:rsidRDefault="005C43E6" w:rsidP="005C43E6">
      <w:pPr>
        <w:pStyle w:val="a8"/>
        <w:widowControl w:val="0"/>
        <w:tabs>
          <w:tab w:val="left" w:pos="426"/>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1. </w:t>
      </w:r>
      <w:r w:rsidR="00B540EE" w:rsidRPr="00164F33">
        <w:rPr>
          <w:rFonts w:ascii="Times New Roman" w:hAnsi="Times New Roman"/>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определять возможные роли в совместной деятельности;</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играть определенную роль в совместной деятельности;</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строить позитивные отношения в процессе учебной и познавательной деятельности;</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 xml:space="preserve">критически относиться к </w:t>
      </w:r>
      <w:r w:rsidR="00B534A1" w:rsidRPr="00164F33">
        <w:rPr>
          <w:rFonts w:ascii="Times New Roman" w:hAnsi="Times New Roman"/>
        </w:rPr>
        <w:t xml:space="preserve">собственному </w:t>
      </w:r>
      <w:r w:rsidRPr="00164F33">
        <w:rPr>
          <w:rFonts w:ascii="Times New Roman" w:hAnsi="Times New Roman"/>
        </w:rPr>
        <w:t xml:space="preserve">мнению, с достоинством признавать ошибочность </w:t>
      </w:r>
      <w:r w:rsidR="005202DD" w:rsidRPr="00164F33">
        <w:rPr>
          <w:rFonts w:ascii="Times New Roman" w:hAnsi="Times New Roman"/>
        </w:rPr>
        <w:t xml:space="preserve">своего </w:t>
      </w:r>
      <w:r w:rsidRPr="00164F33">
        <w:rPr>
          <w:rFonts w:ascii="Times New Roman" w:hAnsi="Times New Roman"/>
        </w:rPr>
        <w:t>мнения (если оно таково) и корректировать его;</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предлагать альтернативное решение в конфликтной ситуации;</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выделять общую точку зрения в дискуссии;</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договариваться о правилах и вопросах для обсуждения в соответствии с поставленной перед группой задачей;</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rsidR="00B540EE" w:rsidRPr="00164F33" w:rsidRDefault="00B540EE" w:rsidP="00B01E25">
      <w:pPr>
        <w:widowControl w:val="0"/>
        <w:numPr>
          <w:ilvl w:val="0"/>
          <w:numId w:val="99"/>
        </w:numPr>
        <w:tabs>
          <w:tab w:val="left" w:pos="993"/>
        </w:tabs>
        <w:spacing w:after="0" w:line="360" w:lineRule="auto"/>
        <w:ind w:left="0" w:firstLine="709"/>
        <w:jc w:val="both"/>
        <w:rPr>
          <w:rFonts w:ascii="Times New Roman" w:hAnsi="Times New Roman"/>
        </w:rPr>
      </w:pPr>
      <w:r w:rsidRPr="00164F33">
        <w:rPr>
          <w:rFonts w:ascii="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164F33" w:rsidRDefault="005C43E6" w:rsidP="005C43E6">
      <w:pPr>
        <w:widowControl w:val="0"/>
        <w:tabs>
          <w:tab w:val="left" w:pos="142"/>
        </w:tabs>
        <w:spacing w:after="0" w:line="360" w:lineRule="auto"/>
        <w:ind w:firstLine="709"/>
        <w:jc w:val="both"/>
        <w:rPr>
          <w:rFonts w:ascii="Times New Roman" w:hAnsi="Times New Roman"/>
        </w:rPr>
      </w:pPr>
      <w:r w:rsidRPr="00164F33">
        <w:rPr>
          <w:rFonts w:ascii="Times New Roman" w:hAnsi="Times New Roman"/>
        </w:rPr>
        <w:t xml:space="preserve">2. </w:t>
      </w:r>
      <w:r w:rsidR="00B540EE" w:rsidRPr="00164F33">
        <w:rPr>
          <w:rFonts w:ascii="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164F33">
        <w:rPr>
          <w:rFonts w:ascii="Times New Roman" w:hAnsi="Times New Roman"/>
        </w:rPr>
        <w:t xml:space="preserve"> для </w:t>
      </w:r>
      <w:r w:rsidR="00B540EE" w:rsidRPr="00164F33">
        <w:rPr>
          <w:rFonts w:ascii="Times New Roman" w:hAnsi="Times New Roman"/>
        </w:rPr>
        <w:t xml:space="preserve">планирования и регуляции своей </w:t>
      </w:r>
      <w:r w:rsidR="00B540EE" w:rsidRPr="00164F33">
        <w:rPr>
          <w:rFonts w:ascii="Times New Roman" w:hAnsi="Times New Roman"/>
        </w:rPr>
        <w:lastRenderedPageBreak/>
        <w:t>деятельности; владение устной и письменной речью, монологической контекстной речью. Обучающийся сможет: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определять задачу коммуникации и в соответствии с ней отбирать речевые средства;</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отбирать и использовать речевые средства в процессе коммуникации с другими людьми (диалог в паре, в малой группе и т. д.);</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представлять в устной или письменной форме развернутый план собственной деятельности;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соблюдать нормы публичной речи</w:t>
      </w:r>
      <w:r w:rsidR="00C40BE2" w:rsidRPr="00164F33">
        <w:rPr>
          <w:rFonts w:ascii="Times New Roman" w:hAnsi="Times New Roman"/>
        </w:rPr>
        <w:t>,</w:t>
      </w:r>
      <w:r w:rsidRPr="00164F33">
        <w:rPr>
          <w:rFonts w:ascii="Times New Roman" w:hAnsi="Times New Roman"/>
        </w:rPr>
        <w:t xml:space="preserve"> регламент в монологе и дискуссии в соответствии с коммуникативной задачей;</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высказывать и обосновывать мнение (суждение) и запрашивать мнение партнера в рамках диалога;</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принимать решение в ходе диалога и согласовывать его с собеседником;</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создавать письменные «клишированные» и оригинальные тексты с использованием необходимых речевых средств;</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использовать вербальные средства (средства логической связи) для выделения смысловых блоков своего выступления;</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164F33" w:rsidRDefault="005C43E6" w:rsidP="005C43E6">
      <w:pPr>
        <w:widowControl w:val="0"/>
        <w:tabs>
          <w:tab w:val="left" w:pos="993"/>
        </w:tabs>
        <w:spacing w:after="0" w:line="360" w:lineRule="auto"/>
        <w:ind w:firstLine="709"/>
        <w:jc w:val="both"/>
        <w:rPr>
          <w:rFonts w:ascii="Times New Roman" w:hAnsi="Times New Roman"/>
        </w:rPr>
      </w:pPr>
      <w:r w:rsidRPr="00164F33">
        <w:rPr>
          <w:rFonts w:ascii="Times New Roman" w:hAnsi="Times New Roman"/>
        </w:rPr>
        <w:t xml:space="preserve">3. </w:t>
      </w:r>
      <w:r w:rsidR="00B540EE" w:rsidRPr="00164F33">
        <w:rPr>
          <w:rFonts w:ascii="Times New Roman" w:hAnsi="Times New Roman"/>
        </w:rPr>
        <w:t>Формирование и развитие компетентности в области использования информационно-коммуникационных технологий</w:t>
      </w:r>
      <w:r w:rsidR="00105119" w:rsidRPr="00164F33">
        <w:rPr>
          <w:rFonts w:ascii="Times New Roman" w:hAnsi="Times New Roman"/>
        </w:rPr>
        <w:t xml:space="preserve"> (далее – ИКТ)</w:t>
      </w:r>
      <w:r w:rsidR="007A1ECF" w:rsidRPr="00164F33">
        <w:rPr>
          <w:rFonts w:ascii="Times New Roman" w:hAnsi="Times New Roman"/>
        </w:rPr>
        <w:t>.</w:t>
      </w:r>
      <w:r w:rsidR="00B540EE" w:rsidRPr="00164F33">
        <w:rPr>
          <w:rFonts w:ascii="Times New Roman" w:hAnsi="Times New Roman"/>
        </w:rPr>
        <w:t xml:space="preserve"> Обучающийся сможет: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выделять информационный аспект задачи, оперировать данными, использовать модель решения задачи;</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использовать информацию с учетом этических и правовых норм;</w:t>
      </w:r>
    </w:p>
    <w:p w:rsidR="00B540EE" w:rsidRPr="00164F33" w:rsidRDefault="00B540EE" w:rsidP="00001F66">
      <w:pPr>
        <w:widowControl w:val="0"/>
        <w:numPr>
          <w:ilvl w:val="0"/>
          <w:numId w:val="20"/>
        </w:numPr>
        <w:tabs>
          <w:tab w:val="left" w:pos="993"/>
        </w:tabs>
        <w:spacing w:after="0" w:line="360" w:lineRule="auto"/>
        <w:ind w:left="0" w:firstLine="709"/>
        <w:jc w:val="both"/>
        <w:rPr>
          <w:rFonts w:ascii="Times New Roman" w:hAnsi="Times New Roman"/>
        </w:rPr>
      </w:pPr>
      <w:r w:rsidRPr="00164F33">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A2AD0" w:rsidRDefault="004A2AD0" w:rsidP="0012121B">
      <w:pPr>
        <w:pStyle w:val="2"/>
        <w:rPr>
          <w:sz w:val="22"/>
          <w:szCs w:val="22"/>
        </w:rPr>
      </w:pPr>
    </w:p>
    <w:p w:rsidR="00CC71FE" w:rsidRPr="00164F33" w:rsidRDefault="00CC71FE" w:rsidP="0012121B">
      <w:pPr>
        <w:pStyle w:val="2"/>
        <w:rPr>
          <w:sz w:val="22"/>
          <w:szCs w:val="22"/>
        </w:rPr>
      </w:pPr>
    </w:p>
    <w:p w:rsidR="00B540EE" w:rsidRPr="00164F33" w:rsidRDefault="00105119" w:rsidP="0012121B">
      <w:pPr>
        <w:pStyle w:val="2"/>
        <w:rPr>
          <w:sz w:val="22"/>
          <w:szCs w:val="22"/>
        </w:rPr>
      </w:pPr>
      <w:r w:rsidRPr="00164F33">
        <w:rPr>
          <w:sz w:val="22"/>
          <w:szCs w:val="22"/>
        </w:rPr>
        <w:lastRenderedPageBreak/>
        <w:t>1.2.5. Предметные результаты</w:t>
      </w:r>
    </w:p>
    <w:p w:rsidR="00B540EE" w:rsidRPr="00164F33" w:rsidRDefault="006F777F" w:rsidP="00FC65AF">
      <w:pPr>
        <w:pStyle w:val="3"/>
        <w:spacing w:before="0" w:beforeAutospacing="0" w:after="0" w:afterAutospacing="0" w:line="360" w:lineRule="auto"/>
        <w:ind w:firstLine="709"/>
        <w:rPr>
          <w:sz w:val="22"/>
          <w:szCs w:val="22"/>
        </w:rPr>
      </w:pPr>
      <w:bookmarkStart w:id="30" w:name="_Toc409691628"/>
      <w:bookmarkStart w:id="31" w:name="_Toc410653953"/>
      <w:bookmarkStart w:id="32" w:name="_Toc414553133"/>
      <w:r w:rsidRPr="00164F33">
        <w:rPr>
          <w:sz w:val="22"/>
          <w:szCs w:val="22"/>
        </w:rPr>
        <w:t>1.2.</w:t>
      </w:r>
      <w:r w:rsidR="00105119" w:rsidRPr="00164F33">
        <w:rPr>
          <w:sz w:val="22"/>
          <w:szCs w:val="22"/>
        </w:rPr>
        <w:t>5.1</w:t>
      </w:r>
      <w:r w:rsidRPr="00164F33">
        <w:rPr>
          <w:sz w:val="22"/>
          <w:szCs w:val="22"/>
        </w:rPr>
        <w:t xml:space="preserve">. </w:t>
      </w:r>
      <w:r w:rsidR="00B540EE" w:rsidRPr="00164F33">
        <w:rPr>
          <w:sz w:val="22"/>
          <w:szCs w:val="22"/>
        </w:rPr>
        <w:t>Русский язык</w:t>
      </w:r>
      <w:bookmarkEnd w:id="30"/>
      <w:bookmarkEnd w:id="31"/>
      <w:bookmarkEnd w:id="32"/>
    </w:p>
    <w:p w:rsidR="00982D7D" w:rsidRPr="00164F33" w:rsidRDefault="00982D7D" w:rsidP="00982D7D">
      <w:pPr>
        <w:pStyle w:val="2"/>
        <w:rPr>
          <w:sz w:val="22"/>
          <w:szCs w:val="22"/>
        </w:rPr>
      </w:pPr>
      <w:bookmarkStart w:id="33" w:name="_Toc287934277"/>
      <w:bookmarkStart w:id="34" w:name="_Toc414553134"/>
      <w:bookmarkStart w:id="35" w:name="_Toc287551922"/>
      <w:r w:rsidRPr="00164F33">
        <w:rPr>
          <w:sz w:val="22"/>
          <w:szCs w:val="22"/>
        </w:rPr>
        <w:t>Выпускник научится:</w:t>
      </w:r>
      <w:bookmarkEnd w:id="33"/>
      <w:bookmarkEnd w:id="34"/>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владеть навыками </w:t>
      </w:r>
      <w:r w:rsidR="00EB2C1D" w:rsidRPr="00164F33">
        <w:rPr>
          <w:rFonts w:ascii="Times New Roman" w:hAnsi="Times New Roman"/>
          <w:sz w:val="22"/>
          <w:szCs w:val="22"/>
        </w:rPr>
        <w:t xml:space="preserve"> </w:t>
      </w:r>
      <w:r w:rsidRPr="00164F33">
        <w:rPr>
          <w:rFonts w:ascii="Times New Roman" w:hAnsi="Times New Roman"/>
          <w:sz w:val="22"/>
          <w:szCs w:val="22"/>
        </w:rPr>
        <w:t>работы с учебной книгой, словарями и другими информационными источниками, включая СМИ и ресурсы Интернета;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участвовать в диалогическом и полилогическом общении</w:t>
      </w:r>
      <w:r w:rsidRPr="00164F33">
        <w:rPr>
          <w:rFonts w:ascii="Times New Roman" w:hAnsi="Times New Roman"/>
          <w:color w:val="FF0000"/>
          <w:sz w:val="22"/>
          <w:szCs w:val="22"/>
        </w:rPr>
        <w:t xml:space="preserve">, </w:t>
      </w:r>
      <w:r w:rsidRPr="00164F33">
        <w:rPr>
          <w:rFonts w:ascii="Times New Roman" w:hAnsi="Times New Roman"/>
          <w:sz w:val="22"/>
          <w:szCs w:val="22"/>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использовать знание алфавита при поиске информации;</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значимые и незначимые единицы языка;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проводить фонетический и орфоэпический анализ слова;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классифицировать и группировать звуки речи по заданным признакам, слова по заданным параметрам их звукового состава;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членить слова на слоги и правильно их переносить;</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проводить морфемный и словообразовательный анализ слов;</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проводить лексический анализ слова;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опознавать лексические средства выразительности и основные виды тропов (метафора, эпитет, сравнение, гипербола, олицетворение);</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опознавать самостоятельные части речи и их формы, а также служебные части речи и </w:t>
      </w:r>
      <w:r w:rsidRPr="00164F33">
        <w:rPr>
          <w:rFonts w:ascii="Times New Roman" w:hAnsi="Times New Roman"/>
          <w:sz w:val="22"/>
          <w:szCs w:val="22"/>
        </w:rPr>
        <w:lastRenderedPageBreak/>
        <w:t>междометия;</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проводить морфологический анализ слова;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применять знания и умения по морфемике и словообразованию при проведении морфологического анализа слов;</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опознавать основные единицы синтаксиса (словосочетание, предложение, текст);</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находить грамматическую основу предложения;</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распознавать главные и второстепенные члены предложения;</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опознавать предложения простые и сложные, предложения осложненной структуры;</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проводить синтаксический анализ словосочетания и предложения;</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соблюдать основные языковые нормы в устной и письменной речи;</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опираться на фонетический, морфемный, словообразовательный и морфологический анализ в практике правописания ;</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опираться на грамматико-интонационный анализ при объяснении расстановки знаков препинания в предложении;</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использовать орфографические словари.</w:t>
      </w:r>
    </w:p>
    <w:p w:rsidR="00982D7D" w:rsidRPr="00164F33" w:rsidRDefault="00982D7D" w:rsidP="00982D7D">
      <w:pPr>
        <w:pStyle w:val="2"/>
        <w:rPr>
          <w:sz w:val="22"/>
          <w:szCs w:val="22"/>
        </w:rPr>
      </w:pPr>
      <w:bookmarkStart w:id="36" w:name="_Toc414553135"/>
      <w:r w:rsidRPr="00164F33">
        <w:rPr>
          <w:sz w:val="22"/>
          <w:szCs w:val="22"/>
        </w:rPr>
        <w:t>Выпускник получит возможность научиться:</w:t>
      </w:r>
      <w:bookmarkEnd w:id="36"/>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2"/>
          <w:szCs w:val="22"/>
        </w:rPr>
      </w:pPr>
      <w:r w:rsidRPr="00164F33">
        <w:rPr>
          <w:rFonts w:ascii="Times New Roman" w:hAnsi="Times New Roman"/>
          <w:i/>
          <w:sz w:val="22"/>
          <w:szCs w:val="2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2"/>
          <w:szCs w:val="22"/>
        </w:rPr>
      </w:pPr>
      <w:r w:rsidRPr="00164F33">
        <w:rPr>
          <w:rFonts w:ascii="Times New Roman" w:hAnsi="Times New Roman"/>
          <w:i/>
          <w:sz w:val="22"/>
          <w:szCs w:val="22"/>
        </w:rPr>
        <w:t>оценивать собственную и чужую речь с точки зрения точного, уместного и выразительного словоупотребления;</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опознавать различные выразительные средства языка; </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2"/>
          <w:szCs w:val="22"/>
        </w:rPr>
      </w:pPr>
      <w:r w:rsidRPr="00164F33">
        <w:rPr>
          <w:rFonts w:ascii="Times New Roman" w:hAnsi="Times New Roman"/>
          <w:i/>
          <w:sz w:val="22"/>
          <w:szCs w:val="22"/>
        </w:rPr>
        <w:t>писать конспект, отзыв, тезисы, рефераты, статьи, рецензии, доклады, интервью, очерки, доверенности, резюме и другие жанры;</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2"/>
          <w:szCs w:val="22"/>
        </w:rPr>
      </w:pPr>
      <w:r w:rsidRPr="00164F33">
        <w:rPr>
          <w:rFonts w:ascii="Times New Roman" w:hAnsi="Times New Roman"/>
          <w:i/>
          <w:sz w:val="22"/>
          <w:szCs w:val="2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2"/>
          <w:szCs w:val="22"/>
        </w:rPr>
      </w:pPr>
      <w:r w:rsidRPr="00164F33">
        <w:rPr>
          <w:rFonts w:ascii="Times New Roman" w:hAnsi="Times New Roman"/>
          <w:i/>
          <w:sz w:val="22"/>
          <w:szCs w:val="22"/>
        </w:rPr>
        <w:t>характеризовать словообразовательные цепочки и словообразовательные гнезда;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2"/>
          <w:szCs w:val="22"/>
        </w:rPr>
      </w:pPr>
      <w:r w:rsidRPr="00164F33">
        <w:rPr>
          <w:rFonts w:ascii="Times New Roman" w:hAnsi="Times New Roman"/>
          <w:i/>
          <w:sz w:val="22"/>
          <w:szCs w:val="22"/>
        </w:rPr>
        <w:t>использовать этимологические данные для объяснения правописания и лексического значения слова;</w:t>
      </w:r>
    </w:p>
    <w:p w:rsidR="00982D7D"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2"/>
          <w:szCs w:val="22"/>
        </w:rPr>
      </w:pPr>
      <w:r w:rsidRPr="00164F33">
        <w:rPr>
          <w:rFonts w:ascii="Times New Roman" w:hAnsi="Times New Roman"/>
          <w:i/>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164F33" w:rsidRDefault="00982D7D"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2"/>
          <w:szCs w:val="22"/>
        </w:rPr>
      </w:pPr>
      <w:r w:rsidRPr="00164F33">
        <w:rPr>
          <w:rFonts w:ascii="Times New Roman" w:hAnsi="Times New Roman"/>
          <w:i/>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164F33" w:rsidRDefault="00B540EE" w:rsidP="00FC65AF">
      <w:pPr>
        <w:spacing w:after="0" w:line="360" w:lineRule="auto"/>
        <w:ind w:firstLine="709"/>
        <w:jc w:val="both"/>
        <w:rPr>
          <w:rFonts w:ascii="Times New Roman" w:hAnsi="Times New Roman"/>
        </w:rPr>
      </w:pPr>
    </w:p>
    <w:p w:rsidR="00EC1690" w:rsidRPr="00164F33" w:rsidRDefault="006F777F" w:rsidP="00D36995">
      <w:pPr>
        <w:pStyle w:val="2"/>
        <w:ind w:left="709" w:firstLine="0"/>
        <w:rPr>
          <w:sz w:val="22"/>
          <w:szCs w:val="22"/>
        </w:rPr>
      </w:pPr>
      <w:bookmarkStart w:id="37" w:name="_Toc409691629"/>
      <w:bookmarkStart w:id="38" w:name="_Toc410653954"/>
      <w:bookmarkStart w:id="39" w:name="_Toc414553136"/>
      <w:r w:rsidRPr="00164F33">
        <w:rPr>
          <w:sz w:val="22"/>
          <w:szCs w:val="22"/>
        </w:rPr>
        <w:t>1.2.</w:t>
      </w:r>
      <w:r w:rsidR="00105119" w:rsidRPr="00164F33">
        <w:rPr>
          <w:sz w:val="22"/>
          <w:szCs w:val="22"/>
        </w:rPr>
        <w:t>5.2.</w:t>
      </w:r>
      <w:r w:rsidRPr="00164F33">
        <w:rPr>
          <w:sz w:val="22"/>
          <w:szCs w:val="22"/>
        </w:rPr>
        <w:t xml:space="preserve"> </w:t>
      </w:r>
      <w:r w:rsidR="00B540EE" w:rsidRPr="00164F33">
        <w:rPr>
          <w:sz w:val="22"/>
          <w:szCs w:val="22"/>
        </w:rPr>
        <w:t>Литература</w:t>
      </w:r>
      <w:bookmarkEnd w:id="37"/>
      <w:bookmarkEnd w:id="38"/>
      <w:bookmarkEnd w:id="39"/>
      <w:r w:rsidR="00CE79C8" w:rsidRPr="00164F33">
        <w:rPr>
          <w:sz w:val="22"/>
          <w:szCs w:val="22"/>
        </w:rPr>
        <w:t xml:space="preserve"> </w:t>
      </w:r>
    </w:p>
    <w:p w:rsidR="00D36995" w:rsidRPr="00164F33" w:rsidRDefault="00D36995" w:rsidP="00D36995">
      <w:pPr>
        <w:pStyle w:val="2"/>
        <w:rPr>
          <w:sz w:val="22"/>
          <w:szCs w:val="22"/>
        </w:rPr>
      </w:pPr>
      <w:r w:rsidRPr="00164F33">
        <w:rPr>
          <w:sz w:val="22"/>
          <w:szCs w:val="22"/>
        </w:rPr>
        <w:t>Выпускник научится:</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воспринимать художественный текст как произведение искусства, послание автора читателю, современнику и потомку;</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определять актуальность произведений для читателей разных поколений и вступать в диалог с другими читателями;</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анализировать и истолковывать произведения разной жанровой природы, аргументировано формулируя своё отношение к прочитанному;</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создавать собственный текст аналитического и интерпретирующего характера в различных форматах;</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сопоставлять произведение словесного искусства и его воплощение в других искусствах;</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работать с разными источниками информации и владеть основными способами её обработки и презентации.</w:t>
      </w:r>
    </w:p>
    <w:p w:rsidR="007E00FB" w:rsidRPr="00164F33" w:rsidRDefault="007E00FB" w:rsidP="007E00FB">
      <w:pPr>
        <w:pStyle w:val="2"/>
        <w:rPr>
          <w:sz w:val="22"/>
          <w:szCs w:val="22"/>
        </w:rPr>
      </w:pPr>
      <w:r w:rsidRPr="00164F33">
        <w:rPr>
          <w:sz w:val="22"/>
          <w:szCs w:val="22"/>
        </w:rPr>
        <w:t>Выпускник получит возможность научиться:</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i/>
          <w:sz w:val="22"/>
          <w:szCs w:val="22"/>
        </w:rPr>
        <w:t>выбирать путь анализа произведения, адекватный жанрово-родовой природе художественного текста;</w:t>
      </w:r>
    </w:p>
    <w:p w:rsidR="00D36995" w:rsidRPr="00164F33" w:rsidRDefault="00D36995"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i/>
          <w:sz w:val="22"/>
          <w:szCs w:val="22"/>
        </w:rPr>
        <w:t>дифференцировать элементы поэтики художественного текста, видеть их художественную и смысловую функцию;</w:t>
      </w:r>
    </w:p>
    <w:p w:rsidR="007E00FB" w:rsidRPr="00164F33" w:rsidRDefault="007E00FB"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i/>
          <w:sz w:val="22"/>
          <w:szCs w:val="22"/>
        </w:rPr>
        <w:t>сопоставлять «чужие» тексты интерпретирующего характера, аргументировано оценивать их;</w:t>
      </w:r>
    </w:p>
    <w:p w:rsidR="007E00FB" w:rsidRPr="00164F33" w:rsidRDefault="007E00FB"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i/>
          <w:sz w:val="22"/>
          <w:szCs w:val="22"/>
        </w:rPr>
        <w:t>оценивать интерпретацию художественного текста, созданную средствами других искусств;</w:t>
      </w:r>
    </w:p>
    <w:p w:rsidR="007E00FB" w:rsidRPr="00164F33" w:rsidRDefault="007E00FB"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i/>
          <w:sz w:val="22"/>
          <w:szCs w:val="22"/>
        </w:rPr>
        <w:t>создавать собственную интерпретацию изученного текста средствами других видов искусств;</w:t>
      </w:r>
    </w:p>
    <w:p w:rsidR="007E00FB" w:rsidRPr="00164F33" w:rsidRDefault="007E00FB"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i/>
          <w:sz w:val="22"/>
          <w:szCs w:val="22"/>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E00FB" w:rsidRPr="00164F33" w:rsidRDefault="007E00FB" w:rsidP="00001F66">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i/>
          <w:sz w:val="22"/>
          <w:szCs w:val="22"/>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540EE" w:rsidRPr="00164F33" w:rsidRDefault="00B540EE" w:rsidP="007E00FB">
      <w:pPr>
        <w:spacing w:after="0" w:line="360" w:lineRule="auto"/>
        <w:jc w:val="both"/>
        <w:rPr>
          <w:rFonts w:ascii="Times New Roman" w:hAnsi="Times New Roman"/>
        </w:rPr>
      </w:pPr>
    </w:p>
    <w:p w:rsidR="00CB6532" w:rsidRPr="00164F33" w:rsidRDefault="00CB6532" w:rsidP="00CB6532">
      <w:pPr>
        <w:pStyle w:val="4"/>
        <w:tabs>
          <w:tab w:val="left" w:pos="142"/>
        </w:tabs>
        <w:spacing w:before="0"/>
        <w:ind w:left="0" w:firstLine="709"/>
        <w:jc w:val="both"/>
        <w:rPr>
          <w:sz w:val="22"/>
        </w:rPr>
      </w:pPr>
      <w:bookmarkStart w:id="40" w:name="_Toc409691632"/>
      <w:bookmarkStart w:id="41" w:name="_Toc410653957"/>
      <w:bookmarkStart w:id="42" w:name="_Toc414553139"/>
      <w:r w:rsidRPr="00164F33">
        <w:rPr>
          <w:sz w:val="22"/>
        </w:rPr>
        <w:lastRenderedPageBreak/>
        <w:t>1.2.5.3. Иностранный язык (английский)</w:t>
      </w:r>
    </w:p>
    <w:p w:rsidR="00CB6532" w:rsidRPr="00431398" w:rsidRDefault="00CB6532" w:rsidP="00CB6532">
      <w:pPr>
        <w:spacing w:after="160" w:line="240" w:lineRule="auto"/>
        <w:ind w:firstLine="708"/>
        <w:contextualSpacing/>
        <w:jc w:val="both"/>
        <w:rPr>
          <w:rFonts w:ascii="Times New Roman" w:hAnsi="Times New Roman"/>
          <w:sz w:val="24"/>
          <w:szCs w:val="24"/>
        </w:rPr>
      </w:pPr>
      <w:r w:rsidRPr="00431398">
        <w:rPr>
          <w:rFonts w:ascii="Times New Roman" w:hAnsi="Times New Roman"/>
          <w:b/>
          <w:sz w:val="24"/>
          <w:szCs w:val="24"/>
        </w:rPr>
        <w:t>Предметные результаты</w:t>
      </w:r>
      <w:r w:rsidRPr="00431398">
        <w:rPr>
          <w:rFonts w:ascii="Times New Roman" w:hAnsi="Times New Roman"/>
          <w:sz w:val="24"/>
          <w:szCs w:val="24"/>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w:t>
      </w:r>
      <w:r w:rsidRPr="00431398">
        <w:rPr>
          <w:rFonts w:ascii="Times New Roman" w:hAnsi="Times New Roman"/>
          <w:sz w:val="24"/>
          <w:szCs w:val="24"/>
        </w:rPr>
        <w:noBreakHyphen/>
        <w:t>лучению нового знания в рамках учебного предмета, его преобразованию и применению в учебных, учебно</w:t>
      </w:r>
      <w:r w:rsidRPr="00431398">
        <w:rPr>
          <w:rFonts w:ascii="Times New Roman" w:hAnsi="Times New Roman"/>
          <w:sz w:val="24"/>
          <w:szCs w:val="24"/>
        </w:rPr>
        <w:noBreakHyphen/>
        <w:t>проектных ситуациях.</w:t>
      </w:r>
    </w:p>
    <w:p w:rsidR="00CB6532" w:rsidRPr="00431398" w:rsidRDefault="00CB6532" w:rsidP="00CB6532">
      <w:pPr>
        <w:spacing w:after="160" w:line="240" w:lineRule="auto"/>
        <w:ind w:firstLine="708"/>
        <w:contextualSpacing/>
        <w:jc w:val="both"/>
        <w:rPr>
          <w:rFonts w:ascii="Times New Roman" w:hAnsi="Times New Roman"/>
          <w:sz w:val="24"/>
          <w:szCs w:val="24"/>
        </w:rPr>
      </w:pPr>
      <w:r w:rsidRPr="00431398">
        <w:rPr>
          <w:rFonts w:ascii="Times New Roman" w:hAnsi="Times New Roman"/>
          <w:sz w:val="24"/>
          <w:szCs w:val="24"/>
        </w:rPr>
        <w:t xml:space="preserve">Ожидается, что выпускники основной школы должны продемонстрировать следующие результаты освоения иностранного языка. </w:t>
      </w:r>
    </w:p>
    <w:p w:rsidR="00CB6532" w:rsidRPr="00431398" w:rsidRDefault="00CB6532" w:rsidP="00CB6532">
      <w:pPr>
        <w:spacing w:after="160" w:line="240" w:lineRule="auto"/>
        <w:ind w:firstLine="708"/>
        <w:contextualSpacing/>
        <w:jc w:val="both"/>
        <w:rPr>
          <w:rFonts w:ascii="Times New Roman" w:hAnsi="Times New Roman"/>
          <w:b/>
          <w:sz w:val="24"/>
          <w:szCs w:val="24"/>
        </w:rPr>
      </w:pPr>
      <w:r w:rsidRPr="00431398">
        <w:rPr>
          <w:rFonts w:ascii="Times New Roman" w:hAnsi="Times New Roman"/>
          <w:b/>
          <w:sz w:val="24"/>
          <w:szCs w:val="24"/>
        </w:rPr>
        <w:t xml:space="preserve">А. В коммуникативной сфере </w:t>
      </w:r>
    </w:p>
    <w:p w:rsidR="00CB6532" w:rsidRPr="00431398" w:rsidRDefault="00CB6532" w:rsidP="00CB6532">
      <w:pPr>
        <w:spacing w:after="160" w:line="240" w:lineRule="auto"/>
        <w:ind w:firstLine="708"/>
        <w:contextualSpacing/>
        <w:jc w:val="both"/>
        <w:rPr>
          <w:rFonts w:ascii="Times New Roman" w:hAnsi="Times New Roman"/>
          <w:sz w:val="24"/>
          <w:szCs w:val="24"/>
        </w:rPr>
      </w:pPr>
      <w:r w:rsidRPr="00431398">
        <w:rPr>
          <w:rFonts w:ascii="Times New Roman" w:hAnsi="Times New Roman"/>
          <w:sz w:val="24"/>
          <w:szCs w:val="24"/>
        </w:rPr>
        <w:t xml:space="preserve">Речевая компетенция в следующих видах речевой деятельности: </w:t>
      </w:r>
    </w:p>
    <w:p w:rsidR="00CB6532" w:rsidRPr="00431398" w:rsidRDefault="00CB6532" w:rsidP="00CB6532">
      <w:pPr>
        <w:spacing w:after="160" w:line="240" w:lineRule="auto"/>
        <w:ind w:firstLine="708"/>
        <w:contextualSpacing/>
        <w:jc w:val="both"/>
        <w:rPr>
          <w:rFonts w:ascii="Times New Roman" w:hAnsi="Times New Roman"/>
          <w:sz w:val="24"/>
          <w:szCs w:val="24"/>
        </w:rPr>
      </w:pPr>
      <w:r w:rsidRPr="00431398">
        <w:rPr>
          <w:rFonts w:ascii="Times New Roman" w:hAnsi="Times New Roman"/>
          <w:b/>
          <w:i/>
          <w:sz w:val="24"/>
          <w:szCs w:val="24"/>
        </w:rPr>
        <w:t>Говорение</w:t>
      </w:r>
      <w:r w:rsidRPr="00431398">
        <w:rPr>
          <w:rFonts w:ascii="Times New Roman" w:hAnsi="Times New Roman"/>
          <w:sz w:val="24"/>
          <w:szCs w:val="24"/>
        </w:rPr>
        <w:t xml:space="preserve"> </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 xml:space="preserve">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w:t>
      </w:r>
      <w:r w:rsidRPr="00431398">
        <w:rPr>
          <w:rFonts w:ascii="Times New Roman" w:hAnsi="Times New Roman"/>
          <w:sz w:val="24"/>
          <w:szCs w:val="24"/>
        </w:rPr>
        <w:noBreakHyphen/>
        <w:t>грамматический материал;</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B6532" w:rsidRPr="00431398" w:rsidRDefault="00CB6532" w:rsidP="00CB6532">
      <w:pPr>
        <w:spacing w:after="160" w:line="240" w:lineRule="auto"/>
        <w:ind w:left="284" w:firstLine="425"/>
        <w:contextualSpacing/>
        <w:jc w:val="both"/>
        <w:rPr>
          <w:rFonts w:ascii="Times New Roman" w:hAnsi="Times New Roman"/>
          <w:b/>
          <w:i/>
          <w:sz w:val="24"/>
          <w:szCs w:val="24"/>
        </w:rPr>
      </w:pPr>
      <w:r w:rsidRPr="00431398">
        <w:rPr>
          <w:rFonts w:ascii="Times New Roman" w:hAnsi="Times New Roman"/>
          <w:b/>
          <w:i/>
          <w:sz w:val="24"/>
          <w:szCs w:val="24"/>
        </w:rPr>
        <w:t>Аудирование</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воспринимать на слух и полностью понимать речь учителя, одноклассников;</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 xml:space="preserve"> воспринимать на слух и понимать основное содержание несложных аутентичных аудио</w:t>
      </w:r>
      <w:r w:rsidRPr="00431398">
        <w:rPr>
          <w:rFonts w:ascii="Times New Roman" w:hAnsi="Times New Roman"/>
          <w:sz w:val="24"/>
          <w:szCs w:val="24"/>
        </w:rPr>
        <w:noBreakHyphen/>
        <w:t xml:space="preserve"> и видеотекстов, относящихся к разным коммуникативным типам речи (сообщение / рассказ / интервью);</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w:t>
      </w:r>
      <w:r w:rsidRPr="00431398">
        <w:rPr>
          <w:rFonts w:ascii="Times New Roman" w:hAnsi="Times New Roman"/>
          <w:sz w:val="24"/>
          <w:szCs w:val="24"/>
        </w:rPr>
        <w:noBreakHyphen/>
        <w:t xml:space="preserve"> и видеотексты, выделяя значимую / нужную / необходимую информацию. </w:t>
      </w:r>
    </w:p>
    <w:p w:rsidR="00CB6532" w:rsidRPr="00431398" w:rsidRDefault="00CB6532" w:rsidP="00CB6532">
      <w:pPr>
        <w:spacing w:after="160" w:line="240" w:lineRule="auto"/>
        <w:ind w:left="284" w:firstLine="425"/>
        <w:contextualSpacing/>
        <w:jc w:val="both"/>
        <w:rPr>
          <w:rFonts w:ascii="Times New Roman" w:hAnsi="Times New Roman"/>
          <w:b/>
          <w:i/>
          <w:sz w:val="24"/>
          <w:szCs w:val="24"/>
        </w:rPr>
      </w:pPr>
      <w:r w:rsidRPr="00431398">
        <w:rPr>
          <w:rFonts w:ascii="Times New Roman" w:hAnsi="Times New Roman"/>
          <w:b/>
          <w:i/>
          <w:sz w:val="24"/>
          <w:szCs w:val="24"/>
        </w:rPr>
        <w:t>Чтение</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ориентироваться в иноязычном тексте; прогнозировать его содержание по заголовку;</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b/>
          <w:i/>
          <w:sz w:val="24"/>
          <w:szCs w:val="24"/>
        </w:rPr>
      </w:pPr>
      <w:r w:rsidRPr="00431398">
        <w:rPr>
          <w:rFonts w:ascii="Times New Roman" w:hAnsi="Times New Roman"/>
          <w:sz w:val="24"/>
          <w:szCs w:val="24"/>
        </w:rPr>
        <w:t>читать текст с выборочным пониманием значимой / нужной / интересующей информации.</w:t>
      </w:r>
    </w:p>
    <w:p w:rsidR="00CB6532" w:rsidRPr="00431398" w:rsidRDefault="00CB6532" w:rsidP="00CB6532">
      <w:pPr>
        <w:spacing w:after="160" w:line="240" w:lineRule="auto"/>
        <w:ind w:left="284" w:firstLine="567"/>
        <w:contextualSpacing/>
        <w:jc w:val="both"/>
        <w:rPr>
          <w:rFonts w:ascii="Times New Roman" w:hAnsi="Times New Roman"/>
          <w:b/>
          <w:i/>
          <w:sz w:val="24"/>
          <w:szCs w:val="24"/>
        </w:rPr>
      </w:pPr>
      <w:r w:rsidRPr="00431398">
        <w:rPr>
          <w:rFonts w:ascii="Times New Roman" w:hAnsi="Times New Roman"/>
          <w:b/>
          <w:i/>
          <w:sz w:val="24"/>
          <w:szCs w:val="24"/>
        </w:rPr>
        <w:t>Письмо</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заполнять анкеты и формуляры;</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 xml:space="preserve">писать поздравления, личные письма с опорой на образец с употреблением формул речевого этикета, принятых в стране / странах изучаемого языка. </w:t>
      </w:r>
    </w:p>
    <w:p w:rsidR="00CB6532" w:rsidRPr="00431398" w:rsidRDefault="00CB6532" w:rsidP="00CB6532">
      <w:pPr>
        <w:spacing w:after="160" w:line="240" w:lineRule="auto"/>
        <w:ind w:left="284" w:firstLine="424"/>
        <w:contextualSpacing/>
        <w:jc w:val="both"/>
        <w:rPr>
          <w:rFonts w:ascii="Times New Roman" w:hAnsi="Times New Roman"/>
          <w:sz w:val="24"/>
          <w:szCs w:val="24"/>
        </w:rPr>
      </w:pPr>
      <w:r w:rsidRPr="00431398">
        <w:rPr>
          <w:rFonts w:ascii="Times New Roman" w:hAnsi="Times New Roman"/>
          <w:sz w:val="24"/>
          <w:szCs w:val="24"/>
        </w:rPr>
        <w:t xml:space="preserve">В плане </w:t>
      </w:r>
      <w:r w:rsidRPr="00431398">
        <w:rPr>
          <w:rFonts w:ascii="Times New Roman" w:hAnsi="Times New Roman"/>
          <w:b/>
          <w:sz w:val="24"/>
          <w:szCs w:val="24"/>
        </w:rPr>
        <w:t>языковой компетенции</w:t>
      </w:r>
      <w:r w:rsidRPr="00431398">
        <w:rPr>
          <w:rFonts w:ascii="Times New Roman" w:hAnsi="Times New Roman"/>
          <w:sz w:val="24"/>
          <w:szCs w:val="24"/>
        </w:rPr>
        <w:t xml:space="preserve"> выпускник основной школы должен </w:t>
      </w:r>
      <w:r w:rsidRPr="00431398">
        <w:rPr>
          <w:rFonts w:ascii="Times New Roman" w:hAnsi="Times New Roman"/>
          <w:b/>
          <w:sz w:val="24"/>
          <w:szCs w:val="24"/>
        </w:rPr>
        <w:t>знать/понимать</w:t>
      </w:r>
      <w:r w:rsidRPr="00431398">
        <w:rPr>
          <w:rFonts w:ascii="Times New Roman" w:hAnsi="Times New Roman"/>
          <w:sz w:val="24"/>
          <w:szCs w:val="24"/>
        </w:rPr>
        <w:t>:</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особенности структуры простых и сложных предложений английского языка; интонацию различных коммуникативных типов предложения;</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 xml:space="preserve">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w:t>
      </w:r>
      <w:r w:rsidRPr="00431398">
        <w:rPr>
          <w:rFonts w:ascii="Times New Roman" w:hAnsi="Times New Roman"/>
          <w:sz w:val="24"/>
          <w:szCs w:val="24"/>
        </w:rPr>
        <w:lastRenderedPageBreak/>
        <w:t>степеней сравнения прилагательных и наречий, местоимений, числи</w:t>
      </w:r>
      <w:r w:rsidRPr="00431398">
        <w:rPr>
          <w:rFonts w:ascii="Times New Roman" w:hAnsi="Times New Roman"/>
          <w:sz w:val="24"/>
          <w:szCs w:val="24"/>
        </w:rPr>
        <w:noBreakHyphen/>
        <w:t xml:space="preserve"> тельных, предлогов);</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основные различия систем английского и русского языков.</w:t>
      </w:r>
    </w:p>
    <w:p w:rsidR="00CB6532" w:rsidRPr="00431398" w:rsidRDefault="00CB6532" w:rsidP="00CB6532">
      <w:pPr>
        <w:spacing w:after="160" w:line="240" w:lineRule="auto"/>
        <w:ind w:left="284"/>
        <w:contextualSpacing/>
        <w:jc w:val="both"/>
        <w:rPr>
          <w:rFonts w:ascii="Times New Roman" w:hAnsi="Times New Roman"/>
          <w:sz w:val="24"/>
          <w:szCs w:val="24"/>
        </w:rPr>
      </w:pPr>
      <w:r w:rsidRPr="00431398">
        <w:rPr>
          <w:rFonts w:ascii="Times New Roman" w:hAnsi="Times New Roman"/>
          <w:sz w:val="24"/>
          <w:szCs w:val="24"/>
        </w:rPr>
        <w:t>Кроме того, школьники должны:</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применять правила написания слов, изученных в основной школе;</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адекватно произносить и различать на слух звуки английского языка, соблюдать правила ударения в словах и фразах;</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соблюдать ритмико</w:t>
      </w:r>
      <w:r w:rsidRPr="00431398">
        <w:rPr>
          <w:rFonts w:ascii="Times New Roman" w:hAnsi="Times New Roman"/>
          <w:sz w:val="24"/>
          <w:szCs w:val="24"/>
        </w:rPr>
        <w:noBreakHyphen/>
        <w:t>интонационные особенности предложений различных коммуникативных типов, правильно членить предложение на смысловые группы.</w:t>
      </w:r>
    </w:p>
    <w:p w:rsidR="00CB6532" w:rsidRPr="00431398" w:rsidRDefault="00CB6532" w:rsidP="00CB6532">
      <w:pPr>
        <w:spacing w:after="160" w:line="240" w:lineRule="auto"/>
        <w:ind w:left="284" w:firstLine="424"/>
        <w:contextualSpacing/>
        <w:jc w:val="both"/>
        <w:rPr>
          <w:rFonts w:ascii="Times New Roman" w:hAnsi="Times New Roman"/>
          <w:sz w:val="24"/>
          <w:szCs w:val="24"/>
        </w:rPr>
      </w:pPr>
      <w:r w:rsidRPr="00431398">
        <w:rPr>
          <w:rFonts w:ascii="Times New Roman" w:hAnsi="Times New Roman"/>
          <w:sz w:val="24"/>
          <w:szCs w:val="24"/>
        </w:rPr>
        <w:t xml:space="preserve">В отношении </w:t>
      </w:r>
      <w:r w:rsidRPr="00431398">
        <w:rPr>
          <w:rFonts w:ascii="Times New Roman" w:hAnsi="Times New Roman"/>
          <w:b/>
          <w:sz w:val="24"/>
          <w:szCs w:val="24"/>
        </w:rPr>
        <w:t>социокультурной компетенции</w:t>
      </w:r>
      <w:r w:rsidRPr="00431398">
        <w:rPr>
          <w:rFonts w:ascii="Times New Roman" w:hAnsi="Times New Roman"/>
          <w:sz w:val="24"/>
          <w:szCs w:val="24"/>
        </w:rPr>
        <w:t xml:space="preserve"> от выпускников требуется:</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знание национально</w:t>
      </w:r>
      <w:r w:rsidRPr="00431398">
        <w:rPr>
          <w:rFonts w:ascii="Times New Roman" w:hAnsi="Times New Roman"/>
          <w:sz w:val="24"/>
          <w:szCs w:val="24"/>
        </w:rPr>
        <w:noBreakHyphen/>
        <w:t>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умение распознавать и употреблять в устной и письменной речи основные нормы речевого этикета (реплики</w:t>
      </w:r>
      <w:r w:rsidRPr="00431398">
        <w:rPr>
          <w:rFonts w:ascii="Times New Roman" w:hAnsi="Times New Roman"/>
          <w:sz w:val="24"/>
          <w:szCs w:val="24"/>
        </w:rPr>
        <w:noBreakHyphen/>
        <w:t>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знание употребительной фоновой лексики и реалий страны / стран изучаемого языка, некоторых распространенных образцов фольклора (пословицы, поговорки, скороговорки, сказки, стихи);</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знакомство с образцами художественной, публицистической и научно</w:t>
      </w:r>
      <w:r w:rsidRPr="00431398">
        <w:rPr>
          <w:rFonts w:ascii="Times New Roman" w:hAnsi="Times New Roman"/>
          <w:sz w:val="24"/>
          <w:szCs w:val="24"/>
        </w:rPr>
        <w:noBreakHyphen/>
        <w:t>популярной литературы;</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 xml:space="preserve">наличие представления о сходстве и различиях в традициях своей страны и стран изучаемого языка; </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понимание роли владения иностранными языками в современном мире.</w:t>
      </w:r>
    </w:p>
    <w:p w:rsidR="00CB6532" w:rsidRPr="00431398" w:rsidRDefault="00CB6532" w:rsidP="00CB6532">
      <w:pPr>
        <w:spacing w:after="160" w:line="240" w:lineRule="auto"/>
        <w:ind w:left="284" w:firstLine="424"/>
        <w:contextualSpacing/>
        <w:jc w:val="both"/>
        <w:rPr>
          <w:rFonts w:ascii="Times New Roman" w:hAnsi="Times New Roman"/>
          <w:sz w:val="24"/>
          <w:szCs w:val="24"/>
        </w:rPr>
      </w:pPr>
      <w:r w:rsidRPr="00431398">
        <w:rPr>
          <w:rFonts w:ascii="Times New Roman" w:hAnsi="Times New Roman"/>
          <w:sz w:val="24"/>
          <w:szCs w:val="24"/>
        </w:rPr>
        <w:t xml:space="preserve">В результате формирования </w:t>
      </w:r>
      <w:r w:rsidRPr="00431398">
        <w:rPr>
          <w:rFonts w:ascii="Times New Roman" w:hAnsi="Times New Roman"/>
          <w:b/>
          <w:sz w:val="24"/>
          <w:szCs w:val="24"/>
        </w:rPr>
        <w:t>компенсаторной компетенции</w:t>
      </w:r>
      <w:r w:rsidRPr="00431398">
        <w:rPr>
          <w:rFonts w:ascii="Times New Roman" w:hAnsi="Times New Roman"/>
          <w:sz w:val="24"/>
          <w:szCs w:val="24"/>
        </w:rPr>
        <w:t xml:space="preserve">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прогнозировать основное содержание текста по заголовку или выборочному чтению отдельных абзацев текста;</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использовать текстовые опоры различного рода (подзаголовки, таблицы, картинки, фотографии, шрифтовые выделения, комментарии, подстрочные ссылки);</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игнорировать незнакомую лексику, реалии, грамматические явления, не влияющие на понимание основного содержания текста;</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задавать вопрос, переспрашивать с целью уточнения отдельных неизвестных языковых явлений в тексте;</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 xml:space="preserve">использовать перифраз, синонимические средства, словарные замены, жесты, мимику. </w:t>
      </w:r>
    </w:p>
    <w:p w:rsidR="00CB6532" w:rsidRPr="00431398" w:rsidRDefault="00CB6532" w:rsidP="00CB6532">
      <w:pPr>
        <w:spacing w:after="160" w:line="240" w:lineRule="auto"/>
        <w:ind w:left="284"/>
        <w:contextualSpacing/>
        <w:jc w:val="both"/>
        <w:rPr>
          <w:rFonts w:ascii="Times New Roman" w:hAnsi="Times New Roman"/>
          <w:sz w:val="24"/>
          <w:szCs w:val="24"/>
        </w:rPr>
      </w:pPr>
      <w:r w:rsidRPr="00431398">
        <w:rPr>
          <w:rFonts w:ascii="Times New Roman" w:hAnsi="Times New Roman"/>
          <w:b/>
          <w:sz w:val="24"/>
          <w:szCs w:val="24"/>
        </w:rPr>
        <w:t>Б. В познавательной сфере</w:t>
      </w:r>
      <w:r w:rsidRPr="00431398">
        <w:rPr>
          <w:rFonts w:ascii="Times New Roman" w:hAnsi="Times New Roman"/>
          <w:sz w:val="24"/>
          <w:szCs w:val="24"/>
        </w:rPr>
        <w:t xml:space="preserve"> (учебно</w:t>
      </w:r>
      <w:r w:rsidRPr="00431398">
        <w:rPr>
          <w:rFonts w:ascii="Times New Roman" w:hAnsi="Times New Roman"/>
          <w:sz w:val="24"/>
          <w:szCs w:val="24"/>
        </w:rPr>
        <w:noBreakHyphen/>
        <w:t xml:space="preserve">познавательная компетенция) </w:t>
      </w:r>
    </w:p>
    <w:p w:rsidR="00CB6532" w:rsidRPr="00431398" w:rsidRDefault="00CB6532" w:rsidP="00CB6532">
      <w:pPr>
        <w:spacing w:after="160" w:line="240" w:lineRule="auto"/>
        <w:ind w:left="284"/>
        <w:contextualSpacing/>
        <w:jc w:val="both"/>
        <w:rPr>
          <w:rFonts w:ascii="Times New Roman" w:hAnsi="Times New Roman"/>
          <w:sz w:val="24"/>
          <w:szCs w:val="24"/>
        </w:rPr>
      </w:pPr>
      <w:r w:rsidRPr="00431398">
        <w:rPr>
          <w:rFonts w:ascii="Times New Roman" w:hAnsi="Times New Roman"/>
          <w:sz w:val="24"/>
          <w:szCs w:val="24"/>
        </w:rPr>
        <w:t>Происходит дальнейшее совершенствование и развитие универсальных учебных действий (УУД) и специальных учебных умений (СУУ).</w:t>
      </w:r>
    </w:p>
    <w:p w:rsidR="00CB6532" w:rsidRPr="00431398" w:rsidRDefault="00CB6532" w:rsidP="00CB6532">
      <w:pPr>
        <w:spacing w:after="160" w:line="240" w:lineRule="auto"/>
        <w:ind w:left="284"/>
        <w:contextualSpacing/>
        <w:jc w:val="both"/>
        <w:rPr>
          <w:rFonts w:ascii="Times New Roman" w:hAnsi="Times New Roman"/>
          <w:b/>
          <w:sz w:val="24"/>
          <w:szCs w:val="24"/>
        </w:rPr>
      </w:pPr>
      <w:r w:rsidRPr="00431398">
        <w:rPr>
          <w:rFonts w:ascii="Times New Roman" w:hAnsi="Times New Roman"/>
          <w:b/>
          <w:sz w:val="24"/>
          <w:szCs w:val="24"/>
        </w:rPr>
        <w:t xml:space="preserve">Универсальные учебные действия (общеучебные умения): </w:t>
      </w:r>
    </w:p>
    <w:p w:rsidR="00CB6532" w:rsidRPr="00431398" w:rsidRDefault="00CB6532" w:rsidP="00CB6532">
      <w:pPr>
        <w:spacing w:after="160" w:line="240" w:lineRule="auto"/>
        <w:ind w:left="284"/>
        <w:contextualSpacing/>
        <w:jc w:val="both"/>
        <w:rPr>
          <w:rFonts w:ascii="Times New Roman" w:hAnsi="Times New Roman"/>
          <w:sz w:val="24"/>
          <w:szCs w:val="24"/>
        </w:rPr>
      </w:pPr>
      <w:r w:rsidRPr="00431398">
        <w:rPr>
          <w:rFonts w:ascii="Times New Roman" w:hAnsi="Times New Roman"/>
          <w:b/>
          <w:i/>
          <w:sz w:val="24"/>
          <w:szCs w:val="24"/>
        </w:rPr>
        <w:t>Регулятивные:</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определять цель учебной деятельности (возможно с помощью учителя) и самостоятельно искать средства ее осуществления;</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 xml:space="preserve">обнаруживать и формулировать учебную проблему совместно с учителем, выбирать тему проекта в ходе «мозгового штурма» под руководством учителя; </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составлять план выполнения задачи, проекта в группе под руководством учителя;</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оценивать ход и результаты выполнения задачи, проекта;</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lastRenderedPageBreak/>
        <w:t xml:space="preserve">критически анализировать успехи и недостатки проделанной работы. </w:t>
      </w:r>
    </w:p>
    <w:p w:rsidR="00CB6532" w:rsidRPr="00431398" w:rsidRDefault="00CB6532" w:rsidP="00CB6532">
      <w:pPr>
        <w:spacing w:after="160" w:line="240" w:lineRule="auto"/>
        <w:ind w:left="284"/>
        <w:contextualSpacing/>
        <w:jc w:val="both"/>
        <w:rPr>
          <w:rFonts w:ascii="Times New Roman" w:hAnsi="Times New Roman"/>
          <w:sz w:val="24"/>
          <w:szCs w:val="24"/>
        </w:rPr>
      </w:pPr>
      <w:r w:rsidRPr="00431398">
        <w:rPr>
          <w:rFonts w:ascii="Times New Roman" w:hAnsi="Times New Roman"/>
          <w:b/>
          <w:i/>
          <w:sz w:val="24"/>
          <w:szCs w:val="24"/>
        </w:rPr>
        <w:t>Познавательные:</w:t>
      </w:r>
      <w:r w:rsidRPr="00431398">
        <w:rPr>
          <w:rFonts w:ascii="Times New Roman" w:hAnsi="Times New Roman"/>
          <w:sz w:val="24"/>
          <w:szCs w:val="24"/>
        </w:rPr>
        <w:t xml:space="preserve"> </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самостоятельно находить и отбирать для решения учебной задачи необходимые словари, энциклопедии, справочники, информацию из Интернета;</w:t>
      </w:r>
    </w:p>
    <w:p w:rsidR="00CB6532" w:rsidRPr="00431398" w:rsidRDefault="00CB6532" w:rsidP="00B01E25">
      <w:pPr>
        <w:numPr>
          <w:ilvl w:val="0"/>
          <w:numId w:val="198"/>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выполнять универсальные логические действия:</w:t>
      </w:r>
    </w:p>
    <w:p w:rsidR="00CB6532" w:rsidRPr="00431398" w:rsidRDefault="00CB6532" w:rsidP="00B01E25">
      <w:pPr>
        <w:numPr>
          <w:ilvl w:val="0"/>
          <w:numId w:val="199"/>
        </w:numPr>
        <w:spacing w:after="160" w:line="240" w:lineRule="auto"/>
        <w:ind w:left="567" w:hanging="283"/>
        <w:contextualSpacing/>
        <w:jc w:val="both"/>
        <w:rPr>
          <w:rFonts w:ascii="Times New Roman" w:hAnsi="Times New Roman"/>
          <w:sz w:val="24"/>
          <w:szCs w:val="24"/>
        </w:rPr>
      </w:pPr>
      <w:r w:rsidRPr="00431398">
        <w:rPr>
          <w:rFonts w:ascii="Times New Roman" w:hAnsi="Times New Roman"/>
          <w:sz w:val="24"/>
          <w:szCs w:val="24"/>
        </w:rPr>
        <w:t>анализ (выделение признаков),</w:t>
      </w:r>
    </w:p>
    <w:p w:rsidR="00CB6532" w:rsidRPr="00431398" w:rsidRDefault="00CB6532" w:rsidP="00B01E25">
      <w:pPr>
        <w:numPr>
          <w:ilvl w:val="0"/>
          <w:numId w:val="199"/>
        </w:numPr>
        <w:spacing w:after="160" w:line="240" w:lineRule="auto"/>
        <w:ind w:left="567" w:hanging="283"/>
        <w:contextualSpacing/>
        <w:jc w:val="both"/>
        <w:rPr>
          <w:rFonts w:ascii="Times New Roman" w:hAnsi="Times New Roman"/>
          <w:sz w:val="24"/>
          <w:szCs w:val="24"/>
        </w:rPr>
      </w:pPr>
      <w:r w:rsidRPr="00431398">
        <w:rPr>
          <w:rFonts w:ascii="Times New Roman" w:hAnsi="Times New Roman"/>
          <w:sz w:val="24"/>
          <w:szCs w:val="24"/>
        </w:rPr>
        <w:t>синтез (составление целого из частей, в том числе с самостоятельным достраиванием),</w:t>
      </w:r>
    </w:p>
    <w:p w:rsidR="00CB6532" w:rsidRPr="00431398" w:rsidRDefault="00CB6532" w:rsidP="00B01E25">
      <w:pPr>
        <w:numPr>
          <w:ilvl w:val="0"/>
          <w:numId w:val="199"/>
        </w:numPr>
        <w:spacing w:after="160" w:line="240" w:lineRule="auto"/>
        <w:ind w:left="567" w:hanging="283"/>
        <w:contextualSpacing/>
        <w:jc w:val="both"/>
        <w:rPr>
          <w:rFonts w:ascii="Times New Roman" w:hAnsi="Times New Roman"/>
          <w:sz w:val="24"/>
          <w:szCs w:val="24"/>
        </w:rPr>
      </w:pPr>
      <w:r w:rsidRPr="00431398">
        <w:rPr>
          <w:rFonts w:ascii="Times New Roman" w:hAnsi="Times New Roman"/>
          <w:sz w:val="24"/>
          <w:szCs w:val="24"/>
        </w:rPr>
        <w:t>выбирать основания для сравнения, классификации объектов,</w:t>
      </w:r>
    </w:p>
    <w:p w:rsidR="00CB6532" w:rsidRPr="00431398" w:rsidRDefault="00CB6532" w:rsidP="00B01E25">
      <w:pPr>
        <w:numPr>
          <w:ilvl w:val="0"/>
          <w:numId w:val="199"/>
        </w:numPr>
        <w:spacing w:after="160" w:line="240" w:lineRule="auto"/>
        <w:ind w:left="567" w:hanging="283"/>
        <w:contextualSpacing/>
        <w:jc w:val="both"/>
        <w:rPr>
          <w:rFonts w:ascii="Times New Roman" w:hAnsi="Times New Roman"/>
          <w:sz w:val="24"/>
          <w:szCs w:val="24"/>
        </w:rPr>
      </w:pPr>
      <w:r w:rsidRPr="00431398">
        <w:rPr>
          <w:rFonts w:ascii="Times New Roman" w:hAnsi="Times New Roman"/>
          <w:sz w:val="24"/>
          <w:szCs w:val="24"/>
        </w:rPr>
        <w:t>устанавливать аналогии и причинно</w:t>
      </w:r>
      <w:r w:rsidRPr="00431398">
        <w:rPr>
          <w:rFonts w:ascii="Times New Roman" w:hAnsi="Times New Roman"/>
          <w:sz w:val="24"/>
          <w:szCs w:val="24"/>
        </w:rPr>
        <w:noBreakHyphen/>
        <w:t>следственные связи,</w:t>
      </w:r>
    </w:p>
    <w:p w:rsidR="00CB6532" w:rsidRPr="00431398" w:rsidRDefault="00CB6532" w:rsidP="00B01E25">
      <w:pPr>
        <w:numPr>
          <w:ilvl w:val="0"/>
          <w:numId w:val="199"/>
        </w:numPr>
        <w:spacing w:after="160" w:line="240" w:lineRule="auto"/>
        <w:ind w:left="567" w:hanging="283"/>
        <w:contextualSpacing/>
        <w:jc w:val="both"/>
        <w:rPr>
          <w:rFonts w:ascii="Times New Roman" w:hAnsi="Times New Roman"/>
          <w:sz w:val="24"/>
          <w:szCs w:val="24"/>
        </w:rPr>
      </w:pPr>
      <w:r w:rsidRPr="00431398">
        <w:rPr>
          <w:rFonts w:ascii="Times New Roman" w:hAnsi="Times New Roman"/>
          <w:sz w:val="24"/>
          <w:szCs w:val="24"/>
        </w:rPr>
        <w:t>выстраивать логическую цепь рассуждений,</w:t>
      </w:r>
    </w:p>
    <w:p w:rsidR="00CB6532" w:rsidRPr="00431398" w:rsidRDefault="00CB6532" w:rsidP="00B01E25">
      <w:pPr>
        <w:numPr>
          <w:ilvl w:val="0"/>
          <w:numId w:val="199"/>
        </w:numPr>
        <w:spacing w:after="160" w:line="240" w:lineRule="auto"/>
        <w:ind w:left="567" w:hanging="283"/>
        <w:contextualSpacing/>
        <w:jc w:val="both"/>
        <w:rPr>
          <w:rFonts w:ascii="Times New Roman" w:hAnsi="Times New Roman"/>
          <w:sz w:val="24"/>
          <w:szCs w:val="24"/>
        </w:rPr>
      </w:pPr>
      <w:r w:rsidRPr="00431398">
        <w:rPr>
          <w:rFonts w:ascii="Times New Roman" w:hAnsi="Times New Roman"/>
          <w:sz w:val="24"/>
          <w:szCs w:val="24"/>
        </w:rPr>
        <w:t>относить объекты к известным понятиям;</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преобразовывать информацию из одной формы в другую:</w:t>
      </w:r>
    </w:p>
    <w:p w:rsidR="00CB6532" w:rsidRPr="00431398" w:rsidRDefault="00CB6532" w:rsidP="00B01E25">
      <w:pPr>
        <w:numPr>
          <w:ilvl w:val="0"/>
          <w:numId w:val="201"/>
        </w:numPr>
        <w:spacing w:after="160" w:line="240" w:lineRule="auto"/>
        <w:ind w:left="567" w:hanging="283"/>
        <w:contextualSpacing/>
        <w:jc w:val="both"/>
        <w:rPr>
          <w:rFonts w:ascii="Times New Roman" w:hAnsi="Times New Roman"/>
          <w:sz w:val="24"/>
          <w:szCs w:val="24"/>
        </w:rPr>
      </w:pPr>
      <w:r w:rsidRPr="00431398">
        <w:rPr>
          <w:rFonts w:ascii="Times New Roman" w:hAnsi="Times New Roman"/>
          <w:sz w:val="24"/>
          <w:szCs w:val="24"/>
        </w:rPr>
        <w:t>обобщать информацию в виде таблиц, схем, опорного конспекта,</w:t>
      </w:r>
    </w:p>
    <w:p w:rsidR="00CB6532" w:rsidRPr="00431398" w:rsidRDefault="00CB6532" w:rsidP="00B01E25">
      <w:pPr>
        <w:numPr>
          <w:ilvl w:val="0"/>
          <w:numId w:val="201"/>
        </w:numPr>
        <w:spacing w:after="160" w:line="240" w:lineRule="auto"/>
        <w:ind w:left="567" w:hanging="283"/>
        <w:contextualSpacing/>
        <w:jc w:val="both"/>
        <w:rPr>
          <w:rFonts w:ascii="Times New Roman" w:hAnsi="Times New Roman"/>
          <w:sz w:val="24"/>
          <w:szCs w:val="24"/>
        </w:rPr>
      </w:pPr>
      <w:r w:rsidRPr="00431398">
        <w:rPr>
          <w:rFonts w:ascii="Times New Roman" w:hAnsi="Times New Roman"/>
          <w:sz w:val="24"/>
          <w:szCs w:val="24"/>
        </w:rPr>
        <w:t xml:space="preserve">составлять простой план текста (в виде ключевых слов, вопросов). </w:t>
      </w:r>
    </w:p>
    <w:p w:rsidR="00CB6532" w:rsidRPr="00431398" w:rsidRDefault="00CB6532" w:rsidP="00CB6532">
      <w:pPr>
        <w:spacing w:after="160" w:line="240" w:lineRule="auto"/>
        <w:ind w:left="284"/>
        <w:contextualSpacing/>
        <w:jc w:val="both"/>
        <w:rPr>
          <w:rFonts w:ascii="Times New Roman" w:hAnsi="Times New Roman"/>
          <w:sz w:val="24"/>
          <w:szCs w:val="24"/>
        </w:rPr>
      </w:pPr>
      <w:r w:rsidRPr="00431398">
        <w:rPr>
          <w:rFonts w:ascii="Times New Roman" w:hAnsi="Times New Roman"/>
          <w:b/>
          <w:i/>
          <w:sz w:val="24"/>
          <w:szCs w:val="24"/>
        </w:rPr>
        <w:t>Коммуникативные:</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четко и ясно выражать свои мысли;</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отстаивать свою точку зрения, аргументировать ее;</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учиться критично относиться к собственному мнению;</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слушать других, принимать другую точку зрения, быть готовым изменить свою;</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 xml:space="preserve">организовывать учебное взаимодействие в группе (распределять роли, договариваться друг с другом). </w:t>
      </w:r>
    </w:p>
    <w:p w:rsidR="00CB6532" w:rsidRPr="00431398" w:rsidRDefault="00CB6532" w:rsidP="00CB6532">
      <w:pPr>
        <w:spacing w:after="160" w:line="240" w:lineRule="auto"/>
        <w:ind w:left="284"/>
        <w:contextualSpacing/>
        <w:jc w:val="both"/>
        <w:rPr>
          <w:rFonts w:ascii="Times New Roman" w:hAnsi="Times New Roman"/>
          <w:b/>
          <w:i/>
          <w:sz w:val="24"/>
          <w:szCs w:val="24"/>
        </w:rPr>
      </w:pPr>
      <w:r w:rsidRPr="00431398">
        <w:rPr>
          <w:rFonts w:ascii="Times New Roman" w:hAnsi="Times New Roman"/>
          <w:b/>
          <w:i/>
          <w:sz w:val="24"/>
          <w:szCs w:val="24"/>
        </w:rPr>
        <w:t>Специальные учебные умения:</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сходство и различия и уметь объяснять эти различия иноязычному речевому партнеру или человеку, не владеющему иностранным языком;</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догадываться о значении слов на основе языковой и контекстуальной догадки, словообразовательных моделей;</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использовать выборочный перевод для уточнения понимания текста;</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узнавать грамматические явления в тексте на основе дифференцирующих признаков;</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действовать по образцу или аналогии при выполнении отдельных заданий и порождении речевого высказывания на изучаемом языке;</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пользоваться поисковыми системами,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 xml:space="preserve">овладевать необходимыми для дальнейшего самостоятельного изучения английского языка способами и приемами. </w:t>
      </w:r>
    </w:p>
    <w:p w:rsidR="00CB6532" w:rsidRPr="00431398" w:rsidRDefault="00CB6532" w:rsidP="00CB6532">
      <w:pPr>
        <w:spacing w:after="160" w:line="240" w:lineRule="auto"/>
        <w:ind w:left="284"/>
        <w:contextualSpacing/>
        <w:jc w:val="both"/>
        <w:rPr>
          <w:rFonts w:ascii="Times New Roman" w:hAnsi="Times New Roman"/>
          <w:sz w:val="24"/>
          <w:szCs w:val="24"/>
        </w:rPr>
      </w:pPr>
      <w:r w:rsidRPr="00431398">
        <w:rPr>
          <w:rFonts w:ascii="Times New Roman" w:hAnsi="Times New Roman"/>
          <w:b/>
          <w:sz w:val="24"/>
          <w:szCs w:val="24"/>
        </w:rPr>
        <w:t>В. В ценностно</w:t>
      </w:r>
      <w:r w:rsidRPr="00431398">
        <w:rPr>
          <w:rFonts w:ascii="Times New Roman" w:hAnsi="Times New Roman"/>
          <w:b/>
          <w:sz w:val="24"/>
          <w:szCs w:val="24"/>
        </w:rPr>
        <w:noBreakHyphen/>
        <w:t>ориентационной сфере:</w:t>
      </w:r>
      <w:r w:rsidRPr="00431398">
        <w:rPr>
          <w:rFonts w:ascii="Times New Roman" w:hAnsi="Times New Roman"/>
          <w:sz w:val="24"/>
          <w:szCs w:val="24"/>
        </w:rPr>
        <w:t xml:space="preserve"> </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представление о языке как средстве выражения чувств, эмоций, основе культуры общения;</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lastRenderedPageBreak/>
        <w:t xml:space="preserve">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 </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 xml:space="preserve">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 </w:t>
      </w:r>
    </w:p>
    <w:p w:rsidR="00CB6532" w:rsidRPr="00431398" w:rsidRDefault="00CB6532" w:rsidP="00CB6532">
      <w:pPr>
        <w:spacing w:after="160" w:line="240" w:lineRule="auto"/>
        <w:ind w:left="284"/>
        <w:contextualSpacing/>
        <w:jc w:val="both"/>
        <w:rPr>
          <w:rFonts w:ascii="Times New Roman" w:hAnsi="Times New Roman"/>
          <w:b/>
          <w:sz w:val="24"/>
          <w:szCs w:val="24"/>
        </w:rPr>
      </w:pPr>
      <w:r w:rsidRPr="00431398">
        <w:rPr>
          <w:rFonts w:ascii="Times New Roman" w:hAnsi="Times New Roman"/>
          <w:b/>
          <w:sz w:val="24"/>
          <w:szCs w:val="24"/>
        </w:rPr>
        <w:t>Г. В эстетической сфере:</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владение элементарными средствами выражения чувств и эмоций на иностранном языке;</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стремление к знакомству с образцами художественного творчества на иностранном языке и средствами иностранного языка;</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развитие чувства прекрасного в процессе обсуждения современных тенденций в живописи, музыке, литературе.</w:t>
      </w:r>
    </w:p>
    <w:p w:rsidR="00CB6532" w:rsidRPr="00431398" w:rsidRDefault="00CB6532" w:rsidP="00CB6532">
      <w:pPr>
        <w:spacing w:after="160" w:line="240" w:lineRule="auto"/>
        <w:ind w:left="284"/>
        <w:contextualSpacing/>
        <w:jc w:val="both"/>
        <w:rPr>
          <w:rFonts w:ascii="Times New Roman" w:hAnsi="Times New Roman"/>
          <w:sz w:val="24"/>
          <w:szCs w:val="24"/>
        </w:rPr>
      </w:pPr>
      <w:r w:rsidRPr="00431398">
        <w:rPr>
          <w:rFonts w:ascii="Times New Roman" w:hAnsi="Times New Roman"/>
          <w:b/>
          <w:sz w:val="24"/>
          <w:szCs w:val="24"/>
        </w:rPr>
        <w:t>Д. В трудовой и физической сферах:</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формирование самодисциплины, упорства, настойчивости, самостоятельности в учебном труде;</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умение работать в соответствии с намеченным планом, добиваясь успеха;</w:t>
      </w:r>
    </w:p>
    <w:p w:rsidR="00CB6532" w:rsidRPr="00431398" w:rsidRDefault="00CB6532" w:rsidP="00B01E25">
      <w:pPr>
        <w:numPr>
          <w:ilvl w:val="0"/>
          <w:numId w:val="200"/>
        </w:numPr>
        <w:spacing w:after="160" w:line="240" w:lineRule="auto"/>
        <w:ind w:left="284" w:hanging="284"/>
        <w:contextualSpacing/>
        <w:jc w:val="both"/>
        <w:rPr>
          <w:rFonts w:ascii="Times New Roman" w:hAnsi="Times New Roman"/>
          <w:sz w:val="24"/>
          <w:szCs w:val="24"/>
        </w:rPr>
      </w:pPr>
      <w:r w:rsidRPr="00431398">
        <w:rPr>
          <w:rFonts w:ascii="Times New Roman" w:hAnsi="Times New Roman"/>
          <w:sz w:val="24"/>
          <w:szCs w:val="24"/>
        </w:rPr>
        <w:t>стремление вести здоровый образ жизни (режим труда и отдыха, питание, спорт, фитнес).</w:t>
      </w:r>
    </w:p>
    <w:p w:rsidR="00CC71FE" w:rsidRDefault="00CC71FE" w:rsidP="00CC71FE">
      <w:pPr>
        <w:spacing w:after="160" w:line="259" w:lineRule="auto"/>
        <w:rPr>
          <w:rFonts w:ascii="Times New Roman" w:hAnsi="Times New Roman"/>
          <w:sz w:val="24"/>
          <w:szCs w:val="24"/>
        </w:rPr>
      </w:pPr>
    </w:p>
    <w:p w:rsidR="00B540EE" w:rsidRPr="00CC71FE" w:rsidRDefault="00A52363" w:rsidP="00CC71FE">
      <w:pPr>
        <w:spacing w:after="160" w:line="259" w:lineRule="auto"/>
        <w:rPr>
          <w:rFonts w:ascii="Times New Roman" w:hAnsi="Times New Roman"/>
          <w:b/>
          <w:sz w:val="24"/>
          <w:szCs w:val="24"/>
        </w:rPr>
      </w:pPr>
      <w:r w:rsidRPr="00CC71FE">
        <w:rPr>
          <w:rFonts w:ascii="Times New Roman" w:hAnsi="Times New Roman"/>
          <w:b/>
          <w:sz w:val="24"/>
          <w:szCs w:val="24"/>
        </w:rPr>
        <w:t>1.2.</w:t>
      </w:r>
      <w:r w:rsidR="00D23D4A" w:rsidRPr="00CC71FE">
        <w:rPr>
          <w:rFonts w:ascii="Times New Roman" w:hAnsi="Times New Roman"/>
          <w:b/>
          <w:sz w:val="24"/>
          <w:szCs w:val="24"/>
        </w:rPr>
        <w:t>5.4</w:t>
      </w:r>
      <w:r w:rsidR="006940DA" w:rsidRPr="00CC71FE">
        <w:rPr>
          <w:rFonts w:ascii="Times New Roman" w:hAnsi="Times New Roman"/>
          <w:b/>
          <w:sz w:val="24"/>
          <w:szCs w:val="24"/>
        </w:rPr>
        <w:t>.</w:t>
      </w:r>
      <w:r w:rsidRPr="00CC71FE">
        <w:rPr>
          <w:rFonts w:ascii="Times New Roman" w:hAnsi="Times New Roman"/>
          <w:b/>
          <w:sz w:val="24"/>
          <w:szCs w:val="24"/>
        </w:rPr>
        <w:t xml:space="preserve"> </w:t>
      </w:r>
      <w:r w:rsidR="00B540EE" w:rsidRPr="00CC71FE">
        <w:rPr>
          <w:rFonts w:ascii="Times New Roman" w:hAnsi="Times New Roman"/>
          <w:b/>
          <w:sz w:val="24"/>
          <w:szCs w:val="24"/>
        </w:rPr>
        <w:t>История России. Всеобщая история</w:t>
      </w:r>
      <w:bookmarkEnd w:id="40"/>
      <w:bookmarkEnd w:id="41"/>
      <w:bookmarkEnd w:id="42"/>
    </w:p>
    <w:p w:rsidR="00A339D1" w:rsidRPr="00164F33" w:rsidRDefault="00A339D1" w:rsidP="00307772">
      <w:pPr>
        <w:spacing w:after="0" w:line="360" w:lineRule="auto"/>
        <w:ind w:firstLine="709"/>
        <w:jc w:val="both"/>
        <w:rPr>
          <w:rFonts w:ascii="Times New Roman" w:hAnsi="Times New Roman"/>
        </w:rPr>
      </w:pPr>
      <w:r w:rsidRPr="00164F33">
        <w:rPr>
          <w:rFonts w:ascii="Times New Roman" w:hAnsi="Times New Roman"/>
          <w:b/>
        </w:rPr>
        <w:t>Предметные результаты</w:t>
      </w:r>
      <w:r w:rsidRPr="00164F33">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A339D1" w:rsidRPr="00164F33" w:rsidRDefault="00A339D1" w:rsidP="00B01E25">
      <w:pPr>
        <w:numPr>
          <w:ilvl w:val="0"/>
          <w:numId w:val="63"/>
        </w:numPr>
        <w:tabs>
          <w:tab w:val="left" w:pos="993"/>
        </w:tabs>
        <w:spacing w:after="0" w:line="360" w:lineRule="auto"/>
        <w:ind w:left="0" w:firstLine="709"/>
        <w:jc w:val="both"/>
        <w:rPr>
          <w:rFonts w:ascii="Times New Roman" w:hAnsi="Times New Roman"/>
        </w:rPr>
      </w:pPr>
      <w:r w:rsidRPr="00164F33">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164F33" w:rsidRDefault="00A339D1" w:rsidP="00B01E25">
      <w:pPr>
        <w:numPr>
          <w:ilvl w:val="0"/>
          <w:numId w:val="63"/>
        </w:numPr>
        <w:tabs>
          <w:tab w:val="left" w:pos="993"/>
        </w:tabs>
        <w:spacing w:after="0" w:line="360" w:lineRule="auto"/>
        <w:ind w:left="0" w:firstLine="709"/>
        <w:jc w:val="both"/>
        <w:rPr>
          <w:rFonts w:ascii="Times New Roman" w:hAnsi="Times New Roman"/>
        </w:rPr>
      </w:pPr>
      <w:r w:rsidRPr="00164F33">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A339D1" w:rsidRPr="00164F33" w:rsidRDefault="00A339D1" w:rsidP="00B01E25">
      <w:pPr>
        <w:numPr>
          <w:ilvl w:val="0"/>
          <w:numId w:val="63"/>
        </w:numPr>
        <w:tabs>
          <w:tab w:val="left" w:pos="993"/>
        </w:tabs>
        <w:spacing w:after="0" w:line="360" w:lineRule="auto"/>
        <w:ind w:left="0" w:firstLine="709"/>
        <w:jc w:val="both"/>
        <w:rPr>
          <w:rFonts w:ascii="Times New Roman" w:hAnsi="Times New Roman"/>
        </w:rPr>
      </w:pPr>
      <w:r w:rsidRPr="00164F33">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164F33" w:rsidRDefault="00A339D1" w:rsidP="00B01E25">
      <w:pPr>
        <w:numPr>
          <w:ilvl w:val="0"/>
          <w:numId w:val="63"/>
        </w:numPr>
        <w:tabs>
          <w:tab w:val="left" w:pos="993"/>
        </w:tabs>
        <w:spacing w:after="0" w:line="360" w:lineRule="auto"/>
        <w:ind w:left="0" w:firstLine="709"/>
        <w:jc w:val="both"/>
        <w:rPr>
          <w:rFonts w:ascii="Times New Roman" w:hAnsi="Times New Roman"/>
        </w:rPr>
      </w:pPr>
      <w:r w:rsidRPr="00164F33">
        <w:rPr>
          <w:rFonts w:ascii="Times New Roman" w:hAnsi="Times New Roman"/>
        </w:rPr>
        <w:t>способность применять исторически</w:t>
      </w:r>
      <w:r w:rsidR="001F00F6" w:rsidRPr="00164F33">
        <w:rPr>
          <w:rFonts w:ascii="Times New Roman" w:hAnsi="Times New Roman"/>
        </w:rPr>
        <w:t>е</w:t>
      </w:r>
      <w:r w:rsidRPr="00164F33">
        <w:rPr>
          <w:rFonts w:ascii="Times New Roman" w:hAnsi="Times New Roman"/>
        </w:rPr>
        <w:t xml:space="preserve"> знани</w:t>
      </w:r>
      <w:r w:rsidR="001F00F6" w:rsidRPr="00164F33">
        <w:rPr>
          <w:rFonts w:ascii="Times New Roman" w:hAnsi="Times New Roman"/>
        </w:rPr>
        <w:t>я</w:t>
      </w:r>
      <w:r w:rsidRPr="00164F33">
        <w:rPr>
          <w:rFonts w:ascii="Times New Roman" w:hAnsi="Times New Roman"/>
        </w:rPr>
        <w:t xml:space="preserve"> для осмысления общественных событий и явлений прошлого и современности;</w:t>
      </w:r>
    </w:p>
    <w:p w:rsidR="00A339D1" w:rsidRPr="00164F33" w:rsidRDefault="00A339D1" w:rsidP="00B01E25">
      <w:pPr>
        <w:numPr>
          <w:ilvl w:val="0"/>
          <w:numId w:val="63"/>
        </w:numPr>
        <w:tabs>
          <w:tab w:val="left" w:pos="993"/>
        </w:tabs>
        <w:spacing w:after="0" w:line="360" w:lineRule="auto"/>
        <w:ind w:left="0" w:firstLine="709"/>
        <w:jc w:val="both"/>
        <w:rPr>
          <w:rFonts w:ascii="Times New Roman" w:hAnsi="Times New Roman"/>
        </w:rPr>
      </w:pPr>
      <w:r w:rsidRPr="00164F33">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164F33" w:rsidRDefault="00A339D1" w:rsidP="00B01E25">
      <w:pPr>
        <w:numPr>
          <w:ilvl w:val="0"/>
          <w:numId w:val="63"/>
        </w:numPr>
        <w:tabs>
          <w:tab w:val="left" w:pos="993"/>
        </w:tabs>
        <w:spacing w:after="0" w:line="360" w:lineRule="auto"/>
        <w:ind w:left="0" w:firstLine="709"/>
        <w:jc w:val="both"/>
        <w:rPr>
          <w:rFonts w:ascii="Times New Roman" w:hAnsi="Times New Roman"/>
        </w:rPr>
      </w:pPr>
      <w:r w:rsidRPr="00164F33">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164F33" w:rsidRDefault="00A339D1" w:rsidP="00B01E25">
      <w:pPr>
        <w:numPr>
          <w:ilvl w:val="0"/>
          <w:numId w:val="63"/>
        </w:numPr>
        <w:tabs>
          <w:tab w:val="left" w:pos="993"/>
        </w:tabs>
        <w:spacing w:after="0" w:line="360" w:lineRule="auto"/>
        <w:ind w:left="0" w:firstLine="709"/>
        <w:jc w:val="both"/>
        <w:rPr>
          <w:rFonts w:ascii="Times New Roman" w:hAnsi="Times New Roman"/>
        </w:rPr>
      </w:pPr>
      <w:r w:rsidRPr="00164F33">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164F33" w:rsidRDefault="00A339D1" w:rsidP="00FC65AF">
      <w:pPr>
        <w:spacing w:after="0" w:line="360" w:lineRule="auto"/>
        <w:ind w:firstLine="709"/>
        <w:rPr>
          <w:rFonts w:ascii="Times New Roman" w:hAnsi="Times New Roman"/>
          <w:b/>
        </w:rPr>
      </w:pPr>
      <w:r w:rsidRPr="00164F33">
        <w:rPr>
          <w:rFonts w:ascii="Times New Roman" w:hAnsi="Times New Roman"/>
          <w:b/>
        </w:rPr>
        <w:t>История Древнего мира (5 класс)</w:t>
      </w:r>
    </w:p>
    <w:p w:rsidR="00A339D1" w:rsidRPr="00164F33" w:rsidRDefault="00A339D1" w:rsidP="00FC65AF">
      <w:pPr>
        <w:pStyle w:val="afff8"/>
        <w:ind w:firstLine="709"/>
        <w:rPr>
          <w:b/>
          <w:sz w:val="22"/>
          <w:szCs w:val="22"/>
        </w:rPr>
      </w:pPr>
      <w:r w:rsidRPr="00164F33">
        <w:rPr>
          <w:b/>
          <w:sz w:val="22"/>
          <w:szCs w:val="22"/>
        </w:rPr>
        <w:lastRenderedPageBreak/>
        <w:t>Выпускник научится:</w:t>
      </w:r>
    </w:p>
    <w:p w:rsidR="00A339D1" w:rsidRPr="00164F33" w:rsidRDefault="00A339D1" w:rsidP="00307772">
      <w:pPr>
        <w:spacing w:after="0" w:line="360" w:lineRule="auto"/>
        <w:ind w:firstLine="709"/>
        <w:jc w:val="both"/>
        <w:rPr>
          <w:rFonts w:ascii="Times New Roman" w:hAnsi="Times New Roman"/>
          <w:i/>
        </w:rPr>
      </w:pPr>
      <w:r w:rsidRPr="00164F33">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164F33">
        <w:rPr>
          <w:rFonts w:ascii="Times New Roman" w:hAnsi="Times New Roman"/>
        </w:rPr>
        <w:t>ашей </w:t>
      </w:r>
      <w:r w:rsidRPr="00164F33">
        <w:rPr>
          <w:rFonts w:ascii="Times New Roman" w:hAnsi="Times New Roman"/>
        </w:rPr>
        <w:t>э</w:t>
      </w:r>
      <w:r w:rsidR="001F00F6" w:rsidRPr="00164F33">
        <w:rPr>
          <w:rFonts w:ascii="Times New Roman" w:hAnsi="Times New Roman"/>
        </w:rPr>
        <w:t>ры</w:t>
      </w:r>
      <w:r w:rsidRPr="00164F33">
        <w:rPr>
          <w:rFonts w:ascii="Times New Roman" w:hAnsi="Times New Roman"/>
        </w:rPr>
        <w:t>, н</w:t>
      </w:r>
      <w:r w:rsidR="001F00F6" w:rsidRPr="00164F33">
        <w:rPr>
          <w:rFonts w:ascii="Times New Roman" w:hAnsi="Times New Roman"/>
        </w:rPr>
        <w:t>ашей</w:t>
      </w:r>
      <w:r w:rsidRPr="00164F33">
        <w:rPr>
          <w:rFonts w:ascii="Times New Roman" w:hAnsi="Times New Roman"/>
        </w:rPr>
        <w:t> э</w:t>
      </w:r>
      <w:r w:rsidR="001F00F6" w:rsidRPr="00164F33">
        <w:rPr>
          <w:rFonts w:ascii="Times New Roman" w:hAnsi="Times New Roman"/>
        </w:rPr>
        <w:t>ры</w:t>
      </w:r>
      <w:r w:rsidRPr="00164F33">
        <w:rPr>
          <w:rFonts w:ascii="Times New Roman" w:hAnsi="Times New Roman"/>
        </w:rPr>
        <w:t>);</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проводить поиск информации в отрывках исторических текстов, материальных памятниках Древнего мира;</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объяснять,</w:t>
      </w:r>
      <w:r w:rsidRPr="00164F33">
        <w:rPr>
          <w:rFonts w:ascii="Times New Roman" w:hAnsi="Times New Roman"/>
          <w:b/>
          <w:i/>
        </w:rPr>
        <w:t xml:space="preserve"> </w:t>
      </w:r>
      <w:r w:rsidRPr="00164F33">
        <w:rPr>
          <w:rFonts w:ascii="Times New Roman" w:hAnsi="Times New Roman"/>
        </w:rPr>
        <w:t>в ч</w:t>
      </w:r>
      <w:r w:rsidR="00245F1D" w:rsidRPr="00164F33">
        <w:rPr>
          <w:rFonts w:ascii="Times New Roman" w:hAnsi="Times New Roman"/>
        </w:rPr>
        <w:t>е</w:t>
      </w:r>
      <w:r w:rsidRPr="00164F33">
        <w:rPr>
          <w:rFonts w:ascii="Times New Roman" w:hAnsi="Times New Roman"/>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давать оценку наиболее значительным событиям и личностям древней истории.</w:t>
      </w:r>
    </w:p>
    <w:p w:rsidR="00A339D1" w:rsidRPr="00164F33" w:rsidRDefault="00A339D1" w:rsidP="00FC65AF">
      <w:pPr>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A339D1" w:rsidRPr="00164F33" w:rsidRDefault="00A339D1" w:rsidP="00307772">
      <w:pPr>
        <w:spacing w:after="0" w:line="360" w:lineRule="auto"/>
        <w:ind w:firstLine="709"/>
        <w:jc w:val="both"/>
        <w:rPr>
          <w:rFonts w:ascii="Times New Roman" w:hAnsi="Times New Roman"/>
          <w:i/>
        </w:rPr>
      </w:pPr>
      <w:r w:rsidRPr="00164F33">
        <w:rPr>
          <w:rFonts w:ascii="Times New Roman" w:hAnsi="Times New Roman"/>
          <w:i/>
        </w:rPr>
        <w:t>• давать характеристику общественного строя древних государств;</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w:t>
      </w:r>
      <w:r w:rsidRPr="00164F33">
        <w:rPr>
          <w:rFonts w:ascii="Times New Roman" w:hAnsi="Times New Roman"/>
          <w:i/>
        </w:rPr>
        <w:t>сопоставлять свидетельства различных исторических источников, выявляя в них общее и различия;</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w:t>
      </w:r>
      <w:r w:rsidRPr="00164F33">
        <w:rPr>
          <w:rFonts w:ascii="Times New Roman" w:hAnsi="Times New Roman"/>
          <w:i/>
        </w:rPr>
        <w:t>видеть проявления влияния античного искусства в окружающей среде;</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w:t>
      </w:r>
      <w:r w:rsidRPr="00164F33">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A339D1" w:rsidRPr="00164F33" w:rsidRDefault="00A339D1" w:rsidP="00FC65AF">
      <w:pPr>
        <w:spacing w:after="0" w:line="360" w:lineRule="auto"/>
        <w:ind w:firstLine="709"/>
        <w:rPr>
          <w:rFonts w:ascii="Times New Roman" w:hAnsi="Times New Roman"/>
        </w:rPr>
      </w:pPr>
      <w:r w:rsidRPr="00164F33">
        <w:rPr>
          <w:rFonts w:ascii="Times New Roman" w:hAnsi="Times New Roman"/>
          <w:b/>
        </w:rPr>
        <w:t xml:space="preserve">История Средних веков. </w:t>
      </w:r>
      <w:r w:rsidRPr="00164F33">
        <w:rPr>
          <w:rFonts w:ascii="Times New Roman" w:hAnsi="Times New Roman"/>
          <w:b/>
          <w:bCs/>
        </w:rPr>
        <w:t>От Древней Руси к Российскому государству (</w:t>
      </w:r>
      <w:r w:rsidRPr="00164F33">
        <w:rPr>
          <w:rFonts w:ascii="Times New Roman" w:hAnsi="Times New Roman"/>
          <w:b/>
          <w:lang w:val="en-US"/>
        </w:rPr>
        <w:t>VIII</w:t>
      </w:r>
      <w:r w:rsidRPr="00164F33">
        <w:rPr>
          <w:rFonts w:ascii="Times New Roman" w:hAnsi="Times New Roman"/>
          <w:b/>
        </w:rPr>
        <w:t xml:space="preserve"> –</w:t>
      </w:r>
      <w:r w:rsidRPr="00164F33">
        <w:rPr>
          <w:rFonts w:ascii="Times New Roman" w:hAnsi="Times New Roman"/>
          <w:b/>
          <w:lang w:val="en-US"/>
        </w:rPr>
        <w:t>XV</w:t>
      </w:r>
      <w:r w:rsidRPr="00164F33">
        <w:rPr>
          <w:rFonts w:ascii="Times New Roman" w:hAnsi="Times New Roman"/>
          <w:b/>
        </w:rPr>
        <w:t xml:space="preserve"> вв.) (6 класс)</w:t>
      </w:r>
    </w:p>
    <w:p w:rsidR="00A339D1" w:rsidRPr="00164F33" w:rsidRDefault="00A339D1" w:rsidP="00FC65AF">
      <w:pPr>
        <w:pStyle w:val="afff8"/>
        <w:ind w:firstLine="709"/>
        <w:rPr>
          <w:b/>
          <w:sz w:val="22"/>
          <w:szCs w:val="22"/>
        </w:rPr>
      </w:pPr>
      <w:r w:rsidRPr="00164F33">
        <w:rPr>
          <w:b/>
          <w:sz w:val="22"/>
          <w:szCs w:val="22"/>
        </w:rPr>
        <w:t>Выпускник научится:</w:t>
      </w:r>
    </w:p>
    <w:p w:rsidR="00A339D1" w:rsidRPr="00164F33" w:rsidRDefault="00A339D1" w:rsidP="00307772">
      <w:pPr>
        <w:spacing w:after="0" w:line="360" w:lineRule="auto"/>
        <w:ind w:firstLine="709"/>
        <w:jc w:val="both"/>
        <w:rPr>
          <w:rFonts w:ascii="Times New Roman" w:hAnsi="Times New Roman"/>
        </w:rPr>
      </w:pPr>
      <w:r w:rsidRPr="00164F33">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164F33">
        <w:rPr>
          <w:rFonts w:ascii="Times New Roman" w:hAnsi="Times New Roman"/>
        </w:rPr>
        <w:t xml:space="preserve">– </w:t>
      </w:r>
      <w:r w:rsidRPr="00164F33">
        <w:rPr>
          <w:rFonts w:ascii="Times New Roman" w:hAnsi="Times New Roman"/>
        </w:rPr>
        <w:t>походов, завоеваний, колонизаций и др.;</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проводить поиск информации в исторических текстах, материальных исторических памятниках Средневековья;</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lastRenderedPageBreak/>
        <w:t>• раскрывать характерные, существенные черты: а) экономических и социальных отношений</w:t>
      </w:r>
      <w:r w:rsidR="00B2173A" w:rsidRPr="00164F33">
        <w:rPr>
          <w:rFonts w:ascii="Times New Roman" w:hAnsi="Times New Roman"/>
        </w:rPr>
        <w:t>,</w:t>
      </w:r>
      <w:r w:rsidRPr="00164F33">
        <w:rPr>
          <w:rFonts w:ascii="Times New Roman" w:hAnsi="Times New Roman"/>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объяснять причины и следствия ключевых событий отечественной и всеобщей истории Средних веков;</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давать оценку событиям и личностям отечественной и всеобщей истории Средних веков.</w:t>
      </w:r>
    </w:p>
    <w:p w:rsidR="00A339D1" w:rsidRPr="00164F33" w:rsidRDefault="00A339D1" w:rsidP="00FC65AF">
      <w:pPr>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A339D1" w:rsidRPr="00164F33" w:rsidRDefault="00A339D1" w:rsidP="00307772">
      <w:pPr>
        <w:spacing w:after="0" w:line="360" w:lineRule="auto"/>
        <w:ind w:firstLine="709"/>
        <w:jc w:val="both"/>
        <w:rPr>
          <w:rFonts w:ascii="Times New Roman" w:hAnsi="Times New Roman"/>
          <w:i/>
        </w:rPr>
      </w:pPr>
      <w:r w:rsidRPr="00164F33">
        <w:rPr>
          <w:rFonts w:ascii="Times New Roman" w:hAnsi="Times New Roman"/>
        </w:rPr>
        <w:t>• </w:t>
      </w:r>
      <w:r w:rsidRPr="00164F33">
        <w:rPr>
          <w:rFonts w:ascii="Times New Roman" w:hAnsi="Times New Roman"/>
          <w:i/>
        </w:rPr>
        <w:t>давать сопоставительную характеристику политического устройства государств Средневековья (Русь, Запад, Восток);</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w:t>
      </w:r>
      <w:r w:rsidRPr="00164F33">
        <w:rPr>
          <w:rFonts w:ascii="Times New Roman" w:hAnsi="Times New Roman"/>
          <w:i/>
        </w:rPr>
        <w:t>сравнивать свидетельства различных исторических источников, выявляя в них общее и различия;</w:t>
      </w:r>
    </w:p>
    <w:p w:rsidR="00813C2D" w:rsidRPr="00164F33" w:rsidRDefault="00A339D1">
      <w:pPr>
        <w:spacing w:after="0" w:line="360" w:lineRule="auto"/>
        <w:ind w:firstLine="709"/>
        <w:jc w:val="both"/>
        <w:rPr>
          <w:rFonts w:ascii="Times New Roman" w:hAnsi="Times New Roman"/>
          <w:i/>
        </w:rPr>
      </w:pPr>
      <w:r w:rsidRPr="00164F33">
        <w:rPr>
          <w:rFonts w:ascii="Times New Roman" w:hAnsi="Times New Roman"/>
        </w:rPr>
        <w:t>• </w:t>
      </w:r>
      <w:r w:rsidRPr="00164F33">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164F33">
        <w:rPr>
          <w:rFonts w:ascii="Times New Roman" w:hAnsi="Times New Roman"/>
          <w:i/>
        </w:rPr>
        <w:t>е</w:t>
      </w:r>
      <w:r w:rsidRPr="00164F33">
        <w:rPr>
          <w:rFonts w:ascii="Times New Roman" w:hAnsi="Times New Roman"/>
          <w:i/>
        </w:rPr>
        <w:t>м заключаются их художес</w:t>
      </w:r>
      <w:r w:rsidR="00813C2D" w:rsidRPr="00164F33">
        <w:rPr>
          <w:rFonts w:ascii="Times New Roman" w:hAnsi="Times New Roman"/>
          <w:i/>
        </w:rPr>
        <w:t>твенные достоинства и значение.</w:t>
      </w:r>
    </w:p>
    <w:p w:rsidR="00A339D1" w:rsidRPr="00164F33" w:rsidRDefault="00A339D1" w:rsidP="00FC65AF">
      <w:pPr>
        <w:spacing w:after="0" w:line="360" w:lineRule="auto"/>
        <w:ind w:firstLine="709"/>
        <w:jc w:val="both"/>
        <w:rPr>
          <w:rFonts w:ascii="Times New Roman" w:hAnsi="Times New Roman"/>
          <w:i/>
        </w:rPr>
      </w:pPr>
      <w:r w:rsidRPr="00164F33">
        <w:rPr>
          <w:rFonts w:ascii="Times New Roman" w:hAnsi="Times New Roman"/>
          <w:b/>
        </w:rPr>
        <w:t xml:space="preserve">История Нового времени. </w:t>
      </w:r>
      <w:r w:rsidRPr="00164F33">
        <w:rPr>
          <w:rFonts w:ascii="Times New Roman" w:hAnsi="Times New Roman"/>
          <w:b/>
          <w:bCs/>
        </w:rPr>
        <w:t>Россия в XVI – Х</w:t>
      </w:r>
      <w:r w:rsidRPr="00164F33">
        <w:rPr>
          <w:rFonts w:ascii="Times New Roman" w:hAnsi="Times New Roman"/>
          <w:b/>
          <w:bCs/>
          <w:lang w:val="en-US"/>
        </w:rPr>
        <w:t>I</w:t>
      </w:r>
      <w:r w:rsidRPr="00164F33">
        <w:rPr>
          <w:rFonts w:ascii="Times New Roman" w:hAnsi="Times New Roman"/>
          <w:b/>
          <w:bCs/>
        </w:rPr>
        <w:t>Х веках</w:t>
      </w:r>
      <w:r w:rsidRPr="00164F33">
        <w:rPr>
          <w:rFonts w:ascii="Times New Roman" w:hAnsi="Times New Roman"/>
          <w:b/>
        </w:rPr>
        <w:t xml:space="preserve"> (7</w:t>
      </w:r>
      <w:r w:rsidR="00437180" w:rsidRPr="00164F33">
        <w:rPr>
          <w:rFonts w:ascii="Times New Roman" w:hAnsi="Times New Roman"/>
        </w:rPr>
        <w:t>–</w:t>
      </w:r>
      <w:r w:rsidRPr="00164F33">
        <w:rPr>
          <w:rFonts w:ascii="Times New Roman" w:hAnsi="Times New Roman"/>
          <w:b/>
        </w:rPr>
        <w:t>9 класс)</w:t>
      </w:r>
    </w:p>
    <w:p w:rsidR="00A339D1" w:rsidRPr="00164F33" w:rsidRDefault="00A339D1" w:rsidP="00FC65AF">
      <w:pPr>
        <w:pStyle w:val="afff8"/>
        <w:ind w:firstLine="709"/>
        <w:rPr>
          <w:b/>
          <w:sz w:val="22"/>
          <w:szCs w:val="22"/>
        </w:rPr>
      </w:pPr>
      <w:r w:rsidRPr="00164F33">
        <w:rPr>
          <w:b/>
          <w:sz w:val="22"/>
          <w:szCs w:val="22"/>
        </w:rPr>
        <w:t>Выпускник научится:</w:t>
      </w:r>
    </w:p>
    <w:p w:rsidR="00A339D1" w:rsidRPr="00164F33" w:rsidRDefault="00A339D1" w:rsidP="00307772">
      <w:pPr>
        <w:spacing w:after="0" w:line="360" w:lineRule="auto"/>
        <w:ind w:firstLine="709"/>
        <w:jc w:val="both"/>
        <w:rPr>
          <w:rFonts w:ascii="Times New Roman" w:hAnsi="Times New Roman"/>
        </w:rPr>
      </w:pPr>
      <w:r w:rsidRPr="00164F33">
        <w:rPr>
          <w:rFonts w:ascii="Times New Roman" w:hAnsi="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164F33">
        <w:rPr>
          <w:rFonts w:ascii="Times New Roman" w:hAnsi="Times New Roman"/>
        </w:rPr>
        <w:t>–</w:t>
      </w:r>
      <w:r w:rsidRPr="00164F33">
        <w:rPr>
          <w:rFonts w:ascii="Times New Roman" w:hAnsi="Times New Roman"/>
        </w:rPr>
        <w:t xml:space="preserve"> походов, завоеваний, колонизации и др.;</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lastRenderedPageBreak/>
        <w:t>• объяснять</w:t>
      </w:r>
      <w:r w:rsidRPr="00164F33">
        <w:rPr>
          <w:rFonts w:ascii="Times New Roman" w:hAnsi="Times New Roman"/>
          <w:b/>
          <w:i/>
        </w:rPr>
        <w:t xml:space="preserve"> </w:t>
      </w:r>
      <w:r w:rsidRPr="00164F33">
        <w:rPr>
          <w:rFonts w:ascii="Times New Roman" w:hAnsi="Times New Roman"/>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сопоставлять</w:t>
      </w:r>
      <w:r w:rsidRPr="00164F33">
        <w:rPr>
          <w:rFonts w:ascii="Times New Roman" w:hAnsi="Times New Roman"/>
          <w:b/>
          <w:i/>
        </w:rPr>
        <w:t xml:space="preserve"> </w:t>
      </w:r>
      <w:r w:rsidRPr="00164F33">
        <w:rPr>
          <w:rFonts w:ascii="Times New Roman" w:hAnsi="Times New Roman"/>
        </w:rPr>
        <w:t>развитие России и других стран в Новое время, сравнивать исторические ситуации и события;</w:t>
      </w:r>
    </w:p>
    <w:p w:rsidR="00A339D1" w:rsidRPr="00164F33" w:rsidRDefault="00A339D1">
      <w:pPr>
        <w:spacing w:after="0" w:line="360" w:lineRule="auto"/>
        <w:ind w:firstLine="709"/>
        <w:jc w:val="both"/>
        <w:rPr>
          <w:rFonts w:ascii="Times New Roman" w:hAnsi="Times New Roman"/>
        </w:rPr>
      </w:pPr>
      <w:r w:rsidRPr="00164F33">
        <w:rPr>
          <w:rFonts w:ascii="Times New Roman" w:hAnsi="Times New Roman"/>
        </w:rPr>
        <w:t>• давать оценку событиям и личностям отечественной и всеобщей истории Нового времени.</w:t>
      </w:r>
    </w:p>
    <w:p w:rsidR="00A339D1" w:rsidRPr="00164F33" w:rsidRDefault="00A339D1" w:rsidP="00FC65AF">
      <w:pPr>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A339D1" w:rsidRPr="00164F33" w:rsidRDefault="00A339D1" w:rsidP="00307772">
      <w:pPr>
        <w:spacing w:after="0" w:line="360" w:lineRule="auto"/>
        <w:ind w:firstLine="709"/>
        <w:jc w:val="both"/>
        <w:rPr>
          <w:rFonts w:ascii="Times New Roman" w:hAnsi="Times New Roman"/>
          <w:i/>
        </w:rPr>
      </w:pPr>
      <w:r w:rsidRPr="00164F33">
        <w:rPr>
          <w:rFonts w:ascii="Times New Roman" w:hAnsi="Times New Roman"/>
        </w:rPr>
        <w:t>• </w:t>
      </w:r>
      <w:r w:rsidRPr="00164F33">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w:t>
      </w:r>
      <w:r w:rsidRPr="00164F33">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164F33" w:rsidRDefault="00A339D1">
      <w:pPr>
        <w:spacing w:after="0" w:line="360" w:lineRule="auto"/>
        <w:ind w:firstLine="709"/>
        <w:jc w:val="both"/>
        <w:rPr>
          <w:rFonts w:ascii="Times New Roman" w:hAnsi="Times New Roman"/>
          <w:i/>
        </w:rPr>
      </w:pPr>
      <w:r w:rsidRPr="00164F33">
        <w:rPr>
          <w:rFonts w:ascii="Times New Roman" w:hAnsi="Times New Roman"/>
        </w:rPr>
        <w:t>• </w:t>
      </w:r>
      <w:r w:rsidRPr="00164F33">
        <w:rPr>
          <w:rFonts w:ascii="Times New Roman" w:hAnsi="Times New Roman"/>
          <w:i/>
        </w:rPr>
        <w:t>сравнивать развитие России и других стран в Новое время, объяснять, в ч</w:t>
      </w:r>
      <w:r w:rsidR="00245F1D" w:rsidRPr="00164F33">
        <w:rPr>
          <w:rFonts w:ascii="Times New Roman" w:hAnsi="Times New Roman"/>
          <w:i/>
        </w:rPr>
        <w:t>е</w:t>
      </w:r>
      <w:r w:rsidRPr="00164F33">
        <w:rPr>
          <w:rFonts w:ascii="Times New Roman" w:hAnsi="Times New Roman"/>
          <w:i/>
        </w:rPr>
        <w:t xml:space="preserve">м заключались общие черты и особенности; </w:t>
      </w:r>
    </w:p>
    <w:p w:rsidR="00B540EE" w:rsidRPr="00164F33" w:rsidRDefault="00A339D1">
      <w:pPr>
        <w:spacing w:after="0" w:line="360" w:lineRule="auto"/>
        <w:ind w:firstLine="709"/>
        <w:jc w:val="both"/>
        <w:rPr>
          <w:rFonts w:ascii="Times New Roman" w:hAnsi="Times New Roman"/>
          <w:b/>
          <w:i/>
        </w:rPr>
      </w:pPr>
      <w:r w:rsidRPr="00164F33">
        <w:rPr>
          <w:rFonts w:ascii="Times New Roman" w:hAnsi="Times New Roman"/>
        </w:rPr>
        <w:t>• </w:t>
      </w:r>
      <w:r w:rsidRPr="00164F33">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F1A63" w:rsidRPr="00164F33" w:rsidRDefault="00CF1A63" w:rsidP="001A6926">
      <w:pPr>
        <w:pStyle w:val="4"/>
        <w:tabs>
          <w:tab w:val="left" w:pos="142"/>
        </w:tabs>
        <w:spacing w:before="0" w:line="240" w:lineRule="auto"/>
        <w:ind w:left="0" w:firstLine="709"/>
        <w:jc w:val="both"/>
        <w:rPr>
          <w:sz w:val="24"/>
          <w:szCs w:val="24"/>
        </w:rPr>
      </w:pPr>
    </w:p>
    <w:p w:rsidR="00EE427F" w:rsidRPr="00F718B6" w:rsidRDefault="00EE427F" w:rsidP="00CF1A63">
      <w:pPr>
        <w:pStyle w:val="4"/>
        <w:tabs>
          <w:tab w:val="left" w:pos="142"/>
        </w:tabs>
        <w:spacing w:before="0"/>
        <w:ind w:left="0" w:firstLine="709"/>
        <w:jc w:val="both"/>
        <w:rPr>
          <w:sz w:val="24"/>
          <w:szCs w:val="24"/>
        </w:rPr>
      </w:pPr>
      <w:r w:rsidRPr="00F718B6">
        <w:rPr>
          <w:sz w:val="24"/>
          <w:szCs w:val="24"/>
        </w:rPr>
        <w:t>1.2.5.5. Обществознание</w:t>
      </w:r>
    </w:p>
    <w:p w:rsidR="00EE427F" w:rsidRPr="00164F33" w:rsidRDefault="00EE427F" w:rsidP="00CF1A63">
      <w:pPr>
        <w:tabs>
          <w:tab w:val="left" w:pos="142"/>
        </w:tabs>
        <w:spacing w:after="0" w:line="360" w:lineRule="auto"/>
        <w:ind w:firstLine="709"/>
        <w:jc w:val="both"/>
        <w:rPr>
          <w:rFonts w:ascii="Times New Roman" w:hAnsi="Times New Roman"/>
          <w:b/>
          <w:shd w:val="clear" w:color="auto" w:fill="FFFFFF"/>
        </w:rPr>
      </w:pPr>
      <w:r w:rsidRPr="00164F33">
        <w:rPr>
          <w:rFonts w:ascii="Times New Roman" w:hAnsi="Times New Roman"/>
          <w:b/>
          <w:shd w:val="clear" w:color="auto" w:fill="FFFFFF"/>
        </w:rPr>
        <w:t>Социальная сущность личности</w:t>
      </w:r>
    </w:p>
    <w:p w:rsidR="00EE427F" w:rsidRPr="00164F33" w:rsidRDefault="00EE427F" w:rsidP="00CF1A63">
      <w:pPr>
        <w:tabs>
          <w:tab w:val="left" w:pos="142"/>
        </w:tabs>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EE427F" w:rsidRPr="00164F33" w:rsidRDefault="00EE427F" w:rsidP="00B01E25">
      <w:pPr>
        <w:numPr>
          <w:ilvl w:val="0"/>
          <w:numId w:val="65"/>
        </w:numPr>
        <w:tabs>
          <w:tab w:val="left" w:pos="142"/>
          <w:tab w:val="left" w:pos="993"/>
        </w:tabs>
        <w:spacing w:after="0" w:line="360" w:lineRule="auto"/>
        <w:ind w:firstLine="709"/>
        <w:jc w:val="both"/>
        <w:rPr>
          <w:rFonts w:ascii="Times New Roman" w:hAnsi="Times New Roman"/>
        </w:rPr>
      </w:pPr>
      <w:r w:rsidRPr="00164F33">
        <w:rPr>
          <w:rFonts w:ascii="Times New Roman" w:hAnsi="Times New Roman"/>
        </w:rPr>
        <w:t>использовать знания о биологическом и социальном в человеке для характеристики его природы;</w:t>
      </w:r>
    </w:p>
    <w:p w:rsidR="00EE427F" w:rsidRPr="00164F33" w:rsidRDefault="00EE427F" w:rsidP="00B01E25">
      <w:pPr>
        <w:numPr>
          <w:ilvl w:val="0"/>
          <w:numId w:val="65"/>
        </w:numPr>
        <w:tabs>
          <w:tab w:val="left" w:pos="142"/>
          <w:tab w:val="left" w:pos="993"/>
        </w:tabs>
        <w:spacing w:after="0" w:line="360" w:lineRule="auto"/>
        <w:ind w:firstLine="709"/>
        <w:jc w:val="both"/>
        <w:rPr>
          <w:rFonts w:ascii="Times New Roman" w:hAnsi="Times New Roman"/>
        </w:rPr>
      </w:pPr>
      <w:r w:rsidRPr="00164F33">
        <w:rPr>
          <w:rFonts w:ascii="Times New Roman" w:hAnsi="Times New Roman"/>
        </w:rPr>
        <w:t>характеризовать основные возрастные периоды жизни человека, особенности подросткового возраста;</w:t>
      </w:r>
    </w:p>
    <w:p w:rsidR="00EE427F" w:rsidRPr="00164F33" w:rsidRDefault="00EE427F" w:rsidP="00B01E25">
      <w:pPr>
        <w:numPr>
          <w:ilvl w:val="0"/>
          <w:numId w:val="65"/>
        </w:numPr>
        <w:tabs>
          <w:tab w:val="left" w:pos="142"/>
          <w:tab w:val="left" w:pos="993"/>
        </w:tabs>
        <w:spacing w:after="0" w:line="360" w:lineRule="auto"/>
        <w:ind w:firstLine="709"/>
        <w:jc w:val="both"/>
        <w:rPr>
          <w:rFonts w:ascii="Times New Roman" w:hAnsi="Times New Roman"/>
        </w:rPr>
      </w:pPr>
      <w:r w:rsidRPr="00164F33">
        <w:rPr>
          <w:rFonts w:ascii="Times New Roman" w:hAnsi="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E427F" w:rsidRPr="00164F33" w:rsidRDefault="00EE427F" w:rsidP="00B01E25">
      <w:pPr>
        <w:numPr>
          <w:ilvl w:val="0"/>
          <w:numId w:val="65"/>
        </w:numPr>
        <w:tabs>
          <w:tab w:val="left" w:pos="142"/>
          <w:tab w:val="left" w:pos="993"/>
        </w:tabs>
        <w:spacing w:after="0" w:line="360" w:lineRule="auto"/>
        <w:ind w:firstLine="709"/>
        <w:jc w:val="both"/>
        <w:rPr>
          <w:rFonts w:ascii="Times New Roman" w:hAnsi="Times New Roman"/>
        </w:rPr>
      </w:pPr>
      <w:r w:rsidRPr="00164F33">
        <w:rPr>
          <w:rFonts w:ascii="Times New Roman" w:hAnsi="Times New Roman"/>
        </w:rPr>
        <w:t>характеризовать и иллюстрировать конкретными примерами группы потребностей человека;</w:t>
      </w:r>
    </w:p>
    <w:p w:rsidR="00EE427F" w:rsidRPr="00164F33" w:rsidRDefault="00EE427F" w:rsidP="00B01E25">
      <w:pPr>
        <w:numPr>
          <w:ilvl w:val="0"/>
          <w:numId w:val="65"/>
        </w:numPr>
        <w:tabs>
          <w:tab w:val="left" w:pos="142"/>
          <w:tab w:val="left" w:pos="993"/>
        </w:tabs>
        <w:spacing w:after="0" w:line="360" w:lineRule="auto"/>
        <w:ind w:firstLine="709"/>
        <w:jc w:val="both"/>
        <w:rPr>
          <w:rFonts w:ascii="Times New Roman" w:hAnsi="Times New Roman"/>
        </w:rPr>
      </w:pPr>
      <w:r w:rsidRPr="00164F33">
        <w:rPr>
          <w:rFonts w:ascii="Times New Roman" w:hAnsi="Times New Roman"/>
        </w:rPr>
        <w:t>приводить примеры основных видов деятельности человека;</w:t>
      </w:r>
    </w:p>
    <w:p w:rsidR="00EE427F" w:rsidRPr="00164F33" w:rsidRDefault="00EE427F" w:rsidP="00B01E25">
      <w:pPr>
        <w:numPr>
          <w:ilvl w:val="0"/>
          <w:numId w:val="65"/>
        </w:numPr>
        <w:shd w:val="clear" w:color="auto" w:fill="FFFFFF"/>
        <w:tabs>
          <w:tab w:val="left" w:pos="142"/>
          <w:tab w:val="left" w:pos="993"/>
          <w:tab w:val="left" w:pos="1023"/>
        </w:tabs>
        <w:spacing w:after="0" w:line="360" w:lineRule="auto"/>
        <w:ind w:firstLine="709"/>
        <w:jc w:val="both"/>
        <w:rPr>
          <w:rFonts w:ascii="Times New Roman" w:hAnsi="Times New Roman"/>
        </w:rPr>
      </w:pPr>
      <w:r w:rsidRPr="00164F33">
        <w:rPr>
          <w:rFonts w:ascii="Times New Roman" w:hAnsi="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E427F" w:rsidRPr="00164F33" w:rsidRDefault="00EE427F" w:rsidP="00CF1A63">
      <w:pPr>
        <w:tabs>
          <w:tab w:val="left" w:pos="142"/>
          <w:tab w:val="left" w:pos="1023"/>
        </w:tabs>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EE427F" w:rsidRPr="00164F33" w:rsidRDefault="00EE427F" w:rsidP="00B01E25">
      <w:pPr>
        <w:numPr>
          <w:ilvl w:val="0"/>
          <w:numId w:val="23"/>
        </w:numPr>
        <w:shd w:val="clear" w:color="auto" w:fill="FFFFFF"/>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выполнять несложные практические задания, основанные на ситуациях, связанных с деятельностью человека;</w:t>
      </w:r>
    </w:p>
    <w:p w:rsidR="00EE427F" w:rsidRPr="00164F33" w:rsidRDefault="00EE427F" w:rsidP="00B01E25">
      <w:pPr>
        <w:numPr>
          <w:ilvl w:val="0"/>
          <w:numId w:val="23"/>
        </w:numPr>
        <w:tabs>
          <w:tab w:val="left" w:pos="142"/>
          <w:tab w:val="left" w:pos="993"/>
          <w:tab w:val="left" w:pos="1023"/>
        </w:tabs>
        <w:spacing w:after="0" w:line="360" w:lineRule="auto"/>
        <w:ind w:left="0" w:firstLine="709"/>
        <w:jc w:val="both"/>
        <w:rPr>
          <w:rFonts w:ascii="Times New Roman" w:hAnsi="Times New Roman"/>
          <w:i/>
        </w:rPr>
      </w:pPr>
      <w:r w:rsidRPr="00164F33">
        <w:rPr>
          <w:rFonts w:ascii="Times New Roman" w:hAnsi="Times New Roman"/>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E427F" w:rsidRPr="00164F33" w:rsidRDefault="00EE427F" w:rsidP="00B01E25">
      <w:pPr>
        <w:numPr>
          <w:ilvl w:val="0"/>
          <w:numId w:val="23"/>
        </w:numPr>
        <w:shd w:val="clear" w:color="auto" w:fill="FFFFFF"/>
        <w:tabs>
          <w:tab w:val="left" w:pos="142"/>
          <w:tab w:val="left" w:pos="993"/>
          <w:tab w:val="left" w:pos="1023"/>
        </w:tabs>
        <w:spacing w:after="0" w:line="360" w:lineRule="auto"/>
        <w:ind w:left="0" w:firstLine="709"/>
        <w:jc w:val="both"/>
        <w:rPr>
          <w:rFonts w:ascii="Times New Roman" w:hAnsi="Times New Roman"/>
          <w:i/>
        </w:rPr>
      </w:pPr>
      <w:r w:rsidRPr="00164F33">
        <w:rPr>
          <w:rFonts w:ascii="Times New Roman" w:hAnsi="Times New Roman"/>
          <w:i/>
        </w:rPr>
        <w:t>использовать элементы причинно-следственного анализа при характеристике межличностных конфликтов</w:t>
      </w:r>
      <w:r w:rsidR="00CF1A63" w:rsidRPr="00164F33">
        <w:rPr>
          <w:rFonts w:ascii="Times New Roman" w:hAnsi="Times New Roman"/>
          <w:i/>
        </w:rPr>
        <w:t>.</w:t>
      </w:r>
    </w:p>
    <w:p w:rsidR="00EE427F" w:rsidRPr="00164F33" w:rsidRDefault="00EE427F" w:rsidP="00CF1A63">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Современное общество</w:t>
      </w:r>
    </w:p>
    <w:p w:rsidR="00EE427F" w:rsidRPr="00164F33" w:rsidRDefault="00EE427F" w:rsidP="00CF1A63">
      <w:pPr>
        <w:tabs>
          <w:tab w:val="left" w:pos="142"/>
          <w:tab w:val="left" w:pos="1023"/>
        </w:tabs>
        <w:spacing w:after="0" w:line="360" w:lineRule="auto"/>
        <w:ind w:firstLine="709"/>
        <w:jc w:val="both"/>
        <w:rPr>
          <w:rFonts w:ascii="Times New Roman" w:hAnsi="Times New Roman"/>
          <w:b/>
        </w:rPr>
      </w:pPr>
      <w:r w:rsidRPr="00164F33">
        <w:rPr>
          <w:rFonts w:ascii="Times New Roman" w:hAnsi="Times New Roman"/>
          <w:b/>
        </w:rPr>
        <w:lastRenderedPageBreak/>
        <w:t>Выпускник научится:</w:t>
      </w:r>
    </w:p>
    <w:p w:rsidR="00EE427F" w:rsidRPr="00164F33" w:rsidRDefault="00EE427F" w:rsidP="00B01E25">
      <w:pPr>
        <w:numPr>
          <w:ilvl w:val="0"/>
          <w:numId w:val="24"/>
        </w:numPr>
        <w:shd w:val="clear" w:color="auto" w:fill="FFFFFF"/>
        <w:tabs>
          <w:tab w:val="left" w:pos="20"/>
          <w:tab w:val="left" w:pos="142"/>
          <w:tab w:val="left" w:pos="993"/>
        </w:tabs>
        <w:spacing w:after="0" w:line="360" w:lineRule="auto"/>
        <w:ind w:left="0" w:firstLine="709"/>
        <w:jc w:val="both"/>
        <w:rPr>
          <w:rFonts w:ascii="Times New Roman" w:hAnsi="Times New Roman"/>
          <w:b/>
          <w:bCs/>
        </w:rPr>
      </w:pPr>
      <w:r w:rsidRPr="00164F33">
        <w:rPr>
          <w:rFonts w:ascii="Times New Roman" w:hAnsi="Times New Roman"/>
        </w:rPr>
        <w:t>демонстрировать на примерах взаимосвязь природы и общества, раскрывать роль природы в жизни человека;</w:t>
      </w:r>
    </w:p>
    <w:p w:rsidR="00EE427F" w:rsidRPr="00164F33" w:rsidRDefault="00EE427F" w:rsidP="00B01E25">
      <w:pPr>
        <w:numPr>
          <w:ilvl w:val="0"/>
          <w:numId w:val="24"/>
        </w:numPr>
        <w:shd w:val="clear" w:color="auto" w:fill="FFFFFF"/>
        <w:tabs>
          <w:tab w:val="left" w:pos="20"/>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распознавать на основе приведенных данных основные типы обществ;</w:t>
      </w:r>
    </w:p>
    <w:p w:rsidR="00EE427F" w:rsidRPr="00164F33" w:rsidRDefault="00EE427F" w:rsidP="00B01E25">
      <w:pPr>
        <w:numPr>
          <w:ilvl w:val="0"/>
          <w:numId w:val="24"/>
        </w:numPr>
        <w:shd w:val="clear" w:color="auto" w:fill="FFFFFF"/>
        <w:tabs>
          <w:tab w:val="left" w:pos="20"/>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характеризовать движение от одних форм общественной жизни к другим; оценивать социальные явления с позиций общественного прогресса;</w:t>
      </w:r>
    </w:p>
    <w:p w:rsidR="00EE427F" w:rsidRPr="00164F33" w:rsidRDefault="00EE427F" w:rsidP="00B01E25">
      <w:pPr>
        <w:numPr>
          <w:ilvl w:val="0"/>
          <w:numId w:val="24"/>
        </w:numPr>
        <w:shd w:val="clear" w:color="auto" w:fill="FFFFFF"/>
        <w:tabs>
          <w:tab w:val="left" w:pos="20"/>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различать экономические, социальные, политические, культурные явления и процессы общественной жизни;</w:t>
      </w:r>
    </w:p>
    <w:p w:rsidR="00EE427F" w:rsidRPr="00164F33" w:rsidRDefault="00EE427F" w:rsidP="00B01E25">
      <w:pPr>
        <w:numPr>
          <w:ilvl w:val="0"/>
          <w:numId w:val="24"/>
        </w:numPr>
        <w:shd w:val="clear" w:color="auto" w:fill="FFFFFF"/>
        <w:tabs>
          <w:tab w:val="left" w:pos="20"/>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E427F" w:rsidRPr="00164F33" w:rsidRDefault="00EE427F" w:rsidP="00B01E25">
      <w:pPr>
        <w:numPr>
          <w:ilvl w:val="0"/>
          <w:numId w:val="24"/>
        </w:numPr>
        <w:shd w:val="clear" w:color="auto" w:fill="FFFFFF"/>
        <w:tabs>
          <w:tab w:val="left" w:pos="20"/>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характеризовать экологический кризис как глобальную проблему человечества, раскрывать причины экологического кризиса;</w:t>
      </w:r>
    </w:p>
    <w:p w:rsidR="00EE427F" w:rsidRPr="00164F33" w:rsidRDefault="00EE427F" w:rsidP="00B01E25">
      <w:pPr>
        <w:numPr>
          <w:ilvl w:val="0"/>
          <w:numId w:val="24"/>
        </w:numPr>
        <w:shd w:val="clear" w:color="auto" w:fill="FFFFFF"/>
        <w:tabs>
          <w:tab w:val="left" w:pos="20"/>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E427F" w:rsidRPr="00164F33" w:rsidRDefault="00EE427F" w:rsidP="00B01E25">
      <w:pPr>
        <w:numPr>
          <w:ilvl w:val="0"/>
          <w:numId w:val="24"/>
        </w:numPr>
        <w:shd w:val="clear" w:color="auto" w:fill="FFFFFF"/>
        <w:tabs>
          <w:tab w:val="left" w:pos="20"/>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 xml:space="preserve">раскрывать влияние современных средств массовой коммуникации на общество и личность; </w:t>
      </w:r>
    </w:p>
    <w:p w:rsidR="00EE427F" w:rsidRPr="00164F33" w:rsidRDefault="00EE427F" w:rsidP="00B01E25">
      <w:pPr>
        <w:numPr>
          <w:ilvl w:val="0"/>
          <w:numId w:val="24"/>
        </w:numPr>
        <w:shd w:val="clear" w:color="auto" w:fill="FFFFFF"/>
        <w:tabs>
          <w:tab w:val="left" w:pos="20"/>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конкретизировать примерами опасность международного терроризма.</w:t>
      </w:r>
    </w:p>
    <w:p w:rsidR="00EE427F" w:rsidRPr="00164F33" w:rsidRDefault="00EE427F" w:rsidP="00CF1A63">
      <w:pPr>
        <w:tabs>
          <w:tab w:val="left" w:pos="0"/>
          <w:tab w:val="left" w:pos="142"/>
        </w:tabs>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EE427F" w:rsidRPr="00164F33" w:rsidRDefault="00EE427F" w:rsidP="00B01E25">
      <w:pPr>
        <w:numPr>
          <w:ilvl w:val="0"/>
          <w:numId w:val="25"/>
        </w:numPr>
        <w:shd w:val="clear" w:color="auto" w:fill="FFFFFF"/>
        <w:tabs>
          <w:tab w:val="left" w:pos="142"/>
          <w:tab w:val="left" w:pos="1023"/>
        </w:tabs>
        <w:spacing w:after="0" w:line="360" w:lineRule="auto"/>
        <w:ind w:left="0" w:firstLine="709"/>
        <w:jc w:val="both"/>
        <w:rPr>
          <w:rFonts w:ascii="Times New Roman" w:hAnsi="Times New Roman"/>
          <w:i/>
        </w:rPr>
      </w:pPr>
      <w:r w:rsidRPr="00164F33">
        <w:rPr>
          <w:rFonts w:ascii="Times New Roman" w:hAnsi="Times New Roman"/>
          <w:i/>
        </w:rPr>
        <w:t>наблюдать и характеризовать явления и события, происходящие в различных сферах общественной жизни;</w:t>
      </w:r>
    </w:p>
    <w:p w:rsidR="00EE427F" w:rsidRPr="00164F33" w:rsidRDefault="00EE427F" w:rsidP="00B01E25">
      <w:pPr>
        <w:numPr>
          <w:ilvl w:val="0"/>
          <w:numId w:val="25"/>
        </w:numPr>
        <w:shd w:val="clear" w:color="auto" w:fill="FFFFFF"/>
        <w:tabs>
          <w:tab w:val="left" w:pos="142"/>
          <w:tab w:val="left" w:pos="1023"/>
        </w:tabs>
        <w:spacing w:after="0" w:line="360" w:lineRule="auto"/>
        <w:ind w:left="0" w:firstLine="709"/>
        <w:jc w:val="both"/>
        <w:rPr>
          <w:rFonts w:ascii="Times New Roman" w:hAnsi="Times New Roman"/>
          <w:i/>
        </w:rPr>
      </w:pPr>
      <w:r w:rsidRPr="00164F33">
        <w:rPr>
          <w:rFonts w:ascii="Times New Roman" w:hAnsi="Times New Roman"/>
          <w:i/>
        </w:rPr>
        <w:t>выявлять причинно-следственные связи общественных явлений и характеризовать основные направления общественного развития;</w:t>
      </w:r>
    </w:p>
    <w:p w:rsidR="00EE427F" w:rsidRPr="00164F33" w:rsidRDefault="00EE427F" w:rsidP="00B01E25">
      <w:pPr>
        <w:numPr>
          <w:ilvl w:val="0"/>
          <w:numId w:val="25"/>
        </w:numPr>
        <w:shd w:val="clear" w:color="auto" w:fill="FFFFFF"/>
        <w:tabs>
          <w:tab w:val="left" w:pos="142"/>
          <w:tab w:val="left" w:pos="1023"/>
        </w:tabs>
        <w:spacing w:after="0" w:line="360" w:lineRule="auto"/>
        <w:ind w:left="0" w:firstLine="709"/>
        <w:jc w:val="both"/>
        <w:rPr>
          <w:rFonts w:ascii="Times New Roman" w:hAnsi="Times New Roman"/>
          <w:i/>
        </w:rPr>
      </w:pPr>
      <w:r w:rsidRPr="00164F33">
        <w:rPr>
          <w:rFonts w:ascii="Times New Roman" w:hAnsi="Times New Roman"/>
          <w:i/>
        </w:rPr>
        <w:t>осознанно содействовать защите природы.</w:t>
      </w:r>
    </w:p>
    <w:p w:rsidR="00EE427F" w:rsidRPr="00164F33" w:rsidRDefault="00EE427F" w:rsidP="00CF1A63">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Социальные нормы</w:t>
      </w:r>
    </w:p>
    <w:p w:rsidR="00EE427F" w:rsidRPr="00164F33" w:rsidRDefault="00EE427F" w:rsidP="00CF1A63">
      <w:pPr>
        <w:tabs>
          <w:tab w:val="left" w:pos="142"/>
          <w:tab w:val="left" w:pos="1023"/>
        </w:tabs>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EE427F" w:rsidRPr="00164F33" w:rsidRDefault="00EE427F" w:rsidP="00B01E25">
      <w:pPr>
        <w:numPr>
          <w:ilvl w:val="0"/>
          <w:numId w:val="26"/>
        </w:numPr>
        <w:shd w:val="clear" w:color="auto" w:fill="FFFFFF"/>
        <w:tabs>
          <w:tab w:val="left" w:pos="142"/>
          <w:tab w:val="left" w:pos="1023"/>
        </w:tabs>
        <w:spacing w:after="0" w:line="360" w:lineRule="auto"/>
        <w:ind w:left="0" w:firstLine="709"/>
        <w:contextualSpacing/>
        <w:jc w:val="both"/>
        <w:rPr>
          <w:rFonts w:ascii="Times New Roman" w:hAnsi="Times New Roman"/>
        </w:rPr>
      </w:pPr>
      <w:r w:rsidRPr="00164F33">
        <w:rPr>
          <w:rFonts w:ascii="Times New Roman" w:hAnsi="Times New Roman"/>
        </w:rPr>
        <w:t>раскрывать роль социальных норм как регуляторов общественной жизни и поведения человека;</w:t>
      </w:r>
    </w:p>
    <w:p w:rsidR="00EE427F" w:rsidRPr="00164F33" w:rsidRDefault="00EE427F" w:rsidP="00B01E25">
      <w:pPr>
        <w:numPr>
          <w:ilvl w:val="0"/>
          <w:numId w:val="26"/>
        </w:numPr>
        <w:shd w:val="clear" w:color="auto" w:fill="FFFFFF"/>
        <w:tabs>
          <w:tab w:val="left" w:pos="142"/>
          <w:tab w:val="left" w:pos="1023"/>
        </w:tabs>
        <w:spacing w:after="0" w:line="360" w:lineRule="auto"/>
        <w:ind w:left="0" w:firstLine="709"/>
        <w:contextualSpacing/>
        <w:jc w:val="both"/>
        <w:rPr>
          <w:rFonts w:ascii="Times New Roman" w:hAnsi="Times New Roman"/>
          <w:b/>
        </w:rPr>
      </w:pPr>
      <w:r w:rsidRPr="00164F33">
        <w:rPr>
          <w:rFonts w:ascii="Times New Roman" w:hAnsi="Times New Roman"/>
        </w:rPr>
        <w:t>различать отдельные виды социальных норм;</w:t>
      </w:r>
    </w:p>
    <w:p w:rsidR="00EE427F" w:rsidRPr="00164F33" w:rsidRDefault="00EE427F" w:rsidP="00B01E25">
      <w:pPr>
        <w:numPr>
          <w:ilvl w:val="0"/>
          <w:numId w:val="26"/>
        </w:numPr>
        <w:shd w:val="clear" w:color="auto" w:fill="FFFFFF"/>
        <w:tabs>
          <w:tab w:val="left" w:pos="142"/>
          <w:tab w:val="left" w:pos="1023"/>
        </w:tabs>
        <w:spacing w:after="0" w:line="360" w:lineRule="auto"/>
        <w:ind w:left="0" w:firstLine="709"/>
        <w:contextualSpacing/>
        <w:jc w:val="both"/>
        <w:rPr>
          <w:rFonts w:ascii="Times New Roman" w:hAnsi="Times New Roman"/>
          <w:b/>
        </w:rPr>
      </w:pPr>
      <w:r w:rsidRPr="00164F33">
        <w:rPr>
          <w:rFonts w:ascii="Times New Roman" w:hAnsi="Times New Roman"/>
        </w:rPr>
        <w:t>характеризовать основные нормы морали;</w:t>
      </w:r>
    </w:p>
    <w:p w:rsidR="00EE427F" w:rsidRPr="00164F33" w:rsidRDefault="00EE427F" w:rsidP="00B01E25">
      <w:pPr>
        <w:numPr>
          <w:ilvl w:val="0"/>
          <w:numId w:val="26"/>
        </w:numPr>
        <w:shd w:val="clear" w:color="auto" w:fill="FFFFFF"/>
        <w:tabs>
          <w:tab w:val="left" w:pos="142"/>
          <w:tab w:val="left" w:pos="1023"/>
        </w:tabs>
        <w:spacing w:after="0" w:line="360" w:lineRule="auto"/>
        <w:ind w:left="0" w:firstLine="709"/>
        <w:contextualSpacing/>
        <w:jc w:val="both"/>
        <w:rPr>
          <w:rFonts w:ascii="Times New Roman" w:hAnsi="Times New Roman"/>
        </w:rPr>
      </w:pPr>
      <w:r w:rsidRPr="00164F33">
        <w:rPr>
          <w:rFonts w:ascii="Times New Roman" w:hAnsi="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E427F" w:rsidRPr="00164F33" w:rsidRDefault="00EE427F" w:rsidP="00B01E25">
      <w:pPr>
        <w:numPr>
          <w:ilvl w:val="0"/>
          <w:numId w:val="26"/>
        </w:numPr>
        <w:shd w:val="clear" w:color="auto" w:fill="FFFFFF"/>
        <w:tabs>
          <w:tab w:val="left" w:pos="142"/>
          <w:tab w:val="left" w:pos="1023"/>
        </w:tabs>
        <w:spacing w:after="0" w:line="360" w:lineRule="auto"/>
        <w:ind w:left="0" w:firstLine="709"/>
        <w:contextualSpacing/>
        <w:jc w:val="both"/>
        <w:rPr>
          <w:rFonts w:ascii="Times New Roman" w:hAnsi="Times New Roman"/>
        </w:rPr>
      </w:pPr>
      <w:r w:rsidRPr="00164F33">
        <w:rPr>
          <w:rFonts w:ascii="Times New Roman" w:hAnsi="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rsidR="00EE427F" w:rsidRPr="00164F33" w:rsidRDefault="00EE427F" w:rsidP="00B01E25">
      <w:pPr>
        <w:numPr>
          <w:ilvl w:val="0"/>
          <w:numId w:val="26"/>
        </w:numPr>
        <w:shd w:val="clear" w:color="auto" w:fill="FFFFFF"/>
        <w:tabs>
          <w:tab w:val="left" w:pos="142"/>
          <w:tab w:val="left" w:pos="1023"/>
        </w:tabs>
        <w:spacing w:after="0" w:line="360" w:lineRule="auto"/>
        <w:ind w:left="0" w:firstLine="709"/>
        <w:contextualSpacing/>
        <w:jc w:val="both"/>
        <w:rPr>
          <w:rFonts w:ascii="Times New Roman" w:hAnsi="Times New Roman"/>
        </w:rPr>
      </w:pPr>
      <w:r w:rsidRPr="00164F33">
        <w:rPr>
          <w:rFonts w:ascii="Times New Roman" w:hAnsi="Times New Roman"/>
        </w:rPr>
        <w:t>характеризовать специфику норм права;</w:t>
      </w:r>
    </w:p>
    <w:p w:rsidR="00EE427F" w:rsidRPr="00164F33" w:rsidRDefault="00EE427F" w:rsidP="00B01E25">
      <w:pPr>
        <w:numPr>
          <w:ilvl w:val="0"/>
          <w:numId w:val="26"/>
        </w:numPr>
        <w:shd w:val="clear" w:color="auto" w:fill="FFFFFF"/>
        <w:tabs>
          <w:tab w:val="left" w:pos="142"/>
          <w:tab w:val="left" w:pos="1023"/>
        </w:tabs>
        <w:spacing w:after="0" w:line="360" w:lineRule="auto"/>
        <w:ind w:left="0" w:firstLine="709"/>
        <w:contextualSpacing/>
        <w:jc w:val="both"/>
        <w:rPr>
          <w:rFonts w:ascii="Times New Roman" w:hAnsi="Times New Roman"/>
        </w:rPr>
      </w:pPr>
      <w:r w:rsidRPr="00164F33">
        <w:rPr>
          <w:rFonts w:ascii="Times New Roman" w:hAnsi="Times New Roman"/>
        </w:rPr>
        <w:t>сравнивать нормы морали и права, выявлять их общие черты и особенности;</w:t>
      </w:r>
    </w:p>
    <w:p w:rsidR="00EE427F" w:rsidRPr="00164F33" w:rsidRDefault="00EE427F" w:rsidP="00B01E25">
      <w:pPr>
        <w:numPr>
          <w:ilvl w:val="0"/>
          <w:numId w:val="26"/>
        </w:numPr>
        <w:shd w:val="clear" w:color="auto" w:fill="FFFFFF"/>
        <w:tabs>
          <w:tab w:val="left" w:pos="142"/>
          <w:tab w:val="left" w:pos="1023"/>
        </w:tabs>
        <w:spacing w:after="0" w:line="360" w:lineRule="auto"/>
        <w:ind w:left="0" w:firstLine="709"/>
        <w:contextualSpacing/>
        <w:jc w:val="both"/>
        <w:rPr>
          <w:rFonts w:ascii="Times New Roman" w:hAnsi="Times New Roman"/>
        </w:rPr>
      </w:pPr>
      <w:r w:rsidRPr="00164F33">
        <w:rPr>
          <w:rFonts w:ascii="Times New Roman" w:hAnsi="Times New Roman"/>
        </w:rPr>
        <w:t>раскрывать сущность процесса социализации личности;</w:t>
      </w:r>
    </w:p>
    <w:p w:rsidR="00EE427F" w:rsidRPr="00164F33" w:rsidRDefault="00EE427F" w:rsidP="00B01E25">
      <w:pPr>
        <w:numPr>
          <w:ilvl w:val="0"/>
          <w:numId w:val="26"/>
        </w:numPr>
        <w:shd w:val="clear" w:color="auto" w:fill="FFFFFF"/>
        <w:tabs>
          <w:tab w:val="left" w:pos="142"/>
          <w:tab w:val="left" w:pos="1023"/>
        </w:tabs>
        <w:spacing w:after="0" w:line="360" w:lineRule="auto"/>
        <w:ind w:left="0" w:firstLine="709"/>
        <w:contextualSpacing/>
        <w:jc w:val="both"/>
        <w:rPr>
          <w:rFonts w:ascii="Times New Roman" w:hAnsi="Times New Roman"/>
        </w:rPr>
      </w:pPr>
      <w:r w:rsidRPr="00164F33">
        <w:rPr>
          <w:rFonts w:ascii="Times New Roman" w:hAnsi="Times New Roman"/>
        </w:rPr>
        <w:lastRenderedPageBreak/>
        <w:t>объяснять причины отклоняющегося поведения;</w:t>
      </w:r>
    </w:p>
    <w:p w:rsidR="00EE427F" w:rsidRPr="00164F33" w:rsidRDefault="00EE427F" w:rsidP="00B01E25">
      <w:pPr>
        <w:numPr>
          <w:ilvl w:val="0"/>
          <w:numId w:val="26"/>
        </w:numPr>
        <w:shd w:val="clear" w:color="auto" w:fill="FFFFFF"/>
        <w:tabs>
          <w:tab w:val="left" w:pos="142"/>
          <w:tab w:val="left" w:pos="1023"/>
        </w:tabs>
        <w:spacing w:after="0" w:line="360" w:lineRule="auto"/>
        <w:ind w:left="0" w:firstLine="709"/>
        <w:contextualSpacing/>
        <w:jc w:val="both"/>
        <w:rPr>
          <w:rFonts w:ascii="Times New Roman" w:hAnsi="Times New Roman"/>
        </w:rPr>
      </w:pPr>
      <w:r w:rsidRPr="00164F33">
        <w:rPr>
          <w:rFonts w:ascii="Times New Roman" w:hAnsi="Times New Roman"/>
        </w:rPr>
        <w:t>описывать негативные последствия наиболее опасных форм отклоняющегося поведения.</w:t>
      </w:r>
    </w:p>
    <w:p w:rsidR="00EE427F" w:rsidRPr="00164F33" w:rsidRDefault="00EE427F" w:rsidP="00B01E25">
      <w:pPr>
        <w:numPr>
          <w:ilvl w:val="0"/>
          <w:numId w:val="34"/>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E427F" w:rsidRPr="00164F33" w:rsidRDefault="00EE427F" w:rsidP="00B01E25">
      <w:pPr>
        <w:numPr>
          <w:ilvl w:val="0"/>
          <w:numId w:val="34"/>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объяснять порядок формирования органов государственной власти РФ;</w:t>
      </w:r>
    </w:p>
    <w:p w:rsidR="00EE427F" w:rsidRPr="00164F33" w:rsidRDefault="00EE427F" w:rsidP="00B01E25">
      <w:pPr>
        <w:numPr>
          <w:ilvl w:val="0"/>
          <w:numId w:val="34"/>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раскрывать достижения российского народа;</w:t>
      </w:r>
    </w:p>
    <w:p w:rsidR="00EE427F" w:rsidRPr="00164F33" w:rsidRDefault="00EE427F" w:rsidP="00B01E25">
      <w:pPr>
        <w:numPr>
          <w:ilvl w:val="0"/>
          <w:numId w:val="34"/>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объяснять и конкретизировать примерами смысл понятия «гражданство»;</w:t>
      </w:r>
    </w:p>
    <w:p w:rsidR="00EE427F" w:rsidRPr="00164F33" w:rsidRDefault="00EE427F" w:rsidP="00B01E25">
      <w:pPr>
        <w:numPr>
          <w:ilvl w:val="0"/>
          <w:numId w:val="39"/>
        </w:numPr>
        <w:shd w:val="clear" w:color="auto" w:fill="FFFFFF"/>
        <w:tabs>
          <w:tab w:val="left" w:pos="142"/>
          <w:tab w:val="left" w:pos="993"/>
        </w:tabs>
        <w:spacing w:after="0" w:line="360" w:lineRule="auto"/>
        <w:ind w:left="0" w:firstLine="709"/>
        <w:jc w:val="both"/>
        <w:rPr>
          <w:rFonts w:ascii="Times New Roman" w:hAnsi="Times New Roman"/>
          <w:bCs/>
          <w:i/>
          <w:shd w:val="clear" w:color="auto" w:fill="FFFFFF"/>
        </w:rPr>
      </w:pPr>
      <w:r w:rsidRPr="00164F33">
        <w:rPr>
          <w:rFonts w:ascii="Times New Roman" w:hAnsi="Times New Roman"/>
          <w:shd w:val="clear" w:color="auto" w:fill="FFFFFF"/>
        </w:rPr>
        <w:t>называть и иллюстрировать примерами основные права и свободы граждан, гарантированные Конституцией РФ;</w:t>
      </w:r>
    </w:p>
    <w:p w:rsidR="00EE427F" w:rsidRPr="00164F33" w:rsidRDefault="00EE427F" w:rsidP="00B01E25">
      <w:pPr>
        <w:numPr>
          <w:ilvl w:val="0"/>
          <w:numId w:val="34"/>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осознавать значение патриотической позиции в укреплении нашего государства;</w:t>
      </w:r>
    </w:p>
    <w:p w:rsidR="00EE427F" w:rsidRPr="00164F33" w:rsidRDefault="00EE427F" w:rsidP="00B01E25">
      <w:pPr>
        <w:numPr>
          <w:ilvl w:val="0"/>
          <w:numId w:val="34"/>
        </w:numPr>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характеризовать конституционные обязанности гражданина.</w:t>
      </w:r>
    </w:p>
    <w:p w:rsidR="00EE427F" w:rsidRPr="00164F33" w:rsidRDefault="00EE427F" w:rsidP="00CF1A63">
      <w:pPr>
        <w:tabs>
          <w:tab w:val="left" w:pos="142"/>
        </w:tabs>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EE427F" w:rsidRPr="00164F33" w:rsidRDefault="00EE427F" w:rsidP="00B01E25">
      <w:pPr>
        <w:numPr>
          <w:ilvl w:val="0"/>
          <w:numId w:val="27"/>
        </w:numPr>
        <w:shd w:val="clear" w:color="auto" w:fill="FFFFFF"/>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использовать элементы причинно-следственного анализа для понимания влияния моральных устоев на развитие общества и человека;</w:t>
      </w:r>
    </w:p>
    <w:p w:rsidR="00EE427F" w:rsidRPr="00164F33" w:rsidRDefault="00EE427F" w:rsidP="00B01E25">
      <w:pPr>
        <w:numPr>
          <w:ilvl w:val="0"/>
          <w:numId w:val="27"/>
        </w:numPr>
        <w:shd w:val="clear" w:color="auto" w:fill="FFFFFF"/>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оценивать социальную значимость здорового образа жизни.</w:t>
      </w:r>
    </w:p>
    <w:p w:rsidR="00EE427F" w:rsidRPr="00164F33" w:rsidRDefault="00EE427F" w:rsidP="00B01E25">
      <w:pPr>
        <w:numPr>
          <w:ilvl w:val="0"/>
          <w:numId w:val="39"/>
        </w:numPr>
        <w:tabs>
          <w:tab w:val="left" w:pos="142"/>
          <w:tab w:val="left" w:pos="993"/>
        </w:tabs>
        <w:spacing w:after="0" w:line="360" w:lineRule="auto"/>
        <w:ind w:left="0" w:firstLine="709"/>
        <w:jc w:val="both"/>
        <w:rPr>
          <w:rFonts w:ascii="Times New Roman" w:hAnsi="Times New Roman"/>
          <w:b/>
          <w:bCs/>
          <w:i/>
          <w:shd w:val="clear" w:color="auto" w:fill="FFFFFF"/>
        </w:rPr>
      </w:pPr>
      <w:r w:rsidRPr="00164F33">
        <w:rPr>
          <w:rFonts w:ascii="Times New Roman" w:hAnsi="Times New Roman"/>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64F33">
        <w:rPr>
          <w:rFonts w:ascii="Times New Roman" w:hAnsi="Times New Roman"/>
          <w:b/>
          <w:i/>
          <w:shd w:val="clear" w:color="auto" w:fill="FFFFFF"/>
        </w:rPr>
        <w:t>.</w:t>
      </w:r>
    </w:p>
    <w:p w:rsidR="00EE427F" w:rsidRPr="00164F33" w:rsidRDefault="00EE427F" w:rsidP="00CF1A63">
      <w:pPr>
        <w:tabs>
          <w:tab w:val="left" w:pos="142"/>
          <w:tab w:val="left" w:pos="994"/>
        </w:tabs>
        <w:spacing w:after="0" w:line="360" w:lineRule="auto"/>
        <w:ind w:firstLine="709"/>
        <w:jc w:val="both"/>
        <w:rPr>
          <w:rFonts w:ascii="Times New Roman" w:hAnsi="Times New Roman"/>
        </w:rPr>
      </w:pPr>
      <w:r w:rsidRPr="00164F33">
        <w:rPr>
          <w:rFonts w:ascii="Times New Roman" w:hAnsi="Times New Roman"/>
          <w:b/>
          <w:shd w:val="clear" w:color="auto" w:fill="FFFFFF"/>
        </w:rPr>
        <w:t>Основы российского законодательства</w:t>
      </w:r>
    </w:p>
    <w:p w:rsidR="00EE427F" w:rsidRPr="00164F33" w:rsidRDefault="00EE427F" w:rsidP="00CF1A63">
      <w:pPr>
        <w:tabs>
          <w:tab w:val="left" w:pos="142"/>
          <w:tab w:val="left" w:pos="994"/>
        </w:tabs>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характеризовать систему российского законодательства;</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раскрывать особенности гражданской дееспособности несовершеннолетних;</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характеризовать гражданские правоотношения;</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раскрывать смысл права на труд;</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объяснять роль трудового договора;</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разъяснять на примерах особенности положения несовершеннолетних в трудовых отношениях;</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характеризовать права и обязанности супругов, родителей, детей;</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характеризовать особенности уголовного права и уголовных правоотношений;</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конкретизировать примерами виды преступлений и наказания за них;</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характеризовать специфику уголовной ответственности несовершеннолетних;</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раскрывать связь права на образование и обязанности получить образование;</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bCs/>
        </w:rPr>
      </w:pPr>
      <w:r w:rsidRPr="00164F33">
        <w:rPr>
          <w:rFonts w:ascii="Times New Roman" w:hAnsi="Times New Roman"/>
        </w:rPr>
        <w:t>исследовать несложные практические ситуации, связанные с защитой прав и интересов детей, оставшихся без попечения родителей;</w:t>
      </w:r>
    </w:p>
    <w:p w:rsidR="00EE427F" w:rsidRPr="00164F33" w:rsidRDefault="00EE427F" w:rsidP="00B01E25">
      <w:pPr>
        <w:numPr>
          <w:ilvl w:val="0"/>
          <w:numId w:val="35"/>
        </w:numPr>
        <w:tabs>
          <w:tab w:val="left" w:pos="142"/>
          <w:tab w:val="left" w:pos="994"/>
        </w:tabs>
        <w:spacing w:after="0" w:line="360" w:lineRule="auto"/>
        <w:ind w:left="0" w:firstLine="709"/>
        <w:jc w:val="both"/>
        <w:rPr>
          <w:rFonts w:ascii="Times New Roman" w:hAnsi="Times New Roman"/>
        </w:rPr>
      </w:pPr>
      <w:r w:rsidRPr="00164F33">
        <w:rPr>
          <w:rFonts w:ascii="Times New Roman" w:hAnsi="Times New Roman"/>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w:t>
      </w:r>
      <w:r w:rsidRPr="00164F33">
        <w:rPr>
          <w:rFonts w:ascii="Times New Roman" w:hAnsi="Times New Roman"/>
        </w:rPr>
        <w:lastRenderedPageBreak/>
        <w:t>полученную информацию для соотнесения собственного поведения и поступков других людей с нормами поведения, установленными законом.</w:t>
      </w:r>
    </w:p>
    <w:p w:rsidR="00F718B6" w:rsidRDefault="00F718B6" w:rsidP="00CF1A63">
      <w:pPr>
        <w:tabs>
          <w:tab w:val="left" w:pos="142"/>
          <w:tab w:val="left" w:pos="994"/>
        </w:tabs>
        <w:spacing w:after="0" w:line="360" w:lineRule="auto"/>
        <w:ind w:firstLine="709"/>
        <w:jc w:val="both"/>
        <w:rPr>
          <w:rFonts w:ascii="Times New Roman" w:hAnsi="Times New Roman"/>
          <w:b/>
        </w:rPr>
      </w:pPr>
    </w:p>
    <w:p w:rsidR="00F718B6" w:rsidRDefault="00F718B6" w:rsidP="00CF1A63">
      <w:pPr>
        <w:tabs>
          <w:tab w:val="left" w:pos="142"/>
          <w:tab w:val="left" w:pos="994"/>
        </w:tabs>
        <w:spacing w:after="0" w:line="360" w:lineRule="auto"/>
        <w:ind w:firstLine="709"/>
        <w:jc w:val="both"/>
        <w:rPr>
          <w:rFonts w:ascii="Times New Roman" w:hAnsi="Times New Roman"/>
          <w:b/>
        </w:rPr>
      </w:pPr>
    </w:p>
    <w:p w:rsidR="00EE427F" w:rsidRPr="00164F33" w:rsidRDefault="00EE427F" w:rsidP="00CF1A63">
      <w:pPr>
        <w:tabs>
          <w:tab w:val="left" w:pos="142"/>
          <w:tab w:val="left" w:pos="994"/>
        </w:tabs>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EE427F" w:rsidRPr="00164F33" w:rsidRDefault="00EE427F" w:rsidP="00B01E25">
      <w:pPr>
        <w:numPr>
          <w:ilvl w:val="0"/>
          <w:numId w:val="36"/>
        </w:numPr>
        <w:tabs>
          <w:tab w:val="left" w:pos="142"/>
          <w:tab w:val="left" w:pos="994"/>
        </w:tabs>
        <w:spacing w:after="0" w:line="360" w:lineRule="auto"/>
        <w:ind w:left="0" w:firstLine="709"/>
        <w:jc w:val="both"/>
        <w:rPr>
          <w:rFonts w:ascii="Times New Roman" w:hAnsi="Times New Roman"/>
          <w:bCs/>
          <w:i/>
        </w:rPr>
      </w:pPr>
      <w:r w:rsidRPr="00164F33">
        <w:rPr>
          <w:rFonts w:ascii="Times New Roman" w:hAnsi="Times New Roman"/>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E427F" w:rsidRPr="00164F33" w:rsidRDefault="00EE427F" w:rsidP="00B01E25">
      <w:pPr>
        <w:numPr>
          <w:ilvl w:val="0"/>
          <w:numId w:val="36"/>
        </w:numPr>
        <w:tabs>
          <w:tab w:val="left" w:pos="142"/>
          <w:tab w:val="left" w:pos="994"/>
        </w:tabs>
        <w:spacing w:after="0" w:line="360" w:lineRule="auto"/>
        <w:ind w:left="0" w:firstLine="709"/>
        <w:jc w:val="both"/>
        <w:rPr>
          <w:rFonts w:ascii="Times New Roman" w:hAnsi="Times New Roman"/>
          <w:bCs/>
          <w:i/>
        </w:rPr>
      </w:pPr>
      <w:r w:rsidRPr="00164F33">
        <w:rPr>
          <w:rFonts w:ascii="Times New Roman" w:hAnsi="Times New Roman"/>
          <w:i/>
        </w:rPr>
        <w:t>оценивать сущность и значение правопорядка и законности, собственный возможный вклад в их становление и развитие;</w:t>
      </w:r>
    </w:p>
    <w:p w:rsidR="00EE427F" w:rsidRPr="00164F33" w:rsidRDefault="00EE427F" w:rsidP="00CF1A63">
      <w:pPr>
        <w:tabs>
          <w:tab w:val="left" w:pos="142"/>
        </w:tabs>
        <w:spacing w:after="0" w:line="360" w:lineRule="auto"/>
        <w:ind w:firstLine="709"/>
        <w:jc w:val="both"/>
        <w:rPr>
          <w:rFonts w:ascii="Times New Roman" w:hAnsi="Times New Roman"/>
          <w:b/>
          <w:shd w:val="clear" w:color="auto" w:fill="FFFFFF"/>
        </w:rPr>
      </w:pPr>
      <w:r w:rsidRPr="00164F33">
        <w:rPr>
          <w:rFonts w:ascii="Times New Roman" w:hAnsi="Times New Roman"/>
          <w:b/>
          <w:shd w:val="clear" w:color="auto" w:fill="FFFFFF"/>
        </w:rPr>
        <w:t>Экономика</w:t>
      </w:r>
    </w:p>
    <w:p w:rsidR="00EE427F" w:rsidRPr="00164F33" w:rsidRDefault="00EE427F" w:rsidP="00CF1A63">
      <w:pPr>
        <w:tabs>
          <w:tab w:val="left" w:pos="142"/>
          <w:tab w:val="left" w:pos="1267"/>
        </w:tabs>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EE427F" w:rsidRPr="00164F33" w:rsidRDefault="00EE427F" w:rsidP="00B01E25">
      <w:pPr>
        <w:numPr>
          <w:ilvl w:val="0"/>
          <w:numId w:val="37"/>
        </w:numPr>
        <w:shd w:val="clear" w:color="auto" w:fill="FFFFFF"/>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объяснять проблему ограниченности экономических ресурсов;</w:t>
      </w:r>
    </w:p>
    <w:p w:rsidR="00EE427F" w:rsidRPr="00164F33" w:rsidRDefault="00EE427F" w:rsidP="00B01E25">
      <w:pPr>
        <w:numPr>
          <w:ilvl w:val="0"/>
          <w:numId w:val="37"/>
        </w:numPr>
        <w:shd w:val="clear" w:color="auto" w:fill="FFFFFF"/>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E427F" w:rsidRPr="00164F33" w:rsidRDefault="00EE427F" w:rsidP="00B01E25">
      <w:pPr>
        <w:numPr>
          <w:ilvl w:val="0"/>
          <w:numId w:val="37"/>
        </w:numPr>
        <w:shd w:val="clear" w:color="auto" w:fill="FFFFFF"/>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раскрывать факторы, влияющие на производительность труда;</w:t>
      </w:r>
    </w:p>
    <w:p w:rsidR="00EE427F" w:rsidRPr="00164F33" w:rsidRDefault="00EE427F" w:rsidP="00B01E25">
      <w:pPr>
        <w:numPr>
          <w:ilvl w:val="0"/>
          <w:numId w:val="37"/>
        </w:numPr>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E427F" w:rsidRPr="00164F33" w:rsidRDefault="00EE427F" w:rsidP="00B01E25">
      <w:pPr>
        <w:numPr>
          <w:ilvl w:val="0"/>
          <w:numId w:val="37"/>
        </w:numPr>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характеризовать механизм рыночного регулирования экономики; анализировать действие рыночных законов, выявлять роль конкуренции;</w:t>
      </w:r>
    </w:p>
    <w:p w:rsidR="00EE427F" w:rsidRPr="00164F33" w:rsidRDefault="00EE427F" w:rsidP="00B01E25">
      <w:pPr>
        <w:numPr>
          <w:ilvl w:val="0"/>
          <w:numId w:val="37"/>
        </w:numPr>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объяснять роль государства в регулировании рыночной экономики; анализировать структуру бюджета государства;</w:t>
      </w:r>
    </w:p>
    <w:p w:rsidR="00EE427F" w:rsidRPr="00164F33" w:rsidRDefault="00EE427F" w:rsidP="00B01E25">
      <w:pPr>
        <w:numPr>
          <w:ilvl w:val="0"/>
          <w:numId w:val="37"/>
        </w:numPr>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называть и конкретизировать примерами виды налогов;</w:t>
      </w:r>
    </w:p>
    <w:p w:rsidR="00EE427F" w:rsidRPr="00164F33" w:rsidRDefault="00EE427F" w:rsidP="00B01E25">
      <w:pPr>
        <w:numPr>
          <w:ilvl w:val="0"/>
          <w:numId w:val="37"/>
        </w:numPr>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характеризовать функции денег и их роль в экономике;</w:t>
      </w:r>
    </w:p>
    <w:p w:rsidR="00EE427F" w:rsidRPr="00164F33" w:rsidRDefault="00EE427F" w:rsidP="00B01E25">
      <w:pPr>
        <w:numPr>
          <w:ilvl w:val="0"/>
          <w:numId w:val="37"/>
        </w:numPr>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раскрывать социально-экономическую роль и функции предпринимательства;</w:t>
      </w:r>
    </w:p>
    <w:p w:rsidR="00EE427F" w:rsidRPr="00164F33" w:rsidRDefault="00EE427F" w:rsidP="00B01E25">
      <w:pPr>
        <w:numPr>
          <w:ilvl w:val="0"/>
          <w:numId w:val="37"/>
        </w:numPr>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E427F" w:rsidRPr="00164F33" w:rsidRDefault="00EE427F" w:rsidP="00B01E25">
      <w:pPr>
        <w:numPr>
          <w:ilvl w:val="0"/>
          <w:numId w:val="37"/>
        </w:numPr>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E427F" w:rsidRPr="00164F33" w:rsidRDefault="00EE427F" w:rsidP="00B01E25">
      <w:pPr>
        <w:numPr>
          <w:ilvl w:val="0"/>
          <w:numId w:val="37"/>
        </w:numPr>
        <w:shd w:val="clear" w:color="auto" w:fill="FFFFFF"/>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раскрывать рациональное поведение субъектов экономической деятельности;</w:t>
      </w:r>
    </w:p>
    <w:p w:rsidR="00EE427F" w:rsidRPr="00164F33" w:rsidRDefault="00EE427F" w:rsidP="00B01E25">
      <w:pPr>
        <w:numPr>
          <w:ilvl w:val="0"/>
          <w:numId w:val="37"/>
        </w:numPr>
        <w:shd w:val="clear" w:color="auto" w:fill="FFFFFF"/>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характеризовать экономику семьи; анализировать структуру семейного бюджета;</w:t>
      </w:r>
    </w:p>
    <w:p w:rsidR="00EE427F" w:rsidRPr="00164F33" w:rsidRDefault="00EE427F" w:rsidP="00B01E25">
      <w:pPr>
        <w:numPr>
          <w:ilvl w:val="0"/>
          <w:numId w:val="38"/>
        </w:numPr>
        <w:shd w:val="clear" w:color="auto" w:fill="FFFFFF"/>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rPr>
        <w:t>использовать полученные знания при анализе фактов поведения участников экономической деятельности;</w:t>
      </w:r>
    </w:p>
    <w:p w:rsidR="00EE427F" w:rsidRPr="00164F33" w:rsidRDefault="00EE427F" w:rsidP="00B01E25">
      <w:pPr>
        <w:numPr>
          <w:ilvl w:val="0"/>
          <w:numId w:val="38"/>
        </w:numPr>
        <w:shd w:val="clear" w:color="auto" w:fill="FFFFFF"/>
        <w:tabs>
          <w:tab w:val="left" w:pos="142"/>
          <w:tab w:val="left" w:pos="993"/>
        </w:tabs>
        <w:spacing w:after="0" w:line="360" w:lineRule="auto"/>
        <w:ind w:left="0" w:firstLine="709"/>
        <w:jc w:val="both"/>
        <w:rPr>
          <w:rFonts w:ascii="Times New Roman" w:hAnsi="Times New Roman"/>
          <w:bCs/>
        </w:rPr>
      </w:pPr>
      <w:r w:rsidRPr="00164F33">
        <w:rPr>
          <w:rFonts w:ascii="Times New Roman" w:hAnsi="Times New Roman"/>
          <w:i/>
        </w:rPr>
        <w:t xml:space="preserve"> </w:t>
      </w:r>
      <w:r w:rsidRPr="00164F33">
        <w:rPr>
          <w:rFonts w:ascii="Times New Roman" w:hAnsi="Times New Roman"/>
        </w:rPr>
        <w:t>обосновывать связь профессионализма и жизненного успеха.</w:t>
      </w:r>
    </w:p>
    <w:p w:rsidR="00EE427F" w:rsidRPr="00164F33" w:rsidRDefault="00EE427F" w:rsidP="00CF1A63">
      <w:pPr>
        <w:tabs>
          <w:tab w:val="left" w:pos="142"/>
          <w:tab w:val="left" w:pos="1267"/>
        </w:tabs>
        <w:spacing w:after="0" w:line="360" w:lineRule="auto"/>
        <w:ind w:firstLine="709"/>
        <w:jc w:val="both"/>
        <w:rPr>
          <w:rFonts w:ascii="Times New Roman" w:hAnsi="Times New Roman"/>
          <w:b/>
        </w:rPr>
      </w:pPr>
      <w:r w:rsidRPr="00164F33">
        <w:rPr>
          <w:rFonts w:ascii="Times New Roman" w:hAnsi="Times New Roman"/>
          <w:b/>
        </w:rPr>
        <w:lastRenderedPageBreak/>
        <w:t>Выпускник получит возможность научиться:</w:t>
      </w:r>
    </w:p>
    <w:p w:rsidR="00EE427F" w:rsidRPr="00164F33" w:rsidRDefault="00EE427F" w:rsidP="00B01E25">
      <w:pPr>
        <w:numPr>
          <w:ilvl w:val="0"/>
          <w:numId w:val="38"/>
        </w:numPr>
        <w:tabs>
          <w:tab w:val="left" w:pos="142"/>
          <w:tab w:val="left" w:pos="993"/>
        </w:tabs>
        <w:spacing w:after="0" w:line="360" w:lineRule="auto"/>
        <w:ind w:left="0" w:firstLine="709"/>
        <w:jc w:val="both"/>
        <w:rPr>
          <w:rFonts w:ascii="Times New Roman" w:hAnsi="Times New Roman"/>
          <w:bCs/>
          <w:i/>
        </w:rPr>
      </w:pPr>
      <w:r w:rsidRPr="00164F33">
        <w:rPr>
          <w:rFonts w:ascii="Times New Roman" w:hAnsi="Times New Roman"/>
          <w:i/>
        </w:rPr>
        <w:t>анализировать с опорой на полученные знания несложную экономическую информацию, получаемую из неадаптированных источников;</w:t>
      </w:r>
    </w:p>
    <w:p w:rsidR="00EE427F" w:rsidRPr="00164F33" w:rsidRDefault="00EE427F" w:rsidP="00B01E25">
      <w:pPr>
        <w:numPr>
          <w:ilvl w:val="0"/>
          <w:numId w:val="38"/>
        </w:numPr>
        <w:shd w:val="clear" w:color="auto" w:fill="FFFFFF"/>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грамотно применять полученные знания для определения экономически рационального поведения и порядка действий в конкретных ситуациях;</w:t>
      </w:r>
    </w:p>
    <w:p w:rsidR="00EE427F" w:rsidRPr="00164F33" w:rsidRDefault="00EE427F" w:rsidP="00B01E25">
      <w:pPr>
        <w:numPr>
          <w:ilvl w:val="0"/>
          <w:numId w:val="38"/>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сопоставлять свои потребности и возможности, оптимально распределять свои материальные и трудовые ресурсы, составлять семейный бюджет.</w:t>
      </w:r>
    </w:p>
    <w:p w:rsidR="00EE427F" w:rsidRPr="00164F33" w:rsidRDefault="00EE427F" w:rsidP="00CF1A63">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Социальные отношения</w:t>
      </w:r>
    </w:p>
    <w:p w:rsidR="00EE427F" w:rsidRPr="00164F33" w:rsidRDefault="00EE427F" w:rsidP="00CF1A63">
      <w:pPr>
        <w:tabs>
          <w:tab w:val="left" w:pos="142"/>
          <w:tab w:val="left" w:pos="1027"/>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Выпускник научится:</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описывать социальную структуру в обществах разного типа, характеризовать основные социальные общности и группы;</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объяснять взаимодействие социальных общностей и групп;</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характеризовать ведущие направления социальной политики Российского государства;</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выделять параметры, определяющие социальный статус личности;</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приводить примеры предписанных и достигаемых статусов;</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описывать основные социальные роли подростка;</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конкретизировать примерами процесс социальной мобильности;</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характеризовать межнациональные отношения в современном мире;</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 xml:space="preserve">объяснять причины межнациональных конфликтов и основные пути их разрешения; </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характеризовать, раскрывать на конкретных примерах основные функции семьи в обществе;</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 xml:space="preserve">раскрывать основные роли членов семьи; </w:t>
      </w:r>
    </w:p>
    <w:p w:rsidR="00EE427F" w:rsidRPr="00164F33" w:rsidRDefault="00EE427F" w:rsidP="00B01E25">
      <w:pPr>
        <w:numPr>
          <w:ilvl w:val="0"/>
          <w:numId w:val="30"/>
        </w:numPr>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EE427F" w:rsidRPr="00164F33" w:rsidRDefault="00EE427F" w:rsidP="00B01E25">
      <w:pPr>
        <w:numPr>
          <w:ilvl w:val="0"/>
          <w:numId w:val="30"/>
        </w:numPr>
        <w:tabs>
          <w:tab w:val="left" w:pos="142"/>
          <w:tab w:val="left" w:pos="1027"/>
        </w:tabs>
        <w:spacing w:after="0" w:line="360" w:lineRule="auto"/>
        <w:ind w:left="0" w:firstLine="709"/>
        <w:jc w:val="both"/>
        <w:rPr>
          <w:rFonts w:ascii="Times New Roman" w:hAnsi="Times New Roman"/>
          <w:b/>
          <w:bCs/>
          <w:shd w:val="clear" w:color="auto" w:fill="FFFFFF"/>
        </w:rPr>
      </w:pPr>
      <w:r w:rsidRPr="00164F33">
        <w:rPr>
          <w:rFonts w:ascii="Times New Roman" w:hAnsi="Times New Roman"/>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E427F" w:rsidRPr="00164F33" w:rsidRDefault="00EE427F" w:rsidP="00CF1A63">
      <w:pPr>
        <w:tabs>
          <w:tab w:val="left" w:pos="142"/>
          <w:tab w:val="left" w:pos="1027"/>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Выпускник получит возможность научиться:</w:t>
      </w:r>
    </w:p>
    <w:p w:rsidR="00EE427F" w:rsidRPr="00164F33" w:rsidRDefault="00EE427F" w:rsidP="00B01E25">
      <w:pPr>
        <w:numPr>
          <w:ilvl w:val="0"/>
          <w:numId w:val="31"/>
        </w:numPr>
        <w:tabs>
          <w:tab w:val="left" w:pos="142"/>
          <w:tab w:val="left" w:pos="1027"/>
        </w:tabs>
        <w:spacing w:after="0" w:line="360" w:lineRule="auto"/>
        <w:ind w:left="0" w:firstLine="709"/>
        <w:jc w:val="both"/>
        <w:rPr>
          <w:rFonts w:ascii="Times New Roman" w:hAnsi="Times New Roman"/>
          <w:bCs/>
          <w:i/>
          <w:shd w:val="clear" w:color="auto" w:fill="FFFFFF"/>
        </w:rPr>
      </w:pPr>
      <w:r w:rsidRPr="00164F33">
        <w:rPr>
          <w:rFonts w:ascii="Times New Roman" w:hAnsi="Times New Roman"/>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E427F" w:rsidRPr="00164F33" w:rsidRDefault="00EE427F" w:rsidP="00B01E25">
      <w:pPr>
        <w:numPr>
          <w:ilvl w:val="0"/>
          <w:numId w:val="31"/>
        </w:numPr>
        <w:shd w:val="clear" w:color="auto" w:fill="FFFFFF"/>
        <w:tabs>
          <w:tab w:val="left" w:pos="142"/>
          <w:tab w:val="left" w:pos="1027"/>
        </w:tabs>
        <w:spacing w:after="0" w:line="360" w:lineRule="auto"/>
        <w:ind w:left="0" w:firstLine="709"/>
        <w:jc w:val="both"/>
        <w:rPr>
          <w:rFonts w:ascii="Times New Roman" w:hAnsi="Times New Roman"/>
          <w:bCs/>
          <w:i/>
          <w:shd w:val="clear" w:color="auto" w:fill="FFFFFF"/>
        </w:rPr>
      </w:pPr>
      <w:r w:rsidRPr="00164F33">
        <w:rPr>
          <w:rFonts w:ascii="Times New Roman" w:hAnsi="Times New Roman"/>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E427F" w:rsidRPr="00164F33" w:rsidRDefault="00EE427F" w:rsidP="00B01E25">
      <w:pPr>
        <w:numPr>
          <w:ilvl w:val="0"/>
          <w:numId w:val="31"/>
        </w:numPr>
        <w:shd w:val="clear" w:color="auto" w:fill="FFFFFF"/>
        <w:tabs>
          <w:tab w:val="left" w:pos="142"/>
          <w:tab w:val="left" w:pos="1027"/>
        </w:tabs>
        <w:spacing w:after="0" w:line="360" w:lineRule="auto"/>
        <w:ind w:left="0" w:firstLine="709"/>
        <w:jc w:val="both"/>
        <w:rPr>
          <w:rFonts w:ascii="Times New Roman" w:hAnsi="Times New Roman"/>
          <w:bCs/>
          <w:i/>
          <w:shd w:val="clear" w:color="auto" w:fill="FFFFFF"/>
        </w:rPr>
      </w:pPr>
      <w:r w:rsidRPr="00164F33">
        <w:rPr>
          <w:rFonts w:ascii="Times New Roman" w:hAnsi="Times New Roman"/>
          <w:i/>
          <w:shd w:val="clear" w:color="auto" w:fill="FFFFFF"/>
        </w:rPr>
        <w:t>использовать элементы причинно-следственного анализа при характеристике семейных конфликтов</w:t>
      </w:r>
      <w:r w:rsidR="00CF1A63" w:rsidRPr="00164F33">
        <w:rPr>
          <w:rFonts w:ascii="Times New Roman" w:hAnsi="Times New Roman"/>
          <w:i/>
          <w:shd w:val="clear" w:color="auto" w:fill="FFFFFF"/>
        </w:rPr>
        <w:t>.</w:t>
      </w:r>
    </w:p>
    <w:p w:rsidR="00EE427F" w:rsidRPr="00164F33" w:rsidRDefault="00EE427F" w:rsidP="00CF1A63">
      <w:pPr>
        <w:tabs>
          <w:tab w:val="left" w:pos="142"/>
          <w:tab w:val="left" w:pos="1027"/>
        </w:tabs>
        <w:spacing w:after="0" w:line="360" w:lineRule="auto"/>
        <w:ind w:firstLine="709"/>
        <w:jc w:val="both"/>
        <w:rPr>
          <w:rFonts w:ascii="Times New Roman" w:hAnsi="Times New Roman"/>
        </w:rPr>
      </w:pPr>
      <w:r w:rsidRPr="00164F33">
        <w:rPr>
          <w:rFonts w:ascii="Times New Roman" w:hAnsi="Times New Roman"/>
          <w:b/>
        </w:rPr>
        <w:t>Политическая жизнь общества</w:t>
      </w:r>
    </w:p>
    <w:p w:rsidR="00EE427F" w:rsidRPr="00164F33" w:rsidRDefault="00EE427F" w:rsidP="00CF1A63">
      <w:pPr>
        <w:tabs>
          <w:tab w:val="left" w:pos="142"/>
          <w:tab w:val="left" w:pos="1027"/>
        </w:tabs>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EE427F" w:rsidRPr="00164F33" w:rsidRDefault="00EE427F" w:rsidP="00B01E25">
      <w:pPr>
        <w:numPr>
          <w:ilvl w:val="0"/>
          <w:numId w:val="32"/>
        </w:numPr>
        <w:tabs>
          <w:tab w:val="left" w:pos="142"/>
          <w:tab w:val="left" w:pos="1027"/>
        </w:tabs>
        <w:spacing w:after="0" w:line="360" w:lineRule="auto"/>
        <w:ind w:left="0" w:firstLine="709"/>
        <w:jc w:val="both"/>
        <w:rPr>
          <w:rFonts w:ascii="Times New Roman" w:hAnsi="Times New Roman"/>
        </w:rPr>
      </w:pPr>
      <w:r w:rsidRPr="00164F33">
        <w:rPr>
          <w:rFonts w:ascii="Times New Roman" w:hAnsi="Times New Roman"/>
        </w:rPr>
        <w:lastRenderedPageBreak/>
        <w:t>объяснять роль политики в жизни общества;</w:t>
      </w:r>
    </w:p>
    <w:p w:rsidR="00EE427F" w:rsidRPr="00164F33" w:rsidRDefault="00EE427F" w:rsidP="00B01E25">
      <w:pPr>
        <w:numPr>
          <w:ilvl w:val="0"/>
          <w:numId w:val="32"/>
        </w:numPr>
        <w:tabs>
          <w:tab w:val="left" w:pos="142"/>
          <w:tab w:val="left" w:pos="1027"/>
        </w:tabs>
        <w:spacing w:after="0" w:line="360" w:lineRule="auto"/>
        <w:ind w:left="0" w:firstLine="709"/>
        <w:jc w:val="both"/>
        <w:rPr>
          <w:rFonts w:ascii="Times New Roman" w:hAnsi="Times New Roman"/>
        </w:rPr>
      </w:pPr>
      <w:r w:rsidRPr="00164F33">
        <w:rPr>
          <w:rFonts w:ascii="Times New Roman" w:hAnsi="Times New Roman"/>
        </w:rPr>
        <w:t>различать и сравнивать различные формы правления, иллюстрировать их примерами;</w:t>
      </w:r>
    </w:p>
    <w:p w:rsidR="00EE427F" w:rsidRPr="00164F33" w:rsidRDefault="00EE427F" w:rsidP="00B01E25">
      <w:pPr>
        <w:numPr>
          <w:ilvl w:val="0"/>
          <w:numId w:val="32"/>
        </w:numPr>
        <w:tabs>
          <w:tab w:val="left" w:pos="142"/>
          <w:tab w:val="left" w:pos="1027"/>
        </w:tabs>
        <w:spacing w:after="0" w:line="360" w:lineRule="auto"/>
        <w:ind w:left="0" w:firstLine="709"/>
        <w:jc w:val="both"/>
        <w:rPr>
          <w:rFonts w:ascii="Times New Roman" w:hAnsi="Times New Roman"/>
        </w:rPr>
      </w:pPr>
      <w:r w:rsidRPr="00164F33">
        <w:rPr>
          <w:rFonts w:ascii="Times New Roman" w:hAnsi="Times New Roman"/>
        </w:rPr>
        <w:t>давать характеристику формам государственно-территориального устройства;</w:t>
      </w:r>
    </w:p>
    <w:p w:rsidR="00EE427F" w:rsidRPr="00164F33" w:rsidRDefault="00EE427F" w:rsidP="00B01E25">
      <w:pPr>
        <w:numPr>
          <w:ilvl w:val="0"/>
          <w:numId w:val="32"/>
        </w:numPr>
        <w:tabs>
          <w:tab w:val="left" w:pos="142"/>
          <w:tab w:val="left" w:pos="1027"/>
        </w:tabs>
        <w:spacing w:after="0" w:line="360" w:lineRule="auto"/>
        <w:ind w:left="0" w:firstLine="709"/>
        <w:jc w:val="both"/>
        <w:rPr>
          <w:rFonts w:ascii="Times New Roman" w:hAnsi="Times New Roman"/>
        </w:rPr>
      </w:pPr>
      <w:r w:rsidRPr="00164F33">
        <w:rPr>
          <w:rFonts w:ascii="Times New Roman" w:hAnsi="Times New Roman"/>
        </w:rPr>
        <w:t>различать различные типы политических режимов, раскрывать их основные признаки;</w:t>
      </w:r>
    </w:p>
    <w:p w:rsidR="00EE427F" w:rsidRPr="00164F33" w:rsidRDefault="00EE427F" w:rsidP="00B01E25">
      <w:pPr>
        <w:numPr>
          <w:ilvl w:val="0"/>
          <w:numId w:val="32"/>
        </w:numPr>
        <w:tabs>
          <w:tab w:val="left" w:pos="142"/>
          <w:tab w:val="left" w:pos="1027"/>
        </w:tabs>
        <w:spacing w:after="0" w:line="360" w:lineRule="auto"/>
        <w:ind w:left="0" w:firstLine="709"/>
        <w:jc w:val="both"/>
        <w:rPr>
          <w:rFonts w:ascii="Times New Roman" w:hAnsi="Times New Roman"/>
        </w:rPr>
      </w:pPr>
      <w:r w:rsidRPr="00164F33">
        <w:rPr>
          <w:rFonts w:ascii="Times New Roman" w:hAnsi="Times New Roman"/>
        </w:rPr>
        <w:t>раскрывать на конкретных примерах основные черты и принципы демократии;</w:t>
      </w:r>
    </w:p>
    <w:p w:rsidR="00EE427F" w:rsidRPr="00164F33" w:rsidRDefault="00EE427F" w:rsidP="00B01E25">
      <w:pPr>
        <w:numPr>
          <w:ilvl w:val="0"/>
          <w:numId w:val="32"/>
        </w:numPr>
        <w:tabs>
          <w:tab w:val="left" w:pos="142"/>
          <w:tab w:val="left" w:pos="1027"/>
        </w:tabs>
        <w:spacing w:after="0" w:line="360" w:lineRule="auto"/>
        <w:ind w:left="0" w:firstLine="709"/>
        <w:jc w:val="both"/>
        <w:rPr>
          <w:rFonts w:ascii="Times New Roman" w:hAnsi="Times New Roman"/>
        </w:rPr>
      </w:pPr>
      <w:r w:rsidRPr="00164F33">
        <w:rPr>
          <w:rFonts w:ascii="Times New Roman" w:hAnsi="Times New Roman"/>
        </w:rPr>
        <w:t>называть признаки политической партии, раскрывать их на конкретных примерах;</w:t>
      </w:r>
    </w:p>
    <w:p w:rsidR="00EE427F" w:rsidRPr="00164F33" w:rsidRDefault="00EE427F" w:rsidP="00B01E25">
      <w:pPr>
        <w:numPr>
          <w:ilvl w:val="0"/>
          <w:numId w:val="32"/>
        </w:numPr>
        <w:tabs>
          <w:tab w:val="left" w:pos="142"/>
          <w:tab w:val="left" w:pos="1027"/>
        </w:tabs>
        <w:spacing w:after="0" w:line="360" w:lineRule="auto"/>
        <w:ind w:left="0" w:firstLine="709"/>
        <w:jc w:val="both"/>
        <w:rPr>
          <w:rFonts w:ascii="Times New Roman" w:hAnsi="Times New Roman"/>
        </w:rPr>
      </w:pPr>
      <w:r w:rsidRPr="00164F33">
        <w:rPr>
          <w:rFonts w:ascii="Times New Roman" w:hAnsi="Times New Roman"/>
        </w:rPr>
        <w:t>характеризовать различные формы участия граждан в политической жизни.</w:t>
      </w:r>
    </w:p>
    <w:p w:rsidR="00EE427F" w:rsidRPr="00164F33" w:rsidRDefault="00EE427F" w:rsidP="00CF1A63">
      <w:pPr>
        <w:tabs>
          <w:tab w:val="left" w:pos="142"/>
          <w:tab w:val="left" w:pos="1027"/>
        </w:tabs>
        <w:spacing w:after="0" w:line="360" w:lineRule="auto"/>
        <w:ind w:firstLine="709"/>
        <w:jc w:val="both"/>
        <w:rPr>
          <w:rFonts w:ascii="Times New Roman" w:hAnsi="Times New Roman"/>
          <w:b/>
        </w:rPr>
      </w:pPr>
      <w:r w:rsidRPr="00164F33">
        <w:rPr>
          <w:rFonts w:ascii="Times New Roman" w:hAnsi="Times New Roman"/>
          <w:b/>
        </w:rPr>
        <w:t xml:space="preserve">Выпускник получит возможность научиться: </w:t>
      </w:r>
    </w:p>
    <w:p w:rsidR="00EE427F" w:rsidRPr="00164F33" w:rsidRDefault="00EE427F" w:rsidP="00B01E25">
      <w:pPr>
        <w:numPr>
          <w:ilvl w:val="0"/>
          <w:numId w:val="32"/>
        </w:numPr>
        <w:tabs>
          <w:tab w:val="left" w:pos="142"/>
          <w:tab w:val="left" w:pos="1027"/>
        </w:tabs>
        <w:spacing w:after="0" w:line="360" w:lineRule="auto"/>
        <w:ind w:left="0" w:firstLine="709"/>
        <w:jc w:val="both"/>
        <w:rPr>
          <w:rFonts w:ascii="Times New Roman" w:hAnsi="Times New Roman"/>
          <w:i/>
        </w:rPr>
      </w:pPr>
      <w:r w:rsidRPr="00164F33">
        <w:rPr>
          <w:rFonts w:ascii="Times New Roman" w:hAnsi="Times New Roman"/>
          <w:i/>
        </w:rPr>
        <w:t>осознавать значение гражданской активности и патриотической позиции в укреплении нашего государства;</w:t>
      </w:r>
    </w:p>
    <w:p w:rsidR="00EE427F" w:rsidRPr="00164F33" w:rsidRDefault="00EE427F" w:rsidP="00B01E25">
      <w:pPr>
        <w:numPr>
          <w:ilvl w:val="0"/>
          <w:numId w:val="33"/>
        </w:numPr>
        <w:tabs>
          <w:tab w:val="left" w:pos="142"/>
          <w:tab w:val="left" w:pos="1027"/>
        </w:tabs>
        <w:spacing w:after="0" w:line="360" w:lineRule="auto"/>
        <w:ind w:left="0" w:firstLine="709"/>
        <w:jc w:val="both"/>
        <w:rPr>
          <w:rFonts w:ascii="Times New Roman" w:hAnsi="Times New Roman"/>
          <w:i/>
        </w:rPr>
      </w:pPr>
      <w:r w:rsidRPr="00164F33">
        <w:rPr>
          <w:rFonts w:ascii="Times New Roman" w:hAnsi="Times New Roman"/>
          <w:i/>
        </w:rPr>
        <w:t>соотносить различные оценки политических событий и процессов и делать обоснованные выводы.</w:t>
      </w:r>
    </w:p>
    <w:p w:rsidR="00EE427F" w:rsidRPr="00164F33" w:rsidRDefault="00EE427F" w:rsidP="00CF1A63">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Культурно-информационная среда общественной жизни</w:t>
      </w:r>
    </w:p>
    <w:p w:rsidR="00EE427F" w:rsidRPr="00164F33" w:rsidRDefault="00EE427F" w:rsidP="00CF1A63">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Выпускник научится:</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характеризовать развитие отдельных областей и форм культуры, выражать свое мнение о явлениях культуры;</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описывать явления духовной культуры;</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объяснять причины возрастания роли науки в современном мире;</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оценивать роль образования в современном обществе;</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различать уровни общего образования в России;</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описывать духовные ценности российского народа и выражать собственное отношение к ним;</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объяснять необходимость непрерывного образования в современных условиях;</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учитывать общественные потребности при выборе направления своей будущей профессиональной деятельности;</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Cs/>
          <w:shd w:val="clear" w:color="auto" w:fill="FFFFFF"/>
        </w:rPr>
      </w:pPr>
      <w:r w:rsidRPr="00164F33">
        <w:rPr>
          <w:rFonts w:ascii="Times New Roman" w:hAnsi="Times New Roman"/>
          <w:shd w:val="clear" w:color="auto" w:fill="FFFFFF"/>
        </w:rPr>
        <w:t>раскрывать роль религии в современном обществе;</w:t>
      </w:r>
    </w:p>
    <w:p w:rsidR="00EE427F" w:rsidRPr="00164F33" w:rsidRDefault="00EE427F" w:rsidP="00B01E25">
      <w:pPr>
        <w:numPr>
          <w:ilvl w:val="0"/>
          <w:numId w:val="28"/>
        </w:numPr>
        <w:shd w:val="clear" w:color="auto" w:fill="FFFFFF"/>
        <w:tabs>
          <w:tab w:val="left" w:pos="142"/>
          <w:tab w:val="left" w:pos="993"/>
        </w:tabs>
        <w:spacing w:after="0" w:line="360" w:lineRule="auto"/>
        <w:ind w:left="0" w:firstLine="709"/>
        <w:jc w:val="both"/>
        <w:rPr>
          <w:rFonts w:ascii="Times New Roman" w:hAnsi="Times New Roman"/>
          <w:b/>
          <w:bCs/>
          <w:shd w:val="clear" w:color="auto" w:fill="FFFFFF"/>
        </w:rPr>
      </w:pPr>
      <w:r w:rsidRPr="00164F33">
        <w:rPr>
          <w:rFonts w:ascii="Times New Roman" w:hAnsi="Times New Roman"/>
          <w:shd w:val="clear" w:color="auto" w:fill="FFFFFF"/>
        </w:rPr>
        <w:t>характеризовать особенности искусства как формы духовной культуры</w:t>
      </w:r>
      <w:r w:rsidRPr="00164F33">
        <w:rPr>
          <w:rFonts w:ascii="Times New Roman" w:hAnsi="Times New Roman"/>
          <w:b/>
          <w:shd w:val="clear" w:color="auto" w:fill="FFFFFF"/>
        </w:rPr>
        <w:t>.</w:t>
      </w:r>
    </w:p>
    <w:p w:rsidR="00EE427F" w:rsidRPr="00164F33" w:rsidRDefault="00EE427F" w:rsidP="00CF1A63">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Выпускник получит возможность научиться:</w:t>
      </w:r>
    </w:p>
    <w:p w:rsidR="00EE427F" w:rsidRPr="00164F33" w:rsidRDefault="00EE427F" w:rsidP="00B01E25">
      <w:pPr>
        <w:numPr>
          <w:ilvl w:val="0"/>
          <w:numId w:val="29"/>
        </w:numPr>
        <w:shd w:val="clear" w:color="auto" w:fill="FFFFFF"/>
        <w:tabs>
          <w:tab w:val="left" w:pos="142"/>
          <w:tab w:val="left" w:pos="993"/>
        </w:tabs>
        <w:spacing w:after="0" w:line="360" w:lineRule="auto"/>
        <w:ind w:left="0" w:firstLine="709"/>
        <w:jc w:val="both"/>
        <w:rPr>
          <w:rFonts w:ascii="Times New Roman" w:hAnsi="Times New Roman"/>
          <w:bCs/>
          <w:i/>
          <w:shd w:val="clear" w:color="auto" w:fill="FFFFFF"/>
        </w:rPr>
      </w:pPr>
      <w:r w:rsidRPr="00164F33">
        <w:rPr>
          <w:rFonts w:ascii="Times New Roman" w:hAnsi="Times New Roman"/>
          <w:i/>
          <w:shd w:val="clear" w:color="auto" w:fill="FFFFFF"/>
        </w:rPr>
        <w:t>описывать процессы создания, сохранения, трансляции и усвоения достижений культуры;</w:t>
      </w:r>
    </w:p>
    <w:p w:rsidR="00EE427F" w:rsidRPr="00164F33" w:rsidRDefault="00EE427F" w:rsidP="00B01E25">
      <w:pPr>
        <w:numPr>
          <w:ilvl w:val="0"/>
          <w:numId w:val="29"/>
        </w:numPr>
        <w:shd w:val="clear" w:color="auto" w:fill="FFFFFF"/>
        <w:tabs>
          <w:tab w:val="left" w:pos="142"/>
          <w:tab w:val="left" w:pos="993"/>
        </w:tabs>
        <w:spacing w:after="0" w:line="360" w:lineRule="auto"/>
        <w:ind w:left="0" w:firstLine="709"/>
        <w:jc w:val="both"/>
        <w:rPr>
          <w:rFonts w:ascii="Times New Roman" w:hAnsi="Times New Roman"/>
          <w:bCs/>
          <w:i/>
          <w:shd w:val="clear" w:color="auto" w:fill="FFFFFF"/>
        </w:rPr>
      </w:pPr>
      <w:r w:rsidRPr="00164F33">
        <w:rPr>
          <w:rFonts w:ascii="Times New Roman" w:hAnsi="Times New Roman"/>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1A6926" w:rsidRPr="00164F33" w:rsidRDefault="001A6926" w:rsidP="001A6926">
      <w:pPr>
        <w:pStyle w:val="3"/>
        <w:tabs>
          <w:tab w:val="left" w:pos="142"/>
        </w:tabs>
        <w:spacing w:before="0" w:beforeAutospacing="0" w:after="0" w:afterAutospacing="0"/>
        <w:ind w:firstLine="709"/>
        <w:jc w:val="both"/>
        <w:rPr>
          <w:sz w:val="24"/>
          <w:szCs w:val="24"/>
        </w:rPr>
      </w:pPr>
      <w:bookmarkStart w:id="43" w:name="_Toc409691637"/>
    </w:p>
    <w:p w:rsidR="001A6926" w:rsidRPr="00F718B6" w:rsidRDefault="001A6926" w:rsidP="00CF1A63">
      <w:pPr>
        <w:pStyle w:val="3"/>
        <w:tabs>
          <w:tab w:val="left" w:pos="142"/>
        </w:tabs>
        <w:spacing w:before="0" w:beforeAutospacing="0" w:after="0" w:afterAutospacing="0" w:line="360" w:lineRule="auto"/>
        <w:ind w:firstLine="709"/>
        <w:jc w:val="both"/>
        <w:rPr>
          <w:sz w:val="24"/>
          <w:szCs w:val="24"/>
        </w:rPr>
      </w:pPr>
      <w:r w:rsidRPr="00F718B6">
        <w:rPr>
          <w:sz w:val="24"/>
          <w:szCs w:val="24"/>
        </w:rPr>
        <w:t>1.2.5.6. География</w:t>
      </w:r>
    </w:p>
    <w:p w:rsidR="001A6926" w:rsidRPr="00164F33" w:rsidRDefault="001A6926" w:rsidP="00CF1A63">
      <w:pPr>
        <w:tabs>
          <w:tab w:val="left" w:pos="142"/>
        </w:tabs>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 xml:space="preserve">описывать по карте положение и взаиморасположение географических объектов; </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 xml:space="preserve">объяснять особенности компонентов природы отдельных территорий; </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приводить примеры взаимодействия природы и общества в пределах отдельных территорий;</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различать географические процессы и явления, определяющие особенности природы России и ее отдельных регионов;</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оценивать особенности взаимодействия природы и общества в пределах отдельных территорий России;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объяснять особенности компонентов природы отдельных частей страны;</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 xml:space="preserve">оценивать природные условия и обеспеченность природными ресурсами отдельных территорий России; </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различать (распознавать) показатели, характеризующие отраслевую; функциональную и территориальную структуру хозяйства России;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w:t>
      </w:r>
      <w:r w:rsidRPr="00164F33">
        <w:rPr>
          <w:rFonts w:ascii="Times New Roman" w:hAnsi="Times New Roman"/>
        </w:rPr>
        <w:lastRenderedPageBreak/>
        <w:t xml:space="preserve">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объяснять и сравнивать особенности природы, населения и хозяйства отдельных регионов России;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сравнивать особенности природы, населения и хозяйства отдельных регионов России;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rPr>
        <w:t xml:space="preserve">уметь ориентироваться при помощи компаса, определять стороны горизонта, использовать компас для определения азимута; </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 xml:space="preserve">описывать погоду своей местности; </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объяснять расовые отличия разных народов мира;</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 xml:space="preserve">давать характеристику рельефа своей местности; </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уметь выделять в записках путешественников географические особенности территории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rPr>
      </w:pPr>
      <w:r w:rsidRPr="00164F33">
        <w:rPr>
          <w:rFonts w:ascii="Times New Roman" w:hAnsi="Times New Roman"/>
        </w:rPr>
        <w:t>оценивать место и роль России в мировом хозяйстве.</w:t>
      </w:r>
    </w:p>
    <w:p w:rsidR="001A6926" w:rsidRPr="00164F33" w:rsidRDefault="001A6926" w:rsidP="00CF1A63">
      <w:pPr>
        <w:tabs>
          <w:tab w:val="left" w:pos="142"/>
        </w:tabs>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создавать простейшие географические карты различного содержания;</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моделировать географические объекты и явления;</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работать с записками, отчетами, дневниками путешественников как источниками географической информации;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подготавливать сообщения (презентации) о выдающихся путешественниках, о современных исследованиях Земли;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ориентироваться на местности: в мегаполисе и в природе;</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составлять описание природного комплекса;</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выдвигать гипотезы о связях и закономерностях событий, процессов, объектов, происходящих в географической оболочке;</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сопоставлять существующие в науке точки зрения о причинах происходящих глобальных изменений климата;</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lastRenderedPageBreak/>
        <w:t>наносить на контурные карты основные формы рельефа;</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давать характеристику климата своей области (края, республики);</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показывать на карте артезианские бассейны и области распространения многолетней мерзлоты;</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A6926" w:rsidRPr="00164F33" w:rsidRDefault="001A6926" w:rsidP="00B01E25">
      <w:pPr>
        <w:numPr>
          <w:ilvl w:val="0"/>
          <w:numId w:val="40"/>
        </w:numPr>
        <w:tabs>
          <w:tab w:val="left" w:pos="142"/>
          <w:tab w:val="left" w:pos="993"/>
        </w:tabs>
        <w:spacing w:after="0" w:line="360" w:lineRule="auto"/>
        <w:ind w:left="0" w:firstLine="709"/>
        <w:jc w:val="both"/>
        <w:rPr>
          <w:rFonts w:ascii="Times New Roman" w:hAnsi="Times New Roman"/>
          <w:i/>
        </w:rPr>
      </w:pPr>
      <w:r w:rsidRPr="00164F33">
        <w:rPr>
          <w:rFonts w:ascii="Times New Roman" w:hAnsi="Times New Roman"/>
          <w:i/>
        </w:rPr>
        <w:t>оценивать ситуацию на рынке труда и ее динамику.</w:t>
      </w:r>
    </w:p>
    <w:p w:rsidR="0093548C" w:rsidRPr="00164F33" w:rsidRDefault="0093548C" w:rsidP="0012022C">
      <w:pPr>
        <w:pStyle w:val="3"/>
        <w:spacing w:before="0" w:beforeAutospacing="0" w:after="0" w:afterAutospacing="0" w:line="360" w:lineRule="auto"/>
        <w:ind w:firstLine="709"/>
        <w:rPr>
          <w:sz w:val="22"/>
          <w:szCs w:val="22"/>
        </w:rPr>
      </w:pPr>
    </w:p>
    <w:p w:rsidR="00980C1E" w:rsidRPr="002D7555" w:rsidRDefault="00230229" w:rsidP="00331F3D">
      <w:pPr>
        <w:pStyle w:val="4"/>
        <w:rPr>
          <w:sz w:val="24"/>
          <w:szCs w:val="24"/>
        </w:rPr>
      </w:pPr>
      <w:bookmarkStart w:id="44" w:name="_Toc409691638"/>
      <w:bookmarkStart w:id="45" w:name="_Toc410653961"/>
      <w:bookmarkStart w:id="46" w:name="_Toc414553142"/>
      <w:bookmarkEnd w:id="43"/>
      <w:r w:rsidRPr="002D7555">
        <w:rPr>
          <w:sz w:val="24"/>
          <w:szCs w:val="24"/>
        </w:rPr>
        <w:t>1.2.</w:t>
      </w:r>
      <w:r w:rsidR="001A6926" w:rsidRPr="002D7555">
        <w:rPr>
          <w:sz w:val="24"/>
          <w:szCs w:val="24"/>
        </w:rPr>
        <w:t>5.7</w:t>
      </w:r>
      <w:r w:rsidRPr="002D7555">
        <w:rPr>
          <w:sz w:val="24"/>
          <w:szCs w:val="24"/>
        </w:rPr>
        <w:t xml:space="preserve">. </w:t>
      </w:r>
      <w:r w:rsidR="00B540EE" w:rsidRPr="002D7555">
        <w:rPr>
          <w:sz w:val="24"/>
          <w:szCs w:val="24"/>
        </w:rPr>
        <w:t>Математика</w:t>
      </w:r>
      <w:bookmarkEnd w:id="44"/>
      <w:bookmarkEnd w:id="45"/>
      <w:bookmarkEnd w:id="46"/>
      <w:r w:rsidR="00D11E29" w:rsidRPr="002D7555">
        <w:rPr>
          <w:sz w:val="24"/>
          <w:szCs w:val="24"/>
        </w:rPr>
        <w:t xml:space="preserve"> </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Числа</w:t>
      </w:r>
    </w:p>
    <w:p w:rsidR="00FF65A6" w:rsidRPr="00164F33" w:rsidRDefault="00FF65A6" w:rsidP="00B01E25">
      <w:pPr>
        <w:pStyle w:val="a8"/>
        <w:numPr>
          <w:ilvl w:val="0"/>
          <w:numId w:val="81"/>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164F33" w:rsidRDefault="00FF65A6" w:rsidP="00B01E25">
      <w:pPr>
        <w:pStyle w:val="a8"/>
        <w:numPr>
          <w:ilvl w:val="0"/>
          <w:numId w:val="81"/>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использовать свойства чисел и правила действий с рациональными числами при выполнении вычислений;</w:t>
      </w:r>
    </w:p>
    <w:p w:rsidR="00FF65A6" w:rsidRPr="00164F33" w:rsidRDefault="00FF65A6" w:rsidP="00B01E25">
      <w:pPr>
        <w:pStyle w:val="a8"/>
        <w:numPr>
          <w:ilvl w:val="0"/>
          <w:numId w:val="81"/>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использовать признаки делимости на 2, 5, 3, 9, 10 при выполнении вычислений и решении несложных задач;</w:t>
      </w:r>
    </w:p>
    <w:p w:rsidR="00FF65A6" w:rsidRPr="00164F33" w:rsidRDefault="00FF65A6" w:rsidP="00B01E25">
      <w:pPr>
        <w:pStyle w:val="a8"/>
        <w:numPr>
          <w:ilvl w:val="0"/>
          <w:numId w:val="81"/>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выполнять округление рациональных чисел в соответствии с правилами;</w:t>
      </w:r>
    </w:p>
    <w:p w:rsidR="00FF65A6" w:rsidRPr="00164F33" w:rsidRDefault="00FF65A6" w:rsidP="00B01E25">
      <w:pPr>
        <w:pStyle w:val="a8"/>
        <w:numPr>
          <w:ilvl w:val="0"/>
          <w:numId w:val="81"/>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сравнивать рациональные числа</w:t>
      </w:r>
      <w:r w:rsidRPr="00164F33">
        <w:rPr>
          <w:rFonts w:ascii="Times New Roman" w:hAnsi="Times New Roman"/>
          <w:b/>
          <w:sz w:val="22"/>
          <w:szCs w:val="22"/>
        </w:rPr>
        <w:t>.</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81"/>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оценивать результаты вычислений при решении практических задач;</w:t>
      </w:r>
    </w:p>
    <w:p w:rsidR="00FF65A6" w:rsidRPr="00164F33" w:rsidRDefault="00FF65A6" w:rsidP="00B01E25">
      <w:pPr>
        <w:pStyle w:val="a8"/>
        <w:numPr>
          <w:ilvl w:val="0"/>
          <w:numId w:val="81"/>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выполнять сравнение чисел в реальных ситуациях;</w:t>
      </w:r>
    </w:p>
    <w:p w:rsidR="00FF65A6" w:rsidRPr="00164F33" w:rsidRDefault="00FF65A6" w:rsidP="00B01E25">
      <w:pPr>
        <w:pStyle w:val="a8"/>
        <w:numPr>
          <w:ilvl w:val="0"/>
          <w:numId w:val="81"/>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составлять числовые выражения при решении практических задач и задач из других учебных предметов</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Статистика и теория вероятностей</w:t>
      </w:r>
    </w:p>
    <w:p w:rsidR="00FF65A6" w:rsidRPr="00164F33" w:rsidRDefault="00FF65A6" w:rsidP="00B01E25">
      <w:pPr>
        <w:pStyle w:val="a"/>
        <w:numPr>
          <w:ilvl w:val="0"/>
          <w:numId w:val="80"/>
        </w:numPr>
        <w:tabs>
          <w:tab w:val="left" w:pos="993"/>
        </w:tabs>
        <w:spacing w:line="360" w:lineRule="auto"/>
        <w:ind w:left="0" w:firstLine="709"/>
        <w:rPr>
          <w:rFonts w:ascii="Times New Roman" w:hAnsi="Times New Roman"/>
          <w:sz w:val="22"/>
          <w:szCs w:val="22"/>
        </w:rPr>
      </w:pPr>
      <w:r w:rsidRPr="00164F33">
        <w:rPr>
          <w:rFonts w:ascii="Times New Roman" w:hAnsi="Times New Roman"/>
          <w:sz w:val="22"/>
          <w:szCs w:val="22"/>
        </w:rPr>
        <w:t xml:space="preserve">Представлять данные в виде таблиц, диаграмм, </w:t>
      </w:r>
    </w:p>
    <w:p w:rsidR="00FF65A6" w:rsidRPr="00164F33" w:rsidRDefault="00FF65A6" w:rsidP="00B01E25">
      <w:pPr>
        <w:pStyle w:val="a"/>
        <w:numPr>
          <w:ilvl w:val="0"/>
          <w:numId w:val="80"/>
        </w:numPr>
        <w:tabs>
          <w:tab w:val="left" w:pos="993"/>
        </w:tabs>
        <w:spacing w:line="360" w:lineRule="auto"/>
        <w:ind w:left="0" w:firstLine="709"/>
        <w:rPr>
          <w:rFonts w:ascii="Times New Roman" w:hAnsi="Times New Roman"/>
          <w:sz w:val="22"/>
          <w:szCs w:val="22"/>
        </w:rPr>
      </w:pPr>
      <w:r w:rsidRPr="00164F33">
        <w:rPr>
          <w:rFonts w:ascii="Times New Roman" w:hAnsi="Times New Roman"/>
          <w:sz w:val="22"/>
          <w:szCs w:val="22"/>
        </w:rPr>
        <w:t>читать информацию, представленную в виде таблицы, диаграммы,.</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Текстовые задачи</w:t>
      </w:r>
    </w:p>
    <w:p w:rsidR="00FF65A6" w:rsidRPr="00164F33" w:rsidRDefault="00FF65A6" w:rsidP="00B01E25">
      <w:pPr>
        <w:pStyle w:val="a8"/>
        <w:numPr>
          <w:ilvl w:val="0"/>
          <w:numId w:val="113"/>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Решать несложные сюжетные задачи разных типов на все арифметические действия;</w:t>
      </w:r>
    </w:p>
    <w:p w:rsidR="00FF65A6" w:rsidRPr="00164F33" w:rsidRDefault="00FF65A6" w:rsidP="00B01E25">
      <w:pPr>
        <w:pStyle w:val="a8"/>
        <w:numPr>
          <w:ilvl w:val="0"/>
          <w:numId w:val="113"/>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164F33" w:rsidRDefault="00FF65A6" w:rsidP="00B01E25">
      <w:pPr>
        <w:pStyle w:val="a8"/>
        <w:numPr>
          <w:ilvl w:val="0"/>
          <w:numId w:val="113"/>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FF65A6" w:rsidRPr="00164F33" w:rsidRDefault="00FF65A6" w:rsidP="00B01E25">
      <w:pPr>
        <w:pStyle w:val="a8"/>
        <w:numPr>
          <w:ilvl w:val="0"/>
          <w:numId w:val="113"/>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 xml:space="preserve">составлять план решения задачи; </w:t>
      </w:r>
    </w:p>
    <w:p w:rsidR="00FF65A6" w:rsidRPr="00164F33" w:rsidRDefault="00FF65A6" w:rsidP="00B01E25">
      <w:pPr>
        <w:pStyle w:val="a8"/>
        <w:numPr>
          <w:ilvl w:val="0"/>
          <w:numId w:val="113"/>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выделять этапы решения задачи;</w:t>
      </w:r>
    </w:p>
    <w:p w:rsidR="00FF65A6" w:rsidRPr="00164F33" w:rsidRDefault="00FF65A6" w:rsidP="00B01E25">
      <w:pPr>
        <w:pStyle w:val="a8"/>
        <w:numPr>
          <w:ilvl w:val="0"/>
          <w:numId w:val="113"/>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интерпретировать вычислительные результаты в задаче, исследовать полученное решение задачи;</w:t>
      </w:r>
    </w:p>
    <w:p w:rsidR="00FF65A6" w:rsidRPr="00164F33" w:rsidRDefault="00FF65A6" w:rsidP="00B01E25">
      <w:pPr>
        <w:pStyle w:val="a8"/>
        <w:numPr>
          <w:ilvl w:val="0"/>
          <w:numId w:val="113"/>
        </w:numPr>
        <w:tabs>
          <w:tab w:val="left" w:pos="993"/>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знать различие скоростей объекта в стоячей воде, против течения и по течению реки;</w:t>
      </w:r>
    </w:p>
    <w:p w:rsidR="00FF65A6" w:rsidRPr="00164F33" w:rsidRDefault="00FF65A6" w:rsidP="00B01E25">
      <w:pPr>
        <w:pStyle w:val="a8"/>
        <w:numPr>
          <w:ilvl w:val="0"/>
          <w:numId w:val="113"/>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решать задачи на нахождение части числа и числа по его части;</w:t>
      </w:r>
    </w:p>
    <w:p w:rsidR="00FF65A6" w:rsidRPr="00164F33" w:rsidRDefault="00FF65A6" w:rsidP="00B01E25">
      <w:pPr>
        <w:pStyle w:val="a8"/>
        <w:numPr>
          <w:ilvl w:val="0"/>
          <w:numId w:val="113"/>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164F33" w:rsidRDefault="00FF65A6" w:rsidP="00B01E25">
      <w:pPr>
        <w:pStyle w:val="a8"/>
        <w:numPr>
          <w:ilvl w:val="0"/>
          <w:numId w:val="113"/>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164F33" w:rsidRDefault="00FF65A6" w:rsidP="00B01E25">
      <w:pPr>
        <w:pStyle w:val="a8"/>
        <w:numPr>
          <w:ilvl w:val="0"/>
          <w:numId w:val="113"/>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решать несложные логические задачи методом рассуждений.</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numPr>
          <w:ilvl w:val="0"/>
          <w:numId w:val="114"/>
        </w:numPr>
        <w:tabs>
          <w:tab w:val="left" w:pos="993"/>
        </w:tabs>
        <w:spacing w:after="0" w:line="360" w:lineRule="auto"/>
        <w:ind w:left="0" w:firstLine="709"/>
        <w:jc w:val="both"/>
        <w:rPr>
          <w:rFonts w:ascii="Times New Roman" w:hAnsi="Times New Roman"/>
        </w:rPr>
      </w:pPr>
      <w:r w:rsidRPr="00164F33">
        <w:rPr>
          <w:rFonts w:ascii="Times New Roman" w:hAnsi="Times New Roman"/>
        </w:rPr>
        <w:t>выдвигать гипотезы о возможных предельных значениях искомых величин в задаче</w:t>
      </w:r>
      <w:r w:rsidRPr="00164F33" w:rsidDel="00681BB7">
        <w:rPr>
          <w:rFonts w:ascii="Times New Roman" w:hAnsi="Times New Roman"/>
        </w:rPr>
        <w:t xml:space="preserve"> </w:t>
      </w:r>
      <w:r w:rsidRPr="00164F33">
        <w:rPr>
          <w:rFonts w:ascii="Times New Roman" w:hAnsi="Times New Roman"/>
        </w:rPr>
        <w:t xml:space="preserve"> (делать прикидку) </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Наглядная геометрия</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Геометрические фигуры</w:t>
      </w:r>
    </w:p>
    <w:p w:rsidR="00FF65A6" w:rsidRPr="00164F33" w:rsidRDefault="00FF65A6" w:rsidP="00B01E25">
      <w:pPr>
        <w:numPr>
          <w:ilvl w:val="0"/>
          <w:numId w:val="115"/>
        </w:numPr>
        <w:tabs>
          <w:tab w:val="left" w:pos="0"/>
          <w:tab w:val="left" w:pos="993"/>
        </w:tabs>
        <w:spacing w:after="0" w:line="360" w:lineRule="auto"/>
        <w:ind w:left="0" w:firstLine="709"/>
        <w:jc w:val="both"/>
        <w:rPr>
          <w:rFonts w:ascii="Times New Roman" w:hAnsi="Times New Roman"/>
          <w:b/>
          <w:i/>
        </w:rPr>
      </w:pPr>
      <w:r w:rsidRPr="00164F33">
        <w:rPr>
          <w:rFonts w:ascii="Times New Roman" w:hAnsi="Times New Roman"/>
        </w:rPr>
        <w:t>Оперировать на базовом уровне понятиями: фигура,</w:t>
      </w:r>
      <w:r w:rsidRPr="00164F33" w:rsidDel="0046087C">
        <w:rPr>
          <w:rFonts w:ascii="Times New Roman" w:hAnsi="Times New Roman"/>
          <w:b/>
          <w:bCs/>
        </w:rPr>
        <w:t xml:space="preserve"> </w:t>
      </w:r>
      <w:r w:rsidRPr="00164F33">
        <w:rPr>
          <w:rFonts w:ascii="Times New Roman" w:hAnsi="Times New Roman"/>
          <w:bCs/>
        </w:rPr>
        <w:t>т</w:t>
      </w:r>
      <w:r w:rsidRPr="00164F33">
        <w:rPr>
          <w:rFonts w:ascii="Times New Roman" w:hAnsi="Times New Roman"/>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164F33">
        <w:rPr>
          <w:rFonts w:ascii="Times New Roman" w:hAnsi="Times New Roman"/>
          <w:lang w:eastAsia="ru-RU"/>
        </w:rPr>
        <w:t>Изображать изучаемые фигуры от руки и с помощью линейки и циркуля.</w:t>
      </w:r>
    </w:p>
    <w:p w:rsidR="00FF65A6" w:rsidRPr="00164F33" w:rsidRDefault="00FF65A6" w:rsidP="00902E25">
      <w:pPr>
        <w:tabs>
          <w:tab w:val="left" w:pos="0"/>
          <w:tab w:val="left" w:pos="993"/>
        </w:tabs>
        <w:spacing w:after="0" w:line="360" w:lineRule="auto"/>
        <w:ind w:left="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9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решать практические задачи с применением простейших свойств фигур. </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Измерения и вычисления</w:t>
      </w:r>
    </w:p>
    <w:p w:rsidR="00FF65A6" w:rsidRPr="00164F33" w:rsidRDefault="00FF65A6" w:rsidP="00B01E25">
      <w:pPr>
        <w:pStyle w:val="a"/>
        <w:numPr>
          <w:ilvl w:val="0"/>
          <w:numId w:val="116"/>
        </w:numPr>
        <w:tabs>
          <w:tab w:val="left" w:pos="993"/>
        </w:tabs>
        <w:spacing w:line="360" w:lineRule="auto"/>
        <w:ind w:left="0" w:firstLine="709"/>
        <w:rPr>
          <w:rFonts w:ascii="Times New Roman" w:hAnsi="Times New Roman"/>
          <w:sz w:val="22"/>
          <w:szCs w:val="22"/>
        </w:rPr>
      </w:pPr>
      <w:r w:rsidRPr="00164F33">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FF65A6" w:rsidRPr="00164F33" w:rsidRDefault="00FF65A6" w:rsidP="00B01E25">
      <w:pPr>
        <w:pStyle w:val="a"/>
        <w:numPr>
          <w:ilvl w:val="0"/>
          <w:numId w:val="116"/>
        </w:numPr>
        <w:tabs>
          <w:tab w:val="left" w:pos="993"/>
        </w:tabs>
        <w:spacing w:line="360" w:lineRule="auto"/>
        <w:ind w:left="0" w:firstLine="709"/>
        <w:rPr>
          <w:rFonts w:ascii="Times New Roman" w:hAnsi="Times New Roman"/>
          <w:sz w:val="22"/>
          <w:szCs w:val="22"/>
        </w:rPr>
      </w:pPr>
      <w:r w:rsidRPr="00164F33">
        <w:rPr>
          <w:rFonts w:ascii="Times New Roman" w:hAnsi="Times New Roman"/>
          <w:sz w:val="22"/>
          <w:szCs w:val="22"/>
        </w:rPr>
        <w:t xml:space="preserve">вычислять площади прямоугольников. </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numPr>
          <w:ilvl w:val="0"/>
          <w:numId w:val="87"/>
        </w:numPr>
        <w:tabs>
          <w:tab w:val="left" w:pos="0"/>
          <w:tab w:val="left" w:pos="993"/>
        </w:tabs>
        <w:spacing w:after="0" w:line="360" w:lineRule="auto"/>
        <w:ind w:left="0" w:firstLine="709"/>
        <w:jc w:val="both"/>
        <w:rPr>
          <w:rFonts w:ascii="Times New Roman" w:hAnsi="Times New Roman"/>
          <w:lang w:eastAsia="ru-RU"/>
        </w:rPr>
      </w:pPr>
      <w:r w:rsidRPr="00164F33">
        <w:rPr>
          <w:rFonts w:ascii="Times New Roman" w:hAnsi="Times New Roman"/>
        </w:rPr>
        <w:t>вычислять расстояния на местности в стандартных ситуациях, площади прямоугольников;</w:t>
      </w:r>
    </w:p>
    <w:p w:rsidR="00FF65A6" w:rsidRPr="00164F33" w:rsidRDefault="00FF65A6" w:rsidP="00B01E25">
      <w:pPr>
        <w:numPr>
          <w:ilvl w:val="0"/>
          <w:numId w:val="89"/>
        </w:numPr>
        <w:tabs>
          <w:tab w:val="left" w:pos="0"/>
          <w:tab w:val="left" w:pos="993"/>
        </w:tabs>
        <w:spacing w:after="0" w:line="360" w:lineRule="auto"/>
        <w:ind w:left="0" w:firstLine="709"/>
        <w:jc w:val="both"/>
        <w:rPr>
          <w:rFonts w:ascii="Times New Roman" w:hAnsi="Times New Roman"/>
        </w:rPr>
      </w:pPr>
      <w:r w:rsidRPr="00164F33">
        <w:rPr>
          <w:rFonts w:ascii="Times New Roman" w:hAnsi="Times New Roman"/>
        </w:rPr>
        <w:t xml:space="preserve">выполнять простейшие построения и измерения на местности, необходимые в реальной жизни </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История математики</w:t>
      </w:r>
    </w:p>
    <w:p w:rsidR="00FF65A6" w:rsidRPr="00164F33" w:rsidRDefault="00FF65A6" w:rsidP="00B01E25">
      <w:pPr>
        <w:numPr>
          <w:ilvl w:val="0"/>
          <w:numId w:val="117"/>
        </w:numPr>
        <w:tabs>
          <w:tab w:val="left" w:pos="34"/>
          <w:tab w:val="left" w:pos="993"/>
        </w:tabs>
        <w:spacing w:after="0" w:line="360" w:lineRule="auto"/>
        <w:ind w:left="0" w:firstLine="709"/>
        <w:jc w:val="both"/>
        <w:rPr>
          <w:rFonts w:ascii="Times New Roman" w:hAnsi="Times New Roman"/>
          <w:lang w:eastAsia="ru-RU"/>
        </w:rPr>
      </w:pPr>
      <w:r w:rsidRPr="00164F33">
        <w:rPr>
          <w:rFonts w:ascii="Times New Roman" w:hAnsi="Times New Roman"/>
          <w:lang w:eastAsia="ru-RU"/>
        </w:rPr>
        <w:t>описывать отдельные выдающиеся результаты, полученные в ходе развития математики как науки;</w:t>
      </w:r>
    </w:p>
    <w:p w:rsidR="002D7555" w:rsidRPr="00BC5142" w:rsidRDefault="00FF65A6" w:rsidP="00B01E25">
      <w:pPr>
        <w:numPr>
          <w:ilvl w:val="0"/>
          <w:numId w:val="117"/>
        </w:numPr>
        <w:tabs>
          <w:tab w:val="left" w:pos="993"/>
        </w:tabs>
        <w:spacing w:after="0" w:line="360" w:lineRule="auto"/>
        <w:ind w:left="0" w:firstLine="709"/>
        <w:jc w:val="both"/>
        <w:rPr>
          <w:rFonts w:ascii="Times New Roman" w:hAnsi="Times New Roman"/>
        </w:rPr>
      </w:pPr>
      <w:r w:rsidRPr="00164F33">
        <w:rPr>
          <w:rFonts w:ascii="Times New Roman" w:hAnsi="Times New Roman"/>
          <w:lang w:eastAsia="ru-RU"/>
        </w:rPr>
        <w:t>знать примеры математических открытий и их авторов, в связи с отечественной и всемирной историей</w:t>
      </w:r>
      <w:bookmarkStart w:id="47" w:name="_Toc284662720"/>
      <w:bookmarkStart w:id="48" w:name="_Toc284663346"/>
    </w:p>
    <w:p w:rsidR="00FF65A6" w:rsidRPr="00164F33" w:rsidRDefault="00FF65A6" w:rsidP="00902E25">
      <w:pPr>
        <w:pStyle w:val="3"/>
        <w:spacing w:before="0" w:beforeAutospacing="0" w:after="0" w:afterAutospacing="0" w:line="360" w:lineRule="auto"/>
        <w:rPr>
          <w:sz w:val="22"/>
          <w:szCs w:val="22"/>
        </w:rPr>
      </w:pPr>
      <w:r w:rsidRPr="00164F33">
        <w:rPr>
          <w:sz w:val="22"/>
          <w:szCs w:val="22"/>
        </w:rPr>
        <w:t xml:space="preserve">Выпускник получит возможность научиться в 5-6 классах </w:t>
      </w:r>
      <w:bookmarkEnd w:id="47"/>
      <w:bookmarkEnd w:id="48"/>
    </w:p>
    <w:p w:rsidR="00FF65A6" w:rsidRPr="00164F33" w:rsidRDefault="00FF65A6" w:rsidP="00902E25">
      <w:pPr>
        <w:spacing w:after="0" w:line="360" w:lineRule="auto"/>
        <w:rPr>
          <w:rFonts w:ascii="Times New Roman" w:hAnsi="Times New Roman"/>
        </w:rPr>
      </w:pPr>
      <w:r w:rsidRPr="00164F33">
        <w:rPr>
          <w:rFonts w:ascii="Times New Roman" w:hAnsi="Times New Roman"/>
          <w:b/>
        </w:rPr>
        <w:t>Элементы теории множеств и математической логики</w:t>
      </w:r>
    </w:p>
    <w:p w:rsidR="00FF65A6" w:rsidRPr="00164F33" w:rsidRDefault="00FF65A6" w:rsidP="00B01E25">
      <w:pPr>
        <w:pStyle w:val="a8"/>
        <w:numPr>
          <w:ilvl w:val="0"/>
          <w:numId w:val="118"/>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Оперировать</w:t>
      </w:r>
      <w:r w:rsidRPr="00164F33">
        <w:rPr>
          <w:rStyle w:val="af3"/>
          <w:rFonts w:ascii="Times New Roman" w:hAnsi="Times New Roman"/>
          <w:i/>
          <w:sz w:val="22"/>
          <w:szCs w:val="22"/>
        </w:rPr>
        <w:footnoteReference w:id="1"/>
      </w:r>
      <w:r w:rsidRPr="00164F33">
        <w:rPr>
          <w:rFonts w:ascii="Times New Roman" w:hAnsi="Times New Roman"/>
          <w:i/>
          <w:sz w:val="22"/>
          <w:szCs w:val="22"/>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164F33" w:rsidRDefault="00FF65A6" w:rsidP="00B01E25">
      <w:pPr>
        <w:pStyle w:val="a8"/>
        <w:numPr>
          <w:ilvl w:val="0"/>
          <w:numId w:val="118"/>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определять принадлежность элемента множеству, объединению и пересечению множеств; </w:t>
      </w:r>
    </w:p>
    <w:p w:rsidR="00FF65A6" w:rsidRPr="00164F33" w:rsidRDefault="00FF65A6" w:rsidP="00B01E25">
      <w:pPr>
        <w:pStyle w:val="a8"/>
        <w:numPr>
          <w:ilvl w:val="0"/>
          <w:numId w:val="118"/>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rPr>
        <w:lastRenderedPageBreak/>
        <w:t>задавать множество с помощью перечисления элементов, словесного описания</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119"/>
        </w:numPr>
        <w:tabs>
          <w:tab w:val="left" w:pos="993"/>
        </w:tabs>
        <w:spacing w:line="360" w:lineRule="auto"/>
        <w:ind w:left="0" w:firstLine="709"/>
        <w:rPr>
          <w:rFonts w:ascii="Times New Roman" w:hAnsi="Times New Roman"/>
          <w:i/>
          <w:sz w:val="22"/>
          <w:szCs w:val="22"/>
        </w:rPr>
      </w:pPr>
      <w:r w:rsidRPr="00164F33">
        <w:rPr>
          <w:rFonts w:ascii="Times New Roman" w:hAnsi="Times New Roman"/>
          <w:i/>
          <w:sz w:val="22"/>
          <w:szCs w:val="22"/>
        </w:rPr>
        <w:t xml:space="preserve">распознавать логически некорректные высказывания; </w:t>
      </w:r>
    </w:p>
    <w:p w:rsidR="00FF65A6" w:rsidRPr="00164F33" w:rsidRDefault="00FF65A6" w:rsidP="00B01E25">
      <w:pPr>
        <w:pStyle w:val="a"/>
        <w:numPr>
          <w:ilvl w:val="0"/>
          <w:numId w:val="119"/>
        </w:numPr>
        <w:tabs>
          <w:tab w:val="left" w:pos="993"/>
        </w:tabs>
        <w:spacing w:line="360" w:lineRule="auto"/>
        <w:ind w:left="0" w:firstLine="709"/>
        <w:rPr>
          <w:rFonts w:ascii="Times New Roman" w:hAnsi="Times New Roman"/>
          <w:i/>
          <w:sz w:val="22"/>
          <w:szCs w:val="22"/>
        </w:rPr>
      </w:pPr>
      <w:r w:rsidRPr="00164F33">
        <w:rPr>
          <w:rFonts w:ascii="Times New Roman" w:hAnsi="Times New Roman"/>
          <w:i/>
          <w:sz w:val="22"/>
          <w:szCs w:val="22"/>
        </w:rPr>
        <w:t>строить цепочки умозаключений на основе использования правил логики</w:t>
      </w:r>
    </w:p>
    <w:p w:rsidR="00FF65A6" w:rsidRPr="00164F33" w:rsidRDefault="00FF65A6" w:rsidP="00902E25">
      <w:pPr>
        <w:spacing w:after="0" w:line="360" w:lineRule="auto"/>
        <w:rPr>
          <w:rFonts w:ascii="Times New Roman" w:hAnsi="Times New Roman"/>
          <w:b/>
          <w:i/>
        </w:rPr>
      </w:pPr>
      <w:r w:rsidRPr="00164F33">
        <w:rPr>
          <w:rFonts w:ascii="Times New Roman" w:hAnsi="Times New Roman"/>
          <w:b/>
          <w:i/>
        </w:rPr>
        <w:t>Числа</w:t>
      </w:r>
    </w:p>
    <w:p w:rsidR="00FF65A6" w:rsidRPr="00164F33" w:rsidRDefault="00FF65A6" w:rsidP="00B01E25">
      <w:pPr>
        <w:pStyle w:val="a8"/>
        <w:numPr>
          <w:ilvl w:val="0"/>
          <w:numId w:val="12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164F33" w:rsidRDefault="00FF65A6" w:rsidP="00B01E25">
      <w:pPr>
        <w:pStyle w:val="a8"/>
        <w:numPr>
          <w:ilvl w:val="0"/>
          <w:numId w:val="12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понимать и объяснять смысл позиционной записи натурального числа;</w:t>
      </w:r>
    </w:p>
    <w:p w:rsidR="00FF65A6" w:rsidRPr="00164F33" w:rsidRDefault="00FF65A6" w:rsidP="00B01E25">
      <w:pPr>
        <w:pStyle w:val="a8"/>
        <w:numPr>
          <w:ilvl w:val="0"/>
          <w:numId w:val="12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164F33" w:rsidRDefault="00FF65A6" w:rsidP="00B01E25">
      <w:pPr>
        <w:pStyle w:val="a8"/>
        <w:numPr>
          <w:ilvl w:val="0"/>
          <w:numId w:val="12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164F33" w:rsidRDefault="00FF65A6" w:rsidP="00B01E25">
      <w:pPr>
        <w:pStyle w:val="a8"/>
        <w:numPr>
          <w:ilvl w:val="0"/>
          <w:numId w:val="12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выполнять округление рациональных чисел с заданной точностью;</w:t>
      </w:r>
    </w:p>
    <w:p w:rsidR="00FF65A6" w:rsidRPr="00164F33" w:rsidRDefault="00FF65A6" w:rsidP="00B01E25">
      <w:pPr>
        <w:pStyle w:val="a8"/>
        <w:numPr>
          <w:ilvl w:val="0"/>
          <w:numId w:val="12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упорядочивать числа, записанные в виде обыкновенных и десятичных дробей;</w:t>
      </w:r>
    </w:p>
    <w:p w:rsidR="00FF65A6" w:rsidRPr="00164F33" w:rsidRDefault="00FF65A6" w:rsidP="00B01E25">
      <w:pPr>
        <w:pStyle w:val="a8"/>
        <w:numPr>
          <w:ilvl w:val="0"/>
          <w:numId w:val="12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находить НОД и НОК чисел и использовать их при решении задач.</w:t>
      </w:r>
    </w:p>
    <w:p w:rsidR="00FF65A6" w:rsidRPr="00164F33" w:rsidRDefault="00FF65A6" w:rsidP="00B01E25">
      <w:pPr>
        <w:pStyle w:val="a8"/>
        <w:numPr>
          <w:ilvl w:val="0"/>
          <w:numId w:val="12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оперировать понятием модуль числа, геометрическая интерпретация модуля числа.</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121"/>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FF65A6" w:rsidRPr="00164F33" w:rsidRDefault="00FF65A6" w:rsidP="00B01E25">
      <w:pPr>
        <w:pStyle w:val="a"/>
        <w:numPr>
          <w:ilvl w:val="0"/>
          <w:numId w:val="121"/>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FF65A6" w:rsidRPr="00164F33" w:rsidRDefault="00FF65A6" w:rsidP="00B01E25">
      <w:pPr>
        <w:pStyle w:val="a"/>
        <w:numPr>
          <w:ilvl w:val="0"/>
          <w:numId w:val="121"/>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составлять числовые выражения и оценивать их значения при решении практических задач и задач из других учебных предметов;</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Уравнения и не</w:t>
      </w:r>
      <w:r w:rsidR="00B331E3" w:rsidRPr="00164F33">
        <w:rPr>
          <w:rFonts w:ascii="Times New Roman" w:hAnsi="Times New Roman"/>
          <w:b/>
        </w:rPr>
        <w:t xml:space="preserve">равенства </w:t>
      </w:r>
    </w:p>
    <w:p w:rsidR="00FF65A6" w:rsidRPr="00164F33" w:rsidRDefault="00FF65A6" w:rsidP="00B01E25">
      <w:pPr>
        <w:pStyle w:val="a"/>
        <w:numPr>
          <w:ilvl w:val="0"/>
          <w:numId w:val="122"/>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Оперировать понятиями: равенство, числовое равенство, уравнение, корень уравнения, решение уравнения, числовое неравенство</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Статистика и теория вероятностей</w:t>
      </w:r>
    </w:p>
    <w:p w:rsidR="00FF65A6" w:rsidRPr="00164F33" w:rsidRDefault="00FF65A6" w:rsidP="00B01E25">
      <w:pPr>
        <w:pStyle w:val="a8"/>
        <w:numPr>
          <w:ilvl w:val="0"/>
          <w:numId w:val="123"/>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 xml:space="preserve">Оперировать понятиями: столбчатые и круговые диаграммы, таблицы данных, среднее арифметическое, </w:t>
      </w:r>
    </w:p>
    <w:p w:rsidR="00FF65A6" w:rsidRPr="00164F33" w:rsidRDefault="00FF65A6" w:rsidP="00B01E25">
      <w:pPr>
        <w:pStyle w:val="a"/>
        <w:numPr>
          <w:ilvl w:val="0"/>
          <w:numId w:val="123"/>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 xml:space="preserve">извлекать, информацию, </w:t>
      </w:r>
      <w:r w:rsidRPr="00164F33">
        <w:rPr>
          <w:rStyle w:val="dash041e0431044b0447043d044b0439char1"/>
          <w:i/>
          <w:sz w:val="22"/>
          <w:szCs w:val="22"/>
        </w:rPr>
        <w:t>представленную в таблицах, на диаграммах</w:t>
      </w:r>
      <w:r w:rsidRPr="00164F33">
        <w:rPr>
          <w:rFonts w:ascii="Times New Roman" w:hAnsi="Times New Roman"/>
          <w:i/>
          <w:sz w:val="22"/>
          <w:szCs w:val="22"/>
        </w:rPr>
        <w:t>;</w:t>
      </w:r>
    </w:p>
    <w:p w:rsidR="00FF65A6" w:rsidRPr="00164F33" w:rsidRDefault="00FF65A6" w:rsidP="00B01E25">
      <w:pPr>
        <w:pStyle w:val="a"/>
        <w:numPr>
          <w:ilvl w:val="0"/>
          <w:numId w:val="123"/>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составлять таблицы, строить диаграммы на основе данных</w:t>
      </w:r>
      <w:r w:rsidRPr="00164F33">
        <w:rPr>
          <w:rFonts w:ascii="Times New Roman" w:hAnsi="Times New Roman"/>
          <w:i/>
          <w:color w:val="FF0000"/>
          <w:sz w:val="22"/>
          <w:szCs w:val="22"/>
        </w:rPr>
        <w:t>.</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124"/>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 xml:space="preserve">извлекать, интерпретировать и преобразовывать информацию, </w:t>
      </w:r>
      <w:r w:rsidRPr="00164F33">
        <w:rPr>
          <w:rStyle w:val="dash041e0431044b0447043d044b0439char1"/>
          <w:i/>
          <w:sz w:val="22"/>
          <w:szCs w:val="22"/>
        </w:rPr>
        <w:t>представленную в таблицах и на диаграммах, отражающую свойства и характеристики реальных процессов и явлений</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Текстовые задачи</w:t>
      </w:r>
    </w:p>
    <w:p w:rsidR="00FF65A6" w:rsidRPr="00164F33" w:rsidRDefault="00FF65A6" w:rsidP="00B01E25">
      <w:pPr>
        <w:pStyle w:val="a8"/>
        <w:numPr>
          <w:ilvl w:val="0"/>
          <w:numId w:val="125"/>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lastRenderedPageBreak/>
        <w:t>Решать простые и сложные задачи разных типов, а также задачи повышенной трудности;</w:t>
      </w:r>
    </w:p>
    <w:p w:rsidR="00FF65A6" w:rsidRPr="00164F33" w:rsidRDefault="00FF65A6" w:rsidP="00B01E25">
      <w:pPr>
        <w:pStyle w:val="a8"/>
        <w:numPr>
          <w:ilvl w:val="0"/>
          <w:numId w:val="125"/>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использовать разные краткие записи как модели текстов сложных задач для построения поисковой схемы и решения задач;</w:t>
      </w:r>
    </w:p>
    <w:p w:rsidR="00FF65A6" w:rsidRPr="00164F33" w:rsidRDefault="00FF65A6" w:rsidP="00B01E25">
      <w:pPr>
        <w:pStyle w:val="a8"/>
        <w:numPr>
          <w:ilvl w:val="0"/>
          <w:numId w:val="125"/>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знать и применять оба способа поиска решения задач (от требования к условию и от условия к требованию);</w:t>
      </w:r>
    </w:p>
    <w:p w:rsidR="00FF65A6" w:rsidRPr="00164F33" w:rsidRDefault="00FF65A6" w:rsidP="00B01E25">
      <w:pPr>
        <w:pStyle w:val="a8"/>
        <w:numPr>
          <w:ilvl w:val="0"/>
          <w:numId w:val="125"/>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моделировать рассуждения при поиске решения задач с помощью граф-схемы;</w:t>
      </w:r>
    </w:p>
    <w:p w:rsidR="00FF65A6" w:rsidRPr="00164F33" w:rsidRDefault="00FF65A6" w:rsidP="00B01E25">
      <w:pPr>
        <w:pStyle w:val="a8"/>
        <w:numPr>
          <w:ilvl w:val="0"/>
          <w:numId w:val="125"/>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выделять этапы решения задачи и содержание каждого этапа;</w:t>
      </w:r>
    </w:p>
    <w:p w:rsidR="00FF65A6" w:rsidRPr="00164F33" w:rsidRDefault="00FF65A6" w:rsidP="00B01E25">
      <w:pPr>
        <w:pStyle w:val="a8"/>
        <w:numPr>
          <w:ilvl w:val="0"/>
          <w:numId w:val="125"/>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интерпретировать вычислительные результаты в задаче, исследовать полученное решение задачи;</w:t>
      </w:r>
    </w:p>
    <w:p w:rsidR="00FF65A6" w:rsidRPr="00164F33" w:rsidRDefault="00FF65A6" w:rsidP="00B01E25">
      <w:pPr>
        <w:pStyle w:val="a8"/>
        <w:numPr>
          <w:ilvl w:val="0"/>
          <w:numId w:val="125"/>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164F33" w:rsidRDefault="00FF65A6" w:rsidP="00B01E25">
      <w:pPr>
        <w:pStyle w:val="a8"/>
        <w:numPr>
          <w:ilvl w:val="0"/>
          <w:numId w:val="125"/>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исследовать всевозможные ситуации при решении задач на движение по реке, рассматривать разные системы отсчёта;</w:t>
      </w:r>
    </w:p>
    <w:p w:rsidR="00FF65A6" w:rsidRPr="00164F33" w:rsidRDefault="00FF65A6" w:rsidP="00B01E25">
      <w:pPr>
        <w:pStyle w:val="a8"/>
        <w:numPr>
          <w:ilvl w:val="0"/>
          <w:numId w:val="125"/>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решать разнообразные задачи «на части», </w:t>
      </w:r>
    </w:p>
    <w:p w:rsidR="00FF65A6" w:rsidRPr="00164F33" w:rsidRDefault="00FF65A6" w:rsidP="00B01E25">
      <w:pPr>
        <w:numPr>
          <w:ilvl w:val="0"/>
          <w:numId w:val="125"/>
        </w:numPr>
        <w:tabs>
          <w:tab w:val="left" w:pos="1134"/>
        </w:tabs>
        <w:spacing w:after="0" w:line="360" w:lineRule="auto"/>
        <w:ind w:left="0" w:firstLine="709"/>
        <w:jc w:val="both"/>
        <w:rPr>
          <w:rFonts w:ascii="Times New Roman" w:hAnsi="Times New Roman"/>
          <w:i/>
        </w:rPr>
      </w:pPr>
      <w:r w:rsidRPr="00164F33">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164F33" w:rsidRDefault="00FF65A6" w:rsidP="00B01E25">
      <w:pPr>
        <w:numPr>
          <w:ilvl w:val="0"/>
          <w:numId w:val="125"/>
        </w:numPr>
        <w:tabs>
          <w:tab w:val="left" w:pos="1134"/>
        </w:tabs>
        <w:spacing w:after="0" w:line="360" w:lineRule="auto"/>
        <w:ind w:left="0" w:firstLine="709"/>
        <w:jc w:val="both"/>
        <w:rPr>
          <w:rFonts w:ascii="Times New Roman" w:hAnsi="Times New Roman"/>
          <w:i/>
        </w:rPr>
      </w:pPr>
      <w:r w:rsidRPr="00164F33">
        <w:rPr>
          <w:rFonts w:ascii="Times New Roman" w:hAnsi="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126"/>
        </w:numPr>
        <w:tabs>
          <w:tab w:val="left" w:pos="1134"/>
        </w:tabs>
        <w:spacing w:line="360" w:lineRule="auto"/>
        <w:ind w:left="0" w:firstLine="709"/>
        <w:rPr>
          <w:rFonts w:ascii="Times New Roman" w:hAnsi="Times New Roman"/>
          <w:i/>
          <w:sz w:val="22"/>
          <w:szCs w:val="22"/>
          <w:lang w:eastAsia="en-US"/>
        </w:rPr>
      </w:pPr>
      <w:r w:rsidRPr="00164F33">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164F33" w:rsidRDefault="00FF65A6" w:rsidP="00B01E25">
      <w:pPr>
        <w:pStyle w:val="a"/>
        <w:numPr>
          <w:ilvl w:val="0"/>
          <w:numId w:val="126"/>
        </w:numPr>
        <w:tabs>
          <w:tab w:val="left" w:pos="1134"/>
        </w:tabs>
        <w:spacing w:line="360" w:lineRule="auto"/>
        <w:ind w:left="0" w:firstLine="709"/>
        <w:rPr>
          <w:rFonts w:ascii="Times New Roman" w:hAnsi="Times New Roman"/>
          <w:i/>
          <w:sz w:val="22"/>
          <w:szCs w:val="22"/>
          <w:lang w:eastAsia="en-US"/>
        </w:rPr>
      </w:pPr>
      <w:r w:rsidRPr="00164F33">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164F33" w:rsidRDefault="00FF65A6" w:rsidP="00B01E25">
      <w:pPr>
        <w:pStyle w:val="a"/>
        <w:numPr>
          <w:ilvl w:val="0"/>
          <w:numId w:val="126"/>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lang w:eastAsia="en-US"/>
        </w:rPr>
        <w:t>решать задачи на движение по реке, рассматривая разные системы отсчета</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Наглядная геометрия</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Геометрические фигуры</w:t>
      </w:r>
    </w:p>
    <w:p w:rsidR="00FF65A6" w:rsidRPr="00164F33" w:rsidRDefault="00FF65A6" w:rsidP="00B01E25">
      <w:pPr>
        <w:pStyle w:val="a8"/>
        <w:numPr>
          <w:ilvl w:val="0"/>
          <w:numId w:val="127"/>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Оперировать понятиями фигура,</w:t>
      </w:r>
      <w:r w:rsidRPr="00164F33" w:rsidDel="0046087C">
        <w:rPr>
          <w:rFonts w:ascii="Times New Roman" w:hAnsi="Times New Roman"/>
          <w:b/>
          <w:bCs/>
          <w:i/>
          <w:sz w:val="22"/>
          <w:szCs w:val="22"/>
        </w:rPr>
        <w:t xml:space="preserve"> </w:t>
      </w:r>
      <w:r w:rsidRPr="00164F33">
        <w:rPr>
          <w:rFonts w:ascii="Times New Roman" w:hAnsi="Times New Roman"/>
          <w:bCs/>
          <w:i/>
          <w:sz w:val="22"/>
          <w:szCs w:val="22"/>
        </w:rPr>
        <w:t>т</w:t>
      </w:r>
      <w:r w:rsidRPr="00164F33">
        <w:rPr>
          <w:rFonts w:ascii="Times New Roman" w:hAnsi="Times New Roman"/>
          <w:i/>
          <w:sz w:val="22"/>
          <w:szCs w:val="22"/>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F65A6" w:rsidRPr="00164F33" w:rsidRDefault="00FF65A6" w:rsidP="00B01E25">
      <w:pPr>
        <w:pStyle w:val="a8"/>
        <w:numPr>
          <w:ilvl w:val="0"/>
          <w:numId w:val="127"/>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извлекать, интерпретировать и преобразовывать информацию о геометрических фигурах, представленную на чертежах</w:t>
      </w:r>
    </w:p>
    <w:p w:rsidR="00FF65A6" w:rsidRPr="00164F33" w:rsidRDefault="00FF65A6" w:rsidP="00B01E25">
      <w:pPr>
        <w:pStyle w:val="a8"/>
        <w:numPr>
          <w:ilvl w:val="0"/>
          <w:numId w:val="127"/>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изображать изучаемые фигуры от руки и с помощью линейки, циркуля, компьютерных инструментов.</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lastRenderedPageBreak/>
        <w:t>В повседневной жизни и при изучении других предметов:</w:t>
      </w:r>
    </w:p>
    <w:p w:rsidR="00FF65A6" w:rsidRPr="00164F33" w:rsidRDefault="00FF65A6" w:rsidP="00B01E25">
      <w:pPr>
        <w:pStyle w:val="a8"/>
        <w:numPr>
          <w:ilvl w:val="0"/>
          <w:numId w:val="128"/>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решать практические задачи с применением простейших свойств фигур </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Измерения и вычисления</w:t>
      </w:r>
    </w:p>
    <w:p w:rsidR="00FF65A6" w:rsidRPr="00164F33" w:rsidRDefault="00FF65A6" w:rsidP="00B01E25">
      <w:pPr>
        <w:pStyle w:val="a"/>
        <w:numPr>
          <w:ilvl w:val="0"/>
          <w:numId w:val="129"/>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измерение длин, расстояний, величин углов, с помощью инструментов для измерений длин и углов;</w:t>
      </w:r>
    </w:p>
    <w:p w:rsidR="00FF65A6" w:rsidRPr="00164F33" w:rsidRDefault="00FF65A6" w:rsidP="00B01E25">
      <w:pPr>
        <w:pStyle w:val="a"/>
        <w:numPr>
          <w:ilvl w:val="0"/>
          <w:numId w:val="129"/>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вычислять площади прямоугольников, квадратов, объёмы прямоугольных параллелепипедов, кубов.</w:t>
      </w:r>
    </w:p>
    <w:p w:rsidR="00FF65A6" w:rsidRPr="00164F33" w:rsidRDefault="00FF65A6" w:rsidP="00902E25">
      <w:pPr>
        <w:tabs>
          <w:tab w:val="left" w:pos="1134"/>
        </w:tabs>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129"/>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вычислять расстояния на местности в стандартных ситуациях, площади участков прямоугольной формы, объёмы комнат;</w:t>
      </w:r>
    </w:p>
    <w:p w:rsidR="00FF65A6" w:rsidRPr="00164F33" w:rsidRDefault="00FF65A6" w:rsidP="00B01E25">
      <w:pPr>
        <w:pStyle w:val="a8"/>
        <w:numPr>
          <w:ilvl w:val="0"/>
          <w:numId w:val="129"/>
        </w:numPr>
        <w:tabs>
          <w:tab w:val="left" w:pos="1134"/>
        </w:tabs>
        <w:spacing w:line="360" w:lineRule="auto"/>
        <w:ind w:hanging="11"/>
        <w:jc w:val="both"/>
        <w:rPr>
          <w:rFonts w:ascii="Times New Roman" w:hAnsi="Times New Roman"/>
          <w:i/>
          <w:sz w:val="22"/>
          <w:szCs w:val="22"/>
        </w:rPr>
      </w:pPr>
      <w:r w:rsidRPr="00164F33">
        <w:rPr>
          <w:rFonts w:ascii="Times New Roman" w:hAnsi="Times New Roman"/>
          <w:i/>
          <w:sz w:val="22"/>
          <w:szCs w:val="22"/>
        </w:rPr>
        <w:t xml:space="preserve">выполнять простейшие построения на местности, необходимые в реальной жизни; </w:t>
      </w:r>
    </w:p>
    <w:p w:rsidR="00FF65A6" w:rsidRPr="00164F33" w:rsidRDefault="00FF65A6" w:rsidP="00B01E25">
      <w:pPr>
        <w:pStyle w:val="a8"/>
        <w:numPr>
          <w:ilvl w:val="0"/>
          <w:numId w:val="129"/>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оценивать размеры реальных объектов окружающего мира</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История математики</w:t>
      </w:r>
    </w:p>
    <w:p w:rsidR="00FF65A6" w:rsidRPr="00164F33" w:rsidRDefault="00FF65A6" w:rsidP="00B01E25">
      <w:pPr>
        <w:pStyle w:val="a8"/>
        <w:numPr>
          <w:ilvl w:val="0"/>
          <w:numId w:val="96"/>
        </w:numPr>
        <w:spacing w:line="360" w:lineRule="auto"/>
        <w:ind w:left="0" w:firstLine="709"/>
        <w:jc w:val="both"/>
        <w:rPr>
          <w:rFonts w:ascii="Times New Roman" w:hAnsi="Times New Roman"/>
          <w:i/>
          <w:sz w:val="22"/>
          <w:szCs w:val="22"/>
        </w:rPr>
      </w:pPr>
      <w:r w:rsidRPr="00164F33">
        <w:rPr>
          <w:rFonts w:ascii="Times New Roman" w:hAnsi="Times New Roman"/>
          <w:i/>
          <w:sz w:val="22"/>
          <w:szCs w:val="22"/>
        </w:rPr>
        <w:t>Характеризовать вклад выдающихся математиков в развитие математики и иных научных областей</w:t>
      </w:r>
    </w:p>
    <w:p w:rsidR="00FF65A6" w:rsidRPr="00164F33" w:rsidRDefault="00FF65A6" w:rsidP="00902E25">
      <w:pPr>
        <w:pStyle w:val="3"/>
        <w:spacing w:before="0" w:beforeAutospacing="0" w:after="0" w:afterAutospacing="0" w:line="360" w:lineRule="auto"/>
        <w:rPr>
          <w:sz w:val="22"/>
          <w:szCs w:val="22"/>
        </w:rPr>
      </w:pPr>
      <w:bookmarkStart w:id="49" w:name="_Toc284662721"/>
      <w:bookmarkStart w:id="50" w:name="_Toc284663347"/>
      <w:r w:rsidRPr="00164F33">
        <w:rPr>
          <w:sz w:val="22"/>
          <w:szCs w:val="22"/>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9"/>
      <w:bookmarkEnd w:id="50"/>
    </w:p>
    <w:p w:rsidR="00FF65A6" w:rsidRPr="00164F33" w:rsidRDefault="00FF65A6" w:rsidP="00902E25">
      <w:pPr>
        <w:spacing w:after="0" w:line="360" w:lineRule="auto"/>
        <w:rPr>
          <w:rFonts w:ascii="Times New Roman" w:hAnsi="Times New Roman"/>
        </w:rPr>
      </w:pPr>
      <w:r w:rsidRPr="00164F33">
        <w:rPr>
          <w:rFonts w:ascii="Times New Roman" w:hAnsi="Times New Roman"/>
          <w:b/>
        </w:rPr>
        <w:t>Элементы теории множеств и математической логики</w:t>
      </w:r>
    </w:p>
    <w:p w:rsidR="00FF65A6" w:rsidRPr="00164F33" w:rsidRDefault="00FF65A6" w:rsidP="00B01E25">
      <w:pPr>
        <w:pStyle w:val="a8"/>
        <w:numPr>
          <w:ilvl w:val="0"/>
          <w:numId w:val="84"/>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Оперировать на базовом уровне</w:t>
      </w:r>
      <w:r w:rsidRPr="00164F33">
        <w:rPr>
          <w:rStyle w:val="af3"/>
          <w:rFonts w:ascii="Times New Roman" w:hAnsi="Times New Roman"/>
          <w:sz w:val="22"/>
          <w:szCs w:val="22"/>
        </w:rPr>
        <w:footnoteReference w:id="2"/>
      </w:r>
      <w:r w:rsidRPr="00164F33">
        <w:rPr>
          <w:rFonts w:ascii="Times New Roman" w:hAnsi="Times New Roman"/>
          <w:sz w:val="22"/>
          <w:szCs w:val="22"/>
        </w:rPr>
        <w:t xml:space="preserve"> понятиями: множество, элемент множества, подмножество, принадлежность;</w:t>
      </w:r>
    </w:p>
    <w:p w:rsidR="00FF65A6" w:rsidRPr="00164F33" w:rsidRDefault="00FF65A6" w:rsidP="00B01E25">
      <w:pPr>
        <w:pStyle w:val="a8"/>
        <w:numPr>
          <w:ilvl w:val="0"/>
          <w:numId w:val="84"/>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задавать множества перечислением их элементов;</w:t>
      </w:r>
    </w:p>
    <w:p w:rsidR="00FF65A6" w:rsidRPr="00164F33" w:rsidRDefault="00FF65A6" w:rsidP="00B01E25">
      <w:pPr>
        <w:pStyle w:val="a8"/>
        <w:numPr>
          <w:ilvl w:val="0"/>
          <w:numId w:val="84"/>
        </w:numPr>
        <w:tabs>
          <w:tab w:val="left" w:pos="993"/>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находить пересечение, объединение, подмножество в простейших ситуациях;</w:t>
      </w:r>
    </w:p>
    <w:p w:rsidR="00FF65A6" w:rsidRPr="00164F33" w:rsidRDefault="00FF65A6" w:rsidP="00B01E25">
      <w:pPr>
        <w:pStyle w:val="a8"/>
        <w:numPr>
          <w:ilvl w:val="0"/>
          <w:numId w:val="8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оперировать на базовом уровне понятиями: определение, аксиома, теорема, доказательство;</w:t>
      </w:r>
    </w:p>
    <w:p w:rsidR="00FF65A6" w:rsidRPr="00164F33" w:rsidRDefault="00FF65A6" w:rsidP="00B01E25">
      <w:pPr>
        <w:pStyle w:val="a8"/>
        <w:numPr>
          <w:ilvl w:val="0"/>
          <w:numId w:val="84"/>
        </w:numPr>
        <w:tabs>
          <w:tab w:val="left" w:pos="993"/>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приводить примеры и контрпримеры для подтвержнения своих высказываний</w:t>
      </w:r>
    </w:p>
    <w:p w:rsidR="00FF65A6" w:rsidRPr="00164F33" w:rsidRDefault="00FF65A6" w:rsidP="00902E25">
      <w:pPr>
        <w:tabs>
          <w:tab w:val="left" w:pos="1134"/>
        </w:tabs>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Числа</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использовать свойства чисел и правила действий при выполнении вычислений;</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использовать признаки делимости на 2, 5, 3, 9, 10 при выполнении вычислений и решении несложных задач;</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lastRenderedPageBreak/>
        <w:t>выполнять округление рациональных чисел в соответствии с правилами;</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 xml:space="preserve">оценивать значение квадратного корня из положительного целого числа; </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распознавать рациональные и иррациональные числа;</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сравнивать числа.</w:t>
      </w:r>
    </w:p>
    <w:p w:rsidR="00FF65A6" w:rsidRPr="00164F33" w:rsidRDefault="00FF65A6" w:rsidP="00902E25">
      <w:pPr>
        <w:tabs>
          <w:tab w:val="left" w:pos="1134"/>
        </w:tabs>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оценивать результаты вычислений при решении практических задач;</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выполнять сравнение чисел в реальных ситуациях;</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составлять числовые выражения при решении практических задач и задач из других учебных предметов</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Тождественные преобразования</w:t>
      </w:r>
    </w:p>
    <w:p w:rsidR="00FF65A6" w:rsidRPr="00164F33" w:rsidRDefault="00FF65A6" w:rsidP="00B01E25">
      <w:pPr>
        <w:pStyle w:val="a8"/>
        <w:numPr>
          <w:ilvl w:val="0"/>
          <w:numId w:val="88"/>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164F33" w:rsidRDefault="00FF65A6" w:rsidP="00B01E25">
      <w:pPr>
        <w:pStyle w:val="a8"/>
        <w:numPr>
          <w:ilvl w:val="0"/>
          <w:numId w:val="88"/>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выполнять несложные преобразования целых выражений: раскрывать скобки, приводить подобные слагаемые;</w:t>
      </w:r>
    </w:p>
    <w:p w:rsidR="00FF65A6" w:rsidRPr="00164F33" w:rsidRDefault="00FF65A6" w:rsidP="00B01E25">
      <w:pPr>
        <w:pStyle w:val="a8"/>
        <w:numPr>
          <w:ilvl w:val="0"/>
          <w:numId w:val="88"/>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164F33" w:rsidRDefault="00FF65A6" w:rsidP="00B01E25">
      <w:pPr>
        <w:pStyle w:val="a8"/>
        <w:numPr>
          <w:ilvl w:val="0"/>
          <w:numId w:val="88"/>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выполнять несложные преобразования дробно-линейных выражений и выражений с квадратными корнями .</w:t>
      </w:r>
    </w:p>
    <w:p w:rsidR="00FF65A6" w:rsidRPr="00164F33" w:rsidRDefault="00FF65A6" w:rsidP="00902E25">
      <w:pPr>
        <w:tabs>
          <w:tab w:val="left" w:pos="1134"/>
        </w:tabs>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82"/>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понимать смысл записи числа в стандартном виде; </w:t>
      </w:r>
    </w:p>
    <w:p w:rsidR="00FF65A6" w:rsidRPr="00164F33" w:rsidRDefault="00FF65A6" w:rsidP="00B01E25">
      <w:pPr>
        <w:pStyle w:val="a8"/>
        <w:numPr>
          <w:ilvl w:val="0"/>
          <w:numId w:val="82"/>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оперировать на базовом уровне понятием «стандартная запись числа»</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Уравнения и неравенства</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проверять справедливость числовых равенств и неравенств;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решать линейные неравенства и несложные неравенства, сводящиеся к линейным;</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решать системы несложных линейных уравнений, неравенств;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проверять, является ли данное число решением уравнения (неравенства);</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решать квадратные уравнения по формуле корней квадратного уравнения;</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изображать решения неравенств и их систем на числовой прямой.</w:t>
      </w:r>
    </w:p>
    <w:p w:rsidR="00FF65A6" w:rsidRPr="00164F33" w:rsidRDefault="00FF65A6" w:rsidP="00902E25">
      <w:pPr>
        <w:tabs>
          <w:tab w:val="left" w:pos="1134"/>
        </w:tabs>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составлять и решать линейные уравнения при решении задач, возникающих в других учебных предметах</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Функции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 xml:space="preserve">находить значение функции по заданному значению аргумента; </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находить значение аргумента по заданному значению функции в несложных ситуациях;</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определять положение точки по её координатам, координаты точки по её положению на координатной плоскости;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строить график линейной функции;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проверять, является ли данный график графиком заданной функции (линейной, квадратичной, обратной пропорциональности);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определять приближённые значения координат точки пересечения графиков функций;</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оперировать на базовом уровне понятиями: последовательность, арифметическая прогрессия, геометрическая прогрессия;</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решать задачи на прогрессии, в которых ответ может быть получен непосредственным подсчётом без применения формул.</w:t>
      </w:r>
    </w:p>
    <w:p w:rsidR="00FF65A6" w:rsidRPr="00164F33" w:rsidRDefault="00FF65A6" w:rsidP="00902E25">
      <w:pPr>
        <w:tabs>
          <w:tab w:val="left" w:pos="1134"/>
        </w:tabs>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использовать свойства линейной функции и ее график при решении задач из других учебных предметов</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Статистика и теория вероятностей поставить после текстовых задач, как с содержании.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Иметь представление о статистических характеристиках, вероятности случайного события, комбинаторных задачах;</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решать простейшие комбинаторные задачи методом прямого и организованного перебора;</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представлять данные в виде таблиц, диаграмм, графиков;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читать информацию, представленную в виде таблицы, диаграммы, графика;</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 xml:space="preserve">определять </w:t>
      </w:r>
      <w:r w:rsidRPr="00164F33">
        <w:rPr>
          <w:rStyle w:val="dash041e0431044b0447043d044b0439char1"/>
          <w:sz w:val="22"/>
          <w:szCs w:val="22"/>
        </w:rPr>
        <w:t>основные статистические характеристики числовых наборов;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оценивать вероятность события в простейших случаях;</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иметь представление о роли закона больших чисел в массовых явлениях.</w:t>
      </w:r>
    </w:p>
    <w:p w:rsidR="00FF65A6" w:rsidRPr="00164F33" w:rsidRDefault="00FF65A6" w:rsidP="00902E25">
      <w:pPr>
        <w:tabs>
          <w:tab w:val="left" w:pos="1134"/>
        </w:tabs>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83"/>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оценивать количество возможных вариантов методом перебора;</w:t>
      </w:r>
    </w:p>
    <w:p w:rsidR="00FF65A6" w:rsidRPr="00164F33" w:rsidRDefault="00FF65A6" w:rsidP="00B01E25">
      <w:pPr>
        <w:pStyle w:val="a8"/>
        <w:numPr>
          <w:ilvl w:val="0"/>
          <w:numId w:val="83"/>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иметь представление о роли практически достоверных и маловероятных событий;</w:t>
      </w:r>
    </w:p>
    <w:p w:rsidR="00FF65A6" w:rsidRPr="00164F33" w:rsidRDefault="00FF65A6" w:rsidP="00B01E25">
      <w:pPr>
        <w:pStyle w:val="a8"/>
        <w:numPr>
          <w:ilvl w:val="0"/>
          <w:numId w:val="83"/>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 xml:space="preserve">сравнивать </w:t>
      </w:r>
      <w:r w:rsidRPr="00164F33">
        <w:rPr>
          <w:rStyle w:val="dash041e0431044b0447043d044b0439char1"/>
          <w:sz w:val="22"/>
          <w:szCs w:val="22"/>
        </w:rPr>
        <w:t>основные статистические характеристики, полученные в процессе решения прикладной задачи, изучения реального явления</w:t>
      </w:r>
      <w:r w:rsidRPr="00164F33">
        <w:rPr>
          <w:rFonts w:ascii="Times New Roman" w:hAnsi="Times New Roman"/>
          <w:sz w:val="22"/>
          <w:szCs w:val="22"/>
        </w:rPr>
        <w:t xml:space="preserve">; </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оценивать вероятность реальных событий и явлений в несложных ситуациях</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Текстовые задачи</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Решать несложные сюжетные задачи разных типов на все арифметические действия;</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 xml:space="preserve">составлять план решения задачи; </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выделять этапы решения задачи;</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интерпретировать вычислительные результаты в задаче, исследовать полученное решение задачи;</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sz w:val="22"/>
          <w:szCs w:val="22"/>
        </w:rPr>
      </w:pPr>
      <w:r w:rsidRPr="00164F33">
        <w:rPr>
          <w:rFonts w:ascii="Times New Roman" w:hAnsi="Times New Roman"/>
          <w:sz w:val="22"/>
          <w:szCs w:val="22"/>
        </w:rPr>
        <w:t>знать различие скоростей объекта в стоячей воде, против течения и по течению реки;</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решать задачи на нахождение части числа и числа по его части;</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находить процент от числа, число по проценту от него, находить процентное снижение или процентное повышение величины;</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решать несложные логические задачи методом рассуждений.</w:t>
      </w:r>
    </w:p>
    <w:p w:rsidR="00FF65A6" w:rsidRPr="00164F33" w:rsidRDefault="00FF65A6" w:rsidP="00902E25">
      <w:pPr>
        <w:tabs>
          <w:tab w:val="left" w:pos="1134"/>
        </w:tabs>
        <w:spacing w:after="0" w:line="360" w:lineRule="auto"/>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numPr>
          <w:ilvl w:val="0"/>
          <w:numId w:val="93"/>
        </w:numPr>
        <w:tabs>
          <w:tab w:val="left" w:pos="1134"/>
        </w:tabs>
        <w:spacing w:after="0" w:line="360" w:lineRule="auto"/>
        <w:ind w:left="0" w:firstLine="709"/>
        <w:jc w:val="both"/>
        <w:rPr>
          <w:rFonts w:ascii="Times New Roman" w:hAnsi="Times New Roman"/>
        </w:rPr>
      </w:pPr>
      <w:r w:rsidRPr="00164F33">
        <w:rPr>
          <w:rFonts w:ascii="Times New Roman" w:hAnsi="Times New Roman"/>
        </w:rPr>
        <w:t>выдвигать гипотезы о возможных предельных значениях искомых в задаче величин (делать прикидку)</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Геометрические фигуры</w:t>
      </w:r>
    </w:p>
    <w:p w:rsidR="00FF65A6" w:rsidRPr="00164F33" w:rsidRDefault="00FF65A6" w:rsidP="00B01E25">
      <w:pPr>
        <w:pStyle w:val="a"/>
        <w:numPr>
          <w:ilvl w:val="0"/>
          <w:numId w:val="9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Оперировать на базовом уровне понятиями геометрических фигур;</w:t>
      </w:r>
    </w:p>
    <w:p w:rsidR="00FF65A6" w:rsidRPr="00164F33" w:rsidRDefault="00FF65A6" w:rsidP="00B01E25">
      <w:pPr>
        <w:pStyle w:val="a"/>
        <w:numPr>
          <w:ilvl w:val="0"/>
          <w:numId w:val="9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извлекать информацию о геометрических фигурах, представленную на чертежах в явном виде;</w:t>
      </w:r>
    </w:p>
    <w:p w:rsidR="00FF65A6" w:rsidRPr="00164F33" w:rsidRDefault="00FF65A6" w:rsidP="00B01E25">
      <w:pPr>
        <w:pStyle w:val="a"/>
        <w:numPr>
          <w:ilvl w:val="0"/>
          <w:numId w:val="9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применять для решения задач геометрические факты, если условия их применения заданы в явной форме;</w:t>
      </w:r>
    </w:p>
    <w:p w:rsidR="00FF65A6" w:rsidRPr="00164F33" w:rsidRDefault="00FF65A6" w:rsidP="00B01E25">
      <w:pPr>
        <w:pStyle w:val="a"/>
        <w:numPr>
          <w:ilvl w:val="0"/>
          <w:numId w:val="90"/>
        </w:numPr>
        <w:tabs>
          <w:tab w:val="left" w:pos="1134"/>
        </w:tabs>
        <w:spacing w:line="360" w:lineRule="auto"/>
        <w:ind w:left="0" w:firstLine="709"/>
        <w:rPr>
          <w:rFonts w:ascii="Times New Roman" w:hAnsi="Times New Roman"/>
          <w:i/>
          <w:sz w:val="22"/>
          <w:szCs w:val="22"/>
        </w:rPr>
      </w:pPr>
      <w:r w:rsidRPr="00164F33">
        <w:rPr>
          <w:rFonts w:ascii="Times New Roman" w:hAnsi="Times New Roman"/>
          <w:sz w:val="22"/>
          <w:szCs w:val="22"/>
        </w:rPr>
        <w:t xml:space="preserve">решать задачи на нахождение геометрических величин по образцам или алгоритмам. </w:t>
      </w:r>
    </w:p>
    <w:p w:rsidR="00FF65A6" w:rsidRPr="00164F33" w:rsidRDefault="00FF65A6" w:rsidP="00403DD3">
      <w:pPr>
        <w:pStyle w:val="a"/>
        <w:numPr>
          <w:ilvl w:val="0"/>
          <w:numId w:val="0"/>
        </w:numPr>
        <w:tabs>
          <w:tab w:val="left" w:pos="1134"/>
        </w:tabs>
        <w:spacing w:line="360" w:lineRule="auto"/>
        <w:ind w:firstLine="709"/>
        <w:rPr>
          <w:rFonts w:ascii="Times New Roman" w:hAnsi="Times New Roman"/>
          <w:b/>
          <w:sz w:val="22"/>
          <w:szCs w:val="22"/>
        </w:rPr>
      </w:pPr>
      <w:r w:rsidRPr="00164F33">
        <w:rPr>
          <w:rFonts w:ascii="Times New Roman" w:hAnsi="Times New Roman"/>
          <w:b/>
          <w:sz w:val="22"/>
          <w:szCs w:val="22"/>
        </w:rPr>
        <w:t>В повседневной жизни и при изучении других предметов:</w:t>
      </w:r>
    </w:p>
    <w:p w:rsidR="00FF65A6" w:rsidRPr="00164F33" w:rsidRDefault="00FF65A6" w:rsidP="00B01E25">
      <w:pPr>
        <w:numPr>
          <w:ilvl w:val="0"/>
          <w:numId w:val="91"/>
        </w:numPr>
        <w:tabs>
          <w:tab w:val="left" w:pos="1134"/>
        </w:tabs>
        <w:spacing w:after="0" w:line="360" w:lineRule="auto"/>
        <w:ind w:left="0" w:firstLine="709"/>
        <w:jc w:val="both"/>
        <w:rPr>
          <w:rFonts w:ascii="Times New Roman" w:hAnsi="Times New Roman"/>
        </w:rPr>
      </w:pPr>
      <w:r w:rsidRPr="00164F33">
        <w:rPr>
          <w:rFonts w:ascii="Times New Roman" w:hAnsi="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Отношения</w:t>
      </w:r>
    </w:p>
    <w:p w:rsidR="00FF65A6" w:rsidRPr="00164F33" w:rsidRDefault="00FF65A6" w:rsidP="00B01E25">
      <w:pPr>
        <w:numPr>
          <w:ilvl w:val="0"/>
          <w:numId w:val="80"/>
        </w:numPr>
        <w:tabs>
          <w:tab w:val="left" w:pos="34"/>
          <w:tab w:val="left" w:pos="1134"/>
        </w:tabs>
        <w:spacing w:after="0" w:line="360" w:lineRule="auto"/>
        <w:ind w:left="0" w:firstLine="709"/>
        <w:jc w:val="both"/>
        <w:rPr>
          <w:rFonts w:ascii="Times New Roman" w:hAnsi="Times New Roman"/>
          <w:lang w:eastAsia="ru-RU"/>
        </w:rPr>
      </w:pPr>
      <w:r w:rsidRPr="00164F33">
        <w:rPr>
          <w:rFonts w:ascii="Times New Roman" w:hAnsi="Times New Roman"/>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164F33" w:rsidRDefault="00FF65A6" w:rsidP="00FF65A6">
      <w:pPr>
        <w:pStyle w:val="a"/>
        <w:numPr>
          <w:ilvl w:val="0"/>
          <w:numId w:val="0"/>
        </w:numPr>
        <w:tabs>
          <w:tab w:val="left" w:pos="1134"/>
        </w:tabs>
        <w:spacing w:line="360" w:lineRule="auto"/>
        <w:ind w:firstLine="709"/>
        <w:rPr>
          <w:rFonts w:ascii="Times New Roman" w:hAnsi="Times New Roman"/>
          <w:b/>
          <w:sz w:val="22"/>
          <w:szCs w:val="22"/>
        </w:rPr>
      </w:pPr>
      <w:r w:rsidRPr="00164F33">
        <w:rPr>
          <w:rFonts w:ascii="Times New Roman" w:hAnsi="Times New Roman"/>
          <w:b/>
          <w:sz w:val="22"/>
          <w:szCs w:val="22"/>
        </w:rPr>
        <w:t xml:space="preserve">В повседневной жизни и при изучении других предметов: </w:t>
      </w:r>
    </w:p>
    <w:p w:rsidR="00FF65A6" w:rsidRPr="00164F33" w:rsidRDefault="00FF65A6" w:rsidP="00B01E25">
      <w:pPr>
        <w:pStyle w:val="a8"/>
        <w:numPr>
          <w:ilvl w:val="0"/>
          <w:numId w:val="80"/>
        </w:numPr>
        <w:tabs>
          <w:tab w:val="left" w:pos="34"/>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использовать отношения для решения простейших задач, возникающих в реальной жизни</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Измерения и вычисления</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89"/>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Геометрические построения</w:t>
      </w:r>
    </w:p>
    <w:p w:rsidR="00FF65A6" w:rsidRPr="00164F33" w:rsidRDefault="00FF65A6" w:rsidP="00B01E25">
      <w:pPr>
        <w:numPr>
          <w:ilvl w:val="0"/>
          <w:numId w:val="87"/>
        </w:numPr>
        <w:tabs>
          <w:tab w:val="left" w:pos="0"/>
          <w:tab w:val="left" w:pos="1134"/>
        </w:tabs>
        <w:spacing w:after="0" w:line="360" w:lineRule="auto"/>
        <w:ind w:left="0" w:firstLine="709"/>
        <w:jc w:val="both"/>
        <w:rPr>
          <w:rFonts w:ascii="Times New Roman" w:hAnsi="Times New Roman"/>
          <w:lang w:eastAsia="ru-RU"/>
        </w:rPr>
      </w:pPr>
      <w:r w:rsidRPr="00164F33">
        <w:rPr>
          <w:rFonts w:ascii="Times New Roman" w:hAnsi="Times New Roman"/>
          <w:lang w:eastAsia="ru-RU"/>
        </w:rPr>
        <w:t>Изображать типовые плоские фигуры и фигуры в пространстве от руки и с помощью инструментов.</w:t>
      </w:r>
    </w:p>
    <w:p w:rsidR="00FF65A6" w:rsidRPr="00164F33" w:rsidRDefault="00FF65A6" w:rsidP="00FF65A6">
      <w:pPr>
        <w:pStyle w:val="a"/>
        <w:numPr>
          <w:ilvl w:val="0"/>
          <w:numId w:val="0"/>
        </w:numPr>
        <w:tabs>
          <w:tab w:val="left" w:pos="1134"/>
        </w:tabs>
        <w:spacing w:line="360" w:lineRule="auto"/>
        <w:ind w:firstLine="709"/>
        <w:rPr>
          <w:rFonts w:ascii="Times New Roman" w:hAnsi="Times New Roman"/>
          <w:b/>
          <w:sz w:val="22"/>
          <w:szCs w:val="22"/>
        </w:rPr>
      </w:pPr>
      <w:r w:rsidRPr="00164F33">
        <w:rPr>
          <w:rFonts w:ascii="Times New Roman" w:hAnsi="Times New Roman"/>
          <w:b/>
          <w:sz w:val="22"/>
          <w:szCs w:val="22"/>
        </w:rPr>
        <w:t>В повседневной жизни и при изучении других предметов:</w:t>
      </w:r>
    </w:p>
    <w:p w:rsidR="00FF65A6" w:rsidRPr="00164F33" w:rsidRDefault="00FF65A6" w:rsidP="00B01E25">
      <w:pPr>
        <w:numPr>
          <w:ilvl w:val="0"/>
          <w:numId w:val="87"/>
        </w:numPr>
        <w:tabs>
          <w:tab w:val="left" w:pos="0"/>
          <w:tab w:val="left" w:pos="1134"/>
        </w:tabs>
        <w:spacing w:after="0" w:line="360" w:lineRule="auto"/>
        <w:ind w:left="0" w:firstLine="709"/>
        <w:jc w:val="both"/>
        <w:rPr>
          <w:rFonts w:ascii="Times New Roman" w:hAnsi="Times New Roman"/>
          <w:lang w:eastAsia="ru-RU"/>
        </w:rPr>
      </w:pPr>
      <w:r w:rsidRPr="00164F33">
        <w:rPr>
          <w:rFonts w:ascii="Times New Roman" w:hAnsi="Times New Roman"/>
        </w:rPr>
        <w:t>выполнять простейшие построения на местности, необходимые в реальной жизни</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Геометрические преобразования</w:t>
      </w:r>
    </w:p>
    <w:p w:rsidR="00FF65A6" w:rsidRPr="00164F33" w:rsidRDefault="00FF65A6" w:rsidP="00B01E25">
      <w:pPr>
        <w:pStyle w:val="a"/>
        <w:numPr>
          <w:ilvl w:val="0"/>
          <w:numId w:val="86"/>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Строить фигуру, симметричную данной фигуре относительно оси и точки.</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86"/>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распознавать движение объектов в окружающем мире;</w:t>
      </w:r>
    </w:p>
    <w:p w:rsidR="00FF65A6" w:rsidRPr="00164F33" w:rsidRDefault="00FF65A6" w:rsidP="00B01E25">
      <w:pPr>
        <w:pStyle w:val="a"/>
        <w:numPr>
          <w:ilvl w:val="0"/>
          <w:numId w:val="86"/>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распознавать симметричные фигуры в окружающем мире</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Векторы и координаты на плоскости</w:t>
      </w:r>
    </w:p>
    <w:p w:rsidR="00FF65A6" w:rsidRPr="00164F33" w:rsidRDefault="00FF65A6" w:rsidP="00B01E25">
      <w:pPr>
        <w:pStyle w:val="a"/>
        <w:numPr>
          <w:ilvl w:val="0"/>
          <w:numId w:val="85"/>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Оперировать на базовом уровне понятиями вектор, сумма векторов</w:t>
      </w:r>
      <w:r w:rsidRPr="00164F33">
        <w:rPr>
          <w:rFonts w:ascii="Times New Roman" w:hAnsi="Times New Roman"/>
          <w:i/>
          <w:sz w:val="22"/>
          <w:szCs w:val="22"/>
        </w:rPr>
        <w:t xml:space="preserve">, </w:t>
      </w:r>
      <w:r w:rsidRPr="00164F33">
        <w:rPr>
          <w:rFonts w:ascii="Times New Roman" w:hAnsi="Times New Roman"/>
          <w:sz w:val="22"/>
          <w:szCs w:val="22"/>
        </w:rPr>
        <w:t>произведение вектора на число,</w:t>
      </w:r>
      <w:r w:rsidRPr="00164F33">
        <w:rPr>
          <w:rFonts w:ascii="Times New Roman" w:hAnsi="Times New Roman"/>
          <w:i/>
          <w:sz w:val="22"/>
          <w:szCs w:val="22"/>
        </w:rPr>
        <w:t xml:space="preserve"> </w:t>
      </w:r>
      <w:r w:rsidRPr="00164F33">
        <w:rPr>
          <w:rFonts w:ascii="Times New Roman" w:hAnsi="Times New Roman"/>
          <w:sz w:val="22"/>
          <w:szCs w:val="22"/>
        </w:rPr>
        <w:t>координаты на плоскости;</w:t>
      </w:r>
    </w:p>
    <w:p w:rsidR="00FF65A6" w:rsidRPr="00164F33" w:rsidRDefault="00FF65A6" w:rsidP="00B01E25">
      <w:pPr>
        <w:pStyle w:val="a"/>
        <w:numPr>
          <w:ilvl w:val="0"/>
          <w:numId w:val="85"/>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определять приближённо координаты точки по её изображению на координатной плоскости.</w:t>
      </w:r>
    </w:p>
    <w:p w:rsidR="00FF65A6" w:rsidRPr="00164F33" w:rsidRDefault="00FF65A6" w:rsidP="00403DD3">
      <w:pPr>
        <w:pStyle w:val="a"/>
        <w:numPr>
          <w:ilvl w:val="0"/>
          <w:numId w:val="0"/>
        </w:numPr>
        <w:tabs>
          <w:tab w:val="left" w:pos="1134"/>
        </w:tabs>
        <w:spacing w:line="360" w:lineRule="auto"/>
        <w:ind w:firstLine="709"/>
        <w:rPr>
          <w:rFonts w:ascii="Times New Roman" w:hAnsi="Times New Roman"/>
          <w:b/>
          <w:sz w:val="22"/>
          <w:szCs w:val="22"/>
        </w:rPr>
      </w:pPr>
      <w:r w:rsidRPr="00164F33">
        <w:rPr>
          <w:rFonts w:ascii="Times New Roman" w:hAnsi="Times New Roman"/>
          <w:b/>
          <w:sz w:val="22"/>
          <w:szCs w:val="22"/>
        </w:rPr>
        <w:t xml:space="preserve">В повседневной жизни и при изучении других предметов: </w:t>
      </w:r>
    </w:p>
    <w:p w:rsidR="00FF65A6" w:rsidRPr="00164F33" w:rsidRDefault="00FF65A6" w:rsidP="00B01E25">
      <w:pPr>
        <w:pStyle w:val="a"/>
        <w:numPr>
          <w:ilvl w:val="0"/>
          <w:numId w:val="85"/>
        </w:numPr>
        <w:tabs>
          <w:tab w:val="left" w:pos="1134"/>
        </w:tabs>
        <w:spacing w:line="360" w:lineRule="auto"/>
        <w:ind w:left="0" w:firstLine="709"/>
        <w:rPr>
          <w:rFonts w:ascii="Times New Roman" w:hAnsi="Times New Roman"/>
          <w:sz w:val="22"/>
          <w:szCs w:val="22"/>
        </w:rPr>
      </w:pPr>
      <w:r w:rsidRPr="00164F33">
        <w:rPr>
          <w:rFonts w:ascii="Times New Roman" w:hAnsi="Times New Roman"/>
          <w:sz w:val="22"/>
          <w:szCs w:val="22"/>
        </w:rPr>
        <w:t>использовать векторы для решения простейших задач на определение скорости относительного движения</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История математики</w:t>
      </w:r>
    </w:p>
    <w:p w:rsidR="00FF65A6" w:rsidRPr="00164F33" w:rsidRDefault="00FF65A6" w:rsidP="00B01E25">
      <w:pPr>
        <w:numPr>
          <w:ilvl w:val="0"/>
          <w:numId w:val="92"/>
        </w:numPr>
        <w:tabs>
          <w:tab w:val="left" w:pos="34"/>
          <w:tab w:val="left" w:pos="1134"/>
        </w:tabs>
        <w:spacing w:after="0" w:line="360" w:lineRule="auto"/>
        <w:ind w:left="0" w:firstLine="709"/>
        <w:jc w:val="both"/>
        <w:rPr>
          <w:rFonts w:ascii="Times New Roman" w:hAnsi="Times New Roman"/>
          <w:lang w:eastAsia="ru-RU"/>
        </w:rPr>
      </w:pPr>
      <w:r w:rsidRPr="00164F33">
        <w:rPr>
          <w:rFonts w:ascii="Times New Roman" w:hAnsi="Times New Roman"/>
          <w:lang w:eastAsia="ru-RU"/>
        </w:rPr>
        <w:t>Описывать отдельные выдающиеся результаты, полученные в ходе развития математики как науки;</w:t>
      </w:r>
    </w:p>
    <w:p w:rsidR="00FF65A6" w:rsidRPr="00164F33" w:rsidRDefault="00FF65A6" w:rsidP="00B01E25">
      <w:pPr>
        <w:numPr>
          <w:ilvl w:val="0"/>
          <w:numId w:val="92"/>
        </w:numPr>
        <w:tabs>
          <w:tab w:val="left" w:pos="34"/>
          <w:tab w:val="left" w:pos="1134"/>
        </w:tabs>
        <w:spacing w:after="0" w:line="360" w:lineRule="auto"/>
        <w:ind w:left="0" w:firstLine="709"/>
        <w:jc w:val="both"/>
        <w:rPr>
          <w:rFonts w:ascii="Times New Roman" w:hAnsi="Times New Roman"/>
          <w:lang w:eastAsia="ru-RU"/>
        </w:rPr>
      </w:pPr>
      <w:r w:rsidRPr="00164F33">
        <w:rPr>
          <w:rFonts w:ascii="Times New Roman" w:hAnsi="Times New Roman"/>
          <w:lang w:eastAsia="ru-RU"/>
        </w:rPr>
        <w:t>знать примеры математических открытий и их авторов, в связи с отечественной и всемирной историей;</w:t>
      </w:r>
    </w:p>
    <w:p w:rsidR="00FF65A6" w:rsidRPr="00164F33" w:rsidRDefault="00FF65A6" w:rsidP="00B01E25">
      <w:pPr>
        <w:numPr>
          <w:ilvl w:val="0"/>
          <w:numId w:val="92"/>
        </w:numPr>
        <w:tabs>
          <w:tab w:val="left" w:pos="34"/>
          <w:tab w:val="left" w:pos="1134"/>
        </w:tabs>
        <w:spacing w:after="0" w:line="360" w:lineRule="auto"/>
        <w:ind w:left="0" w:firstLine="709"/>
        <w:jc w:val="both"/>
        <w:rPr>
          <w:rFonts w:ascii="Times New Roman" w:hAnsi="Times New Roman"/>
          <w:lang w:eastAsia="ru-RU"/>
        </w:rPr>
      </w:pPr>
      <w:r w:rsidRPr="00164F33">
        <w:rPr>
          <w:rFonts w:ascii="Times New Roman" w:hAnsi="Times New Roman"/>
        </w:rPr>
        <w:t>понимать роль математики в развитии России</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 xml:space="preserve">Методы математики </w:t>
      </w:r>
    </w:p>
    <w:p w:rsidR="00FF65A6" w:rsidRPr="00164F33" w:rsidRDefault="00FF65A6" w:rsidP="00B01E25">
      <w:pPr>
        <w:numPr>
          <w:ilvl w:val="0"/>
          <w:numId w:val="92"/>
        </w:numPr>
        <w:tabs>
          <w:tab w:val="left" w:pos="34"/>
          <w:tab w:val="left" w:pos="1134"/>
        </w:tabs>
        <w:spacing w:after="0" w:line="360" w:lineRule="auto"/>
        <w:ind w:left="0" w:firstLine="709"/>
        <w:jc w:val="both"/>
        <w:rPr>
          <w:rFonts w:ascii="Times New Roman" w:hAnsi="Times New Roman"/>
          <w:lang w:eastAsia="ru-RU"/>
        </w:rPr>
      </w:pPr>
      <w:r w:rsidRPr="00164F33">
        <w:rPr>
          <w:rFonts w:ascii="Times New Roman" w:hAnsi="Times New Roman"/>
          <w:lang w:eastAsia="ru-RU"/>
        </w:rPr>
        <w:t>Выбирать подходящий изученный метод для решении изученных типов математических задач;</w:t>
      </w:r>
    </w:p>
    <w:p w:rsidR="00FF65A6" w:rsidRPr="00164F33" w:rsidRDefault="00FF65A6" w:rsidP="00B01E25">
      <w:pPr>
        <w:numPr>
          <w:ilvl w:val="0"/>
          <w:numId w:val="92"/>
        </w:numPr>
        <w:tabs>
          <w:tab w:val="left" w:pos="34"/>
          <w:tab w:val="left" w:pos="1134"/>
        </w:tabs>
        <w:spacing w:after="0" w:line="360" w:lineRule="auto"/>
        <w:ind w:left="0" w:firstLine="709"/>
        <w:jc w:val="both"/>
        <w:rPr>
          <w:rFonts w:ascii="Times New Roman" w:hAnsi="Times New Roman"/>
          <w:lang w:eastAsia="ru-RU"/>
        </w:rPr>
      </w:pPr>
      <w:r w:rsidRPr="00164F33">
        <w:rPr>
          <w:rFonts w:ascii="Times New Roman" w:hAnsi="Times New Roman"/>
          <w:lang w:eastAsia="ru-RU"/>
        </w:rPr>
        <w:t>Приводить примеры математических закономерностей в окружающей действительности и произведениях искусства.</w:t>
      </w:r>
    </w:p>
    <w:p w:rsidR="00FF65A6" w:rsidRPr="00164F33" w:rsidRDefault="00FF65A6" w:rsidP="00902E25">
      <w:pPr>
        <w:pStyle w:val="3"/>
        <w:spacing w:before="0" w:beforeAutospacing="0" w:after="0" w:afterAutospacing="0" w:line="360" w:lineRule="auto"/>
        <w:rPr>
          <w:sz w:val="22"/>
          <w:szCs w:val="22"/>
        </w:rPr>
      </w:pPr>
      <w:bookmarkStart w:id="51" w:name="_Toc284662722"/>
      <w:bookmarkStart w:id="52" w:name="_Toc284663348"/>
      <w:r w:rsidRPr="00164F33">
        <w:rPr>
          <w:sz w:val="22"/>
          <w:szCs w:val="22"/>
        </w:rPr>
        <w:t xml:space="preserve">Выпускник получит возможность научиться в 7-9 классах для обеспечения возможности успешного продолжения образования на базовом </w:t>
      </w:r>
      <w:bookmarkEnd w:id="51"/>
      <w:bookmarkEnd w:id="52"/>
      <w:r w:rsidR="00434C34" w:rsidRPr="00164F33">
        <w:rPr>
          <w:sz w:val="22"/>
          <w:szCs w:val="22"/>
        </w:rPr>
        <w:t>уровне</w:t>
      </w:r>
    </w:p>
    <w:p w:rsidR="00FF65A6" w:rsidRPr="00164F33" w:rsidRDefault="00FF65A6" w:rsidP="00902E25">
      <w:pPr>
        <w:spacing w:after="0" w:line="360" w:lineRule="auto"/>
        <w:rPr>
          <w:rFonts w:ascii="Times New Roman" w:hAnsi="Times New Roman"/>
        </w:rPr>
      </w:pPr>
      <w:r w:rsidRPr="00164F33">
        <w:rPr>
          <w:rFonts w:ascii="Times New Roman" w:hAnsi="Times New Roman"/>
          <w:b/>
        </w:rPr>
        <w:t>Элементы теории множеств и математической логики</w:t>
      </w:r>
    </w:p>
    <w:p w:rsidR="00FF65A6" w:rsidRPr="00164F33" w:rsidRDefault="00FF65A6" w:rsidP="00B01E25">
      <w:pPr>
        <w:pStyle w:val="a8"/>
        <w:numPr>
          <w:ilvl w:val="0"/>
          <w:numId w:val="84"/>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lastRenderedPageBreak/>
        <w:t>Оперировать</w:t>
      </w:r>
      <w:r w:rsidRPr="00164F33">
        <w:rPr>
          <w:rStyle w:val="af3"/>
          <w:rFonts w:ascii="Times New Roman" w:hAnsi="Times New Roman"/>
          <w:i/>
          <w:sz w:val="22"/>
          <w:szCs w:val="22"/>
        </w:rPr>
        <w:footnoteReference w:id="3"/>
      </w:r>
      <w:r w:rsidRPr="00164F33">
        <w:rPr>
          <w:rFonts w:ascii="Times New Roman" w:hAnsi="Times New Roman"/>
          <w:i/>
          <w:sz w:val="22"/>
          <w:szCs w:val="22"/>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164F33" w:rsidRDefault="00FF65A6" w:rsidP="00B01E25">
      <w:pPr>
        <w:pStyle w:val="a8"/>
        <w:numPr>
          <w:ilvl w:val="0"/>
          <w:numId w:val="84"/>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изображать множества и отношение множеств с помощью кругов Эйлера;</w:t>
      </w:r>
    </w:p>
    <w:p w:rsidR="00FF65A6" w:rsidRPr="00164F33" w:rsidRDefault="00FF65A6" w:rsidP="00B01E25">
      <w:pPr>
        <w:pStyle w:val="a8"/>
        <w:numPr>
          <w:ilvl w:val="0"/>
          <w:numId w:val="84"/>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определять принадлежность элемента множеству, объединению и пересечению множеств; </w:t>
      </w:r>
    </w:p>
    <w:p w:rsidR="00FF65A6" w:rsidRPr="00164F33" w:rsidRDefault="00FF65A6" w:rsidP="00B01E25">
      <w:pPr>
        <w:pStyle w:val="a8"/>
        <w:numPr>
          <w:ilvl w:val="0"/>
          <w:numId w:val="84"/>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задавать множество с помощью перечисления элементов, словесного описания;</w:t>
      </w:r>
    </w:p>
    <w:p w:rsidR="00FF65A6" w:rsidRPr="00164F33" w:rsidRDefault="00FF65A6" w:rsidP="00B01E25">
      <w:pPr>
        <w:pStyle w:val="a8"/>
        <w:numPr>
          <w:ilvl w:val="0"/>
          <w:numId w:val="84"/>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164F33" w:rsidRDefault="00FF65A6" w:rsidP="00B01E25">
      <w:pPr>
        <w:pStyle w:val="a8"/>
        <w:numPr>
          <w:ilvl w:val="0"/>
          <w:numId w:val="84"/>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строить высказывания, отрицания высказываний.</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строить цепочки умозаключений на основе использования правил логики;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использовать множества, операции с множествами, их графическое представление для описания реальных процессов и явлений</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Числа</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понимать и объяснять смысл позиционной записи натурального числа;</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выполнять вычисления, в том числе с использованием приёмов рациональных вычислений;</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выполнять округление рациональных чисел с заданной точностью;</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сравнивать рациональные и иррациональные числа;</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представлять рациональное число в виде десятичной дроби</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упорядочивать числа, записанные в виде обыкновенной и десятичной дроби;</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находить НОД и НОК чисел и использовать их при решении задач.</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составлять и оценивать числовые выражения при решении практических задач и задач из других учебных предметов;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lastRenderedPageBreak/>
        <w:t>записывать и округлять числовые значения реальных величин с использованием разных систем измерения</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Тождественные преобразования</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Оперировать понятиями степени с натуральным показателем, степени с целым отрицательным показателем;</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выделять квадрат суммы и разности одночленов;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раскладывать на множители квадратный   трёхчлен;</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преобразования выражений, содержащих квадратные корни;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выделять квадрат суммы или разности двучлена в выражениях, содержащих квадратные корни;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преобразования выражений, содержащих модуль.</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94"/>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преобразования и действия с числами, записанными в стандартном виде;</w:t>
      </w:r>
    </w:p>
    <w:p w:rsidR="00FF65A6" w:rsidRPr="00164F33" w:rsidRDefault="00FF65A6" w:rsidP="00B01E25">
      <w:pPr>
        <w:pStyle w:val="a"/>
        <w:numPr>
          <w:ilvl w:val="0"/>
          <w:numId w:val="94"/>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 xml:space="preserve">выполнять преобразования алгебраических выражений при решении задач других учебных предметов </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Уравнения и неравенства</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решать линейные уравнения и уравнения, сводимые к линейным с помощью тождественных преобразований;</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решать квадратные уравнения и уравнения, сводимые к квадратным с помощью тождественных преобразований;</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решать дробно-линейные уравнения;</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 xml:space="preserve">решать простейшие иррациональные уравнения вида </w:t>
      </w:r>
      <w:r w:rsidRPr="00164F33">
        <w:rPr>
          <w:rFonts w:ascii="Times New Roman" w:hAnsi="Times New Roman"/>
          <w:i/>
          <w:position w:val="-16"/>
          <w:sz w:val="22"/>
          <w:szCs w:val="22"/>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0.25pt" o:ole="">
            <v:imagedata r:id="rId8" o:title=""/>
          </v:shape>
          <o:OLEObject Type="Embed" ProgID="Equation.DSMT4" ShapeID="_x0000_i1025" DrawAspect="Content" ObjectID="_1632755188" r:id="rId9"/>
        </w:object>
      </w:r>
      <w:r w:rsidRPr="00164F33">
        <w:rPr>
          <w:rFonts w:ascii="Times New Roman" w:hAnsi="Times New Roman"/>
          <w:i/>
          <w:sz w:val="22"/>
          <w:szCs w:val="22"/>
        </w:rPr>
        <w:t xml:space="preserve">, </w:t>
      </w:r>
      <w:r w:rsidRPr="00164F33">
        <w:rPr>
          <w:rFonts w:ascii="Times New Roman" w:hAnsi="Times New Roman"/>
          <w:i/>
          <w:position w:val="-16"/>
          <w:sz w:val="22"/>
          <w:szCs w:val="22"/>
        </w:rPr>
        <w:object w:dxaOrig="1680" w:dyaOrig="460">
          <v:shape id="_x0000_i1026" type="#_x0000_t75" style="width:86.25pt;height:20.25pt" o:ole="">
            <v:imagedata r:id="rId10" o:title=""/>
          </v:shape>
          <o:OLEObject Type="Embed" ProgID="Equation.DSMT4" ShapeID="_x0000_i1026" DrawAspect="Content" ObjectID="_1632755189" r:id="rId11"/>
        </w:object>
      </w:r>
      <w:r w:rsidRPr="00164F33">
        <w:rPr>
          <w:rFonts w:ascii="Times New Roman" w:hAnsi="Times New Roman"/>
          <w:i/>
          <w:sz w:val="22"/>
          <w:szCs w:val="22"/>
        </w:rPr>
        <w:t>;</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решать уравнения вида</w:t>
      </w:r>
      <w:r w:rsidRPr="00164F33">
        <w:rPr>
          <w:rFonts w:ascii="Times New Roman" w:eastAsia="Times New Roman" w:hAnsi="Times New Roman"/>
          <w:i/>
          <w:sz w:val="22"/>
          <w:szCs w:val="22"/>
        </w:rPr>
        <w:t xml:space="preserve"> </w:t>
      </w:r>
      <w:r w:rsidRPr="00164F33">
        <w:rPr>
          <w:rFonts w:ascii="Times New Roman" w:hAnsi="Times New Roman"/>
          <w:i/>
          <w:position w:val="-6"/>
          <w:sz w:val="22"/>
          <w:szCs w:val="22"/>
        </w:rPr>
        <w:object w:dxaOrig="700" w:dyaOrig="360">
          <v:shape id="_x0000_i1027" type="#_x0000_t75" style="width:36.75pt;height:14.25pt" o:ole="">
            <v:imagedata r:id="rId12" o:title=""/>
          </v:shape>
          <o:OLEObject Type="Embed" ProgID="Equation.DSMT4" ShapeID="_x0000_i1027" DrawAspect="Content" ObjectID="_1632755190" r:id="rId13"/>
        </w:object>
      </w:r>
      <w:r w:rsidRPr="00164F33">
        <w:rPr>
          <w:rFonts w:ascii="Times New Roman" w:hAnsi="Times New Roman"/>
          <w:i/>
          <w:sz w:val="22"/>
          <w:szCs w:val="22"/>
        </w:rPr>
        <w:t>;</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решать уравнения способом разложения на множители и замены переменной;</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lastRenderedPageBreak/>
        <w:t>использовать метод интервалов для решения целых и дробно-рациональных неравенств;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решать линейные уравнения и неравенства с параметрами;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решать несложные квадратные уравнения с параметром;</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решать несложные системы линейных уравнений с параметрами;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решать несложные уравнения в целых числах.</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Функции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 xml:space="preserve">строить графики линейной, квадратичной функций, обратной пропорциональности, функции вида: </w:t>
      </w:r>
      <w:r w:rsidRPr="00164F33">
        <w:rPr>
          <w:rFonts w:ascii="Times New Roman" w:hAnsi="Times New Roman"/>
          <w:i/>
          <w:position w:val="-24"/>
          <w:sz w:val="22"/>
          <w:szCs w:val="22"/>
        </w:rPr>
        <w:object w:dxaOrig="1300" w:dyaOrig="620">
          <v:shape id="_x0000_i1028" type="#_x0000_t75" style="width:64.5pt;height:27.75pt" o:ole="">
            <v:imagedata r:id="rId14" o:title=""/>
          </v:shape>
          <o:OLEObject Type="Embed" ProgID="Equation.DSMT4" ShapeID="_x0000_i1028" DrawAspect="Content" ObjectID="_1632755191" r:id="rId15"/>
        </w:object>
      </w:r>
      <w:r w:rsidRPr="00164F33">
        <w:rPr>
          <w:rFonts w:ascii="Times New Roman" w:hAnsi="Times New Roman"/>
          <w:i/>
          <w:sz w:val="22"/>
          <w:szCs w:val="22"/>
        </w:rPr>
        <w:t xml:space="preserve">, </w:t>
      </w:r>
      <w:r w:rsidRPr="00164F33">
        <w:rPr>
          <w:rFonts w:ascii="Times New Roman" w:hAnsi="Times New Roman"/>
          <w:i/>
          <w:position w:val="-10"/>
          <w:sz w:val="22"/>
          <w:szCs w:val="22"/>
        </w:rPr>
        <w:object w:dxaOrig="760" w:dyaOrig="380">
          <v:shape id="_x0000_i1029" type="#_x0000_t75" style="width:35.25pt;height:14.25pt" o:ole="">
            <v:imagedata r:id="rId16" o:title=""/>
          </v:shape>
          <o:OLEObject Type="Embed" ProgID="Equation.DSMT4" ShapeID="_x0000_i1029" DrawAspect="Content" ObjectID="_1632755192" r:id="rId17"/>
        </w:object>
      </w:r>
      <w:r w:rsidR="00E84AF7" w:rsidRPr="00164F33">
        <w:rPr>
          <w:rFonts w:ascii="Times New Roman" w:hAnsi="Times New Roman"/>
          <w:i/>
          <w:sz w:val="22"/>
          <w:szCs w:val="22"/>
        </w:rPr>
        <w:fldChar w:fldCharType="begin"/>
      </w:r>
      <w:r w:rsidRPr="00164F33">
        <w:rPr>
          <w:rFonts w:ascii="Times New Roman" w:hAnsi="Times New Roman"/>
          <w:i/>
          <w:sz w:val="22"/>
          <w:szCs w:val="22"/>
        </w:rPr>
        <w:instrText xml:space="preserve"> QUOTE  </w:instrText>
      </w:r>
      <w:r w:rsidR="00E84AF7" w:rsidRPr="00164F33">
        <w:rPr>
          <w:rFonts w:ascii="Times New Roman" w:hAnsi="Times New Roman"/>
          <w:i/>
          <w:sz w:val="22"/>
          <w:szCs w:val="22"/>
        </w:rPr>
        <w:fldChar w:fldCharType="end"/>
      </w:r>
      <w:r w:rsidRPr="00164F33">
        <w:rPr>
          <w:rFonts w:ascii="Times New Roman" w:hAnsi="Times New Roman"/>
          <w:b/>
          <w:bCs/>
          <w:i/>
          <w:sz w:val="22"/>
          <w:szCs w:val="22"/>
        </w:rPr>
        <w:t>,</w:t>
      </w:r>
      <w:r w:rsidRPr="00164F33">
        <w:rPr>
          <w:rFonts w:ascii="Times New Roman" w:eastAsia="Times New Roman" w:hAnsi="Times New Roman"/>
          <w:bCs/>
          <w:i/>
          <w:sz w:val="22"/>
          <w:szCs w:val="22"/>
        </w:rPr>
        <w:t xml:space="preserve"> </w:t>
      </w:r>
      <w:r w:rsidRPr="00164F33">
        <w:rPr>
          <w:rFonts w:ascii="Times New Roman" w:eastAsia="Times New Roman" w:hAnsi="Times New Roman"/>
          <w:bCs/>
          <w:i/>
          <w:position w:val="-10"/>
          <w:sz w:val="22"/>
          <w:szCs w:val="22"/>
        </w:rPr>
        <w:object w:dxaOrig="760" w:dyaOrig="380">
          <v:shape id="_x0000_i1030" type="#_x0000_t75" style="width:35.25pt;height:14.25pt" o:ole="">
            <v:imagedata r:id="rId18" o:title=""/>
          </v:shape>
          <o:OLEObject Type="Embed" ProgID="Equation.DSMT4" ShapeID="_x0000_i1030" DrawAspect="Content" ObjectID="_1632755193" r:id="rId19"/>
        </w:object>
      </w:r>
      <w:r w:rsidR="00744CB7">
        <w:fldChar w:fldCharType="begin"/>
      </w:r>
      <w:r w:rsidR="00744CB7">
        <w:fldChar w:fldCharType="separate"/>
      </w:r>
      <w:r w:rsidRPr="00164F33">
        <w:rPr>
          <w:rFonts w:ascii="Times New Roman" w:eastAsia="Times New Roman" w:hAnsi="Times New Roman"/>
          <w:bCs/>
          <w:i/>
          <w:noProof/>
          <w:position w:val="-10"/>
          <w:sz w:val="22"/>
          <w:szCs w:val="22"/>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744CB7">
        <w:rPr>
          <w:rFonts w:ascii="Times New Roman" w:eastAsia="Times New Roman" w:hAnsi="Times New Roman"/>
          <w:bCs/>
          <w:i/>
          <w:noProof/>
          <w:position w:val="-10"/>
          <w:sz w:val="22"/>
          <w:szCs w:val="22"/>
        </w:rPr>
        <w:fldChar w:fldCharType="end"/>
      </w:r>
      <w:r w:rsidRPr="00164F33">
        <w:rPr>
          <w:rFonts w:ascii="Times New Roman" w:hAnsi="Times New Roman"/>
          <w:bCs/>
          <w:i/>
          <w:sz w:val="22"/>
          <w:szCs w:val="22"/>
        </w:rPr>
        <w:t xml:space="preserve">, </w:t>
      </w:r>
      <w:r w:rsidRPr="00164F33">
        <w:rPr>
          <w:rFonts w:ascii="Times New Roman" w:hAnsi="Times New Roman"/>
          <w:bCs/>
          <w:i/>
          <w:position w:val="-12"/>
          <w:sz w:val="22"/>
          <w:szCs w:val="22"/>
        </w:rPr>
        <w:object w:dxaOrig="660" w:dyaOrig="380">
          <v:shape id="_x0000_i1031" type="#_x0000_t75" style="width:36.75pt;height:14.25pt" o:ole="">
            <v:imagedata r:id="rId21" o:title=""/>
          </v:shape>
          <o:OLEObject Type="Embed" ProgID="Equation.DSMT4" ShapeID="_x0000_i1031" DrawAspect="Content" ObjectID="_1632755194" r:id="rId22"/>
        </w:object>
      </w:r>
      <w:r w:rsidRPr="00164F33">
        <w:rPr>
          <w:rFonts w:ascii="Times New Roman" w:hAnsi="Times New Roman"/>
          <w:bCs/>
          <w:i/>
          <w:sz w:val="22"/>
          <w:szCs w:val="22"/>
        </w:rPr>
        <w:t>;</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 xml:space="preserve">на примере квадратичной функции, использовать преобразования графика функции </w:t>
      </w:r>
      <w:r w:rsidRPr="00164F33">
        <w:rPr>
          <w:rFonts w:ascii="Times New Roman" w:hAnsi="Times New Roman"/>
          <w:i/>
          <w:sz w:val="22"/>
          <w:szCs w:val="22"/>
          <w:lang w:val="en-US"/>
        </w:rPr>
        <w:t>y</w:t>
      </w:r>
      <w:r w:rsidRPr="00164F33">
        <w:rPr>
          <w:rFonts w:ascii="Times New Roman" w:hAnsi="Times New Roman"/>
          <w:i/>
          <w:sz w:val="22"/>
          <w:szCs w:val="22"/>
        </w:rPr>
        <w:t>=</w:t>
      </w:r>
      <w:r w:rsidRPr="00164F33">
        <w:rPr>
          <w:rFonts w:ascii="Times New Roman" w:hAnsi="Times New Roman"/>
          <w:i/>
          <w:sz w:val="22"/>
          <w:szCs w:val="22"/>
          <w:lang w:val="en-US"/>
        </w:rPr>
        <w:t>f</w:t>
      </w:r>
      <w:r w:rsidRPr="00164F33">
        <w:rPr>
          <w:rFonts w:ascii="Times New Roman" w:hAnsi="Times New Roman"/>
          <w:i/>
          <w:sz w:val="22"/>
          <w:szCs w:val="22"/>
        </w:rPr>
        <w:t>(</w:t>
      </w:r>
      <w:r w:rsidRPr="00164F33">
        <w:rPr>
          <w:rFonts w:ascii="Times New Roman" w:hAnsi="Times New Roman"/>
          <w:i/>
          <w:sz w:val="22"/>
          <w:szCs w:val="22"/>
          <w:lang w:val="en-US"/>
        </w:rPr>
        <w:t>x</w:t>
      </w:r>
      <w:r w:rsidRPr="00164F33">
        <w:rPr>
          <w:rFonts w:ascii="Times New Roman" w:hAnsi="Times New Roman"/>
          <w:i/>
          <w:sz w:val="22"/>
          <w:szCs w:val="22"/>
        </w:rPr>
        <w:t xml:space="preserve">) для построения графиков функций </w:t>
      </w:r>
      <w:r w:rsidRPr="00164F33">
        <w:rPr>
          <w:rFonts w:ascii="Times New Roman" w:hAnsi="Times New Roman"/>
          <w:i/>
          <w:position w:val="-12"/>
          <w:sz w:val="22"/>
          <w:szCs w:val="22"/>
        </w:rPr>
        <w:object w:dxaOrig="1780" w:dyaOrig="380">
          <v:shape id="_x0000_i1032" type="#_x0000_t75" style="width:86.25pt;height:14.25pt" o:ole="">
            <v:imagedata r:id="rId23" o:title=""/>
          </v:shape>
          <o:OLEObject Type="Embed" ProgID="Equation.DSMT4" ShapeID="_x0000_i1032" DrawAspect="Content" ObjectID="_1632755195" r:id="rId24"/>
        </w:object>
      </w:r>
      <w:r w:rsidRPr="00164F33">
        <w:rPr>
          <w:rFonts w:ascii="Times New Roman" w:hAnsi="Times New Roman"/>
          <w:i/>
          <w:sz w:val="22"/>
          <w:szCs w:val="22"/>
        </w:rPr>
        <w:t xml:space="preserve">; </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исследовать функцию по её графику;</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находить множество значений, нули, промежутки знакопостоянства, монотонности квадратичной функции;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оперировать понятиями: последовательность, арифметическая прогрессия, геометрическая прогрессия;</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решать задачи на арифметическую и геометрическую прогрессию.</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иллюстрировать с помощью графика реальную зависимость или процесс по их характеристикам;</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использовать свойства и график квадратичной функции при решении задач из других учебных предметов</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lastRenderedPageBreak/>
        <w:t>Текстовые задачи</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Решать простые и сложные задачи разных типов, а также задачи повышенной трудности;</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использовать разные краткие записи как модели текстов сложных задач для построения поисковой схемы и решения задач;</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lang w:eastAsia="en-US"/>
        </w:rPr>
      </w:pPr>
      <w:r w:rsidRPr="00164F33">
        <w:rPr>
          <w:rFonts w:ascii="Times New Roman" w:hAnsi="Times New Roman"/>
          <w:i/>
          <w:sz w:val="22"/>
          <w:szCs w:val="22"/>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знать и применять оба способа поиска решения задач (от требования к условию и от условия к требованию);</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моделировать рассуждения при поиске решения задач с помощью граф-схемы;</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выделять этапы решения задачи и содержание каждого этапа;</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анализировать затруднения при решении задач;</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выполнять различные преобразования предложенной задачи, конструировать новые задачи из данной, в том числе обратные;</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интерпретировать вычислительные результаты в задаче, исследовать полученное решение задачи;</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исследовать всевозможные ситуации при решении задач на движение по реке, рассматривать разные системы отсчёта;</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решать разнообразные задачи «на части», </w:t>
      </w:r>
    </w:p>
    <w:p w:rsidR="00FF65A6" w:rsidRPr="00164F33" w:rsidRDefault="00FF65A6" w:rsidP="00B01E25">
      <w:pPr>
        <w:numPr>
          <w:ilvl w:val="0"/>
          <w:numId w:val="81"/>
        </w:numPr>
        <w:tabs>
          <w:tab w:val="left" w:pos="1134"/>
        </w:tabs>
        <w:spacing w:after="0" w:line="360" w:lineRule="auto"/>
        <w:ind w:left="0" w:firstLine="709"/>
        <w:jc w:val="both"/>
        <w:rPr>
          <w:rFonts w:ascii="Times New Roman" w:hAnsi="Times New Roman"/>
          <w:i/>
        </w:rPr>
      </w:pPr>
      <w:r w:rsidRPr="00164F33">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164F33" w:rsidRDefault="00FF65A6" w:rsidP="00B01E25">
      <w:pPr>
        <w:numPr>
          <w:ilvl w:val="0"/>
          <w:numId w:val="81"/>
        </w:numPr>
        <w:tabs>
          <w:tab w:val="left" w:pos="1134"/>
        </w:tabs>
        <w:spacing w:after="0" w:line="360" w:lineRule="auto"/>
        <w:ind w:left="0" w:firstLine="709"/>
        <w:jc w:val="both"/>
        <w:rPr>
          <w:rFonts w:ascii="Times New Roman" w:hAnsi="Times New Roman"/>
          <w:i/>
        </w:rPr>
      </w:pPr>
      <w:r w:rsidRPr="00164F33">
        <w:rPr>
          <w:rFonts w:ascii="Times New Roman" w:hAnsi="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владеть основными методами решения задач на смеси, сплавы, концентрации;</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решать задачи на проценты, в том числе, сложные проценты с обоснованием, используя разные способы;</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решать логические задачи разными способами, в том числе, с двумя блоками и с тремя блоками данных с помощью таблиц;</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решать задачи по комбинаторике и теории вероятностей на основе использования изученных методов и обосновывать решение;</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решать несложные задачи по математической статистике;</w:t>
      </w:r>
    </w:p>
    <w:p w:rsidR="00FF65A6" w:rsidRPr="00164F33" w:rsidRDefault="00FF65A6" w:rsidP="00B01E25">
      <w:pPr>
        <w:pStyle w:val="a8"/>
        <w:numPr>
          <w:ilvl w:val="0"/>
          <w:numId w:val="81"/>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lang w:eastAsia="en-US"/>
        </w:rPr>
      </w:pPr>
      <w:r w:rsidRPr="00164F33">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lang w:eastAsia="en-US"/>
        </w:rPr>
      </w:pPr>
      <w:r w:rsidRPr="00164F33">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lang w:eastAsia="en-US"/>
        </w:rPr>
        <w:t>решать задачи на движение по реке, рассматривая разные системы отсчета</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 xml:space="preserve">Статистика и теория вероятностей </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 xml:space="preserve">извлекать информацию, </w:t>
      </w:r>
      <w:r w:rsidRPr="00164F33">
        <w:rPr>
          <w:rStyle w:val="dash041e0431044b0447043d044b0439char1"/>
          <w:i/>
          <w:sz w:val="22"/>
          <w:szCs w:val="22"/>
        </w:rPr>
        <w:t>представленную в таблицах, на диаграммах, графиках</w:t>
      </w:r>
      <w:r w:rsidRPr="00164F33">
        <w:rPr>
          <w:rFonts w:ascii="Times New Roman" w:hAnsi="Times New Roman"/>
          <w:i/>
          <w:sz w:val="22"/>
          <w:szCs w:val="22"/>
        </w:rPr>
        <w:t>;</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составлять таблицы, строить диаграммы и графики на основе данных;</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оперировать понятиями: факториал числа, перестановки и сочетания, треугольник Паскаля;</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применять правило произведения при решении комбинаторных задач;</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представлять информацию с помощью кругов Эйлера;</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решать задачи на вычисление вероятности с подсчетом количества вариантов с помощью комбинаторики.</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 xml:space="preserve">извлекать, интерпретировать и преобразовывать информацию, </w:t>
      </w:r>
      <w:r w:rsidRPr="00164F33">
        <w:rPr>
          <w:rStyle w:val="dash041e0431044b0447043d044b0439char1"/>
          <w:i/>
          <w:sz w:val="22"/>
          <w:szCs w:val="22"/>
        </w:rPr>
        <w:t>представленную в таблицах, на диаграммах, графиках, отражающую свойства и характеристики реальных процессов и явлений;</w:t>
      </w:r>
    </w:p>
    <w:p w:rsidR="00FF65A6" w:rsidRPr="00164F33" w:rsidRDefault="00FF65A6" w:rsidP="00B01E25">
      <w:pPr>
        <w:pStyle w:val="a8"/>
        <w:numPr>
          <w:ilvl w:val="0"/>
          <w:numId w:val="80"/>
        </w:numPr>
        <w:tabs>
          <w:tab w:val="left" w:pos="1134"/>
        </w:tabs>
        <w:spacing w:line="360" w:lineRule="auto"/>
        <w:ind w:left="0" w:firstLine="709"/>
        <w:contextualSpacing w:val="0"/>
        <w:jc w:val="both"/>
        <w:rPr>
          <w:rFonts w:ascii="Times New Roman" w:hAnsi="Times New Roman"/>
          <w:i/>
          <w:sz w:val="22"/>
          <w:szCs w:val="22"/>
        </w:rPr>
      </w:pPr>
      <w:r w:rsidRPr="00164F33">
        <w:rPr>
          <w:rFonts w:ascii="Times New Roman" w:hAnsi="Times New Roman"/>
          <w:i/>
          <w:sz w:val="22"/>
          <w:szCs w:val="22"/>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164F33" w:rsidRDefault="00FF65A6" w:rsidP="00B01E25">
      <w:pPr>
        <w:pStyle w:val="a"/>
        <w:numPr>
          <w:ilvl w:val="0"/>
          <w:numId w:val="80"/>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оценивать вероятность реальных событий и явлений.</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Геометрические фигуры</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Оперировать понятиями геометрических фигур; </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извлекать, интерпретировать и преобразовывать информацию о геометрических фигурах, представленную на чертежах;</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lastRenderedPageBreak/>
        <w:t xml:space="preserve">применять геометрические факты для решения задач, в том числе, предполагающих несколько шагов решения; </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формулировать в простейших случаях свойства и признаки фигур;</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доказывать геометрические утверждения</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владеть стандартной классификацией плоских фигур (треугольников и четырёхугольников).</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использовать свойства геометрических фигур для решения </w:t>
      </w:r>
      <w:r w:rsidRPr="00164F33">
        <w:rPr>
          <w:rStyle w:val="dash041e0431044b0447043d044b0439char1"/>
          <w:i/>
          <w:sz w:val="22"/>
          <w:szCs w:val="22"/>
        </w:rPr>
        <w:t>задач практического характера и задач из смежных дисциплин</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Отношения</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164F33" w:rsidDel="00B540DE">
        <w:rPr>
          <w:rFonts w:ascii="Times New Roman" w:hAnsi="Times New Roman"/>
          <w:i/>
          <w:sz w:val="22"/>
          <w:szCs w:val="22"/>
        </w:rPr>
        <w:t xml:space="preserve"> </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применять теорему Фалеса и теорему о пропорциональных отрезках при решении задач;</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характеризовать взаимное расположение прямой и окружности, двух окружностей.</w:t>
      </w:r>
    </w:p>
    <w:p w:rsidR="00FF65A6" w:rsidRPr="00164F33" w:rsidRDefault="00FF65A6" w:rsidP="00403DD3">
      <w:pPr>
        <w:pStyle w:val="a"/>
        <w:numPr>
          <w:ilvl w:val="0"/>
          <w:numId w:val="0"/>
        </w:numPr>
        <w:tabs>
          <w:tab w:val="left" w:pos="1134"/>
        </w:tabs>
        <w:spacing w:line="360" w:lineRule="auto"/>
        <w:ind w:firstLine="709"/>
        <w:rPr>
          <w:rFonts w:ascii="Times New Roman" w:hAnsi="Times New Roman"/>
          <w:b/>
          <w:sz w:val="22"/>
          <w:szCs w:val="22"/>
        </w:rPr>
      </w:pPr>
      <w:r w:rsidRPr="00164F33">
        <w:rPr>
          <w:rFonts w:ascii="Times New Roman" w:hAnsi="Times New Roman"/>
          <w:b/>
          <w:sz w:val="22"/>
          <w:szCs w:val="22"/>
        </w:rPr>
        <w:t xml:space="preserve">В повседневной жизни и при изучении других предметов: </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использовать отношения для решения задач, возникающих в реальной жизни</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Измерения и вычисления</w:t>
      </w:r>
    </w:p>
    <w:p w:rsidR="00FF65A6" w:rsidRPr="00164F33" w:rsidRDefault="00FF65A6" w:rsidP="00B01E25">
      <w:pPr>
        <w:pStyle w:val="a8"/>
        <w:numPr>
          <w:ilvl w:val="0"/>
          <w:numId w:val="80"/>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164F33" w:rsidRDefault="00FF65A6" w:rsidP="00B01E25">
      <w:pPr>
        <w:pStyle w:val="a8"/>
        <w:numPr>
          <w:ilvl w:val="0"/>
          <w:numId w:val="80"/>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проводить простые вычисления на объёмных телах;</w:t>
      </w:r>
    </w:p>
    <w:p w:rsidR="00FF65A6" w:rsidRPr="00164F33" w:rsidRDefault="00FF65A6" w:rsidP="00B01E25">
      <w:pPr>
        <w:pStyle w:val="a8"/>
        <w:numPr>
          <w:ilvl w:val="0"/>
          <w:numId w:val="80"/>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8"/>
        <w:numPr>
          <w:ilvl w:val="0"/>
          <w:numId w:val="80"/>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проводить вычисления на местности;</w:t>
      </w:r>
    </w:p>
    <w:p w:rsidR="00FF65A6" w:rsidRPr="00164F33" w:rsidRDefault="00FF65A6" w:rsidP="00B01E25">
      <w:pPr>
        <w:pStyle w:val="a8"/>
        <w:numPr>
          <w:ilvl w:val="0"/>
          <w:numId w:val="80"/>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применять формулы при вычислениях в смежных учебных предметах, в окружающей действительности</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Геометрические построения</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Изображать геометрические фигуры по текстовому и символьному описанию;</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свободно оперировать чертёжными инструментами в несложных случаях, </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lastRenderedPageBreak/>
        <w:t>изображать типовые плоские фигуры и объемные тела с помощью простейших компьютерных инструментов.</w:t>
      </w:r>
    </w:p>
    <w:p w:rsidR="00FF65A6" w:rsidRPr="00164F33" w:rsidRDefault="00FF65A6" w:rsidP="00403DD3">
      <w:pPr>
        <w:pStyle w:val="a"/>
        <w:numPr>
          <w:ilvl w:val="0"/>
          <w:numId w:val="0"/>
        </w:numPr>
        <w:tabs>
          <w:tab w:val="left" w:pos="1134"/>
        </w:tabs>
        <w:spacing w:line="360" w:lineRule="auto"/>
        <w:ind w:firstLine="709"/>
        <w:rPr>
          <w:rFonts w:ascii="Times New Roman" w:hAnsi="Times New Roman"/>
          <w:b/>
          <w:sz w:val="22"/>
          <w:szCs w:val="22"/>
        </w:rPr>
      </w:pPr>
      <w:r w:rsidRPr="00164F33">
        <w:rPr>
          <w:rFonts w:ascii="Times New Roman" w:hAnsi="Times New Roman"/>
          <w:b/>
          <w:sz w:val="22"/>
          <w:szCs w:val="22"/>
        </w:rPr>
        <w:t xml:space="preserve">В повседневной жизни и при изучении других предметов: </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выполнять простейшие построения на местности, необходимые в реальной жизни; </w:t>
      </w:r>
    </w:p>
    <w:p w:rsidR="00FF65A6" w:rsidRPr="00164F33" w:rsidRDefault="00FF65A6" w:rsidP="00B01E25">
      <w:pPr>
        <w:pStyle w:val="a8"/>
        <w:numPr>
          <w:ilvl w:val="0"/>
          <w:numId w:val="81"/>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оценивать размеры реальных объектов окружающего мира</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Преобразования</w:t>
      </w:r>
    </w:p>
    <w:p w:rsidR="00FF65A6" w:rsidRPr="00164F33" w:rsidRDefault="00FF65A6" w:rsidP="00B01E25">
      <w:pPr>
        <w:pStyle w:val="a"/>
        <w:numPr>
          <w:ilvl w:val="0"/>
          <w:numId w:val="86"/>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164F33" w:rsidRDefault="00FF65A6" w:rsidP="00B01E25">
      <w:pPr>
        <w:pStyle w:val="a"/>
        <w:numPr>
          <w:ilvl w:val="0"/>
          <w:numId w:val="86"/>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строить фигуру, подобную данной, пользоваться свойствами подобия для обоснования свойств фигур;</w:t>
      </w:r>
    </w:p>
    <w:p w:rsidR="00FF65A6" w:rsidRPr="00164F33" w:rsidRDefault="00FF65A6" w:rsidP="00B01E25">
      <w:pPr>
        <w:pStyle w:val="a"/>
        <w:numPr>
          <w:ilvl w:val="0"/>
          <w:numId w:val="86"/>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применять свойства движений для проведения простейших обоснований свойств фигур.</w:t>
      </w:r>
    </w:p>
    <w:p w:rsidR="00FF65A6" w:rsidRPr="00164F33" w:rsidRDefault="00FF65A6" w:rsidP="00902E25">
      <w:pPr>
        <w:tabs>
          <w:tab w:val="left" w:pos="1134"/>
        </w:tabs>
        <w:spacing w:after="0" w:line="360" w:lineRule="auto"/>
        <w:ind w:firstLine="709"/>
        <w:rPr>
          <w:rFonts w:ascii="Times New Roman" w:hAnsi="Times New Roman"/>
          <w:b/>
        </w:rPr>
      </w:pPr>
      <w:r w:rsidRPr="00164F33">
        <w:rPr>
          <w:rFonts w:ascii="Times New Roman" w:hAnsi="Times New Roman"/>
          <w:b/>
        </w:rPr>
        <w:t>В повседневной жизни и при изучении других предметов:</w:t>
      </w:r>
    </w:p>
    <w:p w:rsidR="00FF65A6" w:rsidRPr="00164F33" w:rsidRDefault="00FF65A6" w:rsidP="00B01E25">
      <w:pPr>
        <w:pStyle w:val="a"/>
        <w:numPr>
          <w:ilvl w:val="0"/>
          <w:numId w:val="86"/>
        </w:numPr>
        <w:tabs>
          <w:tab w:val="left" w:pos="1134"/>
        </w:tabs>
        <w:spacing w:line="360" w:lineRule="auto"/>
        <w:ind w:left="0" w:firstLine="709"/>
        <w:rPr>
          <w:rFonts w:ascii="Times New Roman" w:hAnsi="Times New Roman"/>
          <w:i/>
          <w:sz w:val="22"/>
          <w:szCs w:val="22"/>
        </w:rPr>
      </w:pPr>
      <w:r w:rsidRPr="00164F33">
        <w:rPr>
          <w:rFonts w:ascii="Times New Roman" w:hAnsi="Times New Roman"/>
          <w:i/>
          <w:sz w:val="22"/>
          <w:szCs w:val="22"/>
        </w:rPr>
        <w:t xml:space="preserve">применять свойства движений и применять подобие для построений и вычислений </w:t>
      </w:r>
    </w:p>
    <w:p w:rsidR="00FF65A6" w:rsidRPr="00164F33" w:rsidRDefault="00FF65A6" w:rsidP="00902E25">
      <w:pPr>
        <w:spacing w:after="0" w:line="360" w:lineRule="auto"/>
        <w:rPr>
          <w:rFonts w:ascii="Times New Roman" w:hAnsi="Times New Roman"/>
          <w:b/>
        </w:rPr>
      </w:pPr>
      <w:r w:rsidRPr="00164F33">
        <w:rPr>
          <w:rFonts w:ascii="Times New Roman" w:hAnsi="Times New Roman"/>
          <w:b/>
        </w:rPr>
        <w:t>Векторы и координаты на плоскости</w:t>
      </w:r>
    </w:p>
    <w:p w:rsidR="00FF65A6" w:rsidRPr="00164F33" w:rsidRDefault="00FF65A6" w:rsidP="00B01E25">
      <w:pPr>
        <w:pStyle w:val="a8"/>
        <w:numPr>
          <w:ilvl w:val="0"/>
          <w:numId w:val="85"/>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164F33" w:rsidRDefault="00FF65A6" w:rsidP="00B01E25">
      <w:pPr>
        <w:pStyle w:val="a8"/>
        <w:numPr>
          <w:ilvl w:val="0"/>
          <w:numId w:val="85"/>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164F33" w:rsidRDefault="00FF65A6" w:rsidP="00B01E25">
      <w:pPr>
        <w:pStyle w:val="a8"/>
        <w:numPr>
          <w:ilvl w:val="0"/>
          <w:numId w:val="85"/>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применять векторы и координаты для решения геометрических задач на вычисление длин, углов.</w:t>
      </w:r>
    </w:p>
    <w:p w:rsidR="00FF65A6" w:rsidRPr="00164F33" w:rsidRDefault="00FF65A6" w:rsidP="00403DD3">
      <w:pPr>
        <w:pStyle w:val="a"/>
        <w:numPr>
          <w:ilvl w:val="0"/>
          <w:numId w:val="0"/>
        </w:numPr>
        <w:tabs>
          <w:tab w:val="left" w:pos="1134"/>
        </w:tabs>
        <w:spacing w:line="360" w:lineRule="auto"/>
        <w:ind w:firstLine="709"/>
        <w:rPr>
          <w:rFonts w:ascii="Times New Roman" w:hAnsi="Times New Roman"/>
          <w:b/>
          <w:sz w:val="22"/>
          <w:szCs w:val="22"/>
        </w:rPr>
      </w:pPr>
      <w:r w:rsidRPr="00164F33">
        <w:rPr>
          <w:rFonts w:ascii="Times New Roman" w:hAnsi="Times New Roman"/>
          <w:b/>
          <w:sz w:val="22"/>
          <w:szCs w:val="22"/>
        </w:rPr>
        <w:t xml:space="preserve">В повседневной жизни и при изучении других предметов: </w:t>
      </w:r>
    </w:p>
    <w:p w:rsidR="00FF65A6" w:rsidRPr="00164F33" w:rsidRDefault="00FF65A6" w:rsidP="00B01E25">
      <w:pPr>
        <w:pStyle w:val="a8"/>
        <w:numPr>
          <w:ilvl w:val="0"/>
          <w:numId w:val="85"/>
        </w:numPr>
        <w:tabs>
          <w:tab w:val="left" w:pos="1134"/>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использовать понятия векторов и координат для решения задач по физике, географии и другим учебным предметам</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История математики</w:t>
      </w:r>
    </w:p>
    <w:p w:rsidR="00FF65A6" w:rsidRPr="00164F33" w:rsidRDefault="00FF65A6" w:rsidP="00B01E25">
      <w:pPr>
        <w:numPr>
          <w:ilvl w:val="0"/>
          <w:numId w:val="92"/>
        </w:numPr>
        <w:tabs>
          <w:tab w:val="left" w:pos="1134"/>
        </w:tabs>
        <w:spacing w:after="0" w:line="360" w:lineRule="auto"/>
        <w:ind w:left="0" w:firstLine="709"/>
        <w:jc w:val="both"/>
        <w:rPr>
          <w:rFonts w:ascii="Times New Roman" w:hAnsi="Times New Roman"/>
          <w:i/>
        </w:rPr>
      </w:pPr>
      <w:r w:rsidRPr="00164F33">
        <w:rPr>
          <w:rFonts w:ascii="Times New Roman" w:hAnsi="Times New Roman"/>
          <w:i/>
        </w:rPr>
        <w:t>Характеризовать вклад выдающихся математиков в развитие математики и иных научных областей;</w:t>
      </w:r>
    </w:p>
    <w:p w:rsidR="00FF65A6" w:rsidRPr="00164F33" w:rsidRDefault="00FF65A6" w:rsidP="00B01E25">
      <w:pPr>
        <w:numPr>
          <w:ilvl w:val="0"/>
          <w:numId w:val="92"/>
        </w:numPr>
        <w:tabs>
          <w:tab w:val="left" w:pos="1134"/>
        </w:tabs>
        <w:spacing w:after="0" w:line="360" w:lineRule="auto"/>
        <w:ind w:left="0" w:firstLine="709"/>
        <w:jc w:val="both"/>
        <w:rPr>
          <w:rFonts w:ascii="Times New Roman" w:hAnsi="Times New Roman"/>
          <w:i/>
        </w:rPr>
      </w:pPr>
      <w:r w:rsidRPr="00164F33">
        <w:rPr>
          <w:rFonts w:ascii="Times New Roman" w:hAnsi="Times New Roman"/>
          <w:i/>
        </w:rPr>
        <w:t>понимать роль математики в развитии России</w:t>
      </w:r>
    </w:p>
    <w:p w:rsidR="00FF65A6" w:rsidRPr="00164F33" w:rsidRDefault="00FF65A6" w:rsidP="00902E25">
      <w:pPr>
        <w:spacing w:after="0" w:line="360" w:lineRule="auto"/>
        <w:rPr>
          <w:rFonts w:ascii="Times New Roman" w:hAnsi="Times New Roman"/>
          <w:b/>
          <w:bCs/>
        </w:rPr>
      </w:pPr>
      <w:r w:rsidRPr="00164F33">
        <w:rPr>
          <w:rFonts w:ascii="Times New Roman" w:hAnsi="Times New Roman"/>
          <w:b/>
          <w:bCs/>
        </w:rPr>
        <w:t>Методы математики</w:t>
      </w:r>
    </w:p>
    <w:p w:rsidR="00FF65A6" w:rsidRPr="00164F33" w:rsidRDefault="00FF65A6" w:rsidP="00B01E25">
      <w:pPr>
        <w:numPr>
          <w:ilvl w:val="0"/>
          <w:numId w:val="92"/>
        </w:numPr>
        <w:tabs>
          <w:tab w:val="left" w:pos="1134"/>
        </w:tabs>
        <w:spacing w:after="0" w:line="360" w:lineRule="auto"/>
        <w:ind w:left="0" w:firstLine="709"/>
        <w:jc w:val="both"/>
        <w:rPr>
          <w:rFonts w:ascii="Times New Roman" w:hAnsi="Times New Roman"/>
          <w:i/>
        </w:rPr>
      </w:pPr>
      <w:r w:rsidRPr="00164F33">
        <w:rPr>
          <w:rFonts w:ascii="Times New Roman" w:hAnsi="Times New Roman"/>
          <w:i/>
        </w:rPr>
        <w:t>Используя изученные методы, проводить доказательство, выполнять опровержение;</w:t>
      </w:r>
    </w:p>
    <w:p w:rsidR="00FF65A6" w:rsidRPr="00164F33" w:rsidRDefault="00FF65A6" w:rsidP="00B01E25">
      <w:pPr>
        <w:numPr>
          <w:ilvl w:val="0"/>
          <w:numId w:val="92"/>
        </w:numPr>
        <w:tabs>
          <w:tab w:val="left" w:pos="1134"/>
        </w:tabs>
        <w:spacing w:after="0" w:line="360" w:lineRule="auto"/>
        <w:ind w:left="0" w:firstLine="709"/>
        <w:jc w:val="both"/>
        <w:rPr>
          <w:rFonts w:ascii="Times New Roman" w:hAnsi="Times New Roman"/>
          <w:i/>
        </w:rPr>
      </w:pPr>
      <w:r w:rsidRPr="00164F33">
        <w:rPr>
          <w:rFonts w:ascii="Times New Roman" w:hAnsi="Times New Roman"/>
          <w:i/>
        </w:rPr>
        <w:t>Выбирать изученные методы и их комбинации для решения математических задач;</w:t>
      </w:r>
    </w:p>
    <w:p w:rsidR="00FF65A6" w:rsidRPr="00164F33" w:rsidRDefault="00FF65A6" w:rsidP="00B01E25">
      <w:pPr>
        <w:numPr>
          <w:ilvl w:val="0"/>
          <w:numId w:val="92"/>
        </w:numPr>
        <w:tabs>
          <w:tab w:val="left" w:pos="1134"/>
        </w:tabs>
        <w:spacing w:after="0" w:line="360" w:lineRule="auto"/>
        <w:ind w:left="0" w:firstLine="709"/>
        <w:jc w:val="both"/>
        <w:rPr>
          <w:rFonts w:ascii="Times New Roman" w:hAnsi="Times New Roman"/>
          <w:i/>
        </w:rPr>
      </w:pPr>
      <w:r w:rsidRPr="00164F33">
        <w:rPr>
          <w:rFonts w:ascii="Times New Roman" w:hAnsi="Times New Roman"/>
          <w:i/>
          <w:lang w:eastAsia="ru-RU"/>
        </w:rPr>
        <w:t>использовать математические знания для описания закономерностей в окружающей действительности и произведениях искусства</w:t>
      </w:r>
      <w:r w:rsidRPr="00164F33">
        <w:rPr>
          <w:rFonts w:ascii="Times New Roman" w:hAnsi="Times New Roman"/>
          <w:i/>
        </w:rPr>
        <w:t>;</w:t>
      </w:r>
    </w:p>
    <w:p w:rsidR="00FF65A6" w:rsidRPr="00164F33" w:rsidRDefault="00FF65A6" w:rsidP="00B01E25">
      <w:pPr>
        <w:numPr>
          <w:ilvl w:val="0"/>
          <w:numId w:val="92"/>
        </w:numPr>
        <w:tabs>
          <w:tab w:val="left" w:pos="1134"/>
        </w:tabs>
        <w:spacing w:after="0" w:line="360" w:lineRule="auto"/>
        <w:ind w:left="0" w:firstLine="709"/>
        <w:jc w:val="both"/>
        <w:rPr>
          <w:rFonts w:ascii="Times New Roman" w:hAnsi="Times New Roman"/>
          <w:i/>
        </w:rPr>
      </w:pPr>
      <w:r w:rsidRPr="00164F33">
        <w:rPr>
          <w:rFonts w:ascii="Times New Roman" w:hAnsi="Times New Roman"/>
          <w:i/>
        </w:rPr>
        <w:lastRenderedPageBreak/>
        <w:t>применять простейшие программные средства и электронно-коммуникационные системы при решении математических задач.</w:t>
      </w:r>
    </w:p>
    <w:p w:rsidR="000778F8" w:rsidRPr="00164F33" w:rsidRDefault="000778F8" w:rsidP="0012121B">
      <w:pPr>
        <w:rPr>
          <w:rFonts w:ascii="Times New Roman" w:hAnsi="Times New Roman"/>
        </w:rPr>
      </w:pPr>
    </w:p>
    <w:p w:rsidR="009168BE" w:rsidRPr="002D7555" w:rsidRDefault="009168BE" w:rsidP="00CF1A63">
      <w:pPr>
        <w:pStyle w:val="4"/>
        <w:tabs>
          <w:tab w:val="left" w:pos="142"/>
        </w:tabs>
        <w:spacing w:before="0"/>
        <w:ind w:left="0" w:firstLine="709"/>
        <w:jc w:val="both"/>
        <w:rPr>
          <w:sz w:val="24"/>
          <w:szCs w:val="24"/>
        </w:rPr>
      </w:pPr>
      <w:r w:rsidRPr="002D7555">
        <w:rPr>
          <w:sz w:val="24"/>
          <w:szCs w:val="24"/>
        </w:rPr>
        <w:t xml:space="preserve">1.2.5.8. Информатика </w:t>
      </w:r>
    </w:p>
    <w:p w:rsidR="009168BE" w:rsidRPr="00164F33" w:rsidRDefault="009168BE" w:rsidP="00CF1A63">
      <w:pPr>
        <w:tabs>
          <w:tab w:val="left" w:pos="142"/>
        </w:tabs>
        <w:spacing w:after="0" w:line="360" w:lineRule="auto"/>
        <w:ind w:firstLine="709"/>
        <w:jc w:val="both"/>
        <w:rPr>
          <w:rFonts w:ascii="Times New Roman" w:hAnsi="Times New Roman"/>
        </w:rPr>
      </w:pPr>
      <w:r w:rsidRPr="00164F33">
        <w:rPr>
          <w:rFonts w:ascii="Times New Roman" w:hAnsi="Times New Roman"/>
          <w:b/>
          <w:bCs/>
        </w:rPr>
        <w:t>Информация и информационные процессы</w:t>
      </w:r>
    </w:p>
    <w:p w:rsidR="009168BE" w:rsidRPr="00164F33" w:rsidRDefault="009168BE" w:rsidP="00CF1A63">
      <w:pPr>
        <w:tabs>
          <w:tab w:val="left" w:pos="142"/>
        </w:tabs>
        <w:spacing w:after="0" w:line="360" w:lineRule="auto"/>
        <w:ind w:firstLine="709"/>
        <w:jc w:val="both"/>
        <w:rPr>
          <w:rFonts w:ascii="Times New Roman" w:hAnsi="Times New Roman"/>
          <w:b/>
        </w:rPr>
      </w:pPr>
      <w:r w:rsidRPr="00164F33">
        <w:rPr>
          <w:rFonts w:ascii="Times New Roman" w:hAnsi="Times New Roman"/>
          <w:b/>
          <w:spacing w:val="1"/>
        </w:rPr>
        <w:t>Выпускни</w:t>
      </w:r>
      <w:r w:rsidRPr="00164F33">
        <w:rPr>
          <w:rFonts w:ascii="Times New Roman" w:hAnsi="Times New Roman"/>
          <w:b/>
        </w:rPr>
        <w:t>к</w:t>
      </w:r>
      <w:r w:rsidRPr="00164F33">
        <w:rPr>
          <w:rFonts w:ascii="Times New Roman" w:hAnsi="Times New Roman"/>
          <w:b/>
          <w:spacing w:val="-12"/>
        </w:rPr>
        <w:t xml:space="preserve"> </w:t>
      </w:r>
      <w:r w:rsidRPr="00164F33">
        <w:rPr>
          <w:rFonts w:ascii="Times New Roman" w:hAnsi="Times New Roman"/>
          <w:b/>
          <w:spacing w:val="1"/>
        </w:rPr>
        <w:t>научитс</w:t>
      </w:r>
      <w:r w:rsidRPr="00164F33">
        <w:rPr>
          <w:rFonts w:ascii="Times New Roman" w:hAnsi="Times New Roman"/>
          <w:b/>
          <w:spacing w:val="2"/>
        </w:rPr>
        <w:t>я</w:t>
      </w:r>
      <w:r w:rsidRPr="00164F33">
        <w:rPr>
          <w:rFonts w:ascii="Times New Roman" w:hAnsi="Times New Roman"/>
          <w:b/>
        </w:rPr>
        <w:t>:</w:t>
      </w:r>
    </w:p>
    <w:p w:rsidR="009168BE" w:rsidRPr="00164F33" w:rsidRDefault="00CF1A63" w:rsidP="00B01E25">
      <w:pPr>
        <w:pStyle w:val="a8"/>
        <w:numPr>
          <w:ilvl w:val="0"/>
          <w:numId w:val="41"/>
        </w:numPr>
        <w:tabs>
          <w:tab w:val="left" w:pos="142"/>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168BE" w:rsidRPr="00164F33" w:rsidRDefault="00CF1A63" w:rsidP="00B01E25">
      <w:pPr>
        <w:pStyle w:val="a8"/>
        <w:numPr>
          <w:ilvl w:val="0"/>
          <w:numId w:val="41"/>
        </w:numPr>
        <w:tabs>
          <w:tab w:val="left" w:pos="142"/>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различать виды информации по способам её восприятия человеком и по способам её представления на материальных носителях;</w:t>
      </w:r>
    </w:p>
    <w:p w:rsidR="009168BE" w:rsidRPr="00164F33" w:rsidRDefault="00CF1A63" w:rsidP="00B01E25">
      <w:pPr>
        <w:pStyle w:val="a8"/>
        <w:numPr>
          <w:ilvl w:val="0"/>
          <w:numId w:val="41"/>
        </w:numPr>
        <w:tabs>
          <w:tab w:val="left" w:pos="142"/>
          <w:tab w:val="left" w:pos="820"/>
          <w:tab w:val="left" w:pos="993"/>
          <w:tab w:val="left" w:pos="4100"/>
          <w:tab w:val="left" w:pos="6260"/>
          <w:tab w:val="left" w:pos="8240"/>
        </w:tabs>
        <w:spacing w:line="360" w:lineRule="auto"/>
        <w:ind w:left="0" w:firstLine="709"/>
        <w:jc w:val="both"/>
        <w:rPr>
          <w:rFonts w:ascii="Times New Roman" w:hAnsi="Times New Roman"/>
          <w:strike/>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раскрывать общие закономерности протекания информационных процессов в системах различной природы;</w:t>
      </w:r>
      <w:r w:rsidR="009168BE" w:rsidRPr="00164F33">
        <w:rPr>
          <w:rFonts w:ascii="Times New Roman" w:eastAsia="Times New Roman" w:hAnsi="Times New Roman"/>
          <w:strike/>
          <w:spacing w:val="1"/>
          <w:sz w:val="22"/>
          <w:szCs w:val="22"/>
        </w:rPr>
        <w:t xml:space="preserve"> </w:t>
      </w:r>
    </w:p>
    <w:p w:rsidR="009168BE" w:rsidRPr="00164F33" w:rsidRDefault="00CF1A63" w:rsidP="00B01E25">
      <w:pPr>
        <w:pStyle w:val="a8"/>
        <w:numPr>
          <w:ilvl w:val="0"/>
          <w:numId w:val="41"/>
        </w:numPr>
        <w:tabs>
          <w:tab w:val="left" w:pos="142"/>
          <w:tab w:val="left" w:pos="820"/>
          <w:tab w:val="left" w:pos="993"/>
          <w:tab w:val="left" w:pos="4100"/>
          <w:tab w:val="left" w:pos="6260"/>
          <w:tab w:val="left" w:pos="8240"/>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приводит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пример</w:t>
      </w:r>
      <w:r w:rsidR="009168BE" w:rsidRPr="00164F33">
        <w:rPr>
          <w:rFonts w:ascii="Times New Roman" w:eastAsia="Times New Roman" w:hAnsi="Times New Roman"/>
          <w:sz w:val="22"/>
          <w:szCs w:val="22"/>
        </w:rPr>
        <w:t>ы и</w:t>
      </w:r>
      <w:r w:rsidR="009168BE" w:rsidRPr="00164F33">
        <w:rPr>
          <w:rFonts w:ascii="Times New Roman" w:eastAsia="Times New Roman" w:hAnsi="Times New Roman"/>
          <w:spacing w:val="2"/>
          <w:sz w:val="22"/>
          <w:szCs w:val="22"/>
        </w:rPr>
        <w:t>н</w:t>
      </w:r>
      <w:r w:rsidR="009168BE" w:rsidRPr="00164F33">
        <w:rPr>
          <w:rFonts w:ascii="Times New Roman" w:eastAsia="Times New Roman" w:hAnsi="Times New Roman"/>
          <w:spacing w:val="1"/>
          <w:sz w:val="22"/>
          <w:szCs w:val="22"/>
        </w:rPr>
        <w:t>форм</w:t>
      </w:r>
      <w:r w:rsidR="009168BE" w:rsidRPr="00164F33">
        <w:rPr>
          <w:rFonts w:ascii="Times New Roman" w:eastAsia="Times New Roman" w:hAnsi="Times New Roman"/>
          <w:spacing w:val="-1"/>
          <w:sz w:val="22"/>
          <w:szCs w:val="22"/>
        </w:rPr>
        <w:t>а</w:t>
      </w:r>
      <w:r w:rsidR="009168BE" w:rsidRPr="00164F33">
        <w:rPr>
          <w:rFonts w:ascii="Times New Roman" w:eastAsia="Times New Roman" w:hAnsi="Times New Roman"/>
          <w:sz w:val="22"/>
          <w:szCs w:val="22"/>
        </w:rPr>
        <w:t>ц</w:t>
      </w:r>
      <w:r w:rsidR="009168BE" w:rsidRPr="00164F33">
        <w:rPr>
          <w:rFonts w:ascii="Times New Roman" w:eastAsia="Times New Roman" w:hAnsi="Times New Roman"/>
          <w:spacing w:val="2"/>
          <w:sz w:val="22"/>
          <w:szCs w:val="22"/>
        </w:rPr>
        <w:t>и</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2"/>
          <w:sz w:val="22"/>
          <w:szCs w:val="22"/>
        </w:rPr>
        <w:t>н</w:t>
      </w:r>
      <w:r w:rsidR="009168BE" w:rsidRPr="00164F33">
        <w:rPr>
          <w:rFonts w:ascii="Times New Roman" w:eastAsia="Times New Roman" w:hAnsi="Times New Roman"/>
          <w:sz w:val="22"/>
          <w:szCs w:val="22"/>
        </w:rPr>
        <w:t>н</w:t>
      </w:r>
      <w:r w:rsidR="009168BE" w:rsidRPr="00164F33">
        <w:rPr>
          <w:rFonts w:ascii="Times New Roman" w:eastAsia="Times New Roman" w:hAnsi="Times New Roman"/>
          <w:spacing w:val="2"/>
          <w:sz w:val="22"/>
          <w:szCs w:val="22"/>
        </w:rPr>
        <w:t>ы</w:t>
      </w:r>
      <w:r w:rsidR="009168BE" w:rsidRPr="00164F33">
        <w:rPr>
          <w:rFonts w:ascii="Times New Roman" w:eastAsia="Times New Roman" w:hAnsi="Times New Roman"/>
          <w:sz w:val="22"/>
          <w:szCs w:val="22"/>
        </w:rPr>
        <w:t xml:space="preserve">х </w:t>
      </w:r>
      <w:r w:rsidR="009168BE" w:rsidRPr="00164F33">
        <w:rPr>
          <w:rFonts w:ascii="Times New Roman" w:eastAsia="Times New Roman" w:hAnsi="Times New Roman"/>
          <w:spacing w:val="2"/>
          <w:sz w:val="22"/>
          <w:szCs w:val="22"/>
        </w:rPr>
        <w:t>п</w:t>
      </w:r>
      <w:r w:rsidR="009168BE" w:rsidRPr="00164F33">
        <w:rPr>
          <w:rFonts w:ascii="Times New Roman" w:eastAsia="Times New Roman" w:hAnsi="Times New Roman"/>
          <w:sz w:val="22"/>
          <w:szCs w:val="22"/>
        </w:rPr>
        <w:t>р</w:t>
      </w:r>
      <w:r w:rsidR="009168BE" w:rsidRPr="00164F33">
        <w:rPr>
          <w:rFonts w:ascii="Times New Roman" w:eastAsia="Times New Roman" w:hAnsi="Times New Roman"/>
          <w:spacing w:val="2"/>
          <w:sz w:val="22"/>
          <w:szCs w:val="22"/>
        </w:rPr>
        <w:t>о</w:t>
      </w:r>
      <w:r w:rsidR="009168BE" w:rsidRPr="00164F33">
        <w:rPr>
          <w:rFonts w:ascii="Times New Roman" w:eastAsia="Times New Roman" w:hAnsi="Times New Roman"/>
          <w:sz w:val="22"/>
          <w:szCs w:val="22"/>
        </w:rPr>
        <w:t>ц</w:t>
      </w:r>
      <w:r w:rsidR="009168BE" w:rsidRPr="00164F33">
        <w:rPr>
          <w:rFonts w:ascii="Times New Roman" w:eastAsia="Times New Roman" w:hAnsi="Times New Roman"/>
          <w:spacing w:val="1"/>
          <w:sz w:val="22"/>
          <w:szCs w:val="22"/>
        </w:rPr>
        <w:t>ес</w:t>
      </w:r>
      <w:r w:rsidR="009168BE" w:rsidRPr="00164F33">
        <w:rPr>
          <w:rFonts w:ascii="Times New Roman" w:eastAsia="Times New Roman" w:hAnsi="Times New Roman"/>
          <w:spacing w:val="-1"/>
          <w:sz w:val="22"/>
          <w:szCs w:val="22"/>
        </w:rPr>
        <w:t>со</w:t>
      </w:r>
      <w:r w:rsidR="009168BE" w:rsidRPr="00164F33">
        <w:rPr>
          <w:rFonts w:ascii="Times New Roman" w:eastAsia="Times New Roman" w:hAnsi="Times New Roman"/>
          <w:sz w:val="22"/>
          <w:szCs w:val="22"/>
        </w:rPr>
        <w:t xml:space="preserve">в – </w:t>
      </w:r>
      <w:r w:rsidR="009168BE" w:rsidRPr="00164F33">
        <w:rPr>
          <w:rFonts w:ascii="Times New Roman" w:eastAsia="Times New Roman" w:hAnsi="Times New Roman"/>
          <w:spacing w:val="1"/>
          <w:sz w:val="22"/>
          <w:szCs w:val="22"/>
        </w:rPr>
        <w:t>процессов</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связанны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18"/>
          <w:sz w:val="22"/>
          <w:szCs w:val="22"/>
        </w:rPr>
        <w:t xml:space="preserve"> </w:t>
      </w:r>
      <w:r w:rsidR="009168BE" w:rsidRPr="00164F33">
        <w:rPr>
          <w:rFonts w:ascii="Times New Roman" w:eastAsia="Times New Roman" w:hAnsi="Times New Roman"/>
          <w:spacing w:val="1"/>
          <w:sz w:val="22"/>
          <w:szCs w:val="22"/>
        </w:rPr>
        <w:t>хранением</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pacing w:val="1"/>
          <w:sz w:val="22"/>
          <w:szCs w:val="22"/>
        </w:rPr>
        <w:t>преобразование</w:t>
      </w:r>
      <w:r w:rsidR="009168BE" w:rsidRPr="00164F33">
        <w:rPr>
          <w:rFonts w:ascii="Times New Roman" w:eastAsia="Times New Roman" w:hAnsi="Times New Roman"/>
          <w:sz w:val="22"/>
          <w:szCs w:val="22"/>
        </w:rPr>
        <w:t>м и</w:t>
      </w:r>
      <w:r w:rsidR="009168BE" w:rsidRPr="00164F33">
        <w:rPr>
          <w:rFonts w:ascii="Times New Roman" w:eastAsia="Times New Roman" w:hAnsi="Times New Roman"/>
          <w:spacing w:val="18"/>
          <w:sz w:val="22"/>
          <w:szCs w:val="22"/>
        </w:rPr>
        <w:t xml:space="preserve"> </w:t>
      </w:r>
      <w:r w:rsidR="009168BE" w:rsidRPr="00164F33">
        <w:rPr>
          <w:rFonts w:ascii="Times New Roman" w:eastAsia="Times New Roman" w:hAnsi="Times New Roman"/>
          <w:spacing w:val="1"/>
          <w:sz w:val="22"/>
          <w:szCs w:val="22"/>
        </w:rPr>
        <w:t>передаче</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pacing w:val="1"/>
          <w:sz w:val="22"/>
          <w:szCs w:val="22"/>
        </w:rPr>
        <w:t>данны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8"/>
          <w:sz w:val="22"/>
          <w:szCs w:val="22"/>
        </w:rPr>
        <w:t xml:space="preserve"> </w:t>
      </w:r>
      <w:r w:rsidR="009168BE" w:rsidRPr="00164F33">
        <w:rPr>
          <w:rFonts w:ascii="Times New Roman" w:eastAsia="Times New Roman" w:hAnsi="Times New Roman"/>
          <w:sz w:val="22"/>
          <w:szCs w:val="22"/>
        </w:rPr>
        <w:t xml:space="preserve">в </w:t>
      </w:r>
      <w:r w:rsidR="009168BE" w:rsidRPr="00164F33">
        <w:rPr>
          <w:rFonts w:ascii="Times New Roman" w:eastAsia="Times New Roman" w:hAnsi="Times New Roman"/>
          <w:spacing w:val="1"/>
          <w:sz w:val="22"/>
          <w:szCs w:val="22"/>
        </w:rPr>
        <w:t>живо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pacing w:val="1"/>
          <w:sz w:val="22"/>
          <w:szCs w:val="22"/>
        </w:rPr>
        <w:t>природ</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технике</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1"/>
        </w:numPr>
        <w:tabs>
          <w:tab w:val="left" w:pos="142"/>
          <w:tab w:val="left" w:pos="820"/>
          <w:tab w:val="left" w:pos="993"/>
          <w:tab w:val="left" w:pos="4100"/>
          <w:tab w:val="left" w:pos="6260"/>
          <w:tab w:val="left" w:pos="8240"/>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классифицировать средства ИКТ в соответствии с кругом выполняемых задач;</w:t>
      </w:r>
    </w:p>
    <w:p w:rsidR="009168BE" w:rsidRPr="00164F33" w:rsidRDefault="00CF1A63" w:rsidP="00B01E25">
      <w:pPr>
        <w:pStyle w:val="a8"/>
        <w:numPr>
          <w:ilvl w:val="0"/>
          <w:numId w:val="41"/>
        </w:numPr>
        <w:tabs>
          <w:tab w:val="left" w:pos="142"/>
          <w:tab w:val="left" w:pos="820"/>
          <w:tab w:val="left" w:pos="993"/>
          <w:tab w:val="left" w:pos="4100"/>
          <w:tab w:val="left" w:pos="6260"/>
          <w:tab w:val="left" w:pos="8240"/>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узнает</w:t>
      </w:r>
      <w:r w:rsidR="009168BE" w:rsidRPr="00164F33">
        <w:rPr>
          <w:rFonts w:ascii="Times New Roman" w:eastAsia="Times New Roman" w:hAnsi="Times New Roman"/>
          <w:spacing w:val="65"/>
          <w:sz w:val="22"/>
          <w:szCs w:val="22"/>
        </w:rPr>
        <w:t xml:space="preserve"> о </w:t>
      </w:r>
      <w:r w:rsidR="009168BE" w:rsidRPr="00164F33">
        <w:rPr>
          <w:rFonts w:ascii="Times New Roman" w:eastAsia="Times New Roman" w:hAnsi="Times New Roman"/>
          <w:spacing w:val="1"/>
          <w:sz w:val="22"/>
          <w:szCs w:val="22"/>
        </w:rPr>
        <w:t>назначени</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59"/>
          <w:sz w:val="22"/>
          <w:szCs w:val="22"/>
        </w:rPr>
        <w:t xml:space="preserve"> </w:t>
      </w:r>
      <w:r w:rsidR="009168BE" w:rsidRPr="00164F33">
        <w:rPr>
          <w:rFonts w:ascii="Times New Roman" w:eastAsia="Times New Roman" w:hAnsi="Times New Roman"/>
          <w:spacing w:val="1"/>
          <w:sz w:val="22"/>
          <w:szCs w:val="22"/>
        </w:rPr>
        <w:t>основны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61"/>
          <w:sz w:val="22"/>
          <w:szCs w:val="22"/>
        </w:rPr>
        <w:t xml:space="preserve"> </w:t>
      </w:r>
      <w:r w:rsidR="009168BE" w:rsidRPr="00164F33">
        <w:rPr>
          <w:rFonts w:ascii="Times New Roman" w:eastAsia="Times New Roman" w:hAnsi="Times New Roman"/>
          <w:spacing w:val="1"/>
          <w:sz w:val="22"/>
          <w:szCs w:val="22"/>
        </w:rPr>
        <w:t>компон</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
          <w:sz w:val="22"/>
          <w:szCs w:val="22"/>
        </w:rPr>
        <w:t>нто</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59"/>
          <w:sz w:val="22"/>
          <w:szCs w:val="22"/>
        </w:rPr>
        <w:t xml:space="preserve"> </w:t>
      </w:r>
      <w:r w:rsidR="009168BE" w:rsidRPr="00164F33">
        <w:rPr>
          <w:rFonts w:ascii="Times New Roman" w:eastAsia="Times New Roman" w:hAnsi="Times New Roman"/>
          <w:spacing w:val="1"/>
          <w:sz w:val="22"/>
          <w:szCs w:val="22"/>
        </w:rPr>
        <w:t>компьютер</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58"/>
          <w:sz w:val="22"/>
          <w:szCs w:val="22"/>
        </w:rPr>
        <w:t xml:space="preserve"> </w:t>
      </w:r>
      <w:r w:rsidR="009168BE" w:rsidRPr="00164F33">
        <w:rPr>
          <w:rFonts w:ascii="Times New Roman" w:eastAsia="Times New Roman" w:hAnsi="Times New Roman"/>
          <w:spacing w:val="1"/>
          <w:sz w:val="22"/>
          <w:szCs w:val="22"/>
        </w:rPr>
        <w:t>(процессора</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оперативно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36"/>
          <w:sz w:val="22"/>
          <w:szCs w:val="22"/>
        </w:rPr>
        <w:t xml:space="preserve"> </w:t>
      </w:r>
      <w:r w:rsidR="009168BE" w:rsidRPr="00164F33">
        <w:rPr>
          <w:rFonts w:ascii="Times New Roman" w:eastAsia="Times New Roman" w:hAnsi="Times New Roman"/>
          <w:spacing w:val="1"/>
          <w:sz w:val="22"/>
          <w:szCs w:val="22"/>
        </w:rPr>
        <w:t>памяти</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42"/>
          <w:sz w:val="22"/>
          <w:szCs w:val="22"/>
        </w:rPr>
        <w:t xml:space="preserve"> </w:t>
      </w:r>
      <w:r w:rsidR="009168BE" w:rsidRPr="00164F33">
        <w:rPr>
          <w:rFonts w:ascii="Times New Roman" w:eastAsia="Times New Roman" w:hAnsi="Times New Roman"/>
          <w:spacing w:val="1"/>
          <w:sz w:val="22"/>
          <w:szCs w:val="22"/>
        </w:rPr>
        <w:t>внешне</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41"/>
          <w:sz w:val="22"/>
          <w:szCs w:val="22"/>
        </w:rPr>
        <w:t xml:space="preserve"> </w:t>
      </w:r>
      <w:r w:rsidR="009168BE" w:rsidRPr="00164F33">
        <w:rPr>
          <w:rFonts w:ascii="Times New Roman" w:eastAsia="Times New Roman" w:hAnsi="Times New Roman"/>
          <w:spacing w:val="1"/>
          <w:sz w:val="22"/>
          <w:szCs w:val="22"/>
        </w:rPr>
        <w:t>энергонезависи</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1"/>
          <w:sz w:val="22"/>
          <w:szCs w:val="22"/>
        </w:rPr>
        <w:t>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28"/>
          <w:sz w:val="22"/>
          <w:szCs w:val="22"/>
        </w:rPr>
        <w:t xml:space="preserve"> </w:t>
      </w:r>
      <w:r w:rsidR="009168BE" w:rsidRPr="00164F33">
        <w:rPr>
          <w:rFonts w:ascii="Times New Roman" w:eastAsia="Times New Roman" w:hAnsi="Times New Roman"/>
          <w:spacing w:val="1"/>
          <w:sz w:val="22"/>
          <w:szCs w:val="22"/>
        </w:rPr>
        <w:t>памяти</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42"/>
          <w:sz w:val="22"/>
          <w:szCs w:val="22"/>
        </w:rPr>
        <w:t xml:space="preserve"> </w:t>
      </w:r>
      <w:r w:rsidR="009168BE" w:rsidRPr="00164F33">
        <w:rPr>
          <w:rFonts w:ascii="Times New Roman" w:eastAsia="Times New Roman" w:hAnsi="Times New Roman"/>
          <w:spacing w:val="1"/>
          <w:sz w:val="22"/>
          <w:szCs w:val="22"/>
        </w:rPr>
        <w:t>устройст</w:t>
      </w:r>
      <w:r w:rsidR="009168BE" w:rsidRPr="00164F33">
        <w:rPr>
          <w:rFonts w:ascii="Times New Roman" w:eastAsia="Times New Roman" w:hAnsi="Times New Roman"/>
          <w:sz w:val="22"/>
          <w:szCs w:val="22"/>
        </w:rPr>
        <w:t xml:space="preserve">в </w:t>
      </w:r>
      <w:r w:rsidR="009168BE" w:rsidRPr="00164F33">
        <w:rPr>
          <w:rFonts w:ascii="Times New Roman" w:eastAsia="Times New Roman" w:hAnsi="Times New Roman"/>
          <w:spacing w:val="1"/>
          <w:sz w:val="22"/>
          <w:szCs w:val="22"/>
        </w:rPr>
        <w:t>ввода-вывода)</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
          <w:sz w:val="22"/>
          <w:szCs w:val="22"/>
        </w:rPr>
        <w:t xml:space="preserve"> характеристик</w:t>
      </w:r>
      <w:r w:rsidR="009168BE" w:rsidRPr="00164F33">
        <w:rPr>
          <w:rFonts w:ascii="Times New Roman" w:eastAsia="Times New Roman" w:hAnsi="Times New Roman"/>
          <w:sz w:val="22"/>
          <w:szCs w:val="22"/>
        </w:rPr>
        <w:t xml:space="preserve">ах </w:t>
      </w:r>
      <w:r w:rsidR="009168BE" w:rsidRPr="00164F33">
        <w:rPr>
          <w:rFonts w:ascii="Times New Roman" w:eastAsia="Times New Roman" w:hAnsi="Times New Roman"/>
          <w:spacing w:val="1"/>
          <w:sz w:val="22"/>
          <w:szCs w:val="22"/>
        </w:rPr>
        <w:t>эти</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устройст</w:t>
      </w:r>
      <w:r w:rsidR="009168BE" w:rsidRPr="00164F33">
        <w:rPr>
          <w:rFonts w:ascii="Times New Roman" w:eastAsia="Times New Roman" w:hAnsi="Times New Roman"/>
          <w:sz w:val="22"/>
          <w:szCs w:val="22"/>
        </w:rPr>
        <w:t>в;</w:t>
      </w:r>
    </w:p>
    <w:p w:rsidR="009168BE" w:rsidRPr="00164F33" w:rsidRDefault="009168BE" w:rsidP="00B01E25">
      <w:pPr>
        <w:pStyle w:val="a8"/>
        <w:numPr>
          <w:ilvl w:val="0"/>
          <w:numId w:val="41"/>
        </w:numPr>
        <w:tabs>
          <w:tab w:val="left" w:pos="142"/>
          <w:tab w:val="left" w:pos="820"/>
          <w:tab w:val="left" w:pos="993"/>
          <w:tab w:val="left" w:pos="4100"/>
          <w:tab w:val="left" w:pos="6260"/>
          <w:tab w:val="left" w:pos="8240"/>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7"/>
          <w:sz w:val="22"/>
          <w:szCs w:val="22"/>
        </w:rPr>
        <w:t xml:space="preserve"> </w:t>
      </w:r>
      <w:r w:rsidR="00CF1A63" w:rsidRPr="00164F33">
        <w:rPr>
          <w:rFonts w:ascii="Times New Roman" w:eastAsia="Times New Roman" w:hAnsi="Times New Roman"/>
          <w:spacing w:val="7"/>
          <w:sz w:val="22"/>
          <w:szCs w:val="22"/>
        </w:rPr>
        <w:t xml:space="preserve">   </w:t>
      </w:r>
      <w:r w:rsidRPr="00164F33">
        <w:rPr>
          <w:rFonts w:ascii="Times New Roman" w:hAnsi="Times New Roman"/>
          <w:sz w:val="22"/>
          <w:szCs w:val="22"/>
        </w:rPr>
        <w:t>определять качественные и количественные характеристики компонентов компьютера;</w:t>
      </w:r>
    </w:p>
    <w:p w:rsidR="009168BE" w:rsidRPr="00164F33" w:rsidRDefault="00CF1A63" w:rsidP="00B01E25">
      <w:pPr>
        <w:pStyle w:val="a8"/>
        <w:numPr>
          <w:ilvl w:val="0"/>
          <w:numId w:val="41"/>
        </w:numPr>
        <w:tabs>
          <w:tab w:val="left" w:pos="142"/>
          <w:tab w:val="left" w:pos="820"/>
          <w:tab w:val="left" w:pos="993"/>
          <w:tab w:val="left" w:pos="4100"/>
          <w:tab w:val="left" w:pos="6260"/>
          <w:tab w:val="left" w:pos="8240"/>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 xml:space="preserve">узнает о истории и тенденциях развития компьютеров; о том как можно улучшить характеристики компьютеров; </w:t>
      </w:r>
    </w:p>
    <w:p w:rsidR="009168BE" w:rsidRPr="00164F33" w:rsidRDefault="00CF1A63" w:rsidP="00B01E25">
      <w:pPr>
        <w:pStyle w:val="a8"/>
        <w:numPr>
          <w:ilvl w:val="0"/>
          <w:numId w:val="41"/>
        </w:numPr>
        <w:tabs>
          <w:tab w:val="left" w:pos="142"/>
          <w:tab w:val="left" w:pos="820"/>
          <w:tab w:val="left" w:pos="993"/>
          <w:tab w:val="left" w:pos="4100"/>
          <w:tab w:val="left" w:pos="6260"/>
          <w:tab w:val="left" w:pos="8240"/>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узнает о том какие задачи решаются с помощью суперкомпьютеров.</w:t>
      </w:r>
    </w:p>
    <w:p w:rsidR="009168BE" w:rsidRPr="00164F33" w:rsidRDefault="009168BE" w:rsidP="00CF1A63">
      <w:pPr>
        <w:tabs>
          <w:tab w:val="left" w:pos="142"/>
        </w:tabs>
        <w:spacing w:after="0" w:line="360" w:lineRule="auto"/>
        <w:ind w:firstLine="709"/>
        <w:jc w:val="both"/>
        <w:rPr>
          <w:rFonts w:ascii="Times New Roman" w:hAnsi="Times New Roman"/>
          <w:b/>
        </w:rPr>
      </w:pPr>
      <w:r w:rsidRPr="00164F33">
        <w:rPr>
          <w:rFonts w:ascii="Times New Roman" w:hAnsi="Times New Roman"/>
          <w:b/>
          <w:spacing w:val="1"/>
        </w:rPr>
        <w:t>Выпускни</w:t>
      </w:r>
      <w:r w:rsidRPr="00164F33">
        <w:rPr>
          <w:rFonts w:ascii="Times New Roman" w:hAnsi="Times New Roman"/>
          <w:b/>
        </w:rPr>
        <w:t>к</w:t>
      </w:r>
      <w:r w:rsidRPr="00164F33">
        <w:rPr>
          <w:rFonts w:ascii="Times New Roman" w:hAnsi="Times New Roman"/>
          <w:b/>
          <w:spacing w:val="-12"/>
        </w:rPr>
        <w:t xml:space="preserve"> </w:t>
      </w:r>
      <w:r w:rsidRPr="00164F33">
        <w:rPr>
          <w:rFonts w:ascii="Times New Roman" w:hAnsi="Times New Roman"/>
          <w:b/>
          <w:spacing w:val="1"/>
        </w:rPr>
        <w:t>получи</w:t>
      </w:r>
      <w:r w:rsidRPr="00164F33">
        <w:rPr>
          <w:rFonts w:ascii="Times New Roman" w:hAnsi="Times New Roman"/>
          <w:b/>
        </w:rPr>
        <w:t>т</w:t>
      </w:r>
      <w:r w:rsidRPr="00164F33">
        <w:rPr>
          <w:rFonts w:ascii="Times New Roman" w:hAnsi="Times New Roman"/>
          <w:b/>
          <w:spacing w:val="-9"/>
        </w:rPr>
        <w:t xml:space="preserve"> </w:t>
      </w:r>
      <w:r w:rsidRPr="00164F33">
        <w:rPr>
          <w:rFonts w:ascii="Times New Roman" w:hAnsi="Times New Roman"/>
          <w:b/>
          <w:spacing w:val="1"/>
        </w:rPr>
        <w:t>возможност</w:t>
      </w:r>
      <w:r w:rsidRPr="00164F33">
        <w:rPr>
          <w:rFonts w:ascii="Times New Roman" w:hAnsi="Times New Roman"/>
          <w:b/>
          <w:spacing w:val="2"/>
        </w:rPr>
        <w:t>ь</w:t>
      </w:r>
      <w:r w:rsidR="00CF1A63" w:rsidRPr="00164F33">
        <w:rPr>
          <w:rFonts w:ascii="Times New Roman" w:hAnsi="Times New Roman"/>
          <w:b/>
          <w:spacing w:val="2"/>
        </w:rPr>
        <w:t xml:space="preserve"> научиться</w:t>
      </w:r>
      <w:r w:rsidRPr="00164F33">
        <w:rPr>
          <w:rFonts w:ascii="Times New Roman" w:hAnsi="Times New Roman"/>
          <w:b/>
        </w:rPr>
        <w:t>:</w:t>
      </w:r>
    </w:p>
    <w:p w:rsidR="009168BE" w:rsidRPr="00164F33" w:rsidRDefault="00CF1A63" w:rsidP="00B01E25">
      <w:pPr>
        <w:pStyle w:val="a8"/>
        <w:numPr>
          <w:ilvl w:val="0"/>
          <w:numId w:val="42"/>
        </w:numPr>
        <w:tabs>
          <w:tab w:val="left" w:pos="142"/>
          <w:tab w:val="left" w:pos="940"/>
        </w:tabs>
        <w:spacing w:line="360" w:lineRule="auto"/>
        <w:ind w:left="0" w:firstLine="709"/>
        <w:jc w:val="both"/>
        <w:rPr>
          <w:rFonts w:ascii="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осознано подходить к выбору ИКТ – средств для своих учебных и иных целей;</w:t>
      </w:r>
    </w:p>
    <w:p w:rsidR="009168BE" w:rsidRPr="00164F33" w:rsidRDefault="00CF1A63" w:rsidP="00B01E25">
      <w:pPr>
        <w:pStyle w:val="a8"/>
        <w:numPr>
          <w:ilvl w:val="0"/>
          <w:numId w:val="42"/>
        </w:numPr>
        <w:tabs>
          <w:tab w:val="left" w:pos="142"/>
          <w:tab w:val="left" w:pos="940"/>
        </w:tabs>
        <w:spacing w:line="360" w:lineRule="auto"/>
        <w:ind w:left="0" w:firstLine="709"/>
        <w:jc w:val="both"/>
        <w:rPr>
          <w:rFonts w:ascii="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узнать о физических ограничениях на значения характеристик компьютера.</w:t>
      </w:r>
    </w:p>
    <w:p w:rsidR="009168BE" w:rsidRPr="00164F33" w:rsidRDefault="009168BE" w:rsidP="00CF1A63">
      <w:pPr>
        <w:tabs>
          <w:tab w:val="left" w:pos="142"/>
        </w:tabs>
        <w:spacing w:after="0" w:line="360" w:lineRule="auto"/>
        <w:ind w:firstLine="709"/>
        <w:jc w:val="both"/>
        <w:rPr>
          <w:rFonts w:ascii="Times New Roman" w:hAnsi="Times New Roman"/>
        </w:rPr>
      </w:pPr>
      <w:r w:rsidRPr="00164F33">
        <w:rPr>
          <w:rFonts w:ascii="Times New Roman" w:hAnsi="Times New Roman"/>
          <w:b/>
          <w:bCs/>
          <w:spacing w:val="2"/>
        </w:rPr>
        <w:t>М</w:t>
      </w:r>
      <w:r w:rsidRPr="00164F33">
        <w:rPr>
          <w:rFonts w:ascii="Times New Roman" w:hAnsi="Times New Roman"/>
          <w:b/>
          <w:bCs/>
          <w:spacing w:val="1"/>
        </w:rPr>
        <w:t>атематически</w:t>
      </w:r>
      <w:r w:rsidRPr="00164F33">
        <w:rPr>
          <w:rFonts w:ascii="Times New Roman" w:hAnsi="Times New Roman"/>
          <w:b/>
          <w:bCs/>
        </w:rPr>
        <w:t>е</w:t>
      </w:r>
      <w:r w:rsidRPr="00164F33">
        <w:rPr>
          <w:rFonts w:ascii="Times New Roman" w:hAnsi="Times New Roman"/>
          <w:b/>
          <w:bCs/>
          <w:spacing w:val="-22"/>
        </w:rPr>
        <w:t xml:space="preserve"> </w:t>
      </w:r>
      <w:r w:rsidRPr="00164F33">
        <w:rPr>
          <w:rFonts w:ascii="Times New Roman" w:hAnsi="Times New Roman"/>
          <w:b/>
          <w:bCs/>
          <w:spacing w:val="1"/>
        </w:rPr>
        <w:t>основ</w:t>
      </w:r>
      <w:r w:rsidRPr="00164F33">
        <w:rPr>
          <w:rFonts w:ascii="Times New Roman" w:hAnsi="Times New Roman"/>
          <w:b/>
          <w:bCs/>
        </w:rPr>
        <w:t>ы</w:t>
      </w:r>
      <w:r w:rsidRPr="00164F33">
        <w:rPr>
          <w:rFonts w:ascii="Times New Roman" w:hAnsi="Times New Roman"/>
          <w:b/>
          <w:bCs/>
          <w:spacing w:val="-8"/>
        </w:rPr>
        <w:t xml:space="preserve"> </w:t>
      </w:r>
      <w:r w:rsidRPr="00164F33">
        <w:rPr>
          <w:rFonts w:ascii="Times New Roman" w:hAnsi="Times New Roman"/>
          <w:b/>
          <w:bCs/>
          <w:spacing w:val="1"/>
        </w:rPr>
        <w:t>информатики</w:t>
      </w:r>
    </w:p>
    <w:p w:rsidR="009168BE" w:rsidRPr="00164F33" w:rsidRDefault="009168BE" w:rsidP="00CF1A63">
      <w:pPr>
        <w:tabs>
          <w:tab w:val="left" w:pos="142"/>
        </w:tabs>
        <w:spacing w:after="0" w:line="360" w:lineRule="auto"/>
        <w:ind w:firstLine="709"/>
        <w:jc w:val="both"/>
        <w:rPr>
          <w:rFonts w:ascii="Times New Roman" w:hAnsi="Times New Roman"/>
          <w:b/>
        </w:rPr>
      </w:pPr>
      <w:r w:rsidRPr="00164F33">
        <w:rPr>
          <w:rFonts w:ascii="Times New Roman" w:hAnsi="Times New Roman"/>
          <w:b/>
          <w:spacing w:val="1"/>
        </w:rPr>
        <w:t>Выпускни</w:t>
      </w:r>
      <w:r w:rsidRPr="00164F33">
        <w:rPr>
          <w:rFonts w:ascii="Times New Roman" w:hAnsi="Times New Roman"/>
          <w:b/>
        </w:rPr>
        <w:t>к</w:t>
      </w:r>
      <w:r w:rsidRPr="00164F33">
        <w:rPr>
          <w:rFonts w:ascii="Times New Roman" w:hAnsi="Times New Roman"/>
          <w:b/>
          <w:spacing w:val="-12"/>
        </w:rPr>
        <w:t xml:space="preserve"> </w:t>
      </w:r>
      <w:r w:rsidRPr="00164F33">
        <w:rPr>
          <w:rFonts w:ascii="Times New Roman" w:hAnsi="Times New Roman"/>
          <w:b/>
          <w:spacing w:val="1"/>
        </w:rPr>
        <w:t>научитс</w:t>
      </w:r>
      <w:r w:rsidRPr="00164F33">
        <w:rPr>
          <w:rFonts w:ascii="Times New Roman" w:hAnsi="Times New Roman"/>
          <w:b/>
          <w:spacing w:val="2"/>
        </w:rPr>
        <w:t>я</w:t>
      </w:r>
      <w:r w:rsidRPr="00164F33">
        <w:rPr>
          <w:rFonts w:ascii="Times New Roman" w:hAnsi="Times New Roman"/>
          <w:b/>
        </w:rPr>
        <w:t>:</w:t>
      </w:r>
    </w:p>
    <w:p w:rsidR="009168BE" w:rsidRPr="00164F33" w:rsidRDefault="00CF1A63" w:rsidP="00B01E25">
      <w:pPr>
        <w:pStyle w:val="a8"/>
        <w:numPr>
          <w:ilvl w:val="0"/>
          <w:numId w:val="42"/>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опи</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1"/>
          <w:sz w:val="22"/>
          <w:szCs w:val="22"/>
        </w:rPr>
        <w:t>ыват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pacing w:val="1"/>
          <w:sz w:val="22"/>
          <w:szCs w:val="22"/>
        </w:rPr>
        <w:t>разме</w:t>
      </w:r>
      <w:r w:rsidR="009168BE" w:rsidRPr="00164F33">
        <w:rPr>
          <w:rFonts w:ascii="Times New Roman" w:eastAsia="Times New Roman" w:hAnsi="Times New Roman"/>
          <w:sz w:val="22"/>
          <w:szCs w:val="22"/>
        </w:rPr>
        <w:t>р</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pacing w:val="1"/>
          <w:sz w:val="22"/>
          <w:szCs w:val="22"/>
        </w:rPr>
        <w:t>двоичны</w:t>
      </w:r>
      <w:r w:rsidR="009168BE" w:rsidRPr="00164F33">
        <w:rPr>
          <w:rFonts w:ascii="Times New Roman" w:eastAsia="Times New Roman" w:hAnsi="Times New Roman"/>
          <w:sz w:val="22"/>
          <w:szCs w:val="22"/>
        </w:rPr>
        <w:t xml:space="preserve">х </w:t>
      </w:r>
      <w:r w:rsidR="009168BE" w:rsidRPr="00164F33">
        <w:rPr>
          <w:rFonts w:ascii="Times New Roman" w:eastAsia="Times New Roman" w:hAnsi="Times New Roman"/>
          <w:spacing w:val="1"/>
          <w:sz w:val="22"/>
          <w:szCs w:val="22"/>
        </w:rPr>
        <w:t>текстов</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
          <w:sz w:val="22"/>
          <w:szCs w:val="22"/>
        </w:rPr>
        <w:t xml:space="preserve"> исполь</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
          <w:sz w:val="22"/>
          <w:szCs w:val="22"/>
        </w:rPr>
        <w:t>у</w:t>
      </w:r>
      <w:r w:rsidR="009168BE" w:rsidRPr="00164F33">
        <w:rPr>
          <w:rFonts w:ascii="Times New Roman" w:eastAsia="Times New Roman" w:hAnsi="Times New Roman"/>
          <w:sz w:val="22"/>
          <w:szCs w:val="22"/>
        </w:rPr>
        <w:t xml:space="preserve">я </w:t>
      </w:r>
      <w:r w:rsidR="009168BE" w:rsidRPr="00164F33">
        <w:rPr>
          <w:rFonts w:ascii="Times New Roman" w:eastAsia="Times New Roman" w:hAnsi="Times New Roman"/>
          <w:spacing w:val="1"/>
          <w:sz w:val="22"/>
          <w:szCs w:val="22"/>
        </w:rPr>
        <w:t>термин</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1"/>
          <w:sz w:val="22"/>
          <w:szCs w:val="22"/>
        </w:rPr>
        <w:t xml:space="preserve"> «бит»</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«байт</w:t>
      </w:r>
      <w:r w:rsidR="009168BE" w:rsidRPr="00164F33">
        <w:rPr>
          <w:rFonts w:ascii="Times New Roman" w:eastAsia="Times New Roman" w:hAnsi="Times New Roman"/>
          <w:sz w:val="22"/>
          <w:szCs w:val="22"/>
        </w:rPr>
        <w:t>» и</w:t>
      </w:r>
      <w:r w:rsidR="009168BE" w:rsidRPr="00164F33">
        <w:rPr>
          <w:rFonts w:ascii="Times New Roman" w:eastAsia="Times New Roman" w:hAnsi="Times New Roman"/>
          <w:spacing w:val="16"/>
          <w:sz w:val="22"/>
          <w:szCs w:val="22"/>
        </w:rPr>
        <w:t xml:space="preserve"> </w:t>
      </w:r>
      <w:r w:rsidR="009168BE" w:rsidRPr="00164F33">
        <w:rPr>
          <w:rFonts w:ascii="Times New Roman" w:eastAsia="Times New Roman" w:hAnsi="Times New Roman"/>
          <w:spacing w:val="1"/>
          <w:sz w:val="22"/>
          <w:szCs w:val="22"/>
        </w:rPr>
        <w:t>производны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
          <w:sz w:val="22"/>
          <w:szCs w:val="22"/>
        </w:rPr>
        <w:t xml:space="preserve"> о</w:t>
      </w:r>
      <w:r w:rsidR="009168BE" w:rsidRPr="00164F33">
        <w:rPr>
          <w:rFonts w:ascii="Times New Roman" w:eastAsia="Times New Roman" w:hAnsi="Times New Roman"/>
          <w:sz w:val="22"/>
          <w:szCs w:val="22"/>
        </w:rPr>
        <w:t>т</w:t>
      </w:r>
      <w:r w:rsidR="009168BE" w:rsidRPr="00164F33">
        <w:rPr>
          <w:rFonts w:ascii="Times New Roman" w:eastAsia="Times New Roman" w:hAnsi="Times New Roman"/>
          <w:spacing w:val="14"/>
          <w:sz w:val="22"/>
          <w:szCs w:val="22"/>
        </w:rPr>
        <w:t xml:space="preserve"> </w:t>
      </w:r>
      <w:r w:rsidR="009168BE" w:rsidRPr="00164F33">
        <w:rPr>
          <w:rFonts w:ascii="Times New Roman" w:eastAsia="Times New Roman" w:hAnsi="Times New Roman"/>
          <w:spacing w:val="1"/>
          <w:sz w:val="22"/>
          <w:szCs w:val="22"/>
        </w:rPr>
        <w:t>них</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использоват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
          <w:sz w:val="22"/>
          <w:szCs w:val="22"/>
        </w:rPr>
        <w:t xml:space="preserve"> термины</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описывающи</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скорост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передач</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данных</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оцениват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2"/>
          <w:sz w:val="22"/>
          <w:szCs w:val="22"/>
        </w:rPr>
        <w:t xml:space="preserve"> </w:t>
      </w:r>
      <w:r w:rsidR="009168BE" w:rsidRPr="00164F33">
        <w:rPr>
          <w:rFonts w:ascii="Times New Roman" w:eastAsia="Times New Roman" w:hAnsi="Times New Roman"/>
          <w:spacing w:val="1"/>
          <w:sz w:val="22"/>
          <w:szCs w:val="22"/>
        </w:rPr>
        <w:t>врем</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pacing w:val="1"/>
          <w:sz w:val="22"/>
          <w:szCs w:val="22"/>
        </w:rPr>
        <w:t>передач</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данных</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кодироват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36"/>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48"/>
          <w:sz w:val="22"/>
          <w:szCs w:val="22"/>
        </w:rPr>
        <w:t xml:space="preserve"> </w:t>
      </w:r>
      <w:r w:rsidR="009168BE" w:rsidRPr="00164F33">
        <w:rPr>
          <w:rFonts w:ascii="Times New Roman" w:eastAsia="Times New Roman" w:hAnsi="Times New Roman"/>
          <w:spacing w:val="1"/>
          <w:sz w:val="22"/>
          <w:szCs w:val="22"/>
        </w:rPr>
        <w:t>декодироват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34"/>
          <w:sz w:val="22"/>
          <w:szCs w:val="22"/>
        </w:rPr>
        <w:t xml:space="preserve"> </w:t>
      </w:r>
      <w:r w:rsidR="009168BE" w:rsidRPr="00164F33">
        <w:rPr>
          <w:rFonts w:ascii="Times New Roman" w:eastAsia="Times New Roman" w:hAnsi="Times New Roman"/>
          <w:spacing w:val="1"/>
          <w:sz w:val="22"/>
          <w:szCs w:val="22"/>
        </w:rPr>
        <w:t>текст</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42"/>
          <w:sz w:val="22"/>
          <w:szCs w:val="22"/>
        </w:rPr>
        <w:t xml:space="preserve"> </w:t>
      </w:r>
      <w:r w:rsidR="009168BE" w:rsidRPr="00164F33">
        <w:rPr>
          <w:rFonts w:ascii="Times New Roman" w:eastAsia="Times New Roman" w:hAnsi="Times New Roman"/>
          <w:spacing w:val="1"/>
          <w:sz w:val="22"/>
          <w:szCs w:val="22"/>
        </w:rPr>
        <w:t>п</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47"/>
          <w:sz w:val="22"/>
          <w:szCs w:val="22"/>
        </w:rPr>
        <w:t xml:space="preserve"> </w:t>
      </w:r>
      <w:r w:rsidR="009168BE" w:rsidRPr="00164F33">
        <w:rPr>
          <w:rFonts w:ascii="Times New Roman" w:eastAsia="Times New Roman" w:hAnsi="Times New Roman"/>
          <w:spacing w:val="1"/>
          <w:sz w:val="22"/>
          <w:szCs w:val="22"/>
        </w:rPr>
        <w:t>заданно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39"/>
          <w:sz w:val="22"/>
          <w:szCs w:val="22"/>
        </w:rPr>
        <w:t xml:space="preserve"> </w:t>
      </w:r>
      <w:r w:rsidR="009168BE" w:rsidRPr="00164F33">
        <w:rPr>
          <w:rFonts w:ascii="Times New Roman" w:eastAsia="Times New Roman" w:hAnsi="Times New Roman"/>
          <w:spacing w:val="1"/>
          <w:sz w:val="22"/>
          <w:szCs w:val="22"/>
        </w:rPr>
        <w:t>кодовой таблице</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опериров</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1"/>
          <w:sz w:val="22"/>
          <w:szCs w:val="22"/>
        </w:rPr>
        <w:t>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23"/>
          <w:sz w:val="22"/>
          <w:szCs w:val="22"/>
        </w:rPr>
        <w:t xml:space="preserve"> </w:t>
      </w:r>
      <w:r w:rsidR="009168BE" w:rsidRPr="00164F33">
        <w:rPr>
          <w:rFonts w:ascii="Times New Roman" w:eastAsia="Times New Roman" w:hAnsi="Times New Roman"/>
          <w:spacing w:val="1"/>
          <w:sz w:val="22"/>
          <w:szCs w:val="22"/>
        </w:rPr>
        <w:t>понятиями</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23"/>
          <w:sz w:val="22"/>
          <w:szCs w:val="22"/>
        </w:rPr>
        <w:t xml:space="preserve"> </w:t>
      </w:r>
      <w:r w:rsidR="009168BE" w:rsidRPr="00164F33">
        <w:rPr>
          <w:rFonts w:ascii="Times New Roman" w:eastAsia="Times New Roman" w:hAnsi="Times New Roman"/>
          <w:spacing w:val="1"/>
          <w:sz w:val="22"/>
          <w:szCs w:val="22"/>
        </w:rPr>
        <w:t>свя</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
          <w:sz w:val="22"/>
          <w:szCs w:val="22"/>
        </w:rPr>
        <w:t>анным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24"/>
          <w:sz w:val="22"/>
          <w:szCs w:val="22"/>
        </w:rPr>
        <w:t xml:space="preserve"> </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36"/>
          <w:sz w:val="22"/>
          <w:szCs w:val="22"/>
        </w:rPr>
        <w:t xml:space="preserve"> </w:t>
      </w:r>
      <w:r w:rsidR="009168BE" w:rsidRPr="00164F33">
        <w:rPr>
          <w:rFonts w:ascii="Times New Roman" w:eastAsia="Times New Roman" w:hAnsi="Times New Roman"/>
          <w:spacing w:val="1"/>
          <w:sz w:val="22"/>
          <w:szCs w:val="22"/>
        </w:rPr>
        <w:t>передаче</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26"/>
          <w:sz w:val="22"/>
          <w:szCs w:val="22"/>
        </w:rPr>
        <w:t xml:space="preserve"> </w:t>
      </w:r>
      <w:r w:rsidR="009168BE" w:rsidRPr="00164F33">
        <w:rPr>
          <w:rFonts w:ascii="Times New Roman" w:eastAsia="Times New Roman" w:hAnsi="Times New Roman"/>
          <w:spacing w:val="1"/>
          <w:sz w:val="22"/>
          <w:szCs w:val="22"/>
        </w:rPr>
        <w:t>данны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29"/>
          <w:sz w:val="22"/>
          <w:szCs w:val="22"/>
        </w:rPr>
        <w:t xml:space="preserve"> </w:t>
      </w:r>
      <w:r w:rsidR="009168BE" w:rsidRPr="00164F33">
        <w:rPr>
          <w:rFonts w:ascii="Times New Roman" w:eastAsia="Times New Roman" w:hAnsi="Times New Roman"/>
          <w:spacing w:val="1"/>
          <w:sz w:val="22"/>
          <w:szCs w:val="22"/>
        </w:rPr>
        <w:t>(источни</w:t>
      </w:r>
      <w:r w:rsidR="009168BE" w:rsidRPr="00164F33">
        <w:rPr>
          <w:rFonts w:ascii="Times New Roman" w:eastAsia="Times New Roman" w:hAnsi="Times New Roman"/>
          <w:sz w:val="22"/>
          <w:szCs w:val="22"/>
        </w:rPr>
        <w:t>к</w:t>
      </w:r>
      <w:r w:rsidR="009168BE" w:rsidRPr="00164F33">
        <w:rPr>
          <w:rFonts w:ascii="Times New Roman" w:eastAsia="Times New Roman" w:hAnsi="Times New Roman"/>
          <w:spacing w:val="26"/>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приемни</w:t>
      </w:r>
      <w:r w:rsidR="009168BE" w:rsidRPr="00164F33">
        <w:rPr>
          <w:rFonts w:ascii="Times New Roman" w:eastAsia="Times New Roman" w:hAnsi="Times New Roman"/>
          <w:sz w:val="22"/>
          <w:szCs w:val="22"/>
        </w:rPr>
        <w:t>к</w:t>
      </w:r>
      <w:r w:rsidR="009168BE" w:rsidRPr="00164F33">
        <w:rPr>
          <w:rFonts w:ascii="Times New Roman" w:eastAsia="Times New Roman" w:hAnsi="Times New Roman"/>
          <w:spacing w:val="24"/>
          <w:sz w:val="22"/>
          <w:szCs w:val="22"/>
        </w:rPr>
        <w:t xml:space="preserve"> </w:t>
      </w:r>
      <w:r w:rsidR="009168BE" w:rsidRPr="00164F33">
        <w:rPr>
          <w:rFonts w:ascii="Times New Roman" w:eastAsia="Times New Roman" w:hAnsi="Times New Roman"/>
          <w:spacing w:val="1"/>
          <w:sz w:val="22"/>
          <w:szCs w:val="22"/>
        </w:rPr>
        <w:t>данных</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кана</w:t>
      </w:r>
      <w:r w:rsidR="009168BE" w:rsidRPr="00164F33">
        <w:rPr>
          <w:rFonts w:ascii="Times New Roman" w:eastAsia="Times New Roman" w:hAnsi="Times New Roman"/>
          <w:sz w:val="22"/>
          <w:szCs w:val="22"/>
        </w:rPr>
        <w:t>л</w:t>
      </w:r>
      <w:r w:rsidR="009168BE" w:rsidRPr="00164F33">
        <w:rPr>
          <w:rFonts w:ascii="Times New Roman" w:eastAsia="Times New Roman" w:hAnsi="Times New Roman"/>
          <w:spacing w:val="29"/>
          <w:sz w:val="22"/>
          <w:szCs w:val="22"/>
        </w:rPr>
        <w:t xml:space="preserve"> </w:t>
      </w:r>
      <w:r w:rsidR="009168BE" w:rsidRPr="00164F33">
        <w:rPr>
          <w:rFonts w:ascii="Times New Roman" w:eastAsia="Times New Roman" w:hAnsi="Times New Roman"/>
          <w:spacing w:val="1"/>
          <w:sz w:val="22"/>
          <w:szCs w:val="22"/>
        </w:rPr>
        <w:t>связи</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29"/>
          <w:sz w:val="22"/>
          <w:szCs w:val="22"/>
        </w:rPr>
        <w:t xml:space="preserve"> </w:t>
      </w:r>
      <w:r w:rsidR="009168BE" w:rsidRPr="00164F33">
        <w:rPr>
          <w:rFonts w:ascii="Times New Roman" w:eastAsia="Times New Roman" w:hAnsi="Times New Roman"/>
          <w:spacing w:val="1"/>
          <w:sz w:val="22"/>
          <w:szCs w:val="22"/>
        </w:rPr>
        <w:t>скорост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25"/>
          <w:sz w:val="22"/>
          <w:szCs w:val="22"/>
        </w:rPr>
        <w:t xml:space="preserve"> </w:t>
      </w:r>
      <w:r w:rsidR="009168BE" w:rsidRPr="00164F33">
        <w:rPr>
          <w:rFonts w:ascii="Times New Roman" w:eastAsia="Times New Roman" w:hAnsi="Times New Roman"/>
          <w:spacing w:val="1"/>
          <w:sz w:val="22"/>
          <w:szCs w:val="22"/>
        </w:rPr>
        <w:t>передач</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25"/>
          <w:sz w:val="22"/>
          <w:szCs w:val="22"/>
        </w:rPr>
        <w:t xml:space="preserve"> </w:t>
      </w:r>
      <w:r w:rsidR="009168BE" w:rsidRPr="00164F33">
        <w:rPr>
          <w:rFonts w:ascii="Times New Roman" w:eastAsia="Times New Roman" w:hAnsi="Times New Roman"/>
          <w:spacing w:val="1"/>
          <w:sz w:val="22"/>
          <w:szCs w:val="22"/>
        </w:rPr>
        <w:t>данны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27"/>
          <w:sz w:val="22"/>
          <w:szCs w:val="22"/>
        </w:rPr>
        <w:t xml:space="preserve"> </w:t>
      </w:r>
      <w:r w:rsidR="009168BE" w:rsidRPr="00164F33">
        <w:rPr>
          <w:rFonts w:ascii="Times New Roman" w:eastAsia="Times New Roman" w:hAnsi="Times New Roman"/>
          <w:spacing w:val="1"/>
          <w:sz w:val="22"/>
          <w:szCs w:val="22"/>
        </w:rPr>
        <w:t>п</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33"/>
          <w:sz w:val="22"/>
          <w:szCs w:val="22"/>
        </w:rPr>
        <w:t xml:space="preserve"> </w:t>
      </w:r>
      <w:r w:rsidR="009168BE" w:rsidRPr="00164F33">
        <w:rPr>
          <w:rFonts w:ascii="Times New Roman" w:eastAsia="Times New Roman" w:hAnsi="Times New Roman"/>
          <w:spacing w:val="1"/>
          <w:sz w:val="22"/>
          <w:szCs w:val="22"/>
        </w:rPr>
        <w:t>каналу связи</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pacing w:val="1"/>
          <w:sz w:val="22"/>
          <w:szCs w:val="22"/>
        </w:rPr>
        <w:t>пропускна</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способност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5"/>
          <w:sz w:val="22"/>
          <w:szCs w:val="22"/>
        </w:rPr>
        <w:t xml:space="preserve"> </w:t>
      </w:r>
      <w:r w:rsidR="009168BE" w:rsidRPr="00164F33">
        <w:rPr>
          <w:rFonts w:ascii="Times New Roman" w:eastAsia="Times New Roman" w:hAnsi="Times New Roman"/>
          <w:spacing w:val="1"/>
          <w:sz w:val="22"/>
          <w:szCs w:val="22"/>
        </w:rPr>
        <w:t>канал</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pacing w:val="1"/>
          <w:sz w:val="22"/>
          <w:szCs w:val="22"/>
        </w:rPr>
        <w:t>связи</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820"/>
          <w:tab w:val="left" w:pos="993"/>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определят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pacing w:val="1"/>
          <w:sz w:val="22"/>
          <w:szCs w:val="22"/>
        </w:rPr>
        <w:t>минимальну</w:t>
      </w:r>
      <w:r w:rsidR="009168BE" w:rsidRPr="00164F33">
        <w:rPr>
          <w:rFonts w:ascii="Times New Roman" w:eastAsia="Times New Roman" w:hAnsi="Times New Roman"/>
          <w:sz w:val="22"/>
          <w:szCs w:val="22"/>
        </w:rPr>
        <w:t>ю</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длин</w:t>
      </w:r>
      <w:r w:rsidR="009168BE" w:rsidRPr="00164F33">
        <w:rPr>
          <w:rFonts w:ascii="Times New Roman" w:eastAsia="Times New Roman" w:hAnsi="Times New Roman"/>
          <w:sz w:val="22"/>
          <w:szCs w:val="22"/>
        </w:rPr>
        <w:t>у</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pacing w:val="1"/>
          <w:sz w:val="22"/>
          <w:szCs w:val="22"/>
        </w:rPr>
        <w:t>кодовог</w:t>
      </w:r>
      <w:r w:rsidR="009168BE" w:rsidRPr="00164F33">
        <w:rPr>
          <w:rFonts w:ascii="Times New Roman" w:eastAsia="Times New Roman" w:hAnsi="Times New Roman"/>
          <w:sz w:val="22"/>
          <w:szCs w:val="22"/>
        </w:rPr>
        <w:t xml:space="preserve">о </w:t>
      </w:r>
      <w:r w:rsidR="009168BE" w:rsidRPr="00164F33">
        <w:rPr>
          <w:rFonts w:ascii="Times New Roman" w:eastAsia="Times New Roman" w:hAnsi="Times New Roman"/>
          <w:spacing w:val="1"/>
          <w:sz w:val="22"/>
          <w:szCs w:val="22"/>
        </w:rPr>
        <w:t>слов</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pacing w:val="1"/>
          <w:sz w:val="22"/>
          <w:szCs w:val="22"/>
        </w:rPr>
        <w:t>п</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pacing w:val="1"/>
          <w:sz w:val="22"/>
          <w:szCs w:val="22"/>
        </w:rPr>
        <w:t>заданны</w:t>
      </w:r>
      <w:r w:rsidR="009168BE" w:rsidRPr="00164F33">
        <w:rPr>
          <w:rFonts w:ascii="Times New Roman" w:eastAsia="Times New Roman" w:hAnsi="Times New Roman"/>
          <w:sz w:val="22"/>
          <w:szCs w:val="22"/>
        </w:rPr>
        <w:t xml:space="preserve">м </w:t>
      </w:r>
      <w:r w:rsidR="009168BE" w:rsidRPr="00164F33">
        <w:rPr>
          <w:rFonts w:ascii="Times New Roman" w:eastAsia="Times New Roman" w:hAnsi="Times New Roman"/>
          <w:spacing w:val="1"/>
          <w:sz w:val="22"/>
          <w:szCs w:val="22"/>
        </w:rPr>
        <w:t>алфавиту кодируемог</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1"/>
          <w:sz w:val="22"/>
          <w:szCs w:val="22"/>
        </w:rPr>
        <w:t xml:space="preserve"> текст</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4"/>
          <w:sz w:val="22"/>
          <w:szCs w:val="22"/>
        </w:rPr>
        <w:t xml:space="preserve"> </w:t>
      </w:r>
      <w:r w:rsidR="009168BE" w:rsidRPr="00164F33">
        <w:rPr>
          <w:rFonts w:ascii="Times New Roman" w:eastAsia="Times New Roman" w:hAnsi="Times New Roman"/>
          <w:spacing w:val="1"/>
          <w:sz w:val="22"/>
          <w:szCs w:val="22"/>
        </w:rPr>
        <w:t>кодовом</w:t>
      </w:r>
      <w:r w:rsidR="009168BE" w:rsidRPr="00164F33">
        <w:rPr>
          <w:rFonts w:ascii="Times New Roman" w:eastAsia="Times New Roman" w:hAnsi="Times New Roman"/>
          <w:sz w:val="22"/>
          <w:szCs w:val="22"/>
        </w:rPr>
        <w:t>у</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алфавит</w:t>
      </w:r>
      <w:r w:rsidR="009168BE" w:rsidRPr="00164F33">
        <w:rPr>
          <w:rFonts w:ascii="Times New Roman" w:eastAsia="Times New Roman" w:hAnsi="Times New Roman"/>
          <w:sz w:val="22"/>
          <w:szCs w:val="22"/>
        </w:rPr>
        <w:t>у</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
          <w:sz w:val="22"/>
          <w:szCs w:val="22"/>
        </w:rPr>
        <w:t>дл</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кодовог</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алфавит</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и</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 xml:space="preserve">2, </w:t>
      </w:r>
      <w:r w:rsidR="009168BE" w:rsidRPr="00164F33">
        <w:rPr>
          <w:rFonts w:ascii="Times New Roman" w:eastAsia="Times New Roman" w:hAnsi="Times New Roman"/>
          <w:sz w:val="22"/>
          <w:szCs w:val="22"/>
        </w:rPr>
        <w:t>3</w:t>
      </w:r>
      <w:r w:rsidR="009168BE"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ил</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z w:val="22"/>
          <w:szCs w:val="22"/>
        </w:rPr>
        <w:t>4</w:t>
      </w:r>
      <w:r w:rsidR="009168BE"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символов)</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определят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длин</w:t>
      </w:r>
      <w:r w:rsidR="009168BE" w:rsidRPr="00164F33">
        <w:rPr>
          <w:rFonts w:ascii="Times New Roman" w:eastAsia="Times New Roman" w:hAnsi="Times New Roman"/>
          <w:sz w:val="22"/>
          <w:szCs w:val="22"/>
        </w:rPr>
        <w:t xml:space="preserve">у </w:t>
      </w:r>
      <w:r w:rsidR="009168BE" w:rsidRPr="00164F33">
        <w:rPr>
          <w:rFonts w:ascii="Times New Roman" w:eastAsia="Times New Roman" w:hAnsi="Times New Roman"/>
          <w:spacing w:val="1"/>
          <w:sz w:val="22"/>
          <w:szCs w:val="22"/>
        </w:rPr>
        <w:t>кодово</w:t>
      </w:r>
      <w:r w:rsidR="009168BE" w:rsidRPr="00164F33">
        <w:rPr>
          <w:rFonts w:ascii="Times New Roman" w:eastAsia="Times New Roman" w:hAnsi="Times New Roman"/>
          <w:sz w:val="22"/>
          <w:szCs w:val="22"/>
        </w:rPr>
        <w:t xml:space="preserve">й </w:t>
      </w:r>
      <w:r w:rsidR="009168BE" w:rsidRPr="00164F33">
        <w:rPr>
          <w:rFonts w:ascii="Times New Roman" w:eastAsia="Times New Roman" w:hAnsi="Times New Roman"/>
          <w:spacing w:val="1"/>
          <w:sz w:val="22"/>
          <w:szCs w:val="22"/>
        </w:rPr>
        <w:t>последовательност</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63"/>
          <w:sz w:val="22"/>
          <w:szCs w:val="22"/>
        </w:rPr>
        <w:t xml:space="preserve"> </w:t>
      </w:r>
      <w:r w:rsidR="009168BE" w:rsidRPr="00164F33">
        <w:rPr>
          <w:rFonts w:ascii="Times New Roman" w:eastAsia="Times New Roman" w:hAnsi="Times New Roman"/>
          <w:spacing w:val="1"/>
          <w:sz w:val="22"/>
          <w:szCs w:val="22"/>
        </w:rPr>
        <w:t>п</w:t>
      </w:r>
      <w:r w:rsidR="009168BE" w:rsidRPr="00164F33">
        <w:rPr>
          <w:rFonts w:ascii="Times New Roman" w:eastAsia="Times New Roman" w:hAnsi="Times New Roman"/>
          <w:sz w:val="22"/>
          <w:szCs w:val="22"/>
        </w:rPr>
        <w:t xml:space="preserve">о </w:t>
      </w:r>
      <w:r w:rsidR="009168BE" w:rsidRPr="00164F33">
        <w:rPr>
          <w:rFonts w:ascii="Times New Roman" w:eastAsia="Times New Roman" w:hAnsi="Times New Roman"/>
          <w:spacing w:val="1"/>
          <w:sz w:val="22"/>
          <w:szCs w:val="22"/>
        </w:rPr>
        <w:t>длин</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исходного текст</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кодово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pacing w:val="1"/>
          <w:sz w:val="22"/>
          <w:szCs w:val="22"/>
        </w:rPr>
        <w:t>таблиц</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pacing w:val="1"/>
          <w:sz w:val="22"/>
          <w:szCs w:val="22"/>
        </w:rPr>
        <w:t>равномерног</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17"/>
          <w:sz w:val="22"/>
          <w:szCs w:val="22"/>
        </w:rPr>
        <w:t xml:space="preserve"> </w:t>
      </w:r>
      <w:r w:rsidR="009168BE" w:rsidRPr="00164F33">
        <w:rPr>
          <w:rFonts w:ascii="Times New Roman" w:eastAsia="Times New Roman" w:hAnsi="Times New Roman"/>
          <w:spacing w:val="1"/>
          <w:sz w:val="22"/>
          <w:szCs w:val="22"/>
        </w:rPr>
        <w:t>ко</w:t>
      </w:r>
      <w:r w:rsidR="009168BE" w:rsidRPr="00164F33">
        <w:rPr>
          <w:rFonts w:ascii="Times New Roman" w:eastAsia="Times New Roman" w:hAnsi="Times New Roman"/>
          <w:spacing w:val="2"/>
          <w:sz w:val="22"/>
          <w:szCs w:val="22"/>
        </w:rPr>
        <w:t>д</w:t>
      </w:r>
      <w:r w:rsidR="009168BE" w:rsidRPr="00164F33">
        <w:rPr>
          <w:rFonts w:ascii="Times New Roman" w:eastAsia="Times New Roman" w:hAnsi="Times New Roman"/>
          <w:spacing w:val="1"/>
          <w:sz w:val="22"/>
          <w:szCs w:val="22"/>
        </w:rPr>
        <w:t>а</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lastRenderedPageBreak/>
        <w:t xml:space="preserve">    </w:t>
      </w:r>
      <w:r w:rsidR="009168BE" w:rsidRPr="00164F33">
        <w:rPr>
          <w:rFonts w:ascii="Times New Roman" w:eastAsia="Times New Roman" w:hAnsi="Times New Roman"/>
          <w:spacing w:val="1"/>
          <w:sz w:val="22"/>
          <w:szCs w:val="22"/>
        </w:rPr>
        <w:t>записыват</w:t>
      </w:r>
      <w:r w:rsidR="009168BE" w:rsidRPr="00164F33">
        <w:rPr>
          <w:rFonts w:ascii="Times New Roman" w:eastAsia="Times New Roman" w:hAnsi="Times New Roman"/>
          <w:sz w:val="22"/>
          <w:szCs w:val="22"/>
        </w:rPr>
        <w:t xml:space="preserve">ь в </w:t>
      </w:r>
      <w:r w:rsidR="009168BE" w:rsidRPr="00164F33">
        <w:rPr>
          <w:rFonts w:ascii="Times New Roman" w:eastAsia="Times New Roman" w:hAnsi="Times New Roman"/>
          <w:spacing w:val="1"/>
          <w:sz w:val="22"/>
          <w:szCs w:val="22"/>
        </w:rPr>
        <w:t>двоично</w:t>
      </w:r>
      <w:r w:rsidR="009168BE" w:rsidRPr="00164F33">
        <w:rPr>
          <w:rFonts w:ascii="Times New Roman" w:eastAsia="Times New Roman" w:hAnsi="Times New Roman"/>
          <w:sz w:val="22"/>
          <w:szCs w:val="22"/>
        </w:rPr>
        <w:t xml:space="preserve">й </w:t>
      </w:r>
      <w:r w:rsidR="009168BE" w:rsidRPr="00164F33">
        <w:rPr>
          <w:rFonts w:ascii="Times New Roman" w:eastAsia="Times New Roman" w:hAnsi="Times New Roman"/>
          <w:spacing w:val="1"/>
          <w:sz w:val="22"/>
          <w:szCs w:val="22"/>
        </w:rPr>
        <w:t>систем</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целы</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числ</w:t>
      </w:r>
      <w:r w:rsidR="009168BE" w:rsidRPr="00164F33">
        <w:rPr>
          <w:rFonts w:ascii="Times New Roman" w:eastAsia="Times New Roman" w:hAnsi="Times New Roman"/>
          <w:sz w:val="22"/>
          <w:szCs w:val="22"/>
        </w:rPr>
        <w:t xml:space="preserve">а </w:t>
      </w:r>
      <w:r w:rsidR="009168BE" w:rsidRPr="00164F33">
        <w:rPr>
          <w:rFonts w:ascii="Times New Roman" w:eastAsia="Times New Roman" w:hAnsi="Times New Roman"/>
          <w:spacing w:val="1"/>
          <w:sz w:val="22"/>
          <w:szCs w:val="22"/>
        </w:rPr>
        <w:t>о</w:t>
      </w:r>
      <w:r w:rsidR="009168BE" w:rsidRPr="00164F33">
        <w:rPr>
          <w:rFonts w:ascii="Times New Roman" w:eastAsia="Times New Roman" w:hAnsi="Times New Roman"/>
          <w:sz w:val="22"/>
          <w:szCs w:val="22"/>
        </w:rPr>
        <w:t xml:space="preserve">т 0 </w:t>
      </w:r>
      <w:r w:rsidR="009168BE" w:rsidRPr="00164F33">
        <w:rPr>
          <w:rFonts w:ascii="Times New Roman" w:eastAsia="Times New Roman" w:hAnsi="Times New Roman"/>
          <w:spacing w:val="1"/>
          <w:sz w:val="22"/>
          <w:szCs w:val="22"/>
        </w:rPr>
        <w:t>д</w:t>
      </w:r>
      <w:r w:rsidR="009168BE" w:rsidRPr="00164F33">
        <w:rPr>
          <w:rFonts w:ascii="Times New Roman" w:eastAsia="Times New Roman" w:hAnsi="Times New Roman"/>
          <w:sz w:val="22"/>
          <w:szCs w:val="22"/>
        </w:rPr>
        <w:t xml:space="preserve">о </w:t>
      </w:r>
      <w:r w:rsidR="009168BE" w:rsidRPr="00164F33">
        <w:rPr>
          <w:rFonts w:ascii="Times New Roman" w:eastAsia="Times New Roman" w:hAnsi="Times New Roman"/>
          <w:spacing w:val="1"/>
          <w:sz w:val="22"/>
          <w:szCs w:val="22"/>
        </w:rPr>
        <w:t>1024</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переводит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
          <w:sz w:val="22"/>
          <w:szCs w:val="22"/>
        </w:rPr>
        <w:t xml:space="preserve"> заданно</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pacing w:val="1"/>
          <w:sz w:val="22"/>
          <w:szCs w:val="22"/>
        </w:rPr>
        <w:t>натурально</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числ</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pacing w:val="1"/>
          <w:sz w:val="22"/>
          <w:szCs w:val="22"/>
        </w:rPr>
        <w:t>и</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2"/>
          <w:sz w:val="22"/>
          <w:szCs w:val="22"/>
        </w:rPr>
        <w:t xml:space="preserve"> </w:t>
      </w:r>
      <w:r w:rsidR="009168BE" w:rsidRPr="00164F33">
        <w:rPr>
          <w:rFonts w:ascii="Times New Roman" w:eastAsia="Times New Roman" w:hAnsi="Times New Roman"/>
          <w:spacing w:val="1"/>
          <w:sz w:val="22"/>
          <w:szCs w:val="22"/>
        </w:rPr>
        <w:t>десятично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1"/>
          <w:sz w:val="22"/>
          <w:szCs w:val="22"/>
        </w:rPr>
        <w:t xml:space="preserve"> запис</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z w:val="22"/>
          <w:szCs w:val="22"/>
        </w:rPr>
        <w:t xml:space="preserve">в </w:t>
      </w:r>
      <w:r w:rsidR="009168BE" w:rsidRPr="00164F33">
        <w:rPr>
          <w:rFonts w:ascii="Times New Roman" w:eastAsia="Times New Roman" w:hAnsi="Times New Roman"/>
          <w:spacing w:val="1"/>
          <w:sz w:val="22"/>
          <w:szCs w:val="22"/>
        </w:rPr>
        <w:t>двоичну</w:t>
      </w:r>
      <w:r w:rsidR="009168BE" w:rsidRPr="00164F33">
        <w:rPr>
          <w:rFonts w:ascii="Times New Roman" w:eastAsia="Times New Roman" w:hAnsi="Times New Roman"/>
          <w:sz w:val="22"/>
          <w:szCs w:val="22"/>
        </w:rPr>
        <w:t>ю</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и</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pacing w:val="1"/>
          <w:sz w:val="22"/>
          <w:szCs w:val="22"/>
        </w:rPr>
        <w:t>двоично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pacing w:val="1"/>
          <w:sz w:val="22"/>
          <w:szCs w:val="22"/>
        </w:rPr>
        <w:t>десятичную</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сравниват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pacing w:val="1"/>
          <w:sz w:val="22"/>
          <w:szCs w:val="22"/>
        </w:rPr>
        <w:t>числ</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pacing w:val="1"/>
          <w:sz w:val="22"/>
          <w:szCs w:val="22"/>
        </w:rPr>
        <w:t>двоичной записи</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складыват</w:t>
      </w:r>
      <w:r w:rsidR="009168BE" w:rsidRPr="00164F33">
        <w:rPr>
          <w:rFonts w:ascii="Times New Roman" w:eastAsia="Times New Roman" w:hAnsi="Times New Roman"/>
          <w:sz w:val="22"/>
          <w:szCs w:val="22"/>
        </w:rPr>
        <w:t>ь и</w:t>
      </w:r>
      <w:r w:rsidR="009168BE" w:rsidRPr="00164F33">
        <w:rPr>
          <w:rFonts w:ascii="Times New Roman" w:eastAsia="Times New Roman" w:hAnsi="Times New Roman"/>
          <w:spacing w:val="12"/>
          <w:sz w:val="22"/>
          <w:szCs w:val="22"/>
        </w:rPr>
        <w:t xml:space="preserve"> </w:t>
      </w:r>
      <w:r w:rsidR="009168BE" w:rsidRPr="00164F33">
        <w:rPr>
          <w:rFonts w:ascii="Times New Roman" w:eastAsia="Times New Roman" w:hAnsi="Times New Roman"/>
          <w:spacing w:val="1"/>
          <w:sz w:val="22"/>
          <w:szCs w:val="22"/>
        </w:rPr>
        <w:t>вычитат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числа</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pacing w:val="1"/>
          <w:sz w:val="22"/>
          <w:szCs w:val="22"/>
        </w:rPr>
        <w:t>записанны</w:t>
      </w:r>
      <w:r w:rsidR="009168BE" w:rsidRPr="00164F33">
        <w:rPr>
          <w:rFonts w:ascii="Times New Roman" w:eastAsia="Times New Roman" w:hAnsi="Times New Roman"/>
          <w:sz w:val="22"/>
          <w:szCs w:val="22"/>
        </w:rPr>
        <w:t>е в</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двоично</w:t>
      </w:r>
      <w:r w:rsidR="009168BE" w:rsidRPr="00164F33">
        <w:rPr>
          <w:rFonts w:ascii="Times New Roman" w:eastAsia="Times New Roman" w:hAnsi="Times New Roman"/>
          <w:sz w:val="22"/>
          <w:szCs w:val="22"/>
        </w:rPr>
        <w:t xml:space="preserve">й </w:t>
      </w:r>
      <w:r w:rsidR="009168BE" w:rsidRPr="00164F33">
        <w:rPr>
          <w:rFonts w:ascii="Times New Roman" w:eastAsia="Times New Roman" w:hAnsi="Times New Roman"/>
          <w:spacing w:val="1"/>
          <w:sz w:val="22"/>
          <w:szCs w:val="22"/>
        </w:rPr>
        <w:t>систем</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pacing w:val="1"/>
          <w:sz w:val="22"/>
          <w:szCs w:val="22"/>
        </w:rPr>
        <w:t>счисления</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820"/>
          <w:tab w:val="left" w:pos="993"/>
          <w:tab w:val="left" w:pos="1960"/>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записыват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логически</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выражени</w:t>
      </w:r>
      <w:r w:rsidR="009168BE" w:rsidRPr="00164F33">
        <w:rPr>
          <w:rFonts w:ascii="Times New Roman" w:eastAsia="Times New Roman" w:hAnsi="Times New Roman"/>
          <w:sz w:val="22"/>
          <w:szCs w:val="22"/>
        </w:rPr>
        <w:t xml:space="preserve">я </w:t>
      </w:r>
      <w:r w:rsidR="009168BE" w:rsidRPr="00164F33">
        <w:rPr>
          <w:rFonts w:ascii="Times New Roman" w:eastAsia="Times New Roman" w:hAnsi="Times New Roman"/>
          <w:spacing w:val="1"/>
          <w:sz w:val="22"/>
          <w:szCs w:val="22"/>
        </w:rPr>
        <w:t>составленны</w:t>
      </w:r>
      <w:r w:rsidR="009168BE" w:rsidRPr="00164F33">
        <w:rPr>
          <w:rFonts w:ascii="Times New Roman" w:eastAsia="Times New Roman" w:hAnsi="Times New Roman"/>
          <w:sz w:val="22"/>
          <w:szCs w:val="22"/>
        </w:rPr>
        <w:t xml:space="preserve">е с </w:t>
      </w:r>
      <w:r w:rsidR="009168BE" w:rsidRPr="00164F33">
        <w:rPr>
          <w:rFonts w:ascii="Times New Roman" w:eastAsia="Times New Roman" w:hAnsi="Times New Roman"/>
          <w:spacing w:val="1"/>
          <w:sz w:val="22"/>
          <w:szCs w:val="22"/>
        </w:rPr>
        <w:t>помощью операци</w:t>
      </w:r>
      <w:r w:rsidR="009168BE" w:rsidRPr="00164F33">
        <w:rPr>
          <w:rFonts w:ascii="Times New Roman" w:eastAsia="Times New Roman" w:hAnsi="Times New Roman"/>
          <w:sz w:val="22"/>
          <w:szCs w:val="22"/>
        </w:rPr>
        <w:t xml:space="preserve">й </w:t>
      </w:r>
      <w:r w:rsidR="009168BE" w:rsidRPr="00164F33">
        <w:rPr>
          <w:rFonts w:ascii="Times New Roman" w:eastAsia="Times New Roman" w:hAnsi="Times New Roman"/>
          <w:spacing w:val="1"/>
          <w:sz w:val="22"/>
          <w:szCs w:val="22"/>
        </w:rPr>
        <w:t>«и»</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«или»</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«не</w:t>
      </w:r>
      <w:r w:rsidR="009168BE" w:rsidRPr="00164F33">
        <w:rPr>
          <w:rFonts w:ascii="Times New Roman" w:eastAsia="Times New Roman" w:hAnsi="Times New Roman"/>
          <w:sz w:val="22"/>
          <w:szCs w:val="22"/>
        </w:rPr>
        <w:t xml:space="preserve">» и </w:t>
      </w:r>
      <w:r w:rsidR="009168BE" w:rsidRPr="00164F33">
        <w:rPr>
          <w:rFonts w:ascii="Times New Roman" w:eastAsia="Times New Roman" w:hAnsi="Times New Roman"/>
          <w:spacing w:val="1"/>
          <w:sz w:val="22"/>
          <w:szCs w:val="22"/>
        </w:rPr>
        <w:t>скобок</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определят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истинно</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1"/>
          <w:sz w:val="22"/>
          <w:szCs w:val="22"/>
        </w:rPr>
        <w:t>ть таког</w:t>
      </w:r>
      <w:r w:rsidR="009168BE" w:rsidRPr="00164F33">
        <w:rPr>
          <w:rFonts w:ascii="Times New Roman" w:eastAsia="Times New Roman" w:hAnsi="Times New Roman"/>
          <w:sz w:val="22"/>
          <w:szCs w:val="22"/>
        </w:rPr>
        <w:t xml:space="preserve">о </w:t>
      </w:r>
      <w:r w:rsidR="009168BE" w:rsidRPr="00164F33">
        <w:rPr>
          <w:rFonts w:ascii="Times New Roman" w:eastAsia="Times New Roman" w:hAnsi="Times New Roman"/>
          <w:spacing w:val="1"/>
          <w:sz w:val="22"/>
          <w:szCs w:val="22"/>
        </w:rPr>
        <w:t>составног</w:t>
      </w:r>
      <w:r w:rsidR="009168BE" w:rsidRPr="00164F33">
        <w:rPr>
          <w:rFonts w:ascii="Times New Roman" w:eastAsia="Times New Roman" w:hAnsi="Times New Roman"/>
          <w:sz w:val="22"/>
          <w:szCs w:val="22"/>
        </w:rPr>
        <w:t xml:space="preserve">о </w:t>
      </w:r>
      <w:r w:rsidR="009168BE" w:rsidRPr="00164F33">
        <w:rPr>
          <w:rFonts w:ascii="Times New Roman" w:eastAsia="Times New Roman" w:hAnsi="Times New Roman"/>
          <w:spacing w:val="1"/>
          <w:sz w:val="22"/>
          <w:szCs w:val="22"/>
        </w:rPr>
        <w:t>высказывания</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есл</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известн</w:t>
      </w:r>
      <w:r w:rsidR="009168BE" w:rsidRPr="00164F33">
        <w:rPr>
          <w:rFonts w:ascii="Times New Roman" w:eastAsia="Times New Roman" w:hAnsi="Times New Roman"/>
          <w:sz w:val="22"/>
          <w:szCs w:val="22"/>
        </w:rPr>
        <w:t xml:space="preserve">ы </w:t>
      </w:r>
      <w:r w:rsidR="009168BE" w:rsidRPr="00164F33">
        <w:rPr>
          <w:rFonts w:ascii="Times New Roman" w:eastAsia="Times New Roman" w:hAnsi="Times New Roman"/>
          <w:spacing w:val="1"/>
          <w:sz w:val="22"/>
          <w:szCs w:val="22"/>
        </w:rPr>
        <w:t>значени</w:t>
      </w:r>
      <w:r w:rsidR="009168BE" w:rsidRPr="00164F33">
        <w:rPr>
          <w:rFonts w:ascii="Times New Roman" w:eastAsia="Times New Roman" w:hAnsi="Times New Roman"/>
          <w:sz w:val="22"/>
          <w:szCs w:val="22"/>
        </w:rPr>
        <w:t xml:space="preserve">я </w:t>
      </w:r>
      <w:r w:rsidR="009168BE" w:rsidRPr="00164F33">
        <w:rPr>
          <w:rFonts w:ascii="Times New Roman" w:eastAsia="Times New Roman" w:hAnsi="Times New Roman"/>
          <w:spacing w:val="1"/>
          <w:sz w:val="22"/>
          <w:szCs w:val="22"/>
        </w:rPr>
        <w:t>истинност</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входящи</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z w:val="22"/>
          <w:szCs w:val="22"/>
        </w:rPr>
        <w:t xml:space="preserve">в </w:t>
      </w:r>
      <w:r w:rsidR="009168BE" w:rsidRPr="00164F33">
        <w:rPr>
          <w:rFonts w:ascii="Times New Roman" w:eastAsia="Times New Roman" w:hAnsi="Times New Roman"/>
          <w:spacing w:val="1"/>
          <w:sz w:val="22"/>
          <w:szCs w:val="22"/>
        </w:rPr>
        <w:t>нег</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pacing w:val="1"/>
          <w:sz w:val="22"/>
          <w:szCs w:val="22"/>
        </w:rPr>
        <w:t>элементарны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16"/>
          <w:sz w:val="22"/>
          <w:szCs w:val="22"/>
        </w:rPr>
        <w:t xml:space="preserve"> </w:t>
      </w:r>
      <w:r w:rsidR="009168BE" w:rsidRPr="00164F33">
        <w:rPr>
          <w:rFonts w:ascii="Times New Roman" w:eastAsia="Times New Roman" w:hAnsi="Times New Roman"/>
          <w:spacing w:val="1"/>
          <w:sz w:val="22"/>
          <w:szCs w:val="22"/>
        </w:rPr>
        <w:t>высказываний</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определят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9"/>
          <w:sz w:val="22"/>
          <w:szCs w:val="22"/>
        </w:rPr>
        <w:t xml:space="preserve"> </w:t>
      </w:r>
      <w:r w:rsidR="009168BE" w:rsidRPr="00164F33">
        <w:rPr>
          <w:rFonts w:ascii="Times New Roman" w:eastAsia="Times New Roman" w:hAnsi="Times New Roman"/>
          <w:spacing w:val="1"/>
          <w:sz w:val="22"/>
          <w:szCs w:val="22"/>
        </w:rPr>
        <w:t>количеств</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18"/>
          <w:sz w:val="22"/>
          <w:szCs w:val="22"/>
        </w:rPr>
        <w:t xml:space="preserve"> </w:t>
      </w:r>
      <w:r w:rsidR="009168BE" w:rsidRPr="00164F33">
        <w:rPr>
          <w:rFonts w:ascii="Times New Roman" w:eastAsia="Times New Roman" w:hAnsi="Times New Roman"/>
          <w:spacing w:val="1"/>
          <w:sz w:val="22"/>
          <w:szCs w:val="22"/>
        </w:rPr>
        <w:t>элементо</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20"/>
          <w:sz w:val="22"/>
          <w:szCs w:val="22"/>
        </w:rPr>
        <w:t xml:space="preserve"> </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31"/>
          <w:sz w:val="22"/>
          <w:szCs w:val="22"/>
        </w:rPr>
        <w:t xml:space="preserve"> </w:t>
      </w:r>
      <w:r w:rsidR="009168BE" w:rsidRPr="00164F33">
        <w:rPr>
          <w:rFonts w:ascii="Times New Roman" w:eastAsia="Times New Roman" w:hAnsi="Times New Roman"/>
          <w:spacing w:val="1"/>
          <w:sz w:val="22"/>
          <w:szCs w:val="22"/>
        </w:rPr>
        <w:t>множествах</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7"/>
          <w:sz w:val="22"/>
          <w:szCs w:val="22"/>
        </w:rPr>
        <w:t xml:space="preserve"> </w:t>
      </w:r>
      <w:r w:rsidR="009168BE" w:rsidRPr="00164F33">
        <w:rPr>
          <w:rFonts w:ascii="Times New Roman" w:eastAsia="Times New Roman" w:hAnsi="Times New Roman"/>
          <w:spacing w:val="1"/>
          <w:sz w:val="22"/>
          <w:szCs w:val="22"/>
        </w:rPr>
        <w:t>полученны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17"/>
          <w:sz w:val="22"/>
          <w:szCs w:val="22"/>
        </w:rPr>
        <w:t xml:space="preserve"> </w:t>
      </w:r>
      <w:r w:rsidR="009168BE" w:rsidRPr="00164F33">
        <w:rPr>
          <w:rFonts w:ascii="Times New Roman" w:eastAsia="Times New Roman" w:hAnsi="Times New Roman"/>
          <w:spacing w:val="1"/>
          <w:sz w:val="22"/>
          <w:szCs w:val="22"/>
        </w:rPr>
        <w:t>и</w:t>
      </w:r>
      <w:r w:rsidR="009168BE" w:rsidRPr="00164F33">
        <w:rPr>
          <w:rFonts w:ascii="Times New Roman" w:eastAsia="Times New Roman" w:hAnsi="Times New Roman"/>
          <w:sz w:val="22"/>
          <w:szCs w:val="22"/>
        </w:rPr>
        <w:t xml:space="preserve">з </w:t>
      </w:r>
      <w:r w:rsidR="009168BE" w:rsidRPr="00164F33">
        <w:rPr>
          <w:rFonts w:ascii="Times New Roman" w:eastAsia="Times New Roman" w:hAnsi="Times New Roman"/>
          <w:spacing w:val="1"/>
          <w:sz w:val="22"/>
          <w:szCs w:val="22"/>
        </w:rPr>
        <w:t>двух ил</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pacing w:val="1"/>
          <w:sz w:val="22"/>
          <w:szCs w:val="22"/>
        </w:rPr>
        <w:t>тре</w:t>
      </w:r>
      <w:r w:rsidR="009168BE" w:rsidRPr="00164F33">
        <w:rPr>
          <w:rFonts w:ascii="Times New Roman" w:eastAsia="Times New Roman" w:hAnsi="Times New Roman"/>
          <w:sz w:val="22"/>
          <w:szCs w:val="22"/>
        </w:rPr>
        <w:t xml:space="preserve">х </w:t>
      </w:r>
      <w:r w:rsidR="009168BE" w:rsidRPr="00164F33">
        <w:rPr>
          <w:rFonts w:ascii="Times New Roman" w:eastAsia="Times New Roman" w:hAnsi="Times New Roman"/>
          <w:spacing w:val="1"/>
          <w:sz w:val="22"/>
          <w:szCs w:val="22"/>
        </w:rPr>
        <w:t>базовы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pacing w:val="1"/>
          <w:sz w:val="22"/>
          <w:szCs w:val="22"/>
        </w:rPr>
        <w:t>множест</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помощь</w:t>
      </w:r>
      <w:r w:rsidR="009168BE" w:rsidRPr="00164F33">
        <w:rPr>
          <w:rFonts w:ascii="Times New Roman" w:eastAsia="Times New Roman" w:hAnsi="Times New Roman"/>
          <w:sz w:val="22"/>
          <w:szCs w:val="22"/>
        </w:rPr>
        <w:t>ю</w:t>
      </w:r>
      <w:r w:rsidR="009168BE" w:rsidRPr="00164F33">
        <w:rPr>
          <w:rFonts w:ascii="Times New Roman" w:eastAsia="Times New Roman" w:hAnsi="Times New Roman"/>
          <w:spacing w:val="1"/>
          <w:sz w:val="22"/>
          <w:szCs w:val="22"/>
        </w:rPr>
        <w:t xml:space="preserve"> операци</w:t>
      </w:r>
      <w:r w:rsidR="009168BE" w:rsidRPr="00164F33">
        <w:rPr>
          <w:rFonts w:ascii="Times New Roman" w:eastAsia="Times New Roman" w:hAnsi="Times New Roman"/>
          <w:sz w:val="22"/>
          <w:szCs w:val="22"/>
        </w:rPr>
        <w:t xml:space="preserve">й </w:t>
      </w:r>
      <w:r w:rsidR="009168BE" w:rsidRPr="00164F33">
        <w:rPr>
          <w:rFonts w:ascii="Times New Roman" w:eastAsia="Times New Roman" w:hAnsi="Times New Roman"/>
          <w:spacing w:val="1"/>
          <w:sz w:val="22"/>
          <w:szCs w:val="22"/>
        </w:rPr>
        <w:t>объединения</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пересечени</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15"/>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дополнения</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использоват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терминологию</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35"/>
          <w:sz w:val="22"/>
          <w:szCs w:val="22"/>
        </w:rPr>
        <w:t xml:space="preserve"> </w:t>
      </w:r>
      <w:r w:rsidR="009168BE" w:rsidRPr="00164F33">
        <w:rPr>
          <w:rFonts w:ascii="Times New Roman" w:eastAsia="Times New Roman" w:hAnsi="Times New Roman"/>
          <w:spacing w:val="1"/>
          <w:sz w:val="22"/>
          <w:szCs w:val="22"/>
        </w:rPr>
        <w:t>связанну</w:t>
      </w:r>
      <w:r w:rsidR="009168BE" w:rsidRPr="00164F33">
        <w:rPr>
          <w:rFonts w:ascii="Times New Roman" w:eastAsia="Times New Roman" w:hAnsi="Times New Roman"/>
          <w:sz w:val="22"/>
          <w:szCs w:val="22"/>
        </w:rPr>
        <w:t>ю</w:t>
      </w:r>
      <w:r w:rsidR="009168BE" w:rsidRPr="00164F33">
        <w:rPr>
          <w:rFonts w:ascii="Times New Roman" w:eastAsia="Times New Roman" w:hAnsi="Times New Roman"/>
          <w:spacing w:val="41"/>
          <w:sz w:val="22"/>
          <w:szCs w:val="22"/>
        </w:rPr>
        <w:t xml:space="preserve"> </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52"/>
          <w:sz w:val="22"/>
          <w:szCs w:val="22"/>
        </w:rPr>
        <w:t xml:space="preserve"> </w:t>
      </w:r>
      <w:r w:rsidR="009168BE" w:rsidRPr="00164F33">
        <w:rPr>
          <w:rFonts w:ascii="Times New Roman" w:eastAsia="Times New Roman" w:hAnsi="Times New Roman"/>
          <w:spacing w:val="1"/>
          <w:sz w:val="22"/>
          <w:szCs w:val="22"/>
        </w:rPr>
        <w:t>графам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44"/>
          <w:sz w:val="22"/>
          <w:szCs w:val="22"/>
        </w:rPr>
        <w:t xml:space="preserve"> </w:t>
      </w:r>
      <w:r w:rsidR="009168BE" w:rsidRPr="00164F33">
        <w:rPr>
          <w:rFonts w:ascii="Times New Roman" w:eastAsia="Times New Roman" w:hAnsi="Times New Roman"/>
          <w:spacing w:val="1"/>
          <w:sz w:val="22"/>
          <w:szCs w:val="22"/>
        </w:rPr>
        <w:t>(вершина</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41"/>
          <w:sz w:val="22"/>
          <w:szCs w:val="22"/>
        </w:rPr>
        <w:t xml:space="preserve"> </w:t>
      </w:r>
      <w:r w:rsidR="009168BE" w:rsidRPr="00164F33">
        <w:rPr>
          <w:rFonts w:ascii="Times New Roman" w:eastAsia="Times New Roman" w:hAnsi="Times New Roman"/>
          <w:spacing w:val="1"/>
          <w:sz w:val="22"/>
          <w:szCs w:val="22"/>
        </w:rPr>
        <w:t>ребро</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путь</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32"/>
          <w:sz w:val="22"/>
          <w:szCs w:val="22"/>
        </w:rPr>
        <w:t xml:space="preserve"> </w:t>
      </w:r>
      <w:r w:rsidR="009168BE" w:rsidRPr="00164F33">
        <w:rPr>
          <w:rFonts w:ascii="Times New Roman" w:eastAsia="Times New Roman" w:hAnsi="Times New Roman"/>
          <w:spacing w:val="1"/>
          <w:sz w:val="22"/>
          <w:szCs w:val="22"/>
        </w:rPr>
        <w:t>длин</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31"/>
          <w:sz w:val="22"/>
          <w:szCs w:val="22"/>
        </w:rPr>
        <w:t xml:space="preserve"> </w:t>
      </w:r>
      <w:r w:rsidR="009168BE" w:rsidRPr="00164F33">
        <w:rPr>
          <w:rFonts w:ascii="Times New Roman" w:eastAsia="Times New Roman" w:hAnsi="Times New Roman"/>
          <w:spacing w:val="1"/>
          <w:sz w:val="22"/>
          <w:szCs w:val="22"/>
        </w:rPr>
        <w:t>ребр</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31"/>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38"/>
          <w:sz w:val="22"/>
          <w:szCs w:val="22"/>
        </w:rPr>
        <w:t xml:space="preserve"> </w:t>
      </w:r>
      <w:r w:rsidR="009168BE" w:rsidRPr="00164F33">
        <w:rPr>
          <w:rFonts w:ascii="Times New Roman" w:eastAsia="Times New Roman" w:hAnsi="Times New Roman"/>
          <w:spacing w:val="1"/>
          <w:sz w:val="22"/>
          <w:szCs w:val="22"/>
        </w:rPr>
        <w:t>пути)</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31"/>
          <w:sz w:val="22"/>
          <w:szCs w:val="22"/>
        </w:rPr>
        <w:t xml:space="preserve"> </w:t>
      </w:r>
      <w:r w:rsidR="009168BE" w:rsidRPr="00164F33">
        <w:rPr>
          <w:rFonts w:ascii="Times New Roman" w:eastAsia="Times New Roman" w:hAnsi="Times New Roman"/>
          <w:spacing w:val="1"/>
          <w:sz w:val="22"/>
          <w:szCs w:val="22"/>
        </w:rPr>
        <w:t>деревьям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27"/>
          <w:sz w:val="22"/>
          <w:szCs w:val="22"/>
        </w:rPr>
        <w:t xml:space="preserve"> </w:t>
      </w:r>
      <w:r w:rsidR="009168BE" w:rsidRPr="00164F33">
        <w:rPr>
          <w:rFonts w:ascii="Times New Roman" w:eastAsia="Times New Roman" w:hAnsi="Times New Roman"/>
          <w:spacing w:val="1"/>
          <w:sz w:val="22"/>
          <w:szCs w:val="22"/>
        </w:rPr>
        <w:t>(корень</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28"/>
          <w:sz w:val="22"/>
          <w:szCs w:val="22"/>
        </w:rPr>
        <w:t xml:space="preserve"> </w:t>
      </w:r>
      <w:r w:rsidR="009168BE" w:rsidRPr="00164F33">
        <w:rPr>
          <w:rFonts w:ascii="Times New Roman" w:eastAsia="Times New Roman" w:hAnsi="Times New Roman"/>
          <w:spacing w:val="1"/>
          <w:sz w:val="22"/>
          <w:szCs w:val="22"/>
        </w:rPr>
        <w:t>лист</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32"/>
          <w:sz w:val="22"/>
          <w:szCs w:val="22"/>
        </w:rPr>
        <w:t xml:space="preserve"> </w:t>
      </w:r>
      <w:r w:rsidR="009168BE" w:rsidRPr="00164F33">
        <w:rPr>
          <w:rFonts w:ascii="Times New Roman" w:eastAsia="Times New Roman" w:hAnsi="Times New Roman"/>
          <w:spacing w:val="1"/>
          <w:sz w:val="22"/>
          <w:szCs w:val="22"/>
        </w:rPr>
        <w:t>высот</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30"/>
          <w:sz w:val="22"/>
          <w:szCs w:val="22"/>
        </w:rPr>
        <w:t xml:space="preserve"> </w:t>
      </w:r>
      <w:r w:rsidR="009168BE" w:rsidRPr="00164F33">
        <w:rPr>
          <w:rFonts w:ascii="Times New Roman" w:eastAsia="Times New Roman" w:hAnsi="Times New Roman"/>
          <w:spacing w:val="1"/>
          <w:sz w:val="22"/>
          <w:szCs w:val="22"/>
        </w:rPr>
        <w:t>де</w:t>
      </w:r>
      <w:r w:rsidR="009168BE" w:rsidRPr="00164F33">
        <w:rPr>
          <w:rFonts w:ascii="Times New Roman" w:eastAsia="Times New Roman" w:hAnsi="Times New Roman"/>
          <w:spacing w:val="2"/>
          <w:sz w:val="22"/>
          <w:szCs w:val="22"/>
        </w:rPr>
        <w:t>р</w:t>
      </w:r>
      <w:r w:rsidR="009168BE" w:rsidRPr="00164F33">
        <w:rPr>
          <w:rFonts w:ascii="Times New Roman" w:eastAsia="Times New Roman" w:hAnsi="Times New Roman"/>
          <w:spacing w:val="1"/>
          <w:sz w:val="22"/>
          <w:szCs w:val="22"/>
        </w:rPr>
        <w:t>ева</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29"/>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спискам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
          <w:sz w:val="22"/>
          <w:szCs w:val="22"/>
        </w:rPr>
        <w:t>первы</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pacing w:val="1"/>
          <w:sz w:val="22"/>
          <w:szCs w:val="22"/>
        </w:rPr>
        <w:t>элемент</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последни</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элемент</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предыдущи</w:t>
      </w:r>
      <w:r w:rsidR="009168BE" w:rsidRPr="00164F33">
        <w:rPr>
          <w:rFonts w:ascii="Times New Roman" w:eastAsia="Times New Roman" w:hAnsi="Times New Roman"/>
          <w:sz w:val="22"/>
          <w:szCs w:val="22"/>
        </w:rPr>
        <w:t xml:space="preserve">й </w:t>
      </w:r>
      <w:r w:rsidR="009168BE" w:rsidRPr="00164F33">
        <w:rPr>
          <w:rFonts w:ascii="Times New Roman" w:eastAsia="Times New Roman" w:hAnsi="Times New Roman"/>
          <w:spacing w:val="1"/>
          <w:sz w:val="22"/>
          <w:szCs w:val="22"/>
        </w:rPr>
        <w:t>элемент</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следующи</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элемент</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вставка</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удалени</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замен</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pacing w:val="1"/>
          <w:sz w:val="22"/>
          <w:szCs w:val="22"/>
        </w:rPr>
        <w:t>элемента</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опи</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1"/>
          <w:sz w:val="22"/>
          <w:szCs w:val="22"/>
        </w:rPr>
        <w:t>ыват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гра</w:t>
      </w:r>
      <w:r w:rsidR="009168BE" w:rsidRPr="00164F33">
        <w:rPr>
          <w:rFonts w:ascii="Times New Roman" w:eastAsia="Times New Roman" w:hAnsi="Times New Roman"/>
          <w:sz w:val="22"/>
          <w:szCs w:val="22"/>
        </w:rPr>
        <w:t xml:space="preserve">ф с </w:t>
      </w:r>
      <w:r w:rsidR="009168BE" w:rsidRPr="00164F33">
        <w:rPr>
          <w:rFonts w:ascii="Times New Roman" w:eastAsia="Times New Roman" w:hAnsi="Times New Roman"/>
          <w:spacing w:val="1"/>
          <w:sz w:val="22"/>
          <w:szCs w:val="22"/>
        </w:rPr>
        <w:t>помощь</w:t>
      </w:r>
      <w:r w:rsidR="009168BE" w:rsidRPr="00164F33">
        <w:rPr>
          <w:rFonts w:ascii="Times New Roman" w:eastAsia="Times New Roman" w:hAnsi="Times New Roman"/>
          <w:sz w:val="22"/>
          <w:szCs w:val="22"/>
        </w:rPr>
        <w:t xml:space="preserve">ю </w:t>
      </w:r>
      <w:r w:rsidR="009168BE" w:rsidRPr="00164F33">
        <w:rPr>
          <w:rFonts w:ascii="Times New Roman" w:eastAsia="Times New Roman" w:hAnsi="Times New Roman"/>
          <w:spacing w:val="1"/>
          <w:sz w:val="22"/>
          <w:szCs w:val="22"/>
        </w:rPr>
        <w:t>матриц</w:t>
      </w:r>
      <w:r w:rsidR="009168BE" w:rsidRPr="00164F33">
        <w:rPr>
          <w:rFonts w:ascii="Times New Roman" w:eastAsia="Times New Roman" w:hAnsi="Times New Roman"/>
          <w:sz w:val="22"/>
          <w:szCs w:val="22"/>
        </w:rPr>
        <w:t xml:space="preserve">ы </w:t>
      </w:r>
      <w:r w:rsidR="009168BE" w:rsidRPr="00164F33">
        <w:rPr>
          <w:rFonts w:ascii="Times New Roman" w:eastAsia="Times New Roman" w:hAnsi="Times New Roman"/>
          <w:spacing w:val="1"/>
          <w:sz w:val="22"/>
          <w:szCs w:val="22"/>
        </w:rPr>
        <w:t>смежност</w:t>
      </w:r>
      <w:r w:rsidR="009168BE" w:rsidRPr="00164F33">
        <w:rPr>
          <w:rFonts w:ascii="Times New Roman" w:eastAsia="Times New Roman" w:hAnsi="Times New Roman"/>
          <w:sz w:val="22"/>
          <w:szCs w:val="22"/>
        </w:rPr>
        <w:t xml:space="preserve">и с </w:t>
      </w:r>
      <w:r w:rsidR="009168BE" w:rsidRPr="00164F33">
        <w:rPr>
          <w:rFonts w:ascii="Times New Roman" w:eastAsia="Times New Roman" w:hAnsi="Times New Roman"/>
          <w:spacing w:val="1"/>
          <w:sz w:val="22"/>
          <w:szCs w:val="22"/>
        </w:rPr>
        <w:t>указани</w:t>
      </w:r>
      <w:r w:rsidR="009168BE" w:rsidRPr="00164F33">
        <w:rPr>
          <w:rFonts w:ascii="Times New Roman" w:eastAsia="Times New Roman" w:hAnsi="Times New Roman"/>
          <w:sz w:val="22"/>
          <w:szCs w:val="22"/>
        </w:rPr>
        <w:t xml:space="preserve">ем </w:t>
      </w:r>
      <w:r w:rsidR="009168BE" w:rsidRPr="00164F33">
        <w:rPr>
          <w:rFonts w:ascii="Times New Roman" w:eastAsia="Times New Roman" w:hAnsi="Times New Roman"/>
          <w:spacing w:val="1"/>
          <w:sz w:val="22"/>
          <w:szCs w:val="22"/>
        </w:rPr>
        <w:t>длин ребе</w:t>
      </w:r>
      <w:r w:rsidR="009168BE" w:rsidRPr="00164F33">
        <w:rPr>
          <w:rFonts w:ascii="Times New Roman" w:eastAsia="Times New Roman" w:hAnsi="Times New Roman"/>
          <w:sz w:val="22"/>
          <w:szCs w:val="22"/>
        </w:rPr>
        <w:t>р</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pacing w:val="1"/>
          <w:sz w:val="22"/>
          <w:szCs w:val="22"/>
        </w:rPr>
        <w:t>(знани</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pacing w:val="1"/>
          <w:sz w:val="22"/>
          <w:szCs w:val="22"/>
        </w:rPr>
        <w:t>термин</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«матриц</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смежности</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4"/>
          <w:sz w:val="22"/>
          <w:szCs w:val="22"/>
        </w:rPr>
        <w:t xml:space="preserve"> </w:t>
      </w:r>
      <w:r w:rsidR="009168BE" w:rsidRPr="00164F33">
        <w:rPr>
          <w:rFonts w:ascii="Times New Roman" w:eastAsia="Times New Roman" w:hAnsi="Times New Roman"/>
          <w:spacing w:val="1"/>
          <w:sz w:val="22"/>
          <w:szCs w:val="22"/>
        </w:rPr>
        <w:t>н</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обязательно)</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284"/>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познакомитьс</w:t>
      </w:r>
      <w:r w:rsidR="009168BE" w:rsidRPr="00164F33">
        <w:rPr>
          <w:rFonts w:ascii="Times New Roman" w:eastAsia="Times New Roman" w:hAnsi="Times New Roman"/>
          <w:sz w:val="22"/>
          <w:szCs w:val="22"/>
        </w:rPr>
        <w:t xml:space="preserve">я с </w:t>
      </w:r>
      <w:r w:rsidR="009168BE" w:rsidRPr="00164F33">
        <w:rPr>
          <w:rFonts w:ascii="Times New Roman" w:eastAsia="Times New Roman" w:hAnsi="Times New Roman"/>
          <w:spacing w:val="1"/>
          <w:sz w:val="22"/>
          <w:szCs w:val="22"/>
        </w:rPr>
        <w:t>двоичны</w:t>
      </w:r>
      <w:r w:rsidR="009168BE" w:rsidRPr="00164F33">
        <w:rPr>
          <w:rFonts w:ascii="Times New Roman" w:eastAsia="Times New Roman" w:hAnsi="Times New Roman"/>
          <w:sz w:val="22"/>
          <w:szCs w:val="22"/>
        </w:rPr>
        <w:t xml:space="preserve">м </w:t>
      </w:r>
      <w:r w:rsidR="009168BE" w:rsidRPr="00164F33">
        <w:rPr>
          <w:rFonts w:ascii="Times New Roman" w:eastAsia="Times New Roman" w:hAnsi="Times New Roman"/>
          <w:spacing w:val="1"/>
          <w:sz w:val="22"/>
          <w:szCs w:val="22"/>
        </w:rPr>
        <w:t>кодирование</w:t>
      </w:r>
      <w:r w:rsidR="009168BE" w:rsidRPr="00164F33">
        <w:rPr>
          <w:rFonts w:ascii="Times New Roman" w:eastAsia="Times New Roman" w:hAnsi="Times New Roman"/>
          <w:sz w:val="22"/>
          <w:szCs w:val="22"/>
        </w:rPr>
        <w:t xml:space="preserve">м </w:t>
      </w:r>
      <w:r w:rsidR="009168BE" w:rsidRPr="00164F33">
        <w:rPr>
          <w:rFonts w:ascii="Times New Roman" w:eastAsia="Times New Roman" w:hAnsi="Times New Roman"/>
          <w:spacing w:val="1"/>
          <w:sz w:val="22"/>
          <w:szCs w:val="22"/>
        </w:rPr>
        <w:t>тексто</w:t>
      </w:r>
      <w:r w:rsidR="009168BE" w:rsidRPr="00164F33">
        <w:rPr>
          <w:rFonts w:ascii="Times New Roman" w:eastAsia="Times New Roman" w:hAnsi="Times New Roman"/>
          <w:sz w:val="22"/>
          <w:szCs w:val="22"/>
        </w:rPr>
        <w:t xml:space="preserve">в и с </w:t>
      </w:r>
      <w:r w:rsidR="009168BE" w:rsidRPr="00164F33">
        <w:rPr>
          <w:rFonts w:ascii="Times New Roman" w:eastAsia="Times New Roman" w:hAnsi="Times New Roman"/>
          <w:spacing w:val="1"/>
          <w:sz w:val="22"/>
          <w:szCs w:val="22"/>
        </w:rPr>
        <w:t>наиболе</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употребительным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23"/>
          <w:sz w:val="22"/>
          <w:szCs w:val="22"/>
        </w:rPr>
        <w:t xml:space="preserve"> </w:t>
      </w:r>
      <w:r w:rsidR="009168BE" w:rsidRPr="00164F33">
        <w:rPr>
          <w:rFonts w:ascii="Times New Roman" w:eastAsia="Times New Roman" w:hAnsi="Times New Roman"/>
          <w:spacing w:val="1"/>
          <w:sz w:val="22"/>
          <w:szCs w:val="22"/>
        </w:rPr>
        <w:t>современным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8"/>
          <w:sz w:val="22"/>
          <w:szCs w:val="22"/>
        </w:rPr>
        <w:t xml:space="preserve"> </w:t>
      </w:r>
      <w:r w:rsidR="009168BE" w:rsidRPr="00164F33">
        <w:rPr>
          <w:rFonts w:ascii="Times New Roman" w:eastAsia="Times New Roman" w:hAnsi="Times New Roman"/>
          <w:spacing w:val="1"/>
          <w:sz w:val="22"/>
          <w:szCs w:val="22"/>
        </w:rPr>
        <w:t>кодами</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2"/>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использоват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pacing w:val="1"/>
          <w:sz w:val="22"/>
          <w:szCs w:val="22"/>
        </w:rPr>
        <w:t>основны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способ</w:t>
      </w:r>
      <w:r w:rsidR="009168BE" w:rsidRPr="00164F33">
        <w:rPr>
          <w:rFonts w:ascii="Times New Roman" w:eastAsia="Times New Roman" w:hAnsi="Times New Roman"/>
          <w:sz w:val="22"/>
          <w:szCs w:val="22"/>
        </w:rPr>
        <w:t xml:space="preserve">ы </w:t>
      </w:r>
      <w:r w:rsidR="009168BE" w:rsidRPr="00164F33">
        <w:rPr>
          <w:rFonts w:ascii="Times New Roman" w:eastAsia="Times New Roman" w:hAnsi="Times New Roman"/>
          <w:spacing w:val="1"/>
          <w:sz w:val="22"/>
          <w:szCs w:val="22"/>
        </w:rPr>
        <w:t>графическог</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pacing w:val="1"/>
          <w:sz w:val="22"/>
          <w:szCs w:val="22"/>
        </w:rPr>
        <w:t>представлени</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pacing w:val="1"/>
          <w:sz w:val="22"/>
          <w:szCs w:val="22"/>
        </w:rPr>
        <w:t>числовой информации, (графики, диаграммы)</w:t>
      </w:r>
      <w:r w:rsidR="009168BE" w:rsidRPr="00164F33">
        <w:rPr>
          <w:rFonts w:ascii="Times New Roman" w:eastAsia="Times New Roman" w:hAnsi="Times New Roman"/>
          <w:sz w:val="22"/>
          <w:szCs w:val="22"/>
        </w:rPr>
        <w:t>.</w:t>
      </w:r>
    </w:p>
    <w:p w:rsidR="009168BE" w:rsidRPr="00164F33" w:rsidRDefault="009168BE" w:rsidP="00CF1A63">
      <w:pPr>
        <w:tabs>
          <w:tab w:val="left" w:pos="142"/>
        </w:tabs>
        <w:spacing w:after="0" w:line="360" w:lineRule="auto"/>
        <w:ind w:firstLine="709"/>
        <w:jc w:val="both"/>
        <w:rPr>
          <w:rFonts w:ascii="Times New Roman" w:hAnsi="Times New Roman"/>
          <w:b/>
        </w:rPr>
      </w:pPr>
      <w:r w:rsidRPr="00164F33">
        <w:rPr>
          <w:rFonts w:ascii="Times New Roman" w:hAnsi="Times New Roman"/>
          <w:b/>
          <w:spacing w:val="1"/>
        </w:rPr>
        <w:t>Выпускни</w:t>
      </w:r>
      <w:r w:rsidRPr="00164F33">
        <w:rPr>
          <w:rFonts w:ascii="Times New Roman" w:hAnsi="Times New Roman"/>
          <w:b/>
        </w:rPr>
        <w:t>к</w:t>
      </w:r>
      <w:r w:rsidRPr="00164F33">
        <w:rPr>
          <w:rFonts w:ascii="Times New Roman" w:hAnsi="Times New Roman"/>
          <w:b/>
          <w:spacing w:val="-12"/>
        </w:rPr>
        <w:t xml:space="preserve"> </w:t>
      </w:r>
      <w:r w:rsidRPr="00164F33">
        <w:rPr>
          <w:rFonts w:ascii="Times New Roman" w:hAnsi="Times New Roman"/>
          <w:b/>
          <w:spacing w:val="1"/>
        </w:rPr>
        <w:t>получи</w:t>
      </w:r>
      <w:r w:rsidRPr="00164F33">
        <w:rPr>
          <w:rFonts w:ascii="Times New Roman" w:hAnsi="Times New Roman"/>
          <w:b/>
        </w:rPr>
        <w:t>т</w:t>
      </w:r>
      <w:r w:rsidRPr="00164F33">
        <w:rPr>
          <w:rFonts w:ascii="Times New Roman" w:hAnsi="Times New Roman"/>
          <w:b/>
          <w:spacing w:val="-9"/>
        </w:rPr>
        <w:t xml:space="preserve"> </w:t>
      </w:r>
      <w:r w:rsidRPr="00164F33">
        <w:rPr>
          <w:rFonts w:ascii="Times New Roman" w:hAnsi="Times New Roman"/>
          <w:b/>
          <w:spacing w:val="1"/>
        </w:rPr>
        <w:t>возможност</w:t>
      </w:r>
      <w:r w:rsidRPr="00164F33">
        <w:rPr>
          <w:rFonts w:ascii="Times New Roman" w:hAnsi="Times New Roman"/>
          <w:b/>
          <w:spacing w:val="2"/>
        </w:rPr>
        <w:t>ь</w:t>
      </w:r>
      <w:r w:rsidR="00CF1A63" w:rsidRPr="00164F33">
        <w:rPr>
          <w:rFonts w:ascii="Times New Roman" w:hAnsi="Times New Roman"/>
          <w:b/>
          <w:spacing w:val="2"/>
        </w:rPr>
        <w:t xml:space="preserve"> научиться</w:t>
      </w:r>
      <w:r w:rsidRPr="00164F33">
        <w:rPr>
          <w:rFonts w:ascii="Times New Roman" w:hAnsi="Times New Roman"/>
          <w:b/>
        </w:rPr>
        <w:t>:</w:t>
      </w:r>
    </w:p>
    <w:p w:rsidR="009168BE" w:rsidRPr="00164F33" w:rsidRDefault="00CF1A63" w:rsidP="00B01E25">
      <w:pPr>
        <w:pStyle w:val="a8"/>
        <w:numPr>
          <w:ilvl w:val="0"/>
          <w:numId w:val="43"/>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познакомитьс</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5"/>
          <w:sz w:val="22"/>
          <w:szCs w:val="22"/>
        </w:rPr>
        <w:t xml:space="preserve"> </w:t>
      </w:r>
      <w:r w:rsidR="009168BE" w:rsidRPr="00164F33">
        <w:rPr>
          <w:rFonts w:ascii="Times New Roman" w:eastAsia="Times New Roman" w:hAnsi="Times New Roman"/>
          <w:i/>
          <w:sz w:val="22"/>
          <w:szCs w:val="22"/>
        </w:rPr>
        <w:t>с</w:t>
      </w:r>
      <w:r w:rsidR="009168BE" w:rsidRPr="00164F33">
        <w:rPr>
          <w:rFonts w:ascii="Times New Roman" w:eastAsia="Times New Roman" w:hAnsi="Times New Roman"/>
          <w:i/>
          <w:spacing w:val="22"/>
          <w:sz w:val="22"/>
          <w:szCs w:val="22"/>
        </w:rPr>
        <w:t xml:space="preserve"> </w:t>
      </w:r>
      <w:r w:rsidR="009168BE" w:rsidRPr="00164F33">
        <w:rPr>
          <w:rFonts w:ascii="Times New Roman" w:eastAsia="Times New Roman" w:hAnsi="Times New Roman"/>
          <w:i/>
          <w:spacing w:val="1"/>
          <w:sz w:val="22"/>
          <w:szCs w:val="22"/>
        </w:rPr>
        <w:t>примерам</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0"/>
          <w:sz w:val="22"/>
          <w:szCs w:val="22"/>
        </w:rPr>
        <w:t xml:space="preserve"> </w:t>
      </w:r>
      <w:r w:rsidR="009168BE" w:rsidRPr="00164F33">
        <w:rPr>
          <w:rFonts w:ascii="Times New Roman" w:eastAsia="Times New Roman" w:hAnsi="Times New Roman"/>
          <w:i/>
          <w:spacing w:val="1"/>
          <w:sz w:val="22"/>
          <w:szCs w:val="22"/>
        </w:rPr>
        <w:t>математически</w:t>
      </w:r>
      <w:r w:rsidR="009168BE" w:rsidRPr="00164F33">
        <w:rPr>
          <w:rFonts w:ascii="Times New Roman" w:eastAsia="Times New Roman" w:hAnsi="Times New Roman"/>
          <w:i/>
          <w:sz w:val="22"/>
          <w:szCs w:val="22"/>
        </w:rPr>
        <w:t>х</w:t>
      </w:r>
      <w:r w:rsidR="009168BE" w:rsidRPr="00164F33">
        <w:rPr>
          <w:rFonts w:ascii="Times New Roman" w:eastAsia="Times New Roman" w:hAnsi="Times New Roman"/>
          <w:i/>
          <w:spacing w:val="4"/>
          <w:sz w:val="22"/>
          <w:szCs w:val="22"/>
        </w:rPr>
        <w:t xml:space="preserve"> </w:t>
      </w:r>
      <w:r w:rsidR="009168BE" w:rsidRPr="00164F33">
        <w:rPr>
          <w:rFonts w:ascii="Times New Roman" w:eastAsia="Times New Roman" w:hAnsi="Times New Roman"/>
          <w:i/>
          <w:spacing w:val="1"/>
          <w:sz w:val="22"/>
          <w:szCs w:val="22"/>
        </w:rPr>
        <w:t>моделе</w:t>
      </w:r>
      <w:r w:rsidR="009168BE" w:rsidRPr="00164F33">
        <w:rPr>
          <w:rFonts w:ascii="Times New Roman" w:eastAsia="Times New Roman" w:hAnsi="Times New Roman"/>
          <w:i/>
          <w:sz w:val="22"/>
          <w:szCs w:val="22"/>
        </w:rPr>
        <w:t>й</w:t>
      </w:r>
      <w:r w:rsidR="009168BE" w:rsidRPr="00164F33">
        <w:rPr>
          <w:rFonts w:ascii="Times New Roman" w:eastAsia="Times New Roman" w:hAnsi="Times New Roman"/>
          <w:i/>
          <w:spacing w:val="13"/>
          <w:sz w:val="22"/>
          <w:szCs w:val="22"/>
        </w:rPr>
        <w:t xml:space="preserve"> </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21"/>
          <w:sz w:val="22"/>
          <w:szCs w:val="22"/>
        </w:rPr>
        <w:t xml:space="preserve"> </w:t>
      </w:r>
      <w:r w:rsidR="009168BE" w:rsidRPr="00164F33">
        <w:rPr>
          <w:rFonts w:ascii="Times New Roman" w:eastAsia="Times New Roman" w:hAnsi="Times New Roman"/>
          <w:i/>
          <w:spacing w:val="1"/>
          <w:sz w:val="22"/>
          <w:szCs w:val="22"/>
        </w:rPr>
        <w:t>использования компьютеро</w:t>
      </w:r>
      <w:r w:rsidR="009168BE" w:rsidRPr="00164F33">
        <w:rPr>
          <w:rFonts w:ascii="Times New Roman" w:eastAsia="Times New Roman" w:hAnsi="Times New Roman"/>
          <w:i/>
          <w:sz w:val="22"/>
          <w:szCs w:val="22"/>
        </w:rPr>
        <w:t xml:space="preserve">в </w:t>
      </w:r>
      <w:r w:rsidR="009168BE" w:rsidRPr="00164F33">
        <w:rPr>
          <w:rFonts w:ascii="Times New Roman" w:eastAsia="Times New Roman" w:hAnsi="Times New Roman"/>
          <w:i/>
          <w:spacing w:val="1"/>
          <w:sz w:val="22"/>
          <w:szCs w:val="22"/>
        </w:rPr>
        <w:t>пр</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2"/>
          <w:sz w:val="22"/>
          <w:szCs w:val="22"/>
        </w:rPr>
        <w:t xml:space="preserve"> </w:t>
      </w:r>
      <w:r w:rsidR="009168BE" w:rsidRPr="00164F33">
        <w:rPr>
          <w:rFonts w:ascii="Times New Roman" w:eastAsia="Times New Roman" w:hAnsi="Times New Roman"/>
          <w:i/>
          <w:spacing w:val="1"/>
          <w:sz w:val="22"/>
          <w:szCs w:val="22"/>
        </w:rPr>
        <w:t>и</w:t>
      </w:r>
      <w:r w:rsidR="009168BE" w:rsidRPr="00164F33">
        <w:rPr>
          <w:rFonts w:ascii="Times New Roman" w:eastAsia="Times New Roman" w:hAnsi="Times New Roman"/>
          <w:i/>
          <w:sz w:val="22"/>
          <w:szCs w:val="22"/>
        </w:rPr>
        <w:t>х</w:t>
      </w:r>
      <w:r w:rsidR="009168BE" w:rsidRPr="00164F33">
        <w:rPr>
          <w:rFonts w:ascii="Times New Roman" w:eastAsia="Times New Roman" w:hAnsi="Times New Roman"/>
          <w:i/>
          <w:spacing w:val="13"/>
          <w:sz w:val="22"/>
          <w:szCs w:val="22"/>
        </w:rPr>
        <w:t xml:space="preserve"> </w:t>
      </w:r>
      <w:r w:rsidR="009168BE" w:rsidRPr="00164F33">
        <w:rPr>
          <w:rFonts w:ascii="Times New Roman" w:eastAsia="Times New Roman" w:hAnsi="Times New Roman"/>
          <w:i/>
          <w:spacing w:val="1"/>
          <w:sz w:val="22"/>
          <w:szCs w:val="22"/>
        </w:rPr>
        <w:t>анализе</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6"/>
          <w:sz w:val="22"/>
          <w:szCs w:val="22"/>
        </w:rPr>
        <w:t xml:space="preserve"> </w:t>
      </w:r>
      <w:r w:rsidR="009168BE" w:rsidRPr="00164F33">
        <w:rPr>
          <w:rFonts w:ascii="Times New Roman" w:eastAsia="Times New Roman" w:hAnsi="Times New Roman"/>
          <w:i/>
          <w:spacing w:val="1"/>
          <w:sz w:val="22"/>
          <w:szCs w:val="22"/>
        </w:rPr>
        <w:t>понят</w:t>
      </w:r>
      <w:r w:rsidR="009168BE" w:rsidRPr="00164F33">
        <w:rPr>
          <w:rFonts w:ascii="Times New Roman" w:eastAsia="Times New Roman" w:hAnsi="Times New Roman"/>
          <w:i/>
          <w:sz w:val="22"/>
          <w:szCs w:val="22"/>
        </w:rPr>
        <w:t>ь</w:t>
      </w:r>
      <w:r w:rsidR="009168BE" w:rsidRPr="00164F33">
        <w:rPr>
          <w:rFonts w:ascii="Times New Roman" w:eastAsia="Times New Roman" w:hAnsi="Times New Roman"/>
          <w:i/>
          <w:spacing w:val="8"/>
          <w:sz w:val="22"/>
          <w:szCs w:val="22"/>
        </w:rPr>
        <w:t xml:space="preserve"> </w:t>
      </w:r>
      <w:r w:rsidR="009168BE" w:rsidRPr="00164F33">
        <w:rPr>
          <w:rFonts w:ascii="Times New Roman" w:eastAsia="Times New Roman" w:hAnsi="Times New Roman"/>
          <w:i/>
          <w:spacing w:val="1"/>
          <w:sz w:val="22"/>
          <w:szCs w:val="22"/>
        </w:rPr>
        <w:t>сходств</w:t>
      </w:r>
      <w:r w:rsidR="009168BE" w:rsidRPr="00164F33">
        <w:rPr>
          <w:rFonts w:ascii="Times New Roman" w:eastAsia="Times New Roman" w:hAnsi="Times New Roman"/>
          <w:i/>
          <w:sz w:val="22"/>
          <w:szCs w:val="22"/>
        </w:rPr>
        <w:t>а</w:t>
      </w:r>
      <w:r w:rsidR="009168BE" w:rsidRPr="00164F33">
        <w:rPr>
          <w:rFonts w:ascii="Times New Roman" w:eastAsia="Times New Roman" w:hAnsi="Times New Roman"/>
          <w:i/>
          <w:spacing w:val="5"/>
          <w:sz w:val="22"/>
          <w:szCs w:val="22"/>
        </w:rPr>
        <w:t xml:space="preserve"> </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4"/>
          <w:sz w:val="22"/>
          <w:szCs w:val="22"/>
        </w:rPr>
        <w:t xml:space="preserve"> </w:t>
      </w:r>
      <w:r w:rsidR="009168BE" w:rsidRPr="00164F33">
        <w:rPr>
          <w:rFonts w:ascii="Times New Roman" w:eastAsia="Times New Roman" w:hAnsi="Times New Roman"/>
          <w:i/>
          <w:spacing w:val="1"/>
          <w:sz w:val="22"/>
          <w:szCs w:val="22"/>
        </w:rPr>
        <w:t>различи</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5"/>
          <w:sz w:val="22"/>
          <w:szCs w:val="22"/>
        </w:rPr>
        <w:t xml:space="preserve"> </w:t>
      </w:r>
      <w:r w:rsidR="009168BE" w:rsidRPr="00164F33">
        <w:rPr>
          <w:rFonts w:ascii="Times New Roman" w:eastAsia="Times New Roman" w:hAnsi="Times New Roman"/>
          <w:i/>
          <w:spacing w:val="1"/>
          <w:sz w:val="22"/>
          <w:szCs w:val="22"/>
        </w:rPr>
        <w:t>между математическо</w:t>
      </w:r>
      <w:r w:rsidR="009168BE" w:rsidRPr="00164F33">
        <w:rPr>
          <w:rFonts w:ascii="Times New Roman" w:eastAsia="Times New Roman" w:hAnsi="Times New Roman"/>
          <w:i/>
          <w:sz w:val="22"/>
          <w:szCs w:val="22"/>
        </w:rPr>
        <w:t xml:space="preserve">й </w:t>
      </w:r>
      <w:r w:rsidR="009168BE" w:rsidRPr="00164F33">
        <w:rPr>
          <w:rFonts w:ascii="Times New Roman" w:eastAsia="Times New Roman" w:hAnsi="Times New Roman"/>
          <w:i/>
          <w:spacing w:val="1"/>
          <w:sz w:val="22"/>
          <w:szCs w:val="22"/>
        </w:rPr>
        <w:t>модель</w:t>
      </w:r>
      <w:r w:rsidR="009168BE" w:rsidRPr="00164F33">
        <w:rPr>
          <w:rFonts w:ascii="Times New Roman" w:eastAsia="Times New Roman" w:hAnsi="Times New Roman"/>
          <w:i/>
          <w:sz w:val="22"/>
          <w:szCs w:val="22"/>
        </w:rPr>
        <w:t>ю</w:t>
      </w:r>
      <w:r w:rsidR="009168BE" w:rsidRPr="00164F33">
        <w:rPr>
          <w:rFonts w:ascii="Times New Roman" w:eastAsia="Times New Roman" w:hAnsi="Times New Roman"/>
          <w:i/>
          <w:spacing w:val="9"/>
          <w:sz w:val="22"/>
          <w:szCs w:val="22"/>
        </w:rPr>
        <w:t xml:space="preserve"> </w:t>
      </w:r>
      <w:r w:rsidR="009168BE" w:rsidRPr="00164F33">
        <w:rPr>
          <w:rFonts w:ascii="Times New Roman" w:eastAsia="Times New Roman" w:hAnsi="Times New Roman"/>
          <w:i/>
          <w:spacing w:val="1"/>
          <w:sz w:val="22"/>
          <w:szCs w:val="22"/>
        </w:rPr>
        <w:t>объе</w:t>
      </w:r>
      <w:r w:rsidR="009168BE" w:rsidRPr="00164F33">
        <w:rPr>
          <w:rFonts w:ascii="Times New Roman" w:eastAsia="Times New Roman" w:hAnsi="Times New Roman"/>
          <w:i/>
          <w:spacing w:val="2"/>
          <w:sz w:val="22"/>
          <w:szCs w:val="22"/>
        </w:rPr>
        <w:t>к</w:t>
      </w:r>
      <w:r w:rsidR="009168BE" w:rsidRPr="00164F33">
        <w:rPr>
          <w:rFonts w:ascii="Times New Roman" w:eastAsia="Times New Roman" w:hAnsi="Times New Roman"/>
          <w:i/>
          <w:spacing w:val="1"/>
          <w:sz w:val="22"/>
          <w:szCs w:val="22"/>
        </w:rPr>
        <w:t>т</w:t>
      </w:r>
      <w:r w:rsidR="009168BE" w:rsidRPr="00164F33">
        <w:rPr>
          <w:rFonts w:ascii="Times New Roman" w:eastAsia="Times New Roman" w:hAnsi="Times New Roman"/>
          <w:i/>
          <w:sz w:val="22"/>
          <w:szCs w:val="22"/>
        </w:rPr>
        <w:t>а</w:t>
      </w:r>
      <w:r w:rsidR="009168BE" w:rsidRPr="00164F33">
        <w:rPr>
          <w:rFonts w:ascii="Times New Roman" w:eastAsia="Times New Roman" w:hAnsi="Times New Roman"/>
          <w:i/>
          <w:spacing w:val="10"/>
          <w:sz w:val="22"/>
          <w:szCs w:val="22"/>
        </w:rPr>
        <w:t xml:space="preserve"> </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8"/>
          <w:sz w:val="22"/>
          <w:szCs w:val="22"/>
        </w:rPr>
        <w:t xml:space="preserve"> </w:t>
      </w:r>
      <w:r w:rsidR="009168BE" w:rsidRPr="00164F33">
        <w:rPr>
          <w:rFonts w:ascii="Times New Roman" w:eastAsia="Times New Roman" w:hAnsi="Times New Roman"/>
          <w:i/>
          <w:spacing w:val="1"/>
          <w:sz w:val="22"/>
          <w:szCs w:val="22"/>
        </w:rPr>
        <w:t>ег</w:t>
      </w:r>
      <w:r w:rsidR="009168BE" w:rsidRPr="00164F33">
        <w:rPr>
          <w:rFonts w:ascii="Times New Roman" w:eastAsia="Times New Roman" w:hAnsi="Times New Roman"/>
          <w:i/>
          <w:sz w:val="22"/>
          <w:szCs w:val="22"/>
        </w:rPr>
        <w:t>о</w:t>
      </w:r>
      <w:r w:rsidR="009168BE" w:rsidRPr="00164F33">
        <w:rPr>
          <w:rFonts w:ascii="Times New Roman" w:eastAsia="Times New Roman" w:hAnsi="Times New Roman"/>
          <w:i/>
          <w:spacing w:val="16"/>
          <w:sz w:val="22"/>
          <w:szCs w:val="22"/>
        </w:rPr>
        <w:t xml:space="preserve"> </w:t>
      </w:r>
      <w:r w:rsidR="009168BE" w:rsidRPr="00164F33">
        <w:rPr>
          <w:rFonts w:ascii="Times New Roman" w:eastAsia="Times New Roman" w:hAnsi="Times New Roman"/>
          <w:i/>
          <w:spacing w:val="1"/>
          <w:sz w:val="22"/>
          <w:szCs w:val="22"/>
        </w:rPr>
        <w:t>натурно</w:t>
      </w:r>
      <w:r w:rsidR="009168BE" w:rsidRPr="00164F33">
        <w:rPr>
          <w:rFonts w:ascii="Times New Roman" w:eastAsia="Times New Roman" w:hAnsi="Times New Roman"/>
          <w:i/>
          <w:sz w:val="22"/>
          <w:szCs w:val="22"/>
        </w:rPr>
        <w:t>й</w:t>
      </w:r>
      <w:r w:rsidR="009168BE" w:rsidRPr="00164F33">
        <w:rPr>
          <w:rFonts w:ascii="Times New Roman" w:eastAsia="Times New Roman" w:hAnsi="Times New Roman"/>
          <w:i/>
          <w:spacing w:val="8"/>
          <w:sz w:val="22"/>
          <w:szCs w:val="22"/>
        </w:rPr>
        <w:t xml:space="preserve"> </w:t>
      </w:r>
      <w:r w:rsidR="009168BE" w:rsidRPr="00164F33">
        <w:rPr>
          <w:rFonts w:ascii="Times New Roman" w:eastAsia="Times New Roman" w:hAnsi="Times New Roman"/>
          <w:i/>
          <w:spacing w:val="1"/>
          <w:sz w:val="22"/>
          <w:szCs w:val="22"/>
        </w:rPr>
        <w:t>моделью</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8"/>
          <w:sz w:val="22"/>
          <w:szCs w:val="22"/>
        </w:rPr>
        <w:t xml:space="preserve"> </w:t>
      </w:r>
      <w:r w:rsidR="009168BE" w:rsidRPr="00164F33">
        <w:rPr>
          <w:rFonts w:ascii="Times New Roman" w:eastAsia="Times New Roman" w:hAnsi="Times New Roman"/>
          <w:i/>
          <w:spacing w:val="1"/>
          <w:sz w:val="22"/>
          <w:szCs w:val="22"/>
        </w:rPr>
        <w:t>между математическо</w:t>
      </w:r>
      <w:r w:rsidR="009168BE" w:rsidRPr="00164F33">
        <w:rPr>
          <w:rFonts w:ascii="Times New Roman" w:eastAsia="Times New Roman" w:hAnsi="Times New Roman"/>
          <w:i/>
          <w:sz w:val="22"/>
          <w:szCs w:val="22"/>
        </w:rPr>
        <w:t>й</w:t>
      </w:r>
      <w:r w:rsidR="009168BE" w:rsidRPr="00164F33">
        <w:rPr>
          <w:rFonts w:ascii="Times New Roman" w:eastAsia="Times New Roman" w:hAnsi="Times New Roman"/>
          <w:i/>
          <w:spacing w:val="-18"/>
          <w:sz w:val="22"/>
          <w:szCs w:val="22"/>
        </w:rPr>
        <w:t xml:space="preserve"> </w:t>
      </w:r>
      <w:r w:rsidR="009168BE" w:rsidRPr="00164F33">
        <w:rPr>
          <w:rFonts w:ascii="Times New Roman" w:eastAsia="Times New Roman" w:hAnsi="Times New Roman"/>
          <w:i/>
          <w:spacing w:val="1"/>
          <w:sz w:val="22"/>
          <w:szCs w:val="22"/>
        </w:rPr>
        <w:t>модель</w:t>
      </w:r>
      <w:r w:rsidR="009168BE" w:rsidRPr="00164F33">
        <w:rPr>
          <w:rFonts w:ascii="Times New Roman" w:eastAsia="Times New Roman" w:hAnsi="Times New Roman"/>
          <w:i/>
          <w:sz w:val="22"/>
          <w:szCs w:val="22"/>
        </w:rPr>
        <w:t>ю</w:t>
      </w:r>
      <w:r w:rsidR="009168BE" w:rsidRPr="00164F33">
        <w:rPr>
          <w:rFonts w:ascii="Times New Roman" w:eastAsia="Times New Roman" w:hAnsi="Times New Roman"/>
          <w:i/>
          <w:spacing w:val="-10"/>
          <w:sz w:val="22"/>
          <w:szCs w:val="22"/>
        </w:rPr>
        <w:t xml:space="preserve"> </w:t>
      </w:r>
      <w:r w:rsidR="009168BE" w:rsidRPr="00164F33">
        <w:rPr>
          <w:rFonts w:ascii="Times New Roman" w:eastAsia="Times New Roman" w:hAnsi="Times New Roman"/>
          <w:i/>
          <w:spacing w:val="1"/>
          <w:sz w:val="22"/>
          <w:szCs w:val="22"/>
        </w:rPr>
        <w:t>объекта</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1"/>
          <w:sz w:val="22"/>
          <w:szCs w:val="22"/>
        </w:rPr>
        <w:t>явлени</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20"/>
          <w:sz w:val="22"/>
          <w:szCs w:val="22"/>
        </w:rPr>
        <w:t xml:space="preserve"> </w:t>
      </w:r>
      <w:r w:rsidR="009168BE" w:rsidRPr="00164F33">
        <w:rPr>
          <w:rFonts w:ascii="Times New Roman" w:eastAsia="Times New Roman" w:hAnsi="Times New Roman"/>
          <w:i/>
          <w:sz w:val="22"/>
          <w:szCs w:val="22"/>
        </w:rPr>
        <w:t xml:space="preserve">и </w:t>
      </w:r>
      <w:r w:rsidR="009168BE" w:rsidRPr="00164F33">
        <w:rPr>
          <w:rFonts w:ascii="Times New Roman" w:eastAsia="Times New Roman" w:hAnsi="Times New Roman"/>
          <w:i/>
          <w:spacing w:val="1"/>
          <w:sz w:val="22"/>
          <w:szCs w:val="22"/>
        </w:rPr>
        <w:t>словесны</w:t>
      </w:r>
      <w:r w:rsidR="009168BE" w:rsidRPr="00164F33">
        <w:rPr>
          <w:rFonts w:ascii="Times New Roman" w:eastAsia="Times New Roman" w:hAnsi="Times New Roman"/>
          <w:i/>
          <w:sz w:val="22"/>
          <w:szCs w:val="22"/>
        </w:rPr>
        <w:t>м</w:t>
      </w:r>
      <w:r w:rsidR="009168BE" w:rsidRPr="00164F33">
        <w:rPr>
          <w:rFonts w:ascii="Times New Roman" w:eastAsia="Times New Roman" w:hAnsi="Times New Roman"/>
          <w:i/>
          <w:spacing w:val="-12"/>
          <w:sz w:val="22"/>
          <w:szCs w:val="22"/>
        </w:rPr>
        <w:t xml:space="preserve"> </w:t>
      </w:r>
      <w:r w:rsidR="009168BE" w:rsidRPr="00164F33">
        <w:rPr>
          <w:rFonts w:ascii="Times New Roman" w:eastAsia="Times New Roman" w:hAnsi="Times New Roman"/>
          <w:i/>
          <w:spacing w:val="1"/>
          <w:sz w:val="22"/>
          <w:szCs w:val="22"/>
        </w:rPr>
        <w:t>описанием</w:t>
      </w:r>
      <w:r w:rsidR="009168BE" w:rsidRPr="00164F33">
        <w:rPr>
          <w:rFonts w:ascii="Times New Roman" w:eastAsia="Times New Roman" w:hAnsi="Times New Roman"/>
          <w:i/>
          <w:sz w:val="22"/>
          <w:szCs w:val="22"/>
        </w:rPr>
        <w:t>;</w:t>
      </w:r>
    </w:p>
    <w:p w:rsidR="009168BE" w:rsidRPr="00164F33" w:rsidRDefault="00CF1A63" w:rsidP="00B01E25">
      <w:pPr>
        <w:pStyle w:val="a8"/>
        <w:numPr>
          <w:ilvl w:val="0"/>
          <w:numId w:val="43"/>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узнат</w:t>
      </w:r>
      <w:r w:rsidR="009168BE" w:rsidRPr="00164F33">
        <w:rPr>
          <w:rFonts w:ascii="Times New Roman" w:eastAsia="Times New Roman" w:hAnsi="Times New Roman"/>
          <w:i/>
          <w:sz w:val="22"/>
          <w:szCs w:val="22"/>
        </w:rPr>
        <w:t>ь</w:t>
      </w:r>
      <w:r w:rsidR="009168BE" w:rsidRPr="00164F33">
        <w:rPr>
          <w:rFonts w:ascii="Times New Roman" w:eastAsia="Times New Roman" w:hAnsi="Times New Roman"/>
          <w:i/>
          <w:spacing w:val="2"/>
          <w:sz w:val="22"/>
          <w:szCs w:val="22"/>
        </w:rPr>
        <w:t xml:space="preserve"> </w:t>
      </w:r>
      <w:r w:rsidR="009168BE" w:rsidRPr="00164F33">
        <w:rPr>
          <w:rFonts w:ascii="Times New Roman" w:eastAsia="Times New Roman" w:hAnsi="Times New Roman"/>
          <w:i/>
          <w:sz w:val="22"/>
          <w:szCs w:val="22"/>
        </w:rPr>
        <w:t>о</w:t>
      </w:r>
      <w:r w:rsidR="009168BE" w:rsidRPr="00164F33">
        <w:rPr>
          <w:rFonts w:ascii="Times New Roman" w:eastAsia="Times New Roman" w:hAnsi="Times New Roman"/>
          <w:i/>
          <w:spacing w:val="9"/>
          <w:sz w:val="22"/>
          <w:szCs w:val="22"/>
        </w:rPr>
        <w:t xml:space="preserve"> </w:t>
      </w:r>
      <w:r w:rsidR="009168BE" w:rsidRPr="00164F33">
        <w:rPr>
          <w:rFonts w:ascii="Times New Roman" w:eastAsia="Times New Roman" w:hAnsi="Times New Roman"/>
          <w:i/>
          <w:spacing w:val="1"/>
          <w:sz w:val="22"/>
          <w:szCs w:val="22"/>
        </w:rPr>
        <w:t>том</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4"/>
          <w:sz w:val="22"/>
          <w:szCs w:val="22"/>
        </w:rPr>
        <w:t xml:space="preserve"> </w:t>
      </w:r>
      <w:r w:rsidR="009168BE" w:rsidRPr="00164F33">
        <w:rPr>
          <w:rFonts w:ascii="Times New Roman" w:eastAsia="Times New Roman" w:hAnsi="Times New Roman"/>
          <w:i/>
          <w:spacing w:val="1"/>
          <w:sz w:val="22"/>
          <w:szCs w:val="22"/>
        </w:rPr>
        <w:t>чт</w:t>
      </w:r>
      <w:r w:rsidR="009168BE" w:rsidRPr="00164F33">
        <w:rPr>
          <w:rFonts w:ascii="Times New Roman" w:eastAsia="Times New Roman" w:hAnsi="Times New Roman"/>
          <w:i/>
          <w:sz w:val="22"/>
          <w:szCs w:val="22"/>
        </w:rPr>
        <w:t>о</w:t>
      </w:r>
      <w:r w:rsidR="009168BE" w:rsidRPr="00164F33">
        <w:rPr>
          <w:rFonts w:ascii="Times New Roman" w:eastAsia="Times New Roman" w:hAnsi="Times New Roman"/>
          <w:i/>
          <w:spacing w:val="6"/>
          <w:sz w:val="22"/>
          <w:szCs w:val="22"/>
        </w:rPr>
        <w:t xml:space="preserve"> </w:t>
      </w:r>
      <w:r w:rsidR="009168BE" w:rsidRPr="00164F33">
        <w:rPr>
          <w:rFonts w:ascii="Times New Roman" w:eastAsia="Times New Roman" w:hAnsi="Times New Roman"/>
          <w:i/>
          <w:spacing w:val="1"/>
          <w:sz w:val="22"/>
          <w:szCs w:val="22"/>
        </w:rPr>
        <w:t>любы</w:t>
      </w:r>
      <w:r w:rsidR="009168BE" w:rsidRPr="00164F33">
        <w:rPr>
          <w:rFonts w:ascii="Times New Roman" w:eastAsia="Times New Roman" w:hAnsi="Times New Roman"/>
          <w:i/>
          <w:sz w:val="22"/>
          <w:szCs w:val="22"/>
        </w:rPr>
        <w:t>е</w:t>
      </w:r>
      <w:r w:rsidR="009168BE" w:rsidRPr="00164F33">
        <w:rPr>
          <w:rFonts w:ascii="Times New Roman" w:eastAsia="Times New Roman" w:hAnsi="Times New Roman"/>
          <w:i/>
          <w:spacing w:val="1"/>
          <w:sz w:val="22"/>
          <w:szCs w:val="22"/>
        </w:rPr>
        <w:t xml:space="preserve"> дискретны</w:t>
      </w:r>
      <w:r w:rsidR="009168BE" w:rsidRPr="00164F33">
        <w:rPr>
          <w:rFonts w:ascii="Times New Roman" w:eastAsia="Times New Roman" w:hAnsi="Times New Roman"/>
          <w:i/>
          <w:sz w:val="22"/>
          <w:szCs w:val="22"/>
        </w:rPr>
        <w:t>е</w:t>
      </w:r>
      <w:r w:rsidR="009168BE" w:rsidRPr="00164F33">
        <w:rPr>
          <w:rFonts w:ascii="Times New Roman" w:eastAsia="Times New Roman" w:hAnsi="Times New Roman"/>
          <w:i/>
          <w:spacing w:val="-5"/>
          <w:sz w:val="22"/>
          <w:szCs w:val="22"/>
        </w:rPr>
        <w:t xml:space="preserve"> </w:t>
      </w:r>
      <w:r w:rsidR="009168BE" w:rsidRPr="00164F33">
        <w:rPr>
          <w:rFonts w:ascii="Times New Roman" w:eastAsia="Times New Roman" w:hAnsi="Times New Roman"/>
          <w:i/>
          <w:spacing w:val="1"/>
          <w:sz w:val="22"/>
          <w:szCs w:val="22"/>
        </w:rPr>
        <w:t>данны</w:t>
      </w:r>
      <w:r w:rsidR="009168BE" w:rsidRPr="00164F33">
        <w:rPr>
          <w:rFonts w:ascii="Times New Roman" w:eastAsia="Times New Roman" w:hAnsi="Times New Roman"/>
          <w:i/>
          <w:sz w:val="22"/>
          <w:szCs w:val="22"/>
        </w:rPr>
        <w:t xml:space="preserve">е </w:t>
      </w:r>
      <w:r w:rsidR="009168BE" w:rsidRPr="00164F33">
        <w:rPr>
          <w:rFonts w:ascii="Times New Roman" w:eastAsia="Times New Roman" w:hAnsi="Times New Roman"/>
          <w:i/>
          <w:spacing w:val="1"/>
          <w:sz w:val="22"/>
          <w:szCs w:val="22"/>
        </w:rPr>
        <w:t>можн</w:t>
      </w:r>
      <w:r w:rsidR="009168BE" w:rsidRPr="00164F33">
        <w:rPr>
          <w:rFonts w:ascii="Times New Roman" w:eastAsia="Times New Roman" w:hAnsi="Times New Roman"/>
          <w:i/>
          <w:sz w:val="22"/>
          <w:szCs w:val="22"/>
        </w:rPr>
        <w:t>о</w:t>
      </w:r>
      <w:r w:rsidR="009168BE" w:rsidRPr="00164F33">
        <w:rPr>
          <w:rFonts w:ascii="Times New Roman" w:eastAsia="Times New Roman" w:hAnsi="Times New Roman"/>
          <w:i/>
          <w:spacing w:val="2"/>
          <w:sz w:val="22"/>
          <w:szCs w:val="22"/>
        </w:rPr>
        <w:t xml:space="preserve"> </w:t>
      </w:r>
      <w:r w:rsidR="009168BE" w:rsidRPr="00164F33">
        <w:rPr>
          <w:rFonts w:ascii="Times New Roman" w:eastAsia="Times New Roman" w:hAnsi="Times New Roman"/>
          <w:i/>
          <w:spacing w:val="1"/>
          <w:sz w:val="22"/>
          <w:szCs w:val="22"/>
        </w:rPr>
        <w:t>опи</w:t>
      </w:r>
      <w:r w:rsidR="009168BE" w:rsidRPr="00164F33">
        <w:rPr>
          <w:rFonts w:ascii="Times New Roman" w:eastAsia="Times New Roman" w:hAnsi="Times New Roman"/>
          <w:i/>
          <w:sz w:val="22"/>
          <w:szCs w:val="22"/>
        </w:rPr>
        <w:t>с</w:t>
      </w:r>
      <w:r w:rsidR="009168BE" w:rsidRPr="00164F33">
        <w:rPr>
          <w:rFonts w:ascii="Times New Roman" w:eastAsia="Times New Roman" w:hAnsi="Times New Roman"/>
          <w:i/>
          <w:spacing w:val="1"/>
          <w:sz w:val="22"/>
          <w:szCs w:val="22"/>
        </w:rPr>
        <w:t>ать</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исполь</w:t>
      </w:r>
      <w:r w:rsidR="009168BE" w:rsidRPr="00164F33">
        <w:rPr>
          <w:rFonts w:ascii="Times New Roman" w:eastAsia="Times New Roman" w:hAnsi="Times New Roman"/>
          <w:i/>
          <w:sz w:val="22"/>
          <w:szCs w:val="22"/>
        </w:rPr>
        <w:t>з</w:t>
      </w:r>
      <w:r w:rsidR="009168BE" w:rsidRPr="00164F33">
        <w:rPr>
          <w:rFonts w:ascii="Times New Roman" w:eastAsia="Times New Roman" w:hAnsi="Times New Roman"/>
          <w:i/>
          <w:spacing w:val="1"/>
          <w:sz w:val="22"/>
          <w:szCs w:val="22"/>
        </w:rPr>
        <w:t>уя алфавит</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10"/>
          <w:sz w:val="22"/>
          <w:szCs w:val="22"/>
        </w:rPr>
        <w:t xml:space="preserve"> </w:t>
      </w:r>
      <w:r w:rsidR="009168BE" w:rsidRPr="00164F33">
        <w:rPr>
          <w:rFonts w:ascii="Times New Roman" w:eastAsia="Times New Roman" w:hAnsi="Times New Roman"/>
          <w:i/>
          <w:spacing w:val="1"/>
          <w:sz w:val="22"/>
          <w:szCs w:val="22"/>
        </w:rPr>
        <w:t>содержащи</w:t>
      </w:r>
      <w:r w:rsidR="009168BE" w:rsidRPr="00164F33">
        <w:rPr>
          <w:rFonts w:ascii="Times New Roman" w:eastAsia="Times New Roman" w:hAnsi="Times New Roman"/>
          <w:i/>
          <w:sz w:val="22"/>
          <w:szCs w:val="22"/>
        </w:rPr>
        <w:t>й</w:t>
      </w:r>
      <w:r w:rsidR="009168BE" w:rsidRPr="00164F33">
        <w:rPr>
          <w:rFonts w:ascii="Times New Roman" w:eastAsia="Times New Roman" w:hAnsi="Times New Roman"/>
          <w:i/>
          <w:spacing w:val="-14"/>
          <w:sz w:val="22"/>
          <w:szCs w:val="22"/>
        </w:rPr>
        <w:t xml:space="preserve"> </w:t>
      </w:r>
      <w:r w:rsidR="009168BE" w:rsidRPr="00164F33">
        <w:rPr>
          <w:rFonts w:ascii="Times New Roman" w:eastAsia="Times New Roman" w:hAnsi="Times New Roman"/>
          <w:i/>
          <w:spacing w:val="1"/>
          <w:sz w:val="22"/>
          <w:szCs w:val="22"/>
        </w:rPr>
        <w:t>тольк</w:t>
      </w:r>
      <w:r w:rsidR="009168BE" w:rsidRPr="00164F33">
        <w:rPr>
          <w:rFonts w:ascii="Times New Roman" w:eastAsia="Times New Roman" w:hAnsi="Times New Roman"/>
          <w:i/>
          <w:sz w:val="22"/>
          <w:szCs w:val="22"/>
        </w:rPr>
        <w:t>о</w:t>
      </w:r>
      <w:r w:rsidR="009168BE" w:rsidRPr="00164F33">
        <w:rPr>
          <w:rFonts w:ascii="Times New Roman" w:eastAsia="Times New Roman" w:hAnsi="Times New Roman"/>
          <w:i/>
          <w:spacing w:val="-7"/>
          <w:sz w:val="22"/>
          <w:szCs w:val="22"/>
        </w:rPr>
        <w:t xml:space="preserve"> </w:t>
      </w:r>
      <w:r w:rsidR="009168BE" w:rsidRPr="00164F33">
        <w:rPr>
          <w:rFonts w:ascii="Times New Roman" w:eastAsia="Times New Roman" w:hAnsi="Times New Roman"/>
          <w:i/>
          <w:spacing w:val="1"/>
          <w:sz w:val="22"/>
          <w:szCs w:val="22"/>
        </w:rPr>
        <w:t>дв</w:t>
      </w:r>
      <w:r w:rsidR="009168BE" w:rsidRPr="00164F33">
        <w:rPr>
          <w:rFonts w:ascii="Times New Roman" w:eastAsia="Times New Roman" w:hAnsi="Times New Roman"/>
          <w:i/>
          <w:sz w:val="22"/>
          <w:szCs w:val="22"/>
        </w:rPr>
        <w:t>а</w:t>
      </w:r>
      <w:r w:rsidR="009168BE" w:rsidRPr="00164F33">
        <w:rPr>
          <w:rFonts w:ascii="Times New Roman" w:eastAsia="Times New Roman" w:hAnsi="Times New Roman"/>
          <w:i/>
          <w:spacing w:val="-3"/>
          <w:sz w:val="22"/>
          <w:szCs w:val="22"/>
        </w:rPr>
        <w:t xml:space="preserve"> </w:t>
      </w:r>
      <w:r w:rsidR="009168BE" w:rsidRPr="00164F33">
        <w:rPr>
          <w:rFonts w:ascii="Times New Roman" w:eastAsia="Times New Roman" w:hAnsi="Times New Roman"/>
          <w:i/>
          <w:spacing w:val="1"/>
          <w:sz w:val="22"/>
          <w:szCs w:val="22"/>
        </w:rPr>
        <w:t>символа</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11"/>
          <w:sz w:val="22"/>
          <w:szCs w:val="22"/>
        </w:rPr>
        <w:t xml:space="preserve"> </w:t>
      </w:r>
      <w:r w:rsidR="009168BE" w:rsidRPr="00164F33">
        <w:rPr>
          <w:rFonts w:ascii="Times New Roman" w:eastAsia="Times New Roman" w:hAnsi="Times New Roman"/>
          <w:i/>
          <w:spacing w:val="1"/>
          <w:sz w:val="22"/>
          <w:szCs w:val="22"/>
        </w:rPr>
        <w:t>например</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12"/>
          <w:sz w:val="22"/>
          <w:szCs w:val="22"/>
        </w:rPr>
        <w:t xml:space="preserve"> </w:t>
      </w:r>
      <w:r w:rsidR="009168BE" w:rsidRPr="00164F33">
        <w:rPr>
          <w:rFonts w:ascii="Times New Roman" w:eastAsia="Times New Roman" w:hAnsi="Times New Roman"/>
          <w:i/>
          <w:sz w:val="22"/>
          <w:szCs w:val="22"/>
        </w:rPr>
        <w:t xml:space="preserve">0 и </w:t>
      </w:r>
      <w:r w:rsidR="009168BE" w:rsidRPr="00164F33">
        <w:rPr>
          <w:rFonts w:ascii="Times New Roman" w:eastAsia="Times New Roman" w:hAnsi="Times New Roman"/>
          <w:i/>
          <w:spacing w:val="1"/>
          <w:sz w:val="22"/>
          <w:szCs w:val="22"/>
        </w:rPr>
        <w:t>1</w:t>
      </w:r>
      <w:r w:rsidR="009168BE" w:rsidRPr="00164F33">
        <w:rPr>
          <w:rFonts w:ascii="Times New Roman" w:eastAsia="Times New Roman" w:hAnsi="Times New Roman"/>
          <w:i/>
          <w:sz w:val="22"/>
          <w:szCs w:val="22"/>
        </w:rPr>
        <w:t>;</w:t>
      </w:r>
    </w:p>
    <w:p w:rsidR="009168BE" w:rsidRPr="00164F33" w:rsidRDefault="00CF1A63" w:rsidP="00B01E25">
      <w:pPr>
        <w:pStyle w:val="a8"/>
        <w:numPr>
          <w:ilvl w:val="0"/>
          <w:numId w:val="43"/>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познакомитьс</w:t>
      </w:r>
      <w:r w:rsidR="009168BE" w:rsidRPr="00164F33">
        <w:rPr>
          <w:rFonts w:ascii="Times New Roman" w:eastAsia="Times New Roman" w:hAnsi="Times New Roman"/>
          <w:i/>
          <w:sz w:val="22"/>
          <w:szCs w:val="22"/>
        </w:rPr>
        <w:t xml:space="preserve">я с </w:t>
      </w:r>
      <w:r w:rsidR="009168BE" w:rsidRPr="00164F33">
        <w:rPr>
          <w:rFonts w:ascii="Times New Roman" w:eastAsia="Times New Roman" w:hAnsi="Times New Roman"/>
          <w:i/>
          <w:spacing w:val="1"/>
          <w:sz w:val="22"/>
          <w:szCs w:val="22"/>
        </w:rPr>
        <w:t>тем</w:t>
      </w:r>
      <w:r w:rsidR="009168BE" w:rsidRPr="00164F33">
        <w:rPr>
          <w:rFonts w:ascii="Times New Roman" w:eastAsia="Times New Roman" w:hAnsi="Times New Roman"/>
          <w:i/>
          <w:sz w:val="22"/>
          <w:szCs w:val="22"/>
        </w:rPr>
        <w:t xml:space="preserve">, </w:t>
      </w:r>
      <w:r w:rsidR="009168BE" w:rsidRPr="00164F33">
        <w:rPr>
          <w:rFonts w:ascii="Times New Roman" w:eastAsia="Times New Roman" w:hAnsi="Times New Roman"/>
          <w:i/>
          <w:spacing w:val="1"/>
          <w:sz w:val="22"/>
          <w:szCs w:val="22"/>
        </w:rPr>
        <w:t>ка</w:t>
      </w:r>
      <w:r w:rsidR="009168BE" w:rsidRPr="00164F33">
        <w:rPr>
          <w:rFonts w:ascii="Times New Roman" w:eastAsia="Times New Roman" w:hAnsi="Times New Roman"/>
          <w:i/>
          <w:sz w:val="22"/>
          <w:szCs w:val="22"/>
        </w:rPr>
        <w:t xml:space="preserve">к </w:t>
      </w:r>
      <w:r w:rsidR="009168BE" w:rsidRPr="00164F33">
        <w:rPr>
          <w:rFonts w:ascii="Times New Roman" w:eastAsia="Times New Roman" w:hAnsi="Times New Roman"/>
          <w:i/>
          <w:spacing w:val="1"/>
          <w:sz w:val="22"/>
          <w:szCs w:val="22"/>
        </w:rPr>
        <w:t>информаци</w:t>
      </w:r>
      <w:r w:rsidR="009168BE" w:rsidRPr="00164F33">
        <w:rPr>
          <w:rFonts w:ascii="Times New Roman" w:eastAsia="Times New Roman" w:hAnsi="Times New Roman"/>
          <w:i/>
          <w:sz w:val="22"/>
          <w:szCs w:val="22"/>
        </w:rPr>
        <w:t xml:space="preserve">я </w:t>
      </w:r>
      <w:r w:rsidR="009168BE" w:rsidRPr="00164F33">
        <w:rPr>
          <w:rFonts w:ascii="Times New Roman" w:eastAsia="Times New Roman" w:hAnsi="Times New Roman"/>
          <w:i/>
          <w:spacing w:val="1"/>
          <w:sz w:val="22"/>
          <w:szCs w:val="22"/>
        </w:rPr>
        <w:t>(данные</w:t>
      </w:r>
      <w:r w:rsidR="009168BE" w:rsidRPr="00164F33">
        <w:rPr>
          <w:rFonts w:ascii="Times New Roman" w:eastAsia="Times New Roman" w:hAnsi="Times New Roman"/>
          <w:i/>
          <w:sz w:val="22"/>
          <w:szCs w:val="22"/>
        </w:rPr>
        <w:t xml:space="preserve">) </w:t>
      </w:r>
      <w:r w:rsidR="009168BE" w:rsidRPr="00164F33">
        <w:rPr>
          <w:rFonts w:ascii="Times New Roman" w:eastAsia="Times New Roman" w:hAnsi="Times New Roman"/>
          <w:i/>
          <w:spacing w:val="1"/>
          <w:sz w:val="22"/>
          <w:szCs w:val="22"/>
        </w:rPr>
        <w:t>представляетс</w:t>
      </w:r>
      <w:r w:rsidR="009168BE" w:rsidRPr="00164F33">
        <w:rPr>
          <w:rFonts w:ascii="Times New Roman" w:eastAsia="Times New Roman" w:hAnsi="Times New Roman"/>
          <w:i/>
          <w:sz w:val="22"/>
          <w:szCs w:val="22"/>
        </w:rPr>
        <w:t xml:space="preserve">я в </w:t>
      </w:r>
      <w:r w:rsidR="009168BE" w:rsidRPr="00164F33">
        <w:rPr>
          <w:rFonts w:ascii="Times New Roman" w:eastAsia="Times New Roman" w:hAnsi="Times New Roman"/>
          <w:i/>
          <w:spacing w:val="1"/>
          <w:sz w:val="22"/>
          <w:szCs w:val="22"/>
        </w:rPr>
        <w:t>современны</w:t>
      </w:r>
      <w:r w:rsidR="009168BE" w:rsidRPr="00164F33">
        <w:rPr>
          <w:rFonts w:ascii="Times New Roman" w:eastAsia="Times New Roman" w:hAnsi="Times New Roman"/>
          <w:i/>
          <w:sz w:val="22"/>
          <w:szCs w:val="22"/>
        </w:rPr>
        <w:t>х</w:t>
      </w:r>
      <w:r w:rsidR="009168BE" w:rsidRPr="00164F33">
        <w:rPr>
          <w:rFonts w:ascii="Times New Roman" w:eastAsia="Times New Roman" w:hAnsi="Times New Roman"/>
          <w:i/>
          <w:spacing w:val="-15"/>
          <w:sz w:val="22"/>
          <w:szCs w:val="22"/>
        </w:rPr>
        <w:t xml:space="preserve"> </w:t>
      </w:r>
      <w:r w:rsidR="009168BE" w:rsidRPr="00164F33">
        <w:rPr>
          <w:rFonts w:ascii="Times New Roman" w:eastAsia="Times New Roman" w:hAnsi="Times New Roman"/>
          <w:i/>
          <w:spacing w:val="1"/>
          <w:sz w:val="22"/>
          <w:szCs w:val="22"/>
        </w:rPr>
        <w:t>компьютерах</w:t>
      </w:r>
      <w:r w:rsidR="009168BE" w:rsidRPr="00164F33">
        <w:rPr>
          <w:rFonts w:ascii="Times New Roman" w:eastAsia="Times New Roman" w:hAnsi="Times New Roman"/>
          <w:i/>
          <w:sz w:val="22"/>
          <w:szCs w:val="22"/>
        </w:rPr>
        <w:t>;</w:t>
      </w:r>
    </w:p>
    <w:p w:rsidR="009168BE" w:rsidRPr="00164F33" w:rsidRDefault="00CF1A63" w:rsidP="00B01E25">
      <w:pPr>
        <w:pStyle w:val="a8"/>
        <w:numPr>
          <w:ilvl w:val="0"/>
          <w:numId w:val="43"/>
        </w:numPr>
        <w:tabs>
          <w:tab w:val="left" w:pos="142"/>
          <w:tab w:val="left" w:pos="820"/>
          <w:tab w:val="left" w:pos="993"/>
        </w:tabs>
        <w:spacing w:line="360" w:lineRule="auto"/>
        <w:ind w:left="0" w:firstLine="709"/>
        <w:jc w:val="both"/>
        <w:rPr>
          <w:rFonts w:ascii="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познакомитьс</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4"/>
          <w:sz w:val="22"/>
          <w:szCs w:val="22"/>
        </w:rPr>
        <w:t xml:space="preserve"> </w:t>
      </w:r>
      <w:r w:rsidR="009168BE" w:rsidRPr="00164F33">
        <w:rPr>
          <w:rFonts w:ascii="Times New Roman" w:eastAsia="Times New Roman" w:hAnsi="Times New Roman"/>
          <w:i/>
          <w:sz w:val="22"/>
          <w:szCs w:val="22"/>
        </w:rPr>
        <w:t>с</w:t>
      </w:r>
      <w:r w:rsidR="009168BE" w:rsidRPr="00164F33">
        <w:rPr>
          <w:rFonts w:ascii="Times New Roman" w:eastAsia="Times New Roman" w:hAnsi="Times New Roman"/>
          <w:i/>
          <w:spacing w:val="13"/>
          <w:sz w:val="22"/>
          <w:szCs w:val="22"/>
        </w:rPr>
        <w:t xml:space="preserve"> </w:t>
      </w:r>
      <w:r w:rsidR="009168BE" w:rsidRPr="00164F33">
        <w:rPr>
          <w:rFonts w:ascii="Times New Roman" w:eastAsia="Times New Roman" w:hAnsi="Times New Roman"/>
          <w:i/>
          <w:spacing w:val="1"/>
          <w:sz w:val="22"/>
          <w:szCs w:val="22"/>
        </w:rPr>
        <w:t>примерам</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
          <w:sz w:val="22"/>
          <w:szCs w:val="22"/>
        </w:rPr>
        <w:t xml:space="preserve"> использовани</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4"/>
          <w:sz w:val="22"/>
          <w:szCs w:val="22"/>
        </w:rPr>
        <w:t xml:space="preserve"> </w:t>
      </w:r>
      <w:r w:rsidR="009168BE" w:rsidRPr="00164F33">
        <w:rPr>
          <w:rFonts w:ascii="Times New Roman" w:eastAsia="Times New Roman" w:hAnsi="Times New Roman"/>
          <w:i/>
          <w:spacing w:val="1"/>
          <w:sz w:val="22"/>
          <w:szCs w:val="22"/>
        </w:rPr>
        <w:t>графов</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4"/>
          <w:sz w:val="22"/>
          <w:szCs w:val="22"/>
        </w:rPr>
        <w:t xml:space="preserve"> </w:t>
      </w:r>
      <w:r w:rsidR="009168BE" w:rsidRPr="00164F33">
        <w:rPr>
          <w:rFonts w:ascii="Times New Roman" w:eastAsia="Times New Roman" w:hAnsi="Times New Roman"/>
          <w:i/>
          <w:spacing w:val="1"/>
          <w:sz w:val="22"/>
          <w:szCs w:val="22"/>
        </w:rPr>
        <w:t>деревье</w:t>
      </w:r>
      <w:r w:rsidR="009168BE" w:rsidRPr="00164F33">
        <w:rPr>
          <w:rFonts w:ascii="Times New Roman" w:eastAsia="Times New Roman" w:hAnsi="Times New Roman"/>
          <w:i/>
          <w:sz w:val="22"/>
          <w:szCs w:val="22"/>
        </w:rPr>
        <w:t>в</w:t>
      </w:r>
      <w:r w:rsidR="009168BE" w:rsidRPr="00164F33">
        <w:rPr>
          <w:rFonts w:ascii="Times New Roman" w:eastAsia="Times New Roman" w:hAnsi="Times New Roman"/>
          <w:i/>
          <w:spacing w:val="3"/>
          <w:sz w:val="22"/>
          <w:szCs w:val="22"/>
        </w:rPr>
        <w:t xml:space="preserve"> </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2"/>
          <w:sz w:val="22"/>
          <w:szCs w:val="22"/>
        </w:rPr>
        <w:t xml:space="preserve"> </w:t>
      </w:r>
      <w:r w:rsidR="009168BE" w:rsidRPr="00164F33">
        <w:rPr>
          <w:rFonts w:ascii="Times New Roman" w:eastAsia="Times New Roman" w:hAnsi="Times New Roman"/>
          <w:i/>
          <w:spacing w:val="1"/>
          <w:sz w:val="22"/>
          <w:szCs w:val="22"/>
        </w:rPr>
        <w:t>списков пр</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3"/>
          <w:sz w:val="22"/>
          <w:szCs w:val="22"/>
        </w:rPr>
        <w:t xml:space="preserve"> </w:t>
      </w:r>
      <w:r w:rsidR="009168BE" w:rsidRPr="00164F33">
        <w:rPr>
          <w:rFonts w:ascii="Times New Roman" w:eastAsia="Times New Roman" w:hAnsi="Times New Roman"/>
          <w:i/>
          <w:spacing w:val="1"/>
          <w:sz w:val="22"/>
          <w:szCs w:val="22"/>
        </w:rPr>
        <w:t>описани</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1"/>
          <w:sz w:val="22"/>
          <w:szCs w:val="22"/>
        </w:rPr>
        <w:t xml:space="preserve"> </w:t>
      </w:r>
      <w:r w:rsidR="009168BE" w:rsidRPr="00164F33">
        <w:rPr>
          <w:rFonts w:ascii="Times New Roman" w:eastAsia="Times New Roman" w:hAnsi="Times New Roman"/>
          <w:i/>
          <w:spacing w:val="1"/>
          <w:sz w:val="22"/>
          <w:szCs w:val="22"/>
        </w:rPr>
        <w:t>реальны</w:t>
      </w:r>
      <w:r w:rsidR="009168BE" w:rsidRPr="00164F33">
        <w:rPr>
          <w:rFonts w:ascii="Times New Roman" w:eastAsia="Times New Roman" w:hAnsi="Times New Roman"/>
          <w:i/>
          <w:sz w:val="22"/>
          <w:szCs w:val="22"/>
        </w:rPr>
        <w:t>х</w:t>
      </w:r>
      <w:r w:rsidR="009168BE" w:rsidRPr="00164F33">
        <w:rPr>
          <w:rFonts w:ascii="Times New Roman" w:eastAsia="Times New Roman" w:hAnsi="Times New Roman"/>
          <w:i/>
          <w:spacing w:val="-10"/>
          <w:sz w:val="22"/>
          <w:szCs w:val="22"/>
        </w:rPr>
        <w:t xml:space="preserve"> </w:t>
      </w:r>
      <w:r w:rsidR="009168BE" w:rsidRPr="00164F33">
        <w:rPr>
          <w:rFonts w:ascii="Times New Roman" w:eastAsia="Times New Roman" w:hAnsi="Times New Roman"/>
          <w:i/>
          <w:spacing w:val="1"/>
          <w:sz w:val="22"/>
          <w:szCs w:val="22"/>
        </w:rPr>
        <w:t>объекто</w:t>
      </w:r>
      <w:r w:rsidR="009168BE" w:rsidRPr="00164F33">
        <w:rPr>
          <w:rFonts w:ascii="Times New Roman" w:eastAsia="Times New Roman" w:hAnsi="Times New Roman"/>
          <w:i/>
          <w:sz w:val="22"/>
          <w:szCs w:val="22"/>
        </w:rPr>
        <w:t>в</w:t>
      </w:r>
      <w:r w:rsidR="009168BE" w:rsidRPr="00164F33">
        <w:rPr>
          <w:rFonts w:ascii="Times New Roman" w:eastAsia="Times New Roman" w:hAnsi="Times New Roman"/>
          <w:i/>
          <w:spacing w:val="-10"/>
          <w:sz w:val="22"/>
          <w:szCs w:val="22"/>
        </w:rPr>
        <w:t xml:space="preserve"> </w:t>
      </w:r>
      <w:r w:rsidR="009168BE" w:rsidRPr="00164F33">
        <w:rPr>
          <w:rFonts w:ascii="Times New Roman" w:eastAsia="Times New Roman" w:hAnsi="Times New Roman"/>
          <w:i/>
          <w:sz w:val="22"/>
          <w:szCs w:val="22"/>
        </w:rPr>
        <w:t xml:space="preserve">и </w:t>
      </w:r>
      <w:r w:rsidR="009168BE" w:rsidRPr="00164F33">
        <w:rPr>
          <w:rFonts w:ascii="Times New Roman" w:eastAsia="Times New Roman" w:hAnsi="Times New Roman"/>
          <w:i/>
          <w:spacing w:val="1"/>
          <w:sz w:val="22"/>
          <w:szCs w:val="22"/>
        </w:rPr>
        <w:t>процессов</w:t>
      </w:r>
      <w:r w:rsidR="009168BE" w:rsidRPr="00164F33">
        <w:rPr>
          <w:rFonts w:ascii="Times New Roman" w:eastAsia="Times New Roman" w:hAnsi="Times New Roman"/>
          <w:i/>
          <w:sz w:val="22"/>
          <w:szCs w:val="22"/>
        </w:rPr>
        <w:t>;</w:t>
      </w:r>
    </w:p>
    <w:p w:rsidR="009168BE" w:rsidRPr="00164F33" w:rsidRDefault="00CF1A63" w:rsidP="00B01E25">
      <w:pPr>
        <w:pStyle w:val="a8"/>
        <w:numPr>
          <w:ilvl w:val="0"/>
          <w:numId w:val="43"/>
        </w:numPr>
        <w:tabs>
          <w:tab w:val="left" w:pos="142"/>
          <w:tab w:val="left" w:pos="940"/>
        </w:tabs>
        <w:spacing w:line="360" w:lineRule="auto"/>
        <w:ind w:left="0" w:firstLine="709"/>
        <w:jc w:val="both"/>
        <w:rPr>
          <w:rFonts w:ascii="Times New Roman" w:hAnsi="Times New Roman"/>
          <w:i/>
          <w:sz w:val="22"/>
          <w:szCs w:val="22"/>
        </w:rPr>
      </w:pPr>
      <w:r w:rsidRPr="00164F33">
        <w:rPr>
          <w:rFonts w:ascii="Times New Roman" w:hAnsi="Times New Roman"/>
          <w:i/>
          <w:sz w:val="22"/>
          <w:szCs w:val="22"/>
        </w:rPr>
        <w:t xml:space="preserve">  </w:t>
      </w:r>
      <w:r w:rsidR="009168BE" w:rsidRPr="00164F33">
        <w:rPr>
          <w:rFonts w:ascii="Times New Roman" w:hAnsi="Times New Roman"/>
          <w:i/>
          <w:sz w:val="22"/>
          <w:szCs w:val="22"/>
        </w:rPr>
        <w:t>узнать о наличии кодов, которые исправляют ошибки искажения, возникающие при передаче информации.</w:t>
      </w:r>
    </w:p>
    <w:p w:rsidR="009168BE" w:rsidRPr="00164F33" w:rsidRDefault="009168BE" w:rsidP="00CF1A63">
      <w:pPr>
        <w:tabs>
          <w:tab w:val="left" w:pos="142"/>
        </w:tabs>
        <w:spacing w:after="0" w:line="360" w:lineRule="auto"/>
        <w:ind w:firstLine="709"/>
        <w:jc w:val="both"/>
        <w:rPr>
          <w:rFonts w:ascii="Times New Roman" w:hAnsi="Times New Roman"/>
        </w:rPr>
      </w:pPr>
      <w:r w:rsidRPr="00164F33">
        <w:rPr>
          <w:rFonts w:ascii="Times New Roman" w:hAnsi="Times New Roman"/>
          <w:b/>
          <w:bCs/>
          <w:spacing w:val="1"/>
        </w:rPr>
        <w:t>Алгоритм</w:t>
      </w:r>
      <w:r w:rsidRPr="00164F33">
        <w:rPr>
          <w:rFonts w:ascii="Times New Roman" w:hAnsi="Times New Roman"/>
          <w:b/>
          <w:bCs/>
        </w:rPr>
        <w:t>ы</w:t>
      </w:r>
      <w:r w:rsidRPr="00164F33">
        <w:rPr>
          <w:rFonts w:ascii="Times New Roman" w:hAnsi="Times New Roman"/>
          <w:b/>
          <w:bCs/>
          <w:spacing w:val="-15"/>
        </w:rPr>
        <w:t xml:space="preserve"> </w:t>
      </w:r>
      <w:r w:rsidRPr="00164F33">
        <w:rPr>
          <w:rFonts w:ascii="Times New Roman" w:hAnsi="Times New Roman"/>
          <w:b/>
          <w:bCs/>
        </w:rPr>
        <w:t>и</w:t>
      </w:r>
      <w:r w:rsidRPr="00164F33">
        <w:rPr>
          <w:rFonts w:ascii="Times New Roman" w:hAnsi="Times New Roman"/>
          <w:b/>
          <w:bCs/>
          <w:spacing w:val="-1"/>
        </w:rPr>
        <w:t xml:space="preserve"> </w:t>
      </w:r>
      <w:r w:rsidRPr="00164F33">
        <w:rPr>
          <w:rFonts w:ascii="Times New Roman" w:hAnsi="Times New Roman"/>
          <w:b/>
          <w:bCs/>
          <w:spacing w:val="1"/>
        </w:rPr>
        <w:t>элемент</w:t>
      </w:r>
      <w:r w:rsidRPr="00164F33">
        <w:rPr>
          <w:rFonts w:ascii="Times New Roman" w:hAnsi="Times New Roman"/>
          <w:b/>
          <w:bCs/>
        </w:rPr>
        <w:t>ы</w:t>
      </w:r>
      <w:r w:rsidRPr="00164F33">
        <w:rPr>
          <w:rFonts w:ascii="Times New Roman" w:hAnsi="Times New Roman"/>
          <w:b/>
          <w:bCs/>
          <w:spacing w:val="-11"/>
        </w:rPr>
        <w:t xml:space="preserve"> </w:t>
      </w:r>
      <w:r w:rsidRPr="00164F33">
        <w:rPr>
          <w:rFonts w:ascii="Times New Roman" w:hAnsi="Times New Roman"/>
          <w:b/>
          <w:bCs/>
          <w:spacing w:val="1"/>
        </w:rPr>
        <w:t>программирования</w:t>
      </w:r>
    </w:p>
    <w:p w:rsidR="009168BE" w:rsidRPr="00164F33" w:rsidRDefault="009168BE" w:rsidP="00CF1A63">
      <w:pPr>
        <w:tabs>
          <w:tab w:val="left" w:pos="142"/>
        </w:tabs>
        <w:spacing w:after="0" w:line="360" w:lineRule="auto"/>
        <w:ind w:firstLine="709"/>
        <w:jc w:val="both"/>
        <w:rPr>
          <w:rFonts w:ascii="Times New Roman" w:hAnsi="Times New Roman"/>
          <w:b/>
        </w:rPr>
      </w:pPr>
      <w:r w:rsidRPr="00164F33">
        <w:rPr>
          <w:rFonts w:ascii="Times New Roman" w:hAnsi="Times New Roman"/>
          <w:b/>
          <w:spacing w:val="1"/>
        </w:rPr>
        <w:t>Выпускни</w:t>
      </w:r>
      <w:r w:rsidRPr="00164F33">
        <w:rPr>
          <w:rFonts w:ascii="Times New Roman" w:hAnsi="Times New Roman"/>
          <w:b/>
        </w:rPr>
        <w:t>к</w:t>
      </w:r>
      <w:r w:rsidRPr="00164F33">
        <w:rPr>
          <w:rFonts w:ascii="Times New Roman" w:hAnsi="Times New Roman"/>
          <w:b/>
          <w:spacing w:val="-12"/>
        </w:rPr>
        <w:t xml:space="preserve"> </w:t>
      </w:r>
      <w:r w:rsidRPr="00164F33">
        <w:rPr>
          <w:rFonts w:ascii="Times New Roman" w:hAnsi="Times New Roman"/>
          <w:b/>
          <w:spacing w:val="1"/>
        </w:rPr>
        <w:t>научитс</w:t>
      </w:r>
      <w:r w:rsidRPr="00164F33">
        <w:rPr>
          <w:rFonts w:ascii="Times New Roman" w:hAnsi="Times New Roman"/>
          <w:b/>
          <w:spacing w:val="2"/>
        </w:rPr>
        <w:t>я</w:t>
      </w:r>
      <w:r w:rsidRPr="00164F33">
        <w:rPr>
          <w:rFonts w:ascii="Times New Roman" w:hAnsi="Times New Roman"/>
          <w:b/>
        </w:rPr>
        <w:t>:</w:t>
      </w:r>
    </w:p>
    <w:p w:rsidR="009168BE" w:rsidRPr="00164F33" w:rsidRDefault="00CF1A63" w:rsidP="00B01E25">
      <w:pPr>
        <w:pStyle w:val="a8"/>
        <w:numPr>
          <w:ilvl w:val="0"/>
          <w:numId w:val="44"/>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составлять алгоритмы для решения учебных задач различных типов;</w:t>
      </w:r>
    </w:p>
    <w:p w:rsidR="009168BE" w:rsidRPr="00164F33" w:rsidRDefault="00CF1A63" w:rsidP="00B01E25">
      <w:pPr>
        <w:pStyle w:val="a8"/>
        <w:numPr>
          <w:ilvl w:val="0"/>
          <w:numId w:val="44"/>
        </w:numPr>
        <w:tabs>
          <w:tab w:val="left" w:pos="142"/>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2"/>
          <w:szCs w:val="22"/>
        </w:rPr>
      </w:pPr>
      <w:r w:rsidRPr="00164F33">
        <w:rPr>
          <w:rStyle w:val="dash0410005f0431005f0437005f0430005f0446005f0020005f0441005f043f005f0438005f0441005f043a005f0430005f005fchar1char1"/>
          <w:sz w:val="22"/>
          <w:szCs w:val="22"/>
        </w:rPr>
        <w:t xml:space="preserve">    </w:t>
      </w:r>
      <w:r w:rsidR="009168BE" w:rsidRPr="00164F33">
        <w:rPr>
          <w:rStyle w:val="dash0410005f0431005f0437005f0430005f0446005f0020005f0441005f043f005f0438005f0441005f043a005f0430005f005fchar1char1"/>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168BE" w:rsidRPr="00164F33" w:rsidRDefault="00CF1A63" w:rsidP="00B01E25">
      <w:pPr>
        <w:pStyle w:val="a8"/>
        <w:numPr>
          <w:ilvl w:val="0"/>
          <w:numId w:val="44"/>
        </w:numPr>
        <w:tabs>
          <w:tab w:val="left" w:pos="142"/>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2"/>
          <w:szCs w:val="22"/>
        </w:rPr>
      </w:pPr>
      <w:r w:rsidRPr="00164F33">
        <w:rPr>
          <w:rStyle w:val="dash0410005f0431005f0437005f0430005f0446005f0020005f0441005f043f005f0438005f0441005f043a005f0430005f005fchar1char1"/>
          <w:sz w:val="22"/>
          <w:szCs w:val="22"/>
        </w:rPr>
        <w:t xml:space="preserve">    </w:t>
      </w:r>
      <w:r w:rsidR="009168BE" w:rsidRPr="00164F33">
        <w:rPr>
          <w:rStyle w:val="dash0410005f0431005f0437005f0430005f0446005f0020005f0441005f043f005f0438005f0441005f043a005f0430005f005fchar1char1"/>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168BE" w:rsidRPr="00164F33" w:rsidRDefault="00CF1A63" w:rsidP="00B01E25">
      <w:pPr>
        <w:pStyle w:val="a8"/>
        <w:numPr>
          <w:ilvl w:val="0"/>
          <w:numId w:val="44"/>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Style w:val="dash0410005f0431005f0437005f0430005f0446005f0020005f0441005f043f005f0438005f0441005f043a005f0430005f005fchar1char1"/>
          <w:sz w:val="22"/>
          <w:szCs w:val="22"/>
        </w:rPr>
        <w:t xml:space="preserve">    </w:t>
      </w:r>
      <w:r w:rsidR="009168BE" w:rsidRPr="00164F33">
        <w:rPr>
          <w:rStyle w:val="dash0410005f0431005f0437005f0430005f0446005f0020005f0441005f043f005f0438005f0441005f043a005f0430005f005fchar1char1"/>
          <w:sz w:val="22"/>
          <w:szCs w:val="22"/>
        </w:rPr>
        <w:t>определять результат выполнения заданного алгоритма или его фрагмента;</w:t>
      </w:r>
    </w:p>
    <w:p w:rsidR="009168BE" w:rsidRPr="00164F33" w:rsidRDefault="00CF1A63" w:rsidP="00B01E25">
      <w:pPr>
        <w:pStyle w:val="a8"/>
        <w:numPr>
          <w:ilvl w:val="0"/>
          <w:numId w:val="44"/>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lastRenderedPageBreak/>
        <w:t xml:space="preserve">    </w:t>
      </w:r>
      <w:r w:rsidR="009168BE" w:rsidRPr="00164F33">
        <w:rPr>
          <w:rFonts w:ascii="Times New Roman" w:eastAsia="Times New Roman" w:hAnsi="Times New Roman"/>
          <w:spacing w:val="1"/>
          <w:sz w:val="22"/>
          <w:szCs w:val="22"/>
        </w:rPr>
        <w:t>использоват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термин</w:t>
      </w:r>
      <w:r w:rsidR="009168BE" w:rsidRPr="00164F33">
        <w:rPr>
          <w:rFonts w:ascii="Times New Roman" w:eastAsia="Times New Roman" w:hAnsi="Times New Roman"/>
          <w:sz w:val="22"/>
          <w:szCs w:val="22"/>
        </w:rPr>
        <w:t xml:space="preserve">ы </w:t>
      </w:r>
      <w:r w:rsidR="009168BE" w:rsidRPr="00164F33">
        <w:rPr>
          <w:rFonts w:ascii="Times New Roman" w:eastAsia="Times New Roman" w:hAnsi="Times New Roman"/>
          <w:spacing w:val="1"/>
          <w:sz w:val="22"/>
          <w:szCs w:val="22"/>
        </w:rPr>
        <w:t>«исполни</w:t>
      </w:r>
      <w:r w:rsidR="009168BE" w:rsidRPr="00164F33">
        <w:rPr>
          <w:rFonts w:ascii="Times New Roman" w:eastAsia="Times New Roman" w:hAnsi="Times New Roman"/>
          <w:sz w:val="22"/>
          <w:szCs w:val="22"/>
        </w:rPr>
        <w:t>т</w:t>
      </w:r>
      <w:r w:rsidR="009168BE" w:rsidRPr="00164F33">
        <w:rPr>
          <w:rFonts w:ascii="Times New Roman" w:eastAsia="Times New Roman" w:hAnsi="Times New Roman"/>
          <w:spacing w:val="1"/>
          <w:sz w:val="22"/>
          <w:szCs w:val="22"/>
        </w:rPr>
        <w:t>ель»</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«алгоритм»</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«программа»</w:t>
      </w:r>
      <w:r w:rsidR="009168BE" w:rsidRPr="00164F33">
        <w:rPr>
          <w:rFonts w:ascii="Times New Roman" w:eastAsia="Times New Roman" w:hAnsi="Times New Roman"/>
          <w:sz w:val="22"/>
          <w:szCs w:val="22"/>
        </w:rPr>
        <w:t xml:space="preserve">, а </w:t>
      </w:r>
      <w:r w:rsidR="009168BE" w:rsidRPr="00164F33">
        <w:rPr>
          <w:rFonts w:ascii="Times New Roman" w:eastAsia="Times New Roman" w:hAnsi="Times New Roman"/>
          <w:spacing w:val="1"/>
          <w:sz w:val="22"/>
          <w:szCs w:val="22"/>
        </w:rPr>
        <w:t>такж</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понимат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pacing w:val="1"/>
          <w:sz w:val="22"/>
          <w:szCs w:val="22"/>
        </w:rPr>
        <w:t>разниц</w:t>
      </w:r>
      <w:r w:rsidR="009168BE" w:rsidRPr="00164F33">
        <w:rPr>
          <w:rFonts w:ascii="Times New Roman" w:eastAsia="Times New Roman" w:hAnsi="Times New Roman"/>
          <w:sz w:val="22"/>
          <w:szCs w:val="22"/>
        </w:rPr>
        <w:t>у</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pacing w:val="1"/>
          <w:sz w:val="22"/>
          <w:szCs w:val="22"/>
        </w:rPr>
        <w:t>межд</w:t>
      </w:r>
      <w:r w:rsidR="009168BE" w:rsidRPr="00164F33">
        <w:rPr>
          <w:rFonts w:ascii="Times New Roman" w:eastAsia="Times New Roman" w:hAnsi="Times New Roman"/>
          <w:sz w:val="22"/>
          <w:szCs w:val="22"/>
        </w:rPr>
        <w:t>у</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употребление</w:t>
      </w:r>
      <w:r w:rsidR="009168BE" w:rsidRPr="00164F33">
        <w:rPr>
          <w:rFonts w:ascii="Times New Roman" w:eastAsia="Times New Roman" w:hAnsi="Times New Roman"/>
          <w:sz w:val="22"/>
          <w:szCs w:val="22"/>
        </w:rPr>
        <w:t xml:space="preserve">м </w:t>
      </w:r>
      <w:r w:rsidR="009168BE" w:rsidRPr="00164F33">
        <w:rPr>
          <w:rFonts w:ascii="Times New Roman" w:eastAsia="Times New Roman" w:hAnsi="Times New Roman"/>
          <w:spacing w:val="1"/>
          <w:sz w:val="22"/>
          <w:szCs w:val="22"/>
        </w:rPr>
        <w:t>эти</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12"/>
          <w:sz w:val="22"/>
          <w:szCs w:val="22"/>
        </w:rPr>
        <w:t xml:space="preserve"> </w:t>
      </w:r>
      <w:r w:rsidR="009168BE" w:rsidRPr="00164F33">
        <w:rPr>
          <w:rFonts w:ascii="Times New Roman" w:eastAsia="Times New Roman" w:hAnsi="Times New Roman"/>
          <w:spacing w:val="1"/>
          <w:sz w:val="22"/>
          <w:szCs w:val="22"/>
        </w:rPr>
        <w:t>термино</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z w:val="22"/>
          <w:szCs w:val="22"/>
        </w:rPr>
        <w:t xml:space="preserve">в </w:t>
      </w:r>
      <w:r w:rsidR="009168BE" w:rsidRPr="00164F33">
        <w:rPr>
          <w:rFonts w:ascii="Times New Roman" w:eastAsia="Times New Roman" w:hAnsi="Times New Roman"/>
          <w:spacing w:val="1"/>
          <w:sz w:val="22"/>
          <w:szCs w:val="22"/>
        </w:rPr>
        <w:t>обыденно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реч</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информатике</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4"/>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выполнят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бе</w:t>
      </w:r>
      <w:r w:rsidR="009168BE" w:rsidRPr="00164F33">
        <w:rPr>
          <w:rFonts w:ascii="Times New Roman" w:eastAsia="Times New Roman" w:hAnsi="Times New Roman"/>
          <w:sz w:val="22"/>
          <w:szCs w:val="22"/>
        </w:rPr>
        <w:t xml:space="preserve">з </w:t>
      </w:r>
      <w:r w:rsidR="009168BE" w:rsidRPr="00164F33">
        <w:rPr>
          <w:rFonts w:ascii="Times New Roman" w:eastAsia="Times New Roman" w:hAnsi="Times New Roman"/>
          <w:spacing w:val="1"/>
          <w:sz w:val="22"/>
          <w:szCs w:val="22"/>
        </w:rPr>
        <w:t>исполь</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
          <w:sz w:val="22"/>
          <w:szCs w:val="22"/>
        </w:rPr>
        <w:t>овани</w:t>
      </w:r>
      <w:r w:rsidR="009168BE" w:rsidRPr="00164F33">
        <w:rPr>
          <w:rFonts w:ascii="Times New Roman" w:eastAsia="Times New Roman" w:hAnsi="Times New Roman"/>
          <w:sz w:val="22"/>
          <w:szCs w:val="22"/>
        </w:rPr>
        <w:t xml:space="preserve">я </w:t>
      </w:r>
      <w:r w:rsidR="009168BE" w:rsidRPr="00164F33">
        <w:rPr>
          <w:rFonts w:ascii="Times New Roman" w:eastAsia="Times New Roman" w:hAnsi="Times New Roman"/>
          <w:spacing w:val="1"/>
          <w:sz w:val="22"/>
          <w:szCs w:val="22"/>
        </w:rPr>
        <w:t>компьютер</w:t>
      </w:r>
      <w:r w:rsidR="009168BE" w:rsidRPr="00164F33">
        <w:rPr>
          <w:rFonts w:ascii="Times New Roman" w:eastAsia="Times New Roman" w:hAnsi="Times New Roman"/>
          <w:sz w:val="22"/>
          <w:szCs w:val="22"/>
        </w:rPr>
        <w:t>а (</w:t>
      </w:r>
      <w:r w:rsidR="009168BE" w:rsidRPr="00164F33">
        <w:rPr>
          <w:rFonts w:ascii="Times New Roman" w:eastAsia="Times New Roman" w:hAnsi="Times New Roman"/>
          <w:spacing w:val="1"/>
          <w:sz w:val="22"/>
          <w:szCs w:val="22"/>
        </w:rPr>
        <w:t>«вручную»</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несложны</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алгоритм</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pacing w:val="1"/>
          <w:sz w:val="22"/>
          <w:szCs w:val="22"/>
        </w:rPr>
        <w:t>управлени</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исполнителям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4"/>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pacing w:val="1"/>
          <w:sz w:val="22"/>
          <w:szCs w:val="22"/>
        </w:rPr>
        <w:t>анализ</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числовы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pacing w:val="1"/>
          <w:sz w:val="22"/>
          <w:szCs w:val="22"/>
        </w:rPr>
        <w:t>текстовы</w:t>
      </w:r>
      <w:r w:rsidR="009168BE" w:rsidRPr="00164F33">
        <w:rPr>
          <w:rFonts w:ascii="Times New Roman" w:eastAsia="Times New Roman" w:hAnsi="Times New Roman"/>
          <w:sz w:val="22"/>
          <w:szCs w:val="22"/>
        </w:rPr>
        <w:t xml:space="preserve">х </w:t>
      </w:r>
      <w:r w:rsidR="009168BE" w:rsidRPr="00164F33">
        <w:rPr>
          <w:rFonts w:ascii="Times New Roman" w:eastAsia="Times New Roman" w:hAnsi="Times New Roman"/>
          <w:spacing w:val="1"/>
          <w:sz w:val="22"/>
          <w:szCs w:val="22"/>
        </w:rPr>
        <w:t>данных</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записанны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pacing w:val="1"/>
          <w:sz w:val="22"/>
          <w:szCs w:val="22"/>
        </w:rPr>
        <w:t>н</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20"/>
          <w:sz w:val="22"/>
          <w:szCs w:val="22"/>
        </w:rPr>
        <w:t xml:space="preserve"> </w:t>
      </w:r>
      <w:r w:rsidR="009168BE" w:rsidRPr="00164F33">
        <w:rPr>
          <w:rFonts w:ascii="Times New Roman" w:eastAsia="Times New Roman" w:hAnsi="Times New Roman"/>
          <w:spacing w:val="1"/>
          <w:sz w:val="22"/>
          <w:szCs w:val="22"/>
        </w:rPr>
        <w:t>конкретно</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pacing w:val="1"/>
          <w:sz w:val="22"/>
          <w:szCs w:val="22"/>
        </w:rPr>
        <w:t>язы</w:t>
      </w:r>
      <w:r w:rsidR="009168BE" w:rsidRPr="00164F33">
        <w:rPr>
          <w:rFonts w:ascii="Times New Roman" w:eastAsia="Times New Roman" w:hAnsi="Times New Roman"/>
          <w:sz w:val="22"/>
          <w:szCs w:val="22"/>
        </w:rPr>
        <w:t>к</w:t>
      </w:r>
      <w:r w:rsidR="009168BE" w:rsidRPr="00164F33">
        <w:rPr>
          <w:rFonts w:ascii="Times New Roman" w:eastAsia="Times New Roman" w:hAnsi="Times New Roman"/>
          <w:spacing w:val="17"/>
          <w:sz w:val="22"/>
          <w:szCs w:val="22"/>
        </w:rPr>
        <w:t xml:space="preserve"> </w:t>
      </w:r>
      <w:r w:rsidR="009168BE" w:rsidRPr="00164F33">
        <w:rPr>
          <w:rFonts w:ascii="Times New Roman" w:eastAsia="Times New Roman" w:hAnsi="Times New Roman"/>
          <w:spacing w:val="1"/>
          <w:sz w:val="22"/>
          <w:szCs w:val="22"/>
        </w:rPr>
        <w:t>программировани</w:t>
      </w:r>
      <w:r w:rsidR="009168BE" w:rsidRPr="00164F33">
        <w:rPr>
          <w:rFonts w:ascii="Times New Roman" w:eastAsia="Times New Roman" w:hAnsi="Times New Roman"/>
          <w:sz w:val="22"/>
          <w:szCs w:val="22"/>
        </w:rPr>
        <w:t xml:space="preserve">я с </w:t>
      </w:r>
      <w:r w:rsidR="009168BE" w:rsidRPr="00164F33">
        <w:rPr>
          <w:rFonts w:ascii="Times New Roman" w:eastAsia="Times New Roman" w:hAnsi="Times New Roman"/>
          <w:spacing w:val="1"/>
          <w:sz w:val="22"/>
          <w:szCs w:val="22"/>
        </w:rPr>
        <w:t>использование</w:t>
      </w:r>
      <w:r w:rsidR="009168BE" w:rsidRPr="00164F33">
        <w:rPr>
          <w:rFonts w:ascii="Times New Roman" w:eastAsia="Times New Roman" w:hAnsi="Times New Roman"/>
          <w:sz w:val="22"/>
          <w:szCs w:val="22"/>
        </w:rPr>
        <w:t xml:space="preserve">м </w:t>
      </w:r>
      <w:r w:rsidR="009168BE" w:rsidRPr="00164F33">
        <w:rPr>
          <w:rFonts w:ascii="Times New Roman" w:eastAsia="Times New Roman" w:hAnsi="Times New Roman"/>
          <w:spacing w:val="1"/>
          <w:sz w:val="22"/>
          <w:szCs w:val="22"/>
        </w:rPr>
        <w:t>основны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pacing w:val="1"/>
          <w:sz w:val="22"/>
          <w:szCs w:val="22"/>
        </w:rPr>
        <w:t>управляющи</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конструкций последовательног</w:t>
      </w:r>
      <w:r w:rsidR="009168BE" w:rsidRPr="00164F33">
        <w:rPr>
          <w:rFonts w:ascii="Times New Roman" w:eastAsia="Times New Roman" w:hAnsi="Times New Roman"/>
          <w:sz w:val="22"/>
          <w:szCs w:val="22"/>
        </w:rPr>
        <w:t xml:space="preserve">о </w:t>
      </w:r>
      <w:r w:rsidR="009168BE" w:rsidRPr="00164F33">
        <w:rPr>
          <w:rFonts w:ascii="Times New Roman" w:eastAsia="Times New Roman" w:hAnsi="Times New Roman"/>
          <w:spacing w:val="1"/>
          <w:sz w:val="22"/>
          <w:szCs w:val="22"/>
        </w:rPr>
        <w:t>программировани</w:t>
      </w:r>
      <w:r w:rsidR="009168BE" w:rsidRPr="00164F33">
        <w:rPr>
          <w:rFonts w:ascii="Times New Roman" w:eastAsia="Times New Roman" w:hAnsi="Times New Roman"/>
          <w:sz w:val="22"/>
          <w:szCs w:val="22"/>
        </w:rPr>
        <w:t xml:space="preserve">я </w:t>
      </w:r>
      <w:r w:rsidR="009168BE" w:rsidRPr="00164F33">
        <w:rPr>
          <w:rFonts w:ascii="Times New Roman" w:eastAsia="Times New Roman" w:hAnsi="Times New Roman"/>
          <w:spacing w:val="1"/>
          <w:sz w:val="22"/>
          <w:szCs w:val="22"/>
        </w:rPr>
        <w:t>(линейна</w:t>
      </w:r>
      <w:r w:rsidR="009168BE" w:rsidRPr="00164F33">
        <w:rPr>
          <w:rFonts w:ascii="Times New Roman" w:eastAsia="Times New Roman" w:hAnsi="Times New Roman"/>
          <w:sz w:val="22"/>
          <w:szCs w:val="22"/>
        </w:rPr>
        <w:t xml:space="preserve">я </w:t>
      </w:r>
      <w:r w:rsidR="009168BE" w:rsidRPr="00164F33">
        <w:rPr>
          <w:rFonts w:ascii="Times New Roman" w:eastAsia="Times New Roman" w:hAnsi="Times New Roman"/>
          <w:spacing w:val="1"/>
          <w:sz w:val="22"/>
          <w:szCs w:val="22"/>
        </w:rPr>
        <w:t>программа</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ветвлени</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повтор</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
          <w:sz w:val="22"/>
          <w:szCs w:val="22"/>
        </w:rPr>
        <w:t>ни</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4"/>
          <w:sz w:val="22"/>
          <w:szCs w:val="22"/>
        </w:rPr>
        <w:t xml:space="preserve"> </w:t>
      </w:r>
      <w:r w:rsidR="009168BE" w:rsidRPr="00164F33">
        <w:rPr>
          <w:rFonts w:ascii="Times New Roman" w:eastAsia="Times New Roman" w:hAnsi="Times New Roman"/>
          <w:spacing w:val="1"/>
          <w:sz w:val="22"/>
          <w:szCs w:val="22"/>
        </w:rPr>
        <w:t>вспомогательны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21"/>
          <w:sz w:val="22"/>
          <w:szCs w:val="22"/>
        </w:rPr>
        <w:t xml:space="preserve"> </w:t>
      </w:r>
      <w:r w:rsidR="009168BE" w:rsidRPr="00164F33">
        <w:rPr>
          <w:rFonts w:ascii="Times New Roman" w:eastAsia="Times New Roman" w:hAnsi="Times New Roman"/>
          <w:spacing w:val="1"/>
          <w:sz w:val="22"/>
          <w:szCs w:val="22"/>
        </w:rPr>
        <w:t>алгоритмы)</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4"/>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составлят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несложны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алгоритм</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управлени</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12"/>
          <w:sz w:val="22"/>
          <w:szCs w:val="22"/>
        </w:rPr>
        <w:t xml:space="preserve"> </w:t>
      </w:r>
      <w:r w:rsidR="009168BE" w:rsidRPr="00164F33">
        <w:rPr>
          <w:rFonts w:ascii="Times New Roman" w:eastAsia="Times New Roman" w:hAnsi="Times New Roman"/>
          <w:spacing w:val="1"/>
          <w:sz w:val="22"/>
          <w:szCs w:val="22"/>
        </w:rPr>
        <w:t>исполнителям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6"/>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анализа числовы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7"/>
          <w:sz w:val="22"/>
          <w:szCs w:val="22"/>
        </w:rPr>
        <w:t xml:space="preserve"> </w:t>
      </w:r>
      <w:r w:rsidR="009168BE" w:rsidRPr="00164F33">
        <w:rPr>
          <w:rFonts w:ascii="Times New Roman" w:eastAsia="Times New Roman" w:hAnsi="Times New Roman"/>
          <w:spacing w:val="1"/>
          <w:sz w:val="22"/>
          <w:szCs w:val="22"/>
        </w:rPr>
        <w:t>текстовы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pacing w:val="1"/>
          <w:sz w:val="22"/>
          <w:szCs w:val="22"/>
        </w:rPr>
        <w:t>данны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18"/>
          <w:sz w:val="22"/>
          <w:szCs w:val="22"/>
        </w:rPr>
        <w:t xml:space="preserve"> </w:t>
      </w:r>
      <w:r w:rsidR="009168BE" w:rsidRPr="00164F33">
        <w:rPr>
          <w:rFonts w:ascii="Times New Roman" w:eastAsia="Times New Roman" w:hAnsi="Times New Roman"/>
          <w:spacing w:val="1"/>
          <w:sz w:val="22"/>
          <w:szCs w:val="22"/>
        </w:rPr>
        <w:t>исполь</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
          <w:sz w:val="22"/>
          <w:szCs w:val="22"/>
        </w:rPr>
        <w:t>ование</w:t>
      </w:r>
      <w:r w:rsidR="009168BE" w:rsidRPr="00164F33">
        <w:rPr>
          <w:rFonts w:ascii="Times New Roman" w:eastAsia="Times New Roman" w:hAnsi="Times New Roman"/>
          <w:sz w:val="22"/>
          <w:szCs w:val="22"/>
        </w:rPr>
        <w:t xml:space="preserve">м </w:t>
      </w:r>
      <w:r w:rsidR="009168BE" w:rsidRPr="00164F33">
        <w:rPr>
          <w:rFonts w:ascii="Times New Roman" w:eastAsia="Times New Roman" w:hAnsi="Times New Roman"/>
          <w:spacing w:val="1"/>
          <w:sz w:val="22"/>
          <w:szCs w:val="22"/>
        </w:rPr>
        <w:t>основны</w:t>
      </w:r>
      <w:r w:rsidR="009168BE" w:rsidRPr="00164F33">
        <w:rPr>
          <w:rFonts w:ascii="Times New Roman" w:eastAsia="Times New Roman" w:hAnsi="Times New Roman"/>
          <w:sz w:val="22"/>
          <w:szCs w:val="22"/>
        </w:rPr>
        <w:t xml:space="preserve">х </w:t>
      </w:r>
      <w:r w:rsidR="009168BE" w:rsidRPr="00164F33">
        <w:rPr>
          <w:rFonts w:ascii="Times New Roman" w:eastAsia="Times New Roman" w:hAnsi="Times New Roman"/>
          <w:spacing w:val="1"/>
          <w:sz w:val="22"/>
          <w:szCs w:val="22"/>
        </w:rPr>
        <w:t>управляющи</w:t>
      </w:r>
      <w:r w:rsidR="009168BE" w:rsidRPr="00164F33">
        <w:rPr>
          <w:rFonts w:ascii="Times New Roman" w:eastAsia="Times New Roman" w:hAnsi="Times New Roman"/>
          <w:sz w:val="22"/>
          <w:szCs w:val="22"/>
        </w:rPr>
        <w:t xml:space="preserve">х </w:t>
      </w:r>
      <w:r w:rsidR="009168BE" w:rsidRPr="00164F33">
        <w:rPr>
          <w:rFonts w:ascii="Times New Roman" w:eastAsia="Times New Roman" w:hAnsi="Times New Roman"/>
          <w:spacing w:val="1"/>
          <w:sz w:val="22"/>
          <w:szCs w:val="22"/>
        </w:rPr>
        <w:t>конструкци</w:t>
      </w:r>
      <w:r w:rsidR="009168BE" w:rsidRPr="00164F33">
        <w:rPr>
          <w:rFonts w:ascii="Times New Roman" w:eastAsia="Times New Roman" w:hAnsi="Times New Roman"/>
          <w:sz w:val="22"/>
          <w:szCs w:val="22"/>
        </w:rPr>
        <w:t xml:space="preserve">й </w:t>
      </w:r>
      <w:r w:rsidR="009168BE" w:rsidRPr="00164F33">
        <w:rPr>
          <w:rFonts w:ascii="Times New Roman" w:eastAsia="Times New Roman" w:hAnsi="Times New Roman"/>
          <w:spacing w:val="1"/>
          <w:sz w:val="22"/>
          <w:szCs w:val="22"/>
        </w:rPr>
        <w:t>последовательног</w:t>
      </w:r>
      <w:r w:rsidR="009168BE" w:rsidRPr="00164F33">
        <w:rPr>
          <w:rFonts w:ascii="Times New Roman" w:eastAsia="Times New Roman" w:hAnsi="Times New Roman"/>
          <w:sz w:val="22"/>
          <w:szCs w:val="22"/>
        </w:rPr>
        <w:t xml:space="preserve">о </w:t>
      </w:r>
      <w:r w:rsidR="009168BE" w:rsidRPr="00164F33">
        <w:rPr>
          <w:rFonts w:ascii="Times New Roman" w:eastAsia="Times New Roman" w:hAnsi="Times New Roman"/>
          <w:spacing w:val="1"/>
          <w:sz w:val="22"/>
          <w:szCs w:val="22"/>
        </w:rPr>
        <w:t>прогр</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1"/>
          <w:sz w:val="22"/>
          <w:szCs w:val="22"/>
        </w:rPr>
        <w:t>ммиров</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1"/>
          <w:sz w:val="22"/>
          <w:szCs w:val="22"/>
        </w:rPr>
        <w:t>ни</w:t>
      </w:r>
      <w:r w:rsidR="009168BE" w:rsidRPr="00164F33">
        <w:rPr>
          <w:rFonts w:ascii="Times New Roman" w:eastAsia="Times New Roman" w:hAnsi="Times New Roman"/>
          <w:sz w:val="22"/>
          <w:szCs w:val="22"/>
        </w:rPr>
        <w:t xml:space="preserve">я и </w:t>
      </w:r>
      <w:r w:rsidR="009168BE" w:rsidRPr="00164F33">
        <w:rPr>
          <w:rFonts w:ascii="Times New Roman" w:eastAsia="Times New Roman" w:hAnsi="Times New Roman"/>
          <w:spacing w:val="1"/>
          <w:sz w:val="22"/>
          <w:szCs w:val="22"/>
        </w:rPr>
        <w:t>записыват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и</w:t>
      </w:r>
      <w:r w:rsidR="009168BE" w:rsidRPr="00164F33">
        <w:rPr>
          <w:rFonts w:ascii="Times New Roman" w:eastAsia="Times New Roman" w:hAnsi="Times New Roman"/>
          <w:sz w:val="22"/>
          <w:szCs w:val="22"/>
        </w:rPr>
        <w:t xml:space="preserve">х в </w:t>
      </w:r>
      <w:r w:rsidR="009168BE" w:rsidRPr="00164F33">
        <w:rPr>
          <w:rFonts w:ascii="Times New Roman" w:eastAsia="Times New Roman" w:hAnsi="Times New Roman"/>
          <w:spacing w:val="1"/>
          <w:sz w:val="22"/>
          <w:szCs w:val="22"/>
        </w:rPr>
        <w:t>вид</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z w:val="22"/>
          <w:szCs w:val="22"/>
        </w:rPr>
        <w:tab/>
      </w:r>
      <w:r w:rsidR="009168BE" w:rsidRPr="00164F33">
        <w:rPr>
          <w:rFonts w:ascii="Times New Roman" w:eastAsia="Times New Roman" w:hAnsi="Times New Roman"/>
          <w:spacing w:val="1"/>
          <w:sz w:val="22"/>
          <w:szCs w:val="22"/>
        </w:rPr>
        <w:t>програм</w:t>
      </w:r>
      <w:r w:rsidR="009168BE" w:rsidRPr="00164F33">
        <w:rPr>
          <w:rFonts w:ascii="Times New Roman" w:eastAsia="Times New Roman" w:hAnsi="Times New Roman"/>
          <w:sz w:val="22"/>
          <w:szCs w:val="22"/>
        </w:rPr>
        <w:t xml:space="preserve">м </w:t>
      </w:r>
      <w:r w:rsidR="009168BE" w:rsidRPr="00164F33">
        <w:rPr>
          <w:rFonts w:ascii="Times New Roman" w:eastAsia="Times New Roman" w:hAnsi="Times New Roman"/>
          <w:spacing w:val="1"/>
          <w:sz w:val="22"/>
          <w:szCs w:val="22"/>
        </w:rPr>
        <w:t>н</w:t>
      </w:r>
      <w:r w:rsidR="009168BE" w:rsidRPr="00164F33">
        <w:rPr>
          <w:rFonts w:ascii="Times New Roman" w:eastAsia="Times New Roman" w:hAnsi="Times New Roman"/>
          <w:sz w:val="22"/>
          <w:szCs w:val="22"/>
        </w:rPr>
        <w:t xml:space="preserve">а </w:t>
      </w:r>
      <w:r w:rsidR="009168BE" w:rsidRPr="00164F33">
        <w:rPr>
          <w:rFonts w:ascii="Times New Roman" w:eastAsia="Times New Roman" w:hAnsi="Times New Roman"/>
          <w:spacing w:val="1"/>
          <w:sz w:val="22"/>
          <w:szCs w:val="22"/>
        </w:rPr>
        <w:t>выбранно</w:t>
      </w:r>
      <w:r w:rsidR="009168BE" w:rsidRPr="00164F33">
        <w:rPr>
          <w:rFonts w:ascii="Times New Roman" w:eastAsia="Times New Roman" w:hAnsi="Times New Roman"/>
          <w:sz w:val="22"/>
          <w:szCs w:val="22"/>
        </w:rPr>
        <w:t xml:space="preserve">м </w:t>
      </w:r>
      <w:r w:rsidR="009168BE" w:rsidRPr="00164F33">
        <w:rPr>
          <w:rFonts w:ascii="Times New Roman" w:eastAsia="Times New Roman" w:hAnsi="Times New Roman"/>
          <w:spacing w:val="1"/>
          <w:sz w:val="22"/>
          <w:szCs w:val="22"/>
        </w:rPr>
        <w:t>язык</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программирования</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24"/>
          <w:sz w:val="22"/>
          <w:szCs w:val="22"/>
        </w:rPr>
        <w:t xml:space="preserve"> </w:t>
      </w:r>
      <w:r w:rsidR="009168BE" w:rsidRPr="00164F33">
        <w:rPr>
          <w:rFonts w:ascii="Times New Roman" w:eastAsia="Times New Roman" w:hAnsi="Times New Roman"/>
          <w:spacing w:val="1"/>
          <w:sz w:val="22"/>
          <w:szCs w:val="22"/>
        </w:rPr>
        <w:t>выполнят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эт</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программ</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н</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компьютере</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4"/>
        </w:numPr>
        <w:tabs>
          <w:tab w:val="left" w:pos="142"/>
          <w:tab w:val="left" w:pos="90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использоват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величин</w:t>
      </w:r>
      <w:r w:rsidR="009168BE" w:rsidRPr="00164F33">
        <w:rPr>
          <w:rFonts w:ascii="Times New Roman" w:eastAsia="Times New Roman" w:hAnsi="Times New Roman"/>
          <w:sz w:val="22"/>
          <w:szCs w:val="22"/>
        </w:rPr>
        <w:t>ы (</w:t>
      </w:r>
      <w:r w:rsidR="009168BE" w:rsidRPr="00164F33">
        <w:rPr>
          <w:rFonts w:ascii="Times New Roman" w:eastAsia="Times New Roman" w:hAnsi="Times New Roman"/>
          <w:spacing w:val="1"/>
          <w:sz w:val="22"/>
          <w:szCs w:val="22"/>
        </w:rPr>
        <w:t>переменные</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различны</w:t>
      </w:r>
      <w:r w:rsidR="009168BE" w:rsidRPr="00164F33">
        <w:rPr>
          <w:rFonts w:ascii="Times New Roman" w:eastAsia="Times New Roman" w:hAnsi="Times New Roman"/>
          <w:sz w:val="22"/>
          <w:szCs w:val="22"/>
        </w:rPr>
        <w:t xml:space="preserve">х </w:t>
      </w:r>
      <w:r w:rsidR="009168BE" w:rsidRPr="00164F33">
        <w:rPr>
          <w:rFonts w:ascii="Times New Roman" w:eastAsia="Times New Roman" w:hAnsi="Times New Roman"/>
          <w:spacing w:val="1"/>
          <w:sz w:val="22"/>
          <w:szCs w:val="22"/>
        </w:rPr>
        <w:t>типов</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табличны</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величин</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(массивы)</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15"/>
          <w:sz w:val="22"/>
          <w:szCs w:val="22"/>
        </w:rPr>
        <w:t xml:space="preserve"> </w:t>
      </w:r>
      <w:r w:rsidR="009168BE" w:rsidRPr="00164F33">
        <w:rPr>
          <w:rFonts w:ascii="Times New Roman" w:eastAsia="Times New Roman" w:hAnsi="Times New Roman"/>
          <w:spacing w:val="1"/>
          <w:sz w:val="22"/>
          <w:szCs w:val="22"/>
        </w:rPr>
        <w:t>такж</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pacing w:val="1"/>
          <w:sz w:val="22"/>
          <w:szCs w:val="22"/>
        </w:rPr>
        <w:t>выражения</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
          <w:sz w:val="22"/>
          <w:szCs w:val="22"/>
        </w:rPr>
        <w:t xml:space="preserve"> составленны</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и</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4"/>
          <w:sz w:val="22"/>
          <w:szCs w:val="22"/>
        </w:rPr>
        <w:t xml:space="preserve"> </w:t>
      </w:r>
      <w:r w:rsidR="009168BE" w:rsidRPr="00164F33">
        <w:rPr>
          <w:rFonts w:ascii="Times New Roman" w:eastAsia="Times New Roman" w:hAnsi="Times New Roman"/>
          <w:spacing w:val="1"/>
          <w:sz w:val="22"/>
          <w:szCs w:val="22"/>
        </w:rPr>
        <w:t>этих величин</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исполь</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
          <w:sz w:val="22"/>
          <w:szCs w:val="22"/>
        </w:rPr>
        <w:t>оват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6"/>
          <w:sz w:val="22"/>
          <w:szCs w:val="22"/>
        </w:rPr>
        <w:t xml:space="preserve"> </w:t>
      </w:r>
      <w:r w:rsidR="009168BE" w:rsidRPr="00164F33">
        <w:rPr>
          <w:rFonts w:ascii="Times New Roman" w:eastAsia="Times New Roman" w:hAnsi="Times New Roman"/>
          <w:spacing w:val="1"/>
          <w:sz w:val="22"/>
          <w:szCs w:val="22"/>
        </w:rPr>
        <w:t>операто</w:t>
      </w:r>
      <w:r w:rsidR="009168BE" w:rsidRPr="00164F33">
        <w:rPr>
          <w:rFonts w:ascii="Times New Roman" w:eastAsia="Times New Roman" w:hAnsi="Times New Roman"/>
          <w:sz w:val="22"/>
          <w:szCs w:val="22"/>
        </w:rPr>
        <w:t>р</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при</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1"/>
          <w:sz w:val="22"/>
          <w:szCs w:val="22"/>
        </w:rPr>
        <w:t>ваив</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1"/>
          <w:sz w:val="22"/>
          <w:szCs w:val="22"/>
        </w:rPr>
        <w:t>ния</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4"/>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анализироват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54"/>
          <w:sz w:val="22"/>
          <w:szCs w:val="22"/>
        </w:rPr>
        <w:t xml:space="preserve"> </w:t>
      </w:r>
      <w:r w:rsidR="009168BE" w:rsidRPr="00164F33">
        <w:rPr>
          <w:rFonts w:ascii="Times New Roman" w:eastAsia="Times New Roman" w:hAnsi="Times New Roman"/>
          <w:spacing w:val="1"/>
          <w:sz w:val="22"/>
          <w:szCs w:val="22"/>
        </w:rPr>
        <w:t>предложенны</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53"/>
          <w:sz w:val="22"/>
          <w:szCs w:val="22"/>
        </w:rPr>
        <w:t xml:space="preserve"> </w:t>
      </w:r>
      <w:r w:rsidR="009168BE" w:rsidRPr="00164F33">
        <w:rPr>
          <w:rFonts w:ascii="Times New Roman" w:eastAsia="Times New Roman" w:hAnsi="Times New Roman"/>
          <w:spacing w:val="1"/>
          <w:sz w:val="22"/>
          <w:szCs w:val="22"/>
        </w:rPr>
        <w:t>алгоритм</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58"/>
          <w:sz w:val="22"/>
          <w:szCs w:val="22"/>
        </w:rPr>
        <w:t xml:space="preserve"> </w:t>
      </w:r>
      <w:r w:rsidR="009168BE" w:rsidRPr="00164F33">
        <w:rPr>
          <w:rFonts w:ascii="Times New Roman" w:eastAsia="Times New Roman" w:hAnsi="Times New Roman"/>
          <w:spacing w:val="1"/>
          <w:sz w:val="22"/>
          <w:szCs w:val="22"/>
        </w:rPr>
        <w:t>например</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58"/>
          <w:sz w:val="22"/>
          <w:szCs w:val="22"/>
        </w:rPr>
        <w:t xml:space="preserve"> </w:t>
      </w:r>
      <w:r w:rsidR="009168BE" w:rsidRPr="00164F33">
        <w:rPr>
          <w:rFonts w:ascii="Times New Roman" w:eastAsia="Times New Roman" w:hAnsi="Times New Roman"/>
          <w:spacing w:val="1"/>
          <w:sz w:val="22"/>
          <w:szCs w:val="22"/>
        </w:rPr>
        <w:t>определят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58"/>
          <w:sz w:val="22"/>
          <w:szCs w:val="22"/>
        </w:rPr>
        <w:t xml:space="preserve"> </w:t>
      </w:r>
      <w:r w:rsidR="009168BE" w:rsidRPr="00164F33">
        <w:rPr>
          <w:rFonts w:ascii="Times New Roman" w:eastAsia="Times New Roman" w:hAnsi="Times New Roman"/>
          <w:spacing w:val="1"/>
          <w:sz w:val="22"/>
          <w:szCs w:val="22"/>
        </w:rPr>
        <w:t>каки</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результат</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12"/>
          <w:sz w:val="22"/>
          <w:szCs w:val="22"/>
        </w:rPr>
        <w:t xml:space="preserve"> </w:t>
      </w:r>
      <w:r w:rsidR="009168BE" w:rsidRPr="00164F33">
        <w:rPr>
          <w:rFonts w:ascii="Times New Roman" w:eastAsia="Times New Roman" w:hAnsi="Times New Roman"/>
          <w:spacing w:val="1"/>
          <w:sz w:val="22"/>
          <w:szCs w:val="22"/>
        </w:rPr>
        <w:t>во</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
          <w:sz w:val="22"/>
          <w:szCs w:val="22"/>
        </w:rPr>
        <w:t>можн</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пр</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pacing w:val="1"/>
          <w:sz w:val="22"/>
          <w:szCs w:val="22"/>
        </w:rPr>
        <w:t>заданно</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множеств</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исходны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12"/>
          <w:sz w:val="22"/>
          <w:szCs w:val="22"/>
        </w:rPr>
        <w:t xml:space="preserve"> </w:t>
      </w:r>
      <w:r w:rsidR="009168BE" w:rsidRPr="00164F33">
        <w:rPr>
          <w:rFonts w:ascii="Times New Roman" w:eastAsia="Times New Roman" w:hAnsi="Times New Roman"/>
          <w:spacing w:val="1"/>
          <w:sz w:val="22"/>
          <w:szCs w:val="22"/>
        </w:rPr>
        <w:t>значений</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4"/>
        </w:numPr>
        <w:tabs>
          <w:tab w:val="left" w:pos="142"/>
          <w:tab w:val="left" w:pos="820"/>
          <w:tab w:val="left" w:pos="993"/>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использоват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6"/>
          <w:sz w:val="22"/>
          <w:szCs w:val="22"/>
        </w:rPr>
        <w:t xml:space="preserve"> </w:t>
      </w:r>
      <w:r w:rsidR="009168BE" w:rsidRPr="00164F33">
        <w:rPr>
          <w:rFonts w:ascii="Times New Roman" w:eastAsia="Times New Roman" w:hAnsi="Times New Roman"/>
          <w:spacing w:val="1"/>
          <w:sz w:val="22"/>
          <w:szCs w:val="22"/>
        </w:rPr>
        <w:t>логически</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значения</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операци</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выражени</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ними</w:t>
      </w:r>
      <w:r w:rsidR="009168BE" w:rsidRPr="00164F33">
        <w:rPr>
          <w:rFonts w:ascii="Times New Roman" w:eastAsia="Times New Roman" w:hAnsi="Times New Roman"/>
          <w:sz w:val="22"/>
          <w:szCs w:val="22"/>
        </w:rPr>
        <w:t>;</w:t>
      </w:r>
    </w:p>
    <w:p w:rsidR="009168BE" w:rsidRPr="00164F33" w:rsidRDefault="00CF1A63" w:rsidP="00B01E25">
      <w:pPr>
        <w:pStyle w:val="a8"/>
        <w:numPr>
          <w:ilvl w:val="0"/>
          <w:numId w:val="44"/>
        </w:numPr>
        <w:tabs>
          <w:tab w:val="left" w:pos="142"/>
          <w:tab w:val="left" w:pos="820"/>
          <w:tab w:val="left" w:pos="993"/>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записыват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4"/>
          <w:sz w:val="22"/>
          <w:szCs w:val="22"/>
        </w:rPr>
        <w:t xml:space="preserve"> </w:t>
      </w:r>
      <w:r w:rsidR="009168BE" w:rsidRPr="00164F33">
        <w:rPr>
          <w:rFonts w:ascii="Times New Roman" w:eastAsia="Times New Roman" w:hAnsi="Times New Roman"/>
          <w:spacing w:val="1"/>
          <w:sz w:val="22"/>
          <w:szCs w:val="22"/>
        </w:rPr>
        <w:t>н</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25"/>
          <w:sz w:val="22"/>
          <w:szCs w:val="22"/>
        </w:rPr>
        <w:t xml:space="preserve"> </w:t>
      </w:r>
      <w:r w:rsidR="009168BE" w:rsidRPr="00164F33">
        <w:rPr>
          <w:rFonts w:ascii="Times New Roman" w:eastAsia="Times New Roman" w:hAnsi="Times New Roman"/>
          <w:spacing w:val="1"/>
          <w:sz w:val="22"/>
          <w:szCs w:val="22"/>
        </w:rPr>
        <w:t>выбранно</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15"/>
          <w:sz w:val="22"/>
          <w:szCs w:val="22"/>
        </w:rPr>
        <w:t xml:space="preserve"> </w:t>
      </w:r>
      <w:r w:rsidR="009168BE" w:rsidRPr="00164F33">
        <w:rPr>
          <w:rFonts w:ascii="Times New Roman" w:eastAsia="Times New Roman" w:hAnsi="Times New Roman"/>
          <w:spacing w:val="1"/>
          <w:sz w:val="22"/>
          <w:szCs w:val="22"/>
        </w:rPr>
        <w:t>язык</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21"/>
          <w:sz w:val="22"/>
          <w:szCs w:val="22"/>
        </w:rPr>
        <w:t xml:space="preserve"> </w:t>
      </w:r>
      <w:r w:rsidR="009168BE" w:rsidRPr="00164F33">
        <w:rPr>
          <w:rFonts w:ascii="Times New Roman" w:eastAsia="Times New Roman" w:hAnsi="Times New Roman"/>
          <w:spacing w:val="1"/>
          <w:sz w:val="22"/>
          <w:szCs w:val="22"/>
        </w:rPr>
        <w:t>программировани</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арифметически</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логически</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2"/>
          <w:sz w:val="22"/>
          <w:szCs w:val="22"/>
        </w:rPr>
        <w:t xml:space="preserve"> </w:t>
      </w:r>
      <w:r w:rsidR="009168BE" w:rsidRPr="00164F33">
        <w:rPr>
          <w:rFonts w:ascii="Times New Roman" w:eastAsia="Times New Roman" w:hAnsi="Times New Roman"/>
          <w:spacing w:val="1"/>
          <w:sz w:val="22"/>
          <w:szCs w:val="22"/>
        </w:rPr>
        <w:t>выражени</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вычислят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и</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pacing w:val="1"/>
          <w:sz w:val="22"/>
          <w:szCs w:val="22"/>
        </w:rPr>
        <w:t>значения</w:t>
      </w:r>
      <w:r w:rsidR="009168BE" w:rsidRPr="00164F33">
        <w:rPr>
          <w:rFonts w:ascii="Times New Roman" w:eastAsia="Times New Roman" w:hAnsi="Times New Roman"/>
          <w:sz w:val="22"/>
          <w:szCs w:val="22"/>
        </w:rPr>
        <w:t>.</w:t>
      </w:r>
    </w:p>
    <w:p w:rsidR="009168BE" w:rsidRPr="00164F33" w:rsidRDefault="009168BE" w:rsidP="00CF1A63">
      <w:pPr>
        <w:tabs>
          <w:tab w:val="left" w:pos="142"/>
        </w:tabs>
        <w:spacing w:after="0" w:line="360" w:lineRule="auto"/>
        <w:ind w:firstLine="709"/>
        <w:jc w:val="both"/>
        <w:rPr>
          <w:rFonts w:ascii="Times New Roman" w:hAnsi="Times New Roman"/>
          <w:b/>
        </w:rPr>
      </w:pPr>
      <w:r w:rsidRPr="00164F33">
        <w:rPr>
          <w:rFonts w:ascii="Times New Roman" w:hAnsi="Times New Roman"/>
          <w:b/>
          <w:spacing w:val="1"/>
        </w:rPr>
        <w:t>Выпускни</w:t>
      </w:r>
      <w:r w:rsidRPr="00164F33">
        <w:rPr>
          <w:rFonts w:ascii="Times New Roman" w:hAnsi="Times New Roman"/>
          <w:b/>
        </w:rPr>
        <w:t>к</w:t>
      </w:r>
      <w:r w:rsidRPr="00164F33">
        <w:rPr>
          <w:rFonts w:ascii="Times New Roman" w:hAnsi="Times New Roman"/>
          <w:b/>
          <w:spacing w:val="-12"/>
        </w:rPr>
        <w:t xml:space="preserve"> </w:t>
      </w:r>
      <w:r w:rsidRPr="00164F33">
        <w:rPr>
          <w:rFonts w:ascii="Times New Roman" w:hAnsi="Times New Roman"/>
          <w:b/>
          <w:spacing w:val="1"/>
        </w:rPr>
        <w:t>получи</w:t>
      </w:r>
      <w:r w:rsidRPr="00164F33">
        <w:rPr>
          <w:rFonts w:ascii="Times New Roman" w:hAnsi="Times New Roman"/>
          <w:b/>
        </w:rPr>
        <w:t>т</w:t>
      </w:r>
      <w:r w:rsidRPr="00164F33">
        <w:rPr>
          <w:rFonts w:ascii="Times New Roman" w:hAnsi="Times New Roman"/>
          <w:b/>
          <w:spacing w:val="-9"/>
        </w:rPr>
        <w:t xml:space="preserve"> </w:t>
      </w:r>
      <w:r w:rsidRPr="00164F33">
        <w:rPr>
          <w:rFonts w:ascii="Times New Roman" w:hAnsi="Times New Roman"/>
          <w:b/>
          <w:spacing w:val="1"/>
        </w:rPr>
        <w:t>возможност</w:t>
      </w:r>
      <w:r w:rsidRPr="00164F33">
        <w:rPr>
          <w:rFonts w:ascii="Times New Roman" w:hAnsi="Times New Roman"/>
          <w:b/>
          <w:spacing w:val="2"/>
        </w:rPr>
        <w:t>ь</w:t>
      </w:r>
      <w:r w:rsidR="00CF1A63" w:rsidRPr="00164F33">
        <w:rPr>
          <w:rFonts w:ascii="Times New Roman" w:hAnsi="Times New Roman"/>
          <w:b/>
          <w:spacing w:val="2"/>
        </w:rPr>
        <w:t xml:space="preserve"> научится</w:t>
      </w:r>
      <w:r w:rsidRPr="00164F33">
        <w:rPr>
          <w:rFonts w:ascii="Times New Roman" w:hAnsi="Times New Roman"/>
          <w:b/>
        </w:rPr>
        <w:t>:</w:t>
      </w:r>
    </w:p>
    <w:p w:rsidR="009168BE" w:rsidRPr="00164F33" w:rsidRDefault="00CF1A63" w:rsidP="00B01E25">
      <w:pPr>
        <w:pStyle w:val="a8"/>
        <w:numPr>
          <w:ilvl w:val="0"/>
          <w:numId w:val="45"/>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познакомитьс</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2"/>
          <w:sz w:val="22"/>
          <w:szCs w:val="22"/>
        </w:rPr>
        <w:t xml:space="preserve"> </w:t>
      </w:r>
      <w:r w:rsidR="009168BE" w:rsidRPr="00164F33">
        <w:rPr>
          <w:rFonts w:ascii="Times New Roman" w:eastAsia="Times New Roman" w:hAnsi="Times New Roman"/>
          <w:i/>
          <w:sz w:val="22"/>
          <w:szCs w:val="22"/>
        </w:rPr>
        <w:t>с</w:t>
      </w:r>
      <w:r w:rsidR="009168BE" w:rsidRPr="00164F33">
        <w:rPr>
          <w:rFonts w:ascii="Times New Roman" w:eastAsia="Times New Roman" w:hAnsi="Times New Roman"/>
          <w:i/>
          <w:spacing w:val="19"/>
          <w:sz w:val="22"/>
          <w:szCs w:val="22"/>
        </w:rPr>
        <w:t xml:space="preserve"> </w:t>
      </w:r>
      <w:r w:rsidR="009168BE" w:rsidRPr="00164F33">
        <w:rPr>
          <w:rFonts w:ascii="Times New Roman" w:eastAsia="Times New Roman" w:hAnsi="Times New Roman"/>
          <w:i/>
          <w:spacing w:val="1"/>
          <w:sz w:val="22"/>
          <w:szCs w:val="22"/>
        </w:rPr>
        <w:t>использование</w:t>
      </w:r>
      <w:r w:rsidR="009168BE" w:rsidRPr="00164F33">
        <w:rPr>
          <w:rFonts w:ascii="Times New Roman" w:eastAsia="Times New Roman" w:hAnsi="Times New Roman"/>
          <w:i/>
          <w:sz w:val="22"/>
          <w:szCs w:val="22"/>
        </w:rPr>
        <w:t>м</w:t>
      </w:r>
      <w:r w:rsidR="009168BE"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z w:val="22"/>
          <w:szCs w:val="22"/>
        </w:rPr>
        <w:t>в</w:t>
      </w:r>
      <w:r w:rsidR="009168BE" w:rsidRPr="00164F33">
        <w:rPr>
          <w:rFonts w:ascii="Times New Roman" w:eastAsia="Times New Roman" w:hAnsi="Times New Roman"/>
          <w:i/>
          <w:spacing w:val="19"/>
          <w:sz w:val="22"/>
          <w:szCs w:val="22"/>
        </w:rPr>
        <w:t xml:space="preserve"> </w:t>
      </w:r>
      <w:r w:rsidR="009168BE" w:rsidRPr="00164F33">
        <w:rPr>
          <w:rFonts w:ascii="Times New Roman" w:eastAsia="Times New Roman" w:hAnsi="Times New Roman"/>
          <w:i/>
          <w:spacing w:val="1"/>
          <w:sz w:val="22"/>
          <w:szCs w:val="22"/>
        </w:rPr>
        <w:t>программа</w:t>
      </w:r>
      <w:r w:rsidR="009168BE" w:rsidRPr="00164F33">
        <w:rPr>
          <w:rFonts w:ascii="Times New Roman" w:eastAsia="Times New Roman" w:hAnsi="Times New Roman"/>
          <w:i/>
          <w:sz w:val="22"/>
          <w:szCs w:val="22"/>
        </w:rPr>
        <w:t>х</w:t>
      </w:r>
      <w:r w:rsidR="009168BE" w:rsidRPr="00164F33">
        <w:rPr>
          <w:rFonts w:ascii="Times New Roman" w:eastAsia="Times New Roman" w:hAnsi="Times New Roman"/>
          <w:i/>
          <w:spacing w:val="6"/>
          <w:sz w:val="22"/>
          <w:szCs w:val="22"/>
        </w:rPr>
        <w:t xml:space="preserve"> </w:t>
      </w:r>
      <w:r w:rsidR="009168BE" w:rsidRPr="00164F33">
        <w:rPr>
          <w:rFonts w:ascii="Times New Roman" w:eastAsia="Times New Roman" w:hAnsi="Times New Roman"/>
          <w:i/>
          <w:spacing w:val="1"/>
          <w:sz w:val="22"/>
          <w:szCs w:val="22"/>
        </w:rPr>
        <w:t>строковы</w:t>
      </w:r>
      <w:r w:rsidR="009168BE" w:rsidRPr="00164F33">
        <w:rPr>
          <w:rFonts w:ascii="Times New Roman" w:eastAsia="Times New Roman" w:hAnsi="Times New Roman"/>
          <w:i/>
          <w:sz w:val="22"/>
          <w:szCs w:val="22"/>
        </w:rPr>
        <w:t>х</w:t>
      </w:r>
      <w:r w:rsidR="009168BE" w:rsidRPr="00164F33">
        <w:rPr>
          <w:rFonts w:ascii="Times New Roman" w:eastAsia="Times New Roman" w:hAnsi="Times New Roman"/>
          <w:i/>
          <w:spacing w:val="7"/>
          <w:sz w:val="22"/>
          <w:szCs w:val="22"/>
        </w:rPr>
        <w:t xml:space="preserve"> </w:t>
      </w:r>
      <w:r w:rsidR="009168BE" w:rsidRPr="00164F33">
        <w:rPr>
          <w:rFonts w:ascii="Times New Roman" w:eastAsia="Times New Roman" w:hAnsi="Times New Roman"/>
          <w:i/>
          <w:spacing w:val="1"/>
          <w:sz w:val="22"/>
          <w:szCs w:val="22"/>
        </w:rPr>
        <w:t>величи</w:t>
      </w:r>
      <w:r w:rsidR="009168BE" w:rsidRPr="00164F33">
        <w:rPr>
          <w:rFonts w:ascii="Times New Roman" w:eastAsia="Times New Roman" w:hAnsi="Times New Roman"/>
          <w:i/>
          <w:sz w:val="22"/>
          <w:szCs w:val="22"/>
        </w:rPr>
        <w:t>н</w:t>
      </w:r>
      <w:r w:rsidR="009168BE" w:rsidRPr="00164F33">
        <w:rPr>
          <w:rFonts w:ascii="Times New Roman" w:eastAsia="Times New Roman" w:hAnsi="Times New Roman"/>
          <w:i/>
          <w:spacing w:val="10"/>
          <w:sz w:val="22"/>
          <w:szCs w:val="22"/>
        </w:rPr>
        <w:t xml:space="preserve"> </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8"/>
          <w:sz w:val="22"/>
          <w:szCs w:val="22"/>
        </w:rPr>
        <w:t xml:space="preserve"> </w:t>
      </w:r>
      <w:r w:rsidR="009168BE" w:rsidRPr="00164F33">
        <w:rPr>
          <w:rFonts w:ascii="Times New Roman" w:eastAsia="Times New Roman" w:hAnsi="Times New Roman"/>
          <w:i/>
          <w:sz w:val="22"/>
          <w:szCs w:val="22"/>
        </w:rPr>
        <w:t xml:space="preserve">с </w:t>
      </w:r>
      <w:r w:rsidR="009168BE" w:rsidRPr="00164F33">
        <w:rPr>
          <w:rFonts w:ascii="Times New Roman" w:eastAsia="Times New Roman" w:hAnsi="Times New Roman"/>
          <w:i/>
          <w:spacing w:val="1"/>
          <w:sz w:val="22"/>
          <w:szCs w:val="22"/>
        </w:rPr>
        <w:t>операциям</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4"/>
          <w:sz w:val="22"/>
          <w:szCs w:val="22"/>
        </w:rPr>
        <w:t xml:space="preserve"> </w:t>
      </w:r>
      <w:r w:rsidR="009168BE" w:rsidRPr="00164F33">
        <w:rPr>
          <w:rFonts w:ascii="Times New Roman" w:eastAsia="Times New Roman" w:hAnsi="Times New Roman"/>
          <w:i/>
          <w:spacing w:val="1"/>
          <w:sz w:val="22"/>
          <w:szCs w:val="22"/>
        </w:rPr>
        <w:t>с</w:t>
      </w:r>
      <w:r w:rsidR="009168BE" w:rsidRPr="00164F33">
        <w:rPr>
          <w:rFonts w:ascii="Times New Roman" w:eastAsia="Times New Roman" w:hAnsi="Times New Roman"/>
          <w:i/>
          <w:sz w:val="22"/>
          <w:szCs w:val="22"/>
        </w:rPr>
        <w:t>о</w:t>
      </w:r>
      <w:r w:rsidR="009168BE" w:rsidRPr="00164F33">
        <w:rPr>
          <w:rFonts w:ascii="Times New Roman" w:eastAsia="Times New Roman" w:hAnsi="Times New Roman"/>
          <w:i/>
          <w:spacing w:val="-3"/>
          <w:sz w:val="22"/>
          <w:szCs w:val="22"/>
        </w:rPr>
        <w:t xml:space="preserve"> </w:t>
      </w:r>
      <w:r w:rsidR="009168BE" w:rsidRPr="00164F33">
        <w:rPr>
          <w:rFonts w:ascii="Times New Roman" w:eastAsia="Times New Roman" w:hAnsi="Times New Roman"/>
          <w:i/>
          <w:spacing w:val="1"/>
          <w:sz w:val="22"/>
          <w:szCs w:val="22"/>
        </w:rPr>
        <w:t>строковым</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4"/>
          <w:sz w:val="22"/>
          <w:szCs w:val="22"/>
        </w:rPr>
        <w:t xml:space="preserve"> </w:t>
      </w:r>
      <w:r w:rsidR="009168BE" w:rsidRPr="00164F33">
        <w:rPr>
          <w:rFonts w:ascii="Times New Roman" w:eastAsia="Times New Roman" w:hAnsi="Times New Roman"/>
          <w:i/>
          <w:spacing w:val="1"/>
          <w:sz w:val="22"/>
          <w:szCs w:val="22"/>
        </w:rPr>
        <w:t>величин</w:t>
      </w:r>
      <w:r w:rsidR="009168BE" w:rsidRPr="00164F33">
        <w:rPr>
          <w:rFonts w:ascii="Times New Roman" w:eastAsia="Times New Roman" w:hAnsi="Times New Roman"/>
          <w:i/>
          <w:sz w:val="22"/>
          <w:szCs w:val="22"/>
        </w:rPr>
        <w:t>а</w:t>
      </w:r>
      <w:r w:rsidR="009168BE" w:rsidRPr="00164F33">
        <w:rPr>
          <w:rFonts w:ascii="Times New Roman" w:eastAsia="Times New Roman" w:hAnsi="Times New Roman"/>
          <w:i/>
          <w:spacing w:val="1"/>
          <w:sz w:val="22"/>
          <w:szCs w:val="22"/>
        </w:rPr>
        <w:t>ми</w:t>
      </w:r>
      <w:r w:rsidR="009168BE" w:rsidRPr="00164F33">
        <w:rPr>
          <w:rFonts w:ascii="Times New Roman" w:eastAsia="Times New Roman" w:hAnsi="Times New Roman"/>
          <w:i/>
          <w:sz w:val="22"/>
          <w:szCs w:val="22"/>
        </w:rPr>
        <w:t>;</w:t>
      </w:r>
    </w:p>
    <w:p w:rsidR="009168BE" w:rsidRPr="00164F33" w:rsidRDefault="00CF1A63" w:rsidP="00B01E25">
      <w:pPr>
        <w:pStyle w:val="a8"/>
        <w:numPr>
          <w:ilvl w:val="0"/>
          <w:numId w:val="45"/>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создават</w:t>
      </w:r>
      <w:r w:rsidR="009168BE" w:rsidRPr="00164F33">
        <w:rPr>
          <w:rFonts w:ascii="Times New Roman" w:eastAsia="Times New Roman" w:hAnsi="Times New Roman"/>
          <w:i/>
          <w:sz w:val="22"/>
          <w:szCs w:val="22"/>
        </w:rPr>
        <w:t xml:space="preserve">ь </w:t>
      </w:r>
      <w:r w:rsidR="009168BE" w:rsidRPr="00164F33">
        <w:rPr>
          <w:rFonts w:ascii="Times New Roman" w:eastAsia="Times New Roman" w:hAnsi="Times New Roman"/>
          <w:i/>
          <w:spacing w:val="1"/>
          <w:sz w:val="22"/>
          <w:szCs w:val="22"/>
        </w:rPr>
        <w:t>программ</w:t>
      </w:r>
      <w:r w:rsidR="009168BE" w:rsidRPr="00164F33">
        <w:rPr>
          <w:rFonts w:ascii="Times New Roman" w:eastAsia="Times New Roman" w:hAnsi="Times New Roman"/>
          <w:i/>
          <w:sz w:val="22"/>
          <w:szCs w:val="22"/>
        </w:rPr>
        <w:t xml:space="preserve">ы </w:t>
      </w:r>
      <w:r w:rsidR="009168BE" w:rsidRPr="00164F33">
        <w:rPr>
          <w:rFonts w:ascii="Times New Roman" w:eastAsia="Times New Roman" w:hAnsi="Times New Roman"/>
          <w:i/>
          <w:spacing w:val="1"/>
          <w:sz w:val="22"/>
          <w:szCs w:val="22"/>
        </w:rPr>
        <w:t>дл</w:t>
      </w:r>
      <w:r w:rsidR="009168BE" w:rsidRPr="00164F33">
        <w:rPr>
          <w:rFonts w:ascii="Times New Roman" w:eastAsia="Times New Roman" w:hAnsi="Times New Roman"/>
          <w:i/>
          <w:sz w:val="22"/>
          <w:szCs w:val="22"/>
        </w:rPr>
        <w:t xml:space="preserve">я </w:t>
      </w:r>
      <w:r w:rsidR="009168BE" w:rsidRPr="00164F33">
        <w:rPr>
          <w:rFonts w:ascii="Times New Roman" w:eastAsia="Times New Roman" w:hAnsi="Times New Roman"/>
          <w:i/>
          <w:spacing w:val="1"/>
          <w:sz w:val="22"/>
          <w:szCs w:val="22"/>
        </w:rPr>
        <w:t>решени</w:t>
      </w:r>
      <w:r w:rsidR="009168BE" w:rsidRPr="00164F33">
        <w:rPr>
          <w:rFonts w:ascii="Times New Roman" w:eastAsia="Times New Roman" w:hAnsi="Times New Roman"/>
          <w:i/>
          <w:sz w:val="22"/>
          <w:szCs w:val="22"/>
        </w:rPr>
        <w:t xml:space="preserve">я </w:t>
      </w:r>
      <w:r w:rsidR="009168BE" w:rsidRPr="00164F33">
        <w:rPr>
          <w:rFonts w:ascii="Times New Roman" w:eastAsia="Times New Roman" w:hAnsi="Times New Roman"/>
          <w:i/>
          <w:spacing w:val="1"/>
          <w:sz w:val="22"/>
          <w:szCs w:val="22"/>
        </w:rPr>
        <w:t>задач</w:t>
      </w:r>
      <w:r w:rsidR="009168BE" w:rsidRPr="00164F33">
        <w:rPr>
          <w:rFonts w:ascii="Times New Roman" w:eastAsia="Times New Roman" w:hAnsi="Times New Roman"/>
          <w:i/>
          <w:sz w:val="22"/>
          <w:szCs w:val="22"/>
        </w:rPr>
        <w:t xml:space="preserve">, </w:t>
      </w:r>
      <w:r w:rsidR="009168BE" w:rsidRPr="00164F33">
        <w:rPr>
          <w:rFonts w:ascii="Times New Roman" w:eastAsia="Times New Roman" w:hAnsi="Times New Roman"/>
          <w:i/>
          <w:spacing w:val="1"/>
          <w:sz w:val="22"/>
          <w:szCs w:val="22"/>
        </w:rPr>
        <w:t>возникающи</w:t>
      </w:r>
      <w:r w:rsidR="009168BE" w:rsidRPr="00164F33">
        <w:rPr>
          <w:rFonts w:ascii="Times New Roman" w:eastAsia="Times New Roman" w:hAnsi="Times New Roman"/>
          <w:i/>
          <w:sz w:val="22"/>
          <w:szCs w:val="22"/>
        </w:rPr>
        <w:t xml:space="preserve">х в </w:t>
      </w:r>
      <w:r w:rsidR="009168BE" w:rsidRPr="00164F33">
        <w:rPr>
          <w:rFonts w:ascii="Times New Roman" w:eastAsia="Times New Roman" w:hAnsi="Times New Roman"/>
          <w:i/>
          <w:spacing w:val="1"/>
          <w:sz w:val="22"/>
          <w:szCs w:val="22"/>
        </w:rPr>
        <w:t>процессе учеб</w:t>
      </w:r>
      <w:r w:rsidR="009168BE" w:rsidRPr="00164F33">
        <w:rPr>
          <w:rFonts w:ascii="Times New Roman" w:eastAsia="Times New Roman" w:hAnsi="Times New Roman"/>
          <w:i/>
          <w:sz w:val="22"/>
          <w:szCs w:val="22"/>
        </w:rPr>
        <w:t>ы</w:t>
      </w:r>
      <w:r w:rsidR="009168BE" w:rsidRPr="00164F33">
        <w:rPr>
          <w:rFonts w:ascii="Times New Roman" w:eastAsia="Times New Roman" w:hAnsi="Times New Roman"/>
          <w:i/>
          <w:spacing w:val="-6"/>
          <w:sz w:val="22"/>
          <w:szCs w:val="22"/>
        </w:rPr>
        <w:t xml:space="preserve"> </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вн</w:t>
      </w:r>
      <w:r w:rsidR="009168BE" w:rsidRPr="00164F33">
        <w:rPr>
          <w:rFonts w:ascii="Times New Roman" w:eastAsia="Times New Roman" w:hAnsi="Times New Roman"/>
          <w:i/>
          <w:sz w:val="22"/>
          <w:szCs w:val="22"/>
        </w:rPr>
        <w:t>е</w:t>
      </w:r>
      <w:r w:rsidR="009168BE" w:rsidRPr="00164F33">
        <w:rPr>
          <w:rFonts w:ascii="Times New Roman" w:eastAsia="Times New Roman" w:hAnsi="Times New Roman"/>
          <w:i/>
          <w:spacing w:val="-4"/>
          <w:sz w:val="22"/>
          <w:szCs w:val="22"/>
        </w:rPr>
        <w:t xml:space="preserve"> </w:t>
      </w:r>
      <w:r w:rsidR="009168BE" w:rsidRPr="00164F33">
        <w:rPr>
          <w:rFonts w:ascii="Times New Roman" w:eastAsia="Times New Roman" w:hAnsi="Times New Roman"/>
          <w:i/>
          <w:spacing w:val="1"/>
          <w:sz w:val="22"/>
          <w:szCs w:val="22"/>
        </w:rPr>
        <w:t>ее</w:t>
      </w:r>
      <w:r w:rsidR="009168BE" w:rsidRPr="00164F33">
        <w:rPr>
          <w:rFonts w:ascii="Times New Roman" w:eastAsia="Times New Roman" w:hAnsi="Times New Roman"/>
          <w:i/>
          <w:sz w:val="22"/>
          <w:szCs w:val="22"/>
        </w:rPr>
        <w:t>;</w:t>
      </w:r>
    </w:p>
    <w:p w:rsidR="009168BE" w:rsidRPr="00164F33" w:rsidRDefault="002C4CBE" w:rsidP="00B01E25">
      <w:pPr>
        <w:pStyle w:val="a8"/>
        <w:numPr>
          <w:ilvl w:val="0"/>
          <w:numId w:val="45"/>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познакомитьс</w:t>
      </w:r>
      <w:r w:rsidR="009168BE" w:rsidRPr="00164F33">
        <w:rPr>
          <w:rFonts w:ascii="Times New Roman" w:eastAsia="Times New Roman" w:hAnsi="Times New Roman"/>
          <w:i/>
          <w:sz w:val="22"/>
          <w:szCs w:val="22"/>
        </w:rPr>
        <w:t xml:space="preserve">я с </w:t>
      </w:r>
      <w:r w:rsidR="009168BE" w:rsidRPr="00164F33">
        <w:rPr>
          <w:rFonts w:ascii="Times New Roman" w:eastAsia="Times New Roman" w:hAnsi="Times New Roman"/>
          <w:i/>
          <w:spacing w:val="1"/>
          <w:sz w:val="22"/>
          <w:szCs w:val="22"/>
        </w:rPr>
        <w:t>задачам</w:t>
      </w:r>
      <w:r w:rsidR="009168BE" w:rsidRPr="00164F33">
        <w:rPr>
          <w:rFonts w:ascii="Times New Roman" w:eastAsia="Times New Roman" w:hAnsi="Times New Roman"/>
          <w:i/>
          <w:sz w:val="22"/>
          <w:szCs w:val="22"/>
        </w:rPr>
        <w:t xml:space="preserve">и </w:t>
      </w:r>
      <w:r w:rsidR="009168BE" w:rsidRPr="00164F33">
        <w:rPr>
          <w:rFonts w:ascii="Times New Roman" w:eastAsia="Times New Roman" w:hAnsi="Times New Roman"/>
          <w:i/>
          <w:spacing w:val="1"/>
          <w:sz w:val="22"/>
          <w:szCs w:val="22"/>
        </w:rPr>
        <w:t>обработк</w:t>
      </w:r>
      <w:r w:rsidR="009168BE" w:rsidRPr="00164F33">
        <w:rPr>
          <w:rFonts w:ascii="Times New Roman" w:eastAsia="Times New Roman" w:hAnsi="Times New Roman"/>
          <w:i/>
          <w:sz w:val="22"/>
          <w:szCs w:val="22"/>
        </w:rPr>
        <w:t xml:space="preserve">и </w:t>
      </w:r>
      <w:r w:rsidR="009168BE" w:rsidRPr="00164F33">
        <w:rPr>
          <w:rFonts w:ascii="Times New Roman" w:eastAsia="Times New Roman" w:hAnsi="Times New Roman"/>
          <w:i/>
          <w:spacing w:val="1"/>
          <w:sz w:val="22"/>
          <w:szCs w:val="22"/>
        </w:rPr>
        <w:t>данны</w:t>
      </w:r>
      <w:r w:rsidR="009168BE" w:rsidRPr="00164F33">
        <w:rPr>
          <w:rFonts w:ascii="Times New Roman" w:eastAsia="Times New Roman" w:hAnsi="Times New Roman"/>
          <w:i/>
          <w:sz w:val="22"/>
          <w:szCs w:val="22"/>
        </w:rPr>
        <w:t xml:space="preserve">х и </w:t>
      </w:r>
      <w:r w:rsidR="009168BE" w:rsidRPr="00164F33">
        <w:rPr>
          <w:rFonts w:ascii="Times New Roman" w:eastAsia="Times New Roman" w:hAnsi="Times New Roman"/>
          <w:i/>
          <w:spacing w:val="1"/>
          <w:sz w:val="22"/>
          <w:szCs w:val="22"/>
        </w:rPr>
        <w:t>алгоритмам</w:t>
      </w:r>
      <w:r w:rsidR="009168BE" w:rsidRPr="00164F33">
        <w:rPr>
          <w:rFonts w:ascii="Times New Roman" w:eastAsia="Times New Roman" w:hAnsi="Times New Roman"/>
          <w:i/>
          <w:sz w:val="22"/>
          <w:szCs w:val="22"/>
        </w:rPr>
        <w:t xml:space="preserve">и </w:t>
      </w:r>
      <w:r w:rsidR="009168BE" w:rsidRPr="00164F33">
        <w:rPr>
          <w:rFonts w:ascii="Times New Roman" w:eastAsia="Times New Roman" w:hAnsi="Times New Roman"/>
          <w:i/>
          <w:spacing w:val="1"/>
          <w:sz w:val="22"/>
          <w:szCs w:val="22"/>
        </w:rPr>
        <w:t>и</w:t>
      </w:r>
      <w:r w:rsidR="009168BE" w:rsidRPr="00164F33">
        <w:rPr>
          <w:rFonts w:ascii="Times New Roman" w:eastAsia="Times New Roman" w:hAnsi="Times New Roman"/>
          <w:i/>
          <w:sz w:val="22"/>
          <w:szCs w:val="22"/>
        </w:rPr>
        <w:t xml:space="preserve">х </w:t>
      </w:r>
      <w:r w:rsidR="009168BE" w:rsidRPr="00164F33">
        <w:rPr>
          <w:rFonts w:ascii="Times New Roman" w:eastAsia="Times New Roman" w:hAnsi="Times New Roman"/>
          <w:i/>
          <w:spacing w:val="1"/>
          <w:sz w:val="22"/>
          <w:szCs w:val="22"/>
        </w:rPr>
        <w:t>решения</w:t>
      </w:r>
      <w:r w:rsidR="009168BE" w:rsidRPr="00164F33">
        <w:rPr>
          <w:rFonts w:ascii="Times New Roman" w:eastAsia="Times New Roman" w:hAnsi="Times New Roman"/>
          <w:i/>
          <w:sz w:val="22"/>
          <w:szCs w:val="22"/>
        </w:rPr>
        <w:t>;</w:t>
      </w:r>
    </w:p>
    <w:p w:rsidR="009168BE" w:rsidRPr="00164F33" w:rsidRDefault="009168BE" w:rsidP="00CF1A63">
      <w:pPr>
        <w:tabs>
          <w:tab w:val="left" w:pos="142"/>
        </w:tabs>
        <w:spacing w:after="0" w:line="360" w:lineRule="auto"/>
        <w:ind w:firstLine="709"/>
        <w:jc w:val="both"/>
        <w:rPr>
          <w:rFonts w:ascii="Times New Roman" w:hAnsi="Times New Roman"/>
        </w:rPr>
      </w:pPr>
      <w:r w:rsidRPr="00164F33">
        <w:rPr>
          <w:rFonts w:ascii="Times New Roman" w:hAnsi="Times New Roman"/>
          <w:b/>
          <w:bCs/>
          <w:spacing w:val="1"/>
        </w:rPr>
        <w:t>Использовани</w:t>
      </w:r>
      <w:r w:rsidRPr="00164F33">
        <w:rPr>
          <w:rFonts w:ascii="Times New Roman" w:hAnsi="Times New Roman"/>
          <w:b/>
          <w:bCs/>
        </w:rPr>
        <w:t>е</w:t>
      </w:r>
      <w:r w:rsidRPr="00164F33">
        <w:rPr>
          <w:rFonts w:ascii="Times New Roman" w:hAnsi="Times New Roman"/>
          <w:b/>
          <w:bCs/>
          <w:spacing w:val="-20"/>
        </w:rPr>
        <w:t xml:space="preserve"> </w:t>
      </w:r>
      <w:r w:rsidRPr="00164F33">
        <w:rPr>
          <w:rFonts w:ascii="Times New Roman" w:hAnsi="Times New Roman"/>
          <w:b/>
          <w:bCs/>
          <w:spacing w:val="1"/>
        </w:rPr>
        <w:t>программны</w:t>
      </w:r>
      <w:r w:rsidRPr="00164F33">
        <w:rPr>
          <w:rFonts w:ascii="Times New Roman" w:hAnsi="Times New Roman"/>
          <w:b/>
          <w:bCs/>
        </w:rPr>
        <w:t>х</w:t>
      </w:r>
      <w:r w:rsidRPr="00164F33">
        <w:rPr>
          <w:rFonts w:ascii="Times New Roman" w:hAnsi="Times New Roman"/>
          <w:b/>
          <w:bCs/>
          <w:spacing w:val="-18"/>
        </w:rPr>
        <w:t xml:space="preserve"> </w:t>
      </w:r>
      <w:r w:rsidRPr="00164F33">
        <w:rPr>
          <w:rFonts w:ascii="Times New Roman" w:hAnsi="Times New Roman"/>
          <w:b/>
          <w:bCs/>
          <w:spacing w:val="1"/>
        </w:rPr>
        <w:t>систе</w:t>
      </w:r>
      <w:r w:rsidRPr="00164F33">
        <w:rPr>
          <w:rFonts w:ascii="Times New Roman" w:hAnsi="Times New Roman"/>
          <w:b/>
          <w:bCs/>
        </w:rPr>
        <w:t>м</w:t>
      </w:r>
      <w:r w:rsidRPr="00164F33">
        <w:rPr>
          <w:rFonts w:ascii="Times New Roman" w:hAnsi="Times New Roman"/>
          <w:b/>
          <w:bCs/>
          <w:spacing w:val="-8"/>
        </w:rPr>
        <w:t xml:space="preserve"> </w:t>
      </w:r>
      <w:r w:rsidRPr="00164F33">
        <w:rPr>
          <w:rFonts w:ascii="Times New Roman" w:hAnsi="Times New Roman"/>
          <w:b/>
          <w:bCs/>
        </w:rPr>
        <w:t>и</w:t>
      </w:r>
      <w:r w:rsidRPr="00164F33">
        <w:rPr>
          <w:rFonts w:ascii="Times New Roman" w:hAnsi="Times New Roman"/>
          <w:b/>
          <w:bCs/>
          <w:spacing w:val="-1"/>
        </w:rPr>
        <w:t xml:space="preserve"> </w:t>
      </w:r>
      <w:r w:rsidRPr="00164F33">
        <w:rPr>
          <w:rFonts w:ascii="Times New Roman" w:hAnsi="Times New Roman"/>
          <w:b/>
          <w:bCs/>
          <w:spacing w:val="1"/>
        </w:rPr>
        <w:t>сервисов</w:t>
      </w:r>
    </w:p>
    <w:p w:rsidR="009168BE" w:rsidRPr="00164F33" w:rsidRDefault="009168BE" w:rsidP="00CF1A63">
      <w:pPr>
        <w:tabs>
          <w:tab w:val="left" w:pos="142"/>
        </w:tabs>
        <w:spacing w:after="0" w:line="360" w:lineRule="auto"/>
        <w:ind w:firstLine="709"/>
        <w:jc w:val="both"/>
        <w:rPr>
          <w:rFonts w:ascii="Times New Roman" w:hAnsi="Times New Roman"/>
          <w:b/>
        </w:rPr>
      </w:pPr>
      <w:r w:rsidRPr="00164F33">
        <w:rPr>
          <w:rFonts w:ascii="Times New Roman" w:hAnsi="Times New Roman"/>
          <w:b/>
          <w:spacing w:val="1"/>
        </w:rPr>
        <w:t>Выпускни</w:t>
      </w:r>
      <w:r w:rsidRPr="00164F33">
        <w:rPr>
          <w:rFonts w:ascii="Times New Roman" w:hAnsi="Times New Roman"/>
          <w:b/>
        </w:rPr>
        <w:t>к</w:t>
      </w:r>
      <w:r w:rsidRPr="00164F33">
        <w:rPr>
          <w:rFonts w:ascii="Times New Roman" w:hAnsi="Times New Roman"/>
          <w:b/>
          <w:spacing w:val="-12"/>
        </w:rPr>
        <w:t xml:space="preserve"> </w:t>
      </w:r>
      <w:r w:rsidRPr="00164F33">
        <w:rPr>
          <w:rFonts w:ascii="Times New Roman" w:hAnsi="Times New Roman"/>
          <w:b/>
          <w:spacing w:val="1"/>
        </w:rPr>
        <w:t>научитс</w:t>
      </w:r>
      <w:r w:rsidRPr="00164F33">
        <w:rPr>
          <w:rFonts w:ascii="Times New Roman" w:hAnsi="Times New Roman"/>
          <w:b/>
          <w:spacing w:val="2"/>
        </w:rPr>
        <w:t>я</w:t>
      </w:r>
      <w:r w:rsidRPr="00164F33">
        <w:rPr>
          <w:rFonts w:ascii="Times New Roman" w:hAnsi="Times New Roman"/>
          <w:b/>
        </w:rPr>
        <w:t>:</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классифицировать файлы по типу и иным параметрам;</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выполнять основные операции с файлами (создавать, сохранять, редактировать, удалять, архивировать, «распаковывать» архивные файлы);</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разбираться в иерархической структуре файловой системы;</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hAnsi="Times New Roman"/>
          <w:sz w:val="22"/>
          <w:szCs w:val="22"/>
        </w:rPr>
        <w:t xml:space="preserve">    </w:t>
      </w:r>
      <w:r w:rsidR="009168BE" w:rsidRPr="00164F33">
        <w:rPr>
          <w:rFonts w:ascii="Times New Roman" w:hAnsi="Times New Roman"/>
          <w:sz w:val="22"/>
          <w:szCs w:val="22"/>
        </w:rPr>
        <w:t>осуществлять поиск файлов средствами операционной системы;</w:t>
      </w:r>
    </w:p>
    <w:p w:rsidR="009168BE" w:rsidRPr="00164F33" w:rsidRDefault="002C4CBE" w:rsidP="00B01E25">
      <w:pPr>
        <w:pStyle w:val="a8"/>
        <w:widowControl w:val="0"/>
        <w:numPr>
          <w:ilvl w:val="0"/>
          <w:numId w:val="46"/>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использоват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динамически</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(электронные</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таблицы</w:t>
      </w:r>
      <w:r w:rsidR="009168BE" w:rsidRPr="00164F33">
        <w:rPr>
          <w:rFonts w:ascii="Times New Roman" w:eastAsia="Times New Roman" w:hAnsi="Times New Roman"/>
          <w:sz w:val="22"/>
          <w:szCs w:val="22"/>
        </w:rPr>
        <w:t xml:space="preserve">, в </w:t>
      </w:r>
      <w:r w:rsidR="009168BE" w:rsidRPr="00164F33">
        <w:rPr>
          <w:rFonts w:ascii="Times New Roman" w:eastAsia="Times New Roman" w:hAnsi="Times New Roman"/>
          <w:spacing w:val="1"/>
          <w:sz w:val="22"/>
          <w:szCs w:val="22"/>
        </w:rPr>
        <w:t>то</w:t>
      </w:r>
      <w:r w:rsidR="009168BE" w:rsidRPr="00164F33">
        <w:rPr>
          <w:rFonts w:ascii="Times New Roman" w:eastAsia="Times New Roman" w:hAnsi="Times New Roman"/>
          <w:sz w:val="22"/>
          <w:szCs w:val="22"/>
        </w:rPr>
        <w:t xml:space="preserve">м </w:t>
      </w:r>
      <w:r w:rsidR="009168BE" w:rsidRPr="00164F33">
        <w:rPr>
          <w:rFonts w:ascii="Times New Roman" w:eastAsia="Times New Roman" w:hAnsi="Times New Roman"/>
          <w:spacing w:val="1"/>
          <w:sz w:val="22"/>
          <w:szCs w:val="22"/>
        </w:rPr>
        <w:t>числе формул</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32"/>
          <w:sz w:val="22"/>
          <w:szCs w:val="22"/>
        </w:rPr>
        <w:t xml:space="preserve"> </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41"/>
          <w:sz w:val="22"/>
          <w:szCs w:val="22"/>
        </w:rPr>
        <w:t xml:space="preserve"> </w:t>
      </w:r>
      <w:r w:rsidR="009168BE" w:rsidRPr="00164F33">
        <w:rPr>
          <w:rFonts w:ascii="Times New Roman" w:eastAsia="Times New Roman" w:hAnsi="Times New Roman"/>
          <w:spacing w:val="1"/>
          <w:sz w:val="22"/>
          <w:szCs w:val="22"/>
        </w:rPr>
        <w:t>использование</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23"/>
          <w:sz w:val="22"/>
          <w:szCs w:val="22"/>
        </w:rPr>
        <w:t xml:space="preserve"> </w:t>
      </w:r>
      <w:r w:rsidR="009168BE" w:rsidRPr="00164F33">
        <w:rPr>
          <w:rFonts w:ascii="Times New Roman" w:eastAsia="Times New Roman" w:hAnsi="Times New Roman"/>
          <w:spacing w:val="1"/>
          <w:sz w:val="22"/>
          <w:szCs w:val="22"/>
        </w:rPr>
        <w:t>абсолютной</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27"/>
          <w:sz w:val="22"/>
          <w:szCs w:val="22"/>
        </w:rPr>
        <w:t xml:space="preserve"> </w:t>
      </w:r>
      <w:r w:rsidR="009168BE" w:rsidRPr="00164F33">
        <w:rPr>
          <w:rFonts w:ascii="Times New Roman" w:eastAsia="Times New Roman" w:hAnsi="Times New Roman"/>
          <w:spacing w:val="1"/>
          <w:sz w:val="22"/>
          <w:szCs w:val="22"/>
        </w:rPr>
        <w:t>относительно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24"/>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41"/>
          <w:sz w:val="22"/>
          <w:szCs w:val="22"/>
        </w:rPr>
        <w:t xml:space="preserve"> </w:t>
      </w:r>
      <w:r w:rsidR="009168BE" w:rsidRPr="00164F33">
        <w:rPr>
          <w:rFonts w:ascii="Times New Roman" w:eastAsia="Times New Roman" w:hAnsi="Times New Roman"/>
          <w:spacing w:val="1"/>
          <w:sz w:val="22"/>
          <w:szCs w:val="22"/>
        </w:rPr>
        <w:t>смешанной адресации</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выделени</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диапазон</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1"/>
          <w:sz w:val="22"/>
          <w:szCs w:val="22"/>
        </w:rPr>
        <w:t xml:space="preserve"> таблиц</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2"/>
          <w:sz w:val="22"/>
          <w:szCs w:val="22"/>
        </w:rPr>
        <w:t xml:space="preserve"> </w:t>
      </w:r>
      <w:r w:rsidR="009168BE" w:rsidRPr="00164F33">
        <w:rPr>
          <w:rFonts w:ascii="Times New Roman" w:eastAsia="Times New Roman" w:hAnsi="Times New Roman"/>
          <w:spacing w:val="1"/>
          <w:sz w:val="22"/>
          <w:szCs w:val="22"/>
        </w:rPr>
        <w:t>упорядочивани</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(сортировку</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ег</w:t>
      </w:r>
      <w:r w:rsidR="009168BE" w:rsidRPr="00164F33">
        <w:rPr>
          <w:rFonts w:ascii="Times New Roman" w:eastAsia="Times New Roman" w:hAnsi="Times New Roman"/>
          <w:sz w:val="22"/>
          <w:szCs w:val="22"/>
        </w:rPr>
        <w:t>о</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элементов</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pacing w:val="1"/>
          <w:sz w:val="22"/>
          <w:szCs w:val="22"/>
        </w:rPr>
        <w:t>построени</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диаграм</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(кругово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столбчатой</w:t>
      </w:r>
      <w:r w:rsidR="009168BE" w:rsidRPr="00164F33">
        <w:rPr>
          <w:rFonts w:ascii="Times New Roman" w:eastAsia="Times New Roman" w:hAnsi="Times New Roman"/>
          <w:sz w:val="22"/>
          <w:szCs w:val="22"/>
        </w:rPr>
        <w:t>);</w:t>
      </w:r>
    </w:p>
    <w:p w:rsidR="009168BE" w:rsidRPr="00164F33" w:rsidRDefault="009168BE" w:rsidP="00B01E25">
      <w:pPr>
        <w:pStyle w:val="a8"/>
        <w:widowControl w:val="0"/>
        <w:numPr>
          <w:ilvl w:val="0"/>
          <w:numId w:val="46"/>
        </w:numPr>
        <w:tabs>
          <w:tab w:val="left" w:pos="142"/>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использоват</w:t>
      </w:r>
      <w:r w:rsidRPr="00164F33">
        <w:rPr>
          <w:rFonts w:ascii="Times New Roman" w:eastAsia="Times New Roman" w:hAnsi="Times New Roman"/>
          <w:sz w:val="22"/>
          <w:szCs w:val="22"/>
        </w:rPr>
        <w:t>ь</w:t>
      </w:r>
      <w:r w:rsidRPr="00164F33">
        <w:rPr>
          <w:rFonts w:ascii="Times New Roman" w:eastAsia="Times New Roman" w:hAnsi="Times New Roman"/>
          <w:spacing w:val="-14"/>
          <w:sz w:val="22"/>
          <w:szCs w:val="22"/>
        </w:rPr>
        <w:t xml:space="preserve"> </w:t>
      </w:r>
      <w:r w:rsidRPr="00164F33">
        <w:rPr>
          <w:rFonts w:ascii="Times New Roman" w:eastAsia="Times New Roman" w:hAnsi="Times New Roman"/>
          <w:spacing w:val="1"/>
          <w:sz w:val="22"/>
          <w:szCs w:val="22"/>
        </w:rPr>
        <w:t>табличны</w:t>
      </w:r>
      <w:r w:rsidRPr="00164F33">
        <w:rPr>
          <w:rFonts w:ascii="Times New Roman" w:eastAsia="Times New Roman" w:hAnsi="Times New Roman"/>
          <w:sz w:val="22"/>
          <w:szCs w:val="22"/>
        </w:rPr>
        <w:t>е</w:t>
      </w:r>
      <w:r w:rsidRPr="00164F33">
        <w:rPr>
          <w:rFonts w:ascii="Times New Roman" w:eastAsia="Times New Roman" w:hAnsi="Times New Roman"/>
          <w:spacing w:val="-10"/>
          <w:sz w:val="22"/>
          <w:szCs w:val="22"/>
        </w:rPr>
        <w:t xml:space="preserve"> </w:t>
      </w:r>
      <w:r w:rsidRPr="00164F33">
        <w:rPr>
          <w:rFonts w:ascii="Times New Roman" w:eastAsia="Times New Roman" w:hAnsi="Times New Roman"/>
          <w:spacing w:val="1"/>
          <w:sz w:val="22"/>
          <w:szCs w:val="22"/>
        </w:rPr>
        <w:t>(реляционные</w:t>
      </w:r>
      <w:r w:rsidRPr="00164F33">
        <w:rPr>
          <w:rFonts w:ascii="Times New Roman" w:eastAsia="Times New Roman" w:hAnsi="Times New Roman"/>
          <w:sz w:val="22"/>
          <w:szCs w:val="22"/>
        </w:rPr>
        <w:t>)</w:t>
      </w:r>
      <w:r w:rsidRPr="00164F33">
        <w:rPr>
          <w:rFonts w:ascii="Times New Roman" w:eastAsia="Times New Roman" w:hAnsi="Times New Roman"/>
          <w:spacing w:val="-16"/>
          <w:sz w:val="22"/>
          <w:szCs w:val="22"/>
        </w:rPr>
        <w:t xml:space="preserve"> </w:t>
      </w:r>
      <w:r w:rsidRPr="00164F33">
        <w:rPr>
          <w:rFonts w:ascii="Times New Roman" w:eastAsia="Times New Roman" w:hAnsi="Times New Roman"/>
          <w:spacing w:val="1"/>
          <w:sz w:val="22"/>
          <w:szCs w:val="22"/>
        </w:rPr>
        <w:t>баз</w:t>
      </w:r>
      <w:r w:rsidRPr="00164F33">
        <w:rPr>
          <w:rFonts w:ascii="Times New Roman" w:eastAsia="Times New Roman" w:hAnsi="Times New Roman"/>
          <w:sz w:val="22"/>
          <w:szCs w:val="22"/>
        </w:rPr>
        <w:t>ы</w:t>
      </w:r>
      <w:r w:rsidRPr="00164F33">
        <w:rPr>
          <w:rFonts w:ascii="Times New Roman" w:eastAsia="Times New Roman" w:hAnsi="Times New Roman"/>
          <w:spacing w:val="-3"/>
          <w:sz w:val="22"/>
          <w:szCs w:val="22"/>
        </w:rPr>
        <w:t xml:space="preserve"> </w:t>
      </w:r>
      <w:r w:rsidRPr="00164F33">
        <w:rPr>
          <w:rFonts w:ascii="Times New Roman" w:eastAsia="Times New Roman" w:hAnsi="Times New Roman"/>
          <w:spacing w:val="1"/>
          <w:sz w:val="22"/>
          <w:szCs w:val="22"/>
        </w:rPr>
        <w:t>данных</w:t>
      </w:r>
      <w:r w:rsidRPr="00164F33">
        <w:rPr>
          <w:rFonts w:ascii="Times New Roman" w:eastAsia="Times New Roman" w:hAnsi="Times New Roman"/>
          <w:sz w:val="22"/>
          <w:szCs w:val="22"/>
        </w:rPr>
        <w:t>,</w:t>
      </w:r>
      <w:r w:rsidRPr="00164F33">
        <w:rPr>
          <w:rFonts w:ascii="Times New Roman" w:eastAsia="Times New Roman" w:hAnsi="Times New Roman"/>
          <w:spacing w:val="-8"/>
          <w:sz w:val="22"/>
          <w:szCs w:val="22"/>
        </w:rPr>
        <w:t xml:space="preserve"> </w:t>
      </w:r>
      <w:r w:rsidRPr="00164F33">
        <w:rPr>
          <w:rFonts w:ascii="Times New Roman" w:eastAsia="Times New Roman" w:hAnsi="Times New Roman"/>
          <w:spacing w:val="1"/>
          <w:sz w:val="22"/>
          <w:szCs w:val="22"/>
        </w:rPr>
        <w:t>выполнят</w:t>
      </w:r>
      <w:r w:rsidRPr="00164F33">
        <w:rPr>
          <w:rFonts w:ascii="Times New Roman" w:eastAsia="Times New Roman" w:hAnsi="Times New Roman"/>
          <w:sz w:val="22"/>
          <w:szCs w:val="22"/>
        </w:rPr>
        <w:t>ь</w:t>
      </w:r>
      <w:r w:rsidRPr="00164F33">
        <w:rPr>
          <w:rFonts w:ascii="Times New Roman" w:eastAsia="Times New Roman" w:hAnsi="Times New Roman"/>
          <w:spacing w:val="-11"/>
          <w:sz w:val="22"/>
          <w:szCs w:val="22"/>
        </w:rPr>
        <w:t xml:space="preserve"> </w:t>
      </w:r>
      <w:r w:rsidRPr="00164F33">
        <w:rPr>
          <w:rFonts w:ascii="Times New Roman" w:eastAsia="Times New Roman" w:hAnsi="Times New Roman"/>
          <w:spacing w:val="1"/>
          <w:sz w:val="22"/>
          <w:szCs w:val="22"/>
        </w:rPr>
        <w:t>отбор стро</w:t>
      </w:r>
      <w:r w:rsidRPr="00164F33">
        <w:rPr>
          <w:rFonts w:ascii="Times New Roman" w:eastAsia="Times New Roman" w:hAnsi="Times New Roman"/>
          <w:sz w:val="22"/>
          <w:szCs w:val="22"/>
        </w:rPr>
        <w:t>к</w:t>
      </w:r>
      <w:r w:rsidRPr="00164F33">
        <w:rPr>
          <w:rFonts w:ascii="Times New Roman" w:eastAsia="Times New Roman" w:hAnsi="Times New Roman"/>
          <w:spacing w:val="-6"/>
          <w:sz w:val="22"/>
          <w:szCs w:val="22"/>
        </w:rPr>
        <w:t xml:space="preserve"> </w:t>
      </w:r>
      <w:r w:rsidRPr="00164F33">
        <w:rPr>
          <w:rFonts w:ascii="Times New Roman" w:eastAsia="Times New Roman" w:hAnsi="Times New Roman"/>
          <w:spacing w:val="1"/>
          <w:sz w:val="22"/>
          <w:szCs w:val="22"/>
        </w:rPr>
        <w:t>таблицы</w:t>
      </w:r>
      <w:r w:rsidRPr="00164F33">
        <w:rPr>
          <w:rFonts w:ascii="Times New Roman" w:eastAsia="Times New Roman" w:hAnsi="Times New Roman"/>
          <w:sz w:val="22"/>
          <w:szCs w:val="22"/>
        </w:rPr>
        <w:t>,</w:t>
      </w:r>
      <w:r w:rsidRPr="00164F33">
        <w:rPr>
          <w:rFonts w:ascii="Times New Roman" w:eastAsia="Times New Roman" w:hAnsi="Times New Roman"/>
          <w:spacing w:val="-11"/>
          <w:sz w:val="22"/>
          <w:szCs w:val="22"/>
        </w:rPr>
        <w:t xml:space="preserve"> </w:t>
      </w:r>
      <w:r w:rsidRPr="00164F33">
        <w:rPr>
          <w:rFonts w:ascii="Times New Roman" w:eastAsia="Times New Roman" w:hAnsi="Times New Roman"/>
          <w:spacing w:val="1"/>
          <w:sz w:val="22"/>
          <w:szCs w:val="22"/>
        </w:rPr>
        <w:t>удовлетворяющи</w:t>
      </w:r>
      <w:r w:rsidRPr="00164F33">
        <w:rPr>
          <w:rFonts w:ascii="Times New Roman" w:eastAsia="Times New Roman" w:hAnsi="Times New Roman"/>
          <w:sz w:val="22"/>
          <w:szCs w:val="22"/>
        </w:rPr>
        <w:t>х</w:t>
      </w:r>
      <w:r w:rsidRPr="00164F33">
        <w:rPr>
          <w:rFonts w:ascii="Times New Roman" w:eastAsia="Times New Roman" w:hAnsi="Times New Roman"/>
          <w:spacing w:val="-21"/>
          <w:sz w:val="22"/>
          <w:szCs w:val="22"/>
        </w:rPr>
        <w:t xml:space="preserve"> </w:t>
      </w:r>
      <w:r w:rsidRPr="00164F33">
        <w:rPr>
          <w:rFonts w:ascii="Times New Roman" w:eastAsia="Times New Roman" w:hAnsi="Times New Roman"/>
          <w:spacing w:val="1"/>
          <w:sz w:val="22"/>
          <w:szCs w:val="22"/>
        </w:rPr>
        <w:t>определенном</w:t>
      </w:r>
      <w:r w:rsidRPr="00164F33">
        <w:rPr>
          <w:rFonts w:ascii="Times New Roman" w:eastAsia="Times New Roman" w:hAnsi="Times New Roman"/>
          <w:sz w:val="22"/>
          <w:szCs w:val="22"/>
        </w:rPr>
        <w:t>у</w:t>
      </w:r>
      <w:r w:rsidRPr="00164F33">
        <w:rPr>
          <w:rFonts w:ascii="Times New Roman" w:eastAsia="Times New Roman" w:hAnsi="Times New Roman"/>
          <w:spacing w:val="-17"/>
          <w:sz w:val="22"/>
          <w:szCs w:val="22"/>
        </w:rPr>
        <w:t xml:space="preserve"> </w:t>
      </w:r>
      <w:r w:rsidRPr="00164F33">
        <w:rPr>
          <w:rFonts w:ascii="Times New Roman" w:eastAsia="Times New Roman" w:hAnsi="Times New Roman"/>
          <w:spacing w:val="1"/>
          <w:sz w:val="22"/>
          <w:szCs w:val="22"/>
        </w:rPr>
        <w:t>условию</w:t>
      </w:r>
      <w:r w:rsidRPr="00164F33">
        <w:rPr>
          <w:rFonts w:ascii="Times New Roman" w:eastAsia="Times New Roman" w:hAnsi="Times New Roman"/>
          <w:sz w:val="22"/>
          <w:szCs w:val="22"/>
        </w:rPr>
        <w:t>;</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анализироват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44"/>
          <w:sz w:val="22"/>
          <w:szCs w:val="22"/>
        </w:rPr>
        <w:t xml:space="preserve"> </w:t>
      </w:r>
      <w:r w:rsidR="009168BE" w:rsidRPr="00164F33">
        <w:rPr>
          <w:rFonts w:ascii="Times New Roman" w:eastAsia="Times New Roman" w:hAnsi="Times New Roman"/>
          <w:spacing w:val="1"/>
          <w:sz w:val="22"/>
          <w:szCs w:val="22"/>
        </w:rPr>
        <w:t>доменны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49"/>
          <w:sz w:val="22"/>
          <w:szCs w:val="22"/>
        </w:rPr>
        <w:t xml:space="preserve"> </w:t>
      </w:r>
      <w:r w:rsidR="009168BE" w:rsidRPr="00164F33">
        <w:rPr>
          <w:rFonts w:ascii="Times New Roman" w:eastAsia="Times New Roman" w:hAnsi="Times New Roman"/>
          <w:spacing w:val="1"/>
          <w:sz w:val="22"/>
          <w:szCs w:val="22"/>
        </w:rPr>
        <w:t>имен</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54"/>
          <w:sz w:val="22"/>
          <w:szCs w:val="22"/>
        </w:rPr>
        <w:t xml:space="preserve"> </w:t>
      </w:r>
      <w:r w:rsidR="009168BE" w:rsidRPr="00164F33">
        <w:rPr>
          <w:rFonts w:ascii="Times New Roman" w:eastAsia="Times New Roman" w:hAnsi="Times New Roman"/>
          <w:spacing w:val="1"/>
          <w:sz w:val="22"/>
          <w:szCs w:val="22"/>
        </w:rPr>
        <w:t>компьютеро</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46"/>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61"/>
          <w:sz w:val="22"/>
          <w:szCs w:val="22"/>
        </w:rPr>
        <w:t xml:space="preserve"> </w:t>
      </w:r>
      <w:r w:rsidR="009168BE" w:rsidRPr="00164F33">
        <w:rPr>
          <w:rFonts w:ascii="Times New Roman" w:eastAsia="Times New Roman" w:hAnsi="Times New Roman"/>
          <w:spacing w:val="1"/>
          <w:sz w:val="22"/>
          <w:szCs w:val="22"/>
        </w:rPr>
        <w:t>адрес</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53"/>
          <w:sz w:val="22"/>
          <w:szCs w:val="22"/>
        </w:rPr>
        <w:t xml:space="preserve"> </w:t>
      </w:r>
      <w:r w:rsidR="009168BE" w:rsidRPr="00164F33">
        <w:rPr>
          <w:rFonts w:ascii="Times New Roman" w:eastAsia="Times New Roman" w:hAnsi="Times New Roman"/>
          <w:spacing w:val="1"/>
          <w:sz w:val="22"/>
          <w:szCs w:val="22"/>
        </w:rPr>
        <w:t>документо</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48"/>
          <w:sz w:val="22"/>
          <w:szCs w:val="22"/>
        </w:rPr>
        <w:t xml:space="preserve"> </w:t>
      </w:r>
      <w:r w:rsidR="009168BE" w:rsidRPr="00164F33">
        <w:rPr>
          <w:rFonts w:ascii="Times New Roman" w:eastAsia="Times New Roman" w:hAnsi="Times New Roman"/>
          <w:sz w:val="22"/>
          <w:szCs w:val="22"/>
        </w:rPr>
        <w:t xml:space="preserve">в </w:t>
      </w:r>
      <w:r w:rsidR="009168BE" w:rsidRPr="00164F33">
        <w:rPr>
          <w:rFonts w:ascii="Times New Roman" w:eastAsia="Times New Roman" w:hAnsi="Times New Roman"/>
          <w:spacing w:val="1"/>
          <w:sz w:val="22"/>
          <w:szCs w:val="22"/>
        </w:rPr>
        <w:t>Интернете</w:t>
      </w:r>
      <w:r w:rsidR="009168BE" w:rsidRPr="00164F33">
        <w:rPr>
          <w:rFonts w:ascii="Times New Roman" w:eastAsia="Times New Roman" w:hAnsi="Times New Roman"/>
          <w:sz w:val="22"/>
          <w:szCs w:val="22"/>
        </w:rPr>
        <w:t>;</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проводит</w:t>
      </w:r>
      <w:r w:rsidR="009168BE" w:rsidRPr="00164F33">
        <w:rPr>
          <w:rFonts w:ascii="Times New Roman" w:eastAsia="Times New Roman" w:hAnsi="Times New Roman"/>
          <w:sz w:val="22"/>
          <w:szCs w:val="22"/>
        </w:rPr>
        <w:t xml:space="preserve">ь </w:t>
      </w:r>
      <w:r w:rsidR="009168BE" w:rsidRPr="00164F33">
        <w:rPr>
          <w:rFonts w:ascii="Times New Roman" w:eastAsia="Times New Roman" w:hAnsi="Times New Roman"/>
          <w:spacing w:val="1"/>
          <w:sz w:val="22"/>
          <w:szCs w:val="22"/>
        </w:rPr>
        <w:t>поис</w:t>
      </w:r>
      <w:r w:rsidR="009168BE" w:rsidRPr="00164F33">
        <w:rPr>
          <w:rFonts w:ascii="Times New Roman" w:eastAsia="Times New Roman" w:hAnsi="Times New Roman"/>
          <w:sz w:val="22"/>
          <w:szCs w:val="22"/>
        </w:rPr>
        <w:t xml:space="preserve">к </w:t>
      </w:r>
      <w:r w:rsidR="009168BE" w:rsidRPr="00164F33">
        <w:rPr>
          <w:rFonts w:ascii="Times New Roman" w:eastAsia="Times New Roman" w:hAnsi="Times New Roman"/>
          <w:spacing w:val="1"/>
          <w:sz w:val="22"/>
          <w:szCs w:val="22"/>
        </w:rPr>
        <w:t>информаци</w:t>
      </w:r>
      <w:r w:rsidR="009168BE" w:rsidRPr="00164F33">
        <w:rPr>
          <w:rFonts w:ascii="Times New Roman" w:eastAsia="Times New Roman" w:hAnsi="Times New Roman"/>
          <w:sz w:val="22"/>
          <w:szCs w:val="22"/>
        </w:rPr>
        <w:t xml:space="preserve">и в </w:t>
      </w:r>
      <w:r w:rsidR="009168BE" w:rsidRPr="00164F33">
        <w:rPr>
          <w:rFonts w:ascii="Times New Roman" w:eastAsia="Times New Roman" w:hAnsi="Times New Roman"/>
          <w:spacing w:val="1"/>
          <w:sz w:val="22"/>
          <w:szCs w:val="22"/>
        </w:rPr>
        <w:t>сет</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Интерне</w:t>
      </w:r>
      <w:r w:rsidR="009168BE" w:rsidRPr="00164F33">
        <w:rPr>
          <w:rFonts w:ascii="Times New Roman" w:eastAsia="Times New Roman" w:hAnsi="Times New Roman"/>
          <w:sz w:val="22"/>
          <w:szCs w:val="22"/>
        </w:rPr>
        <w:t xml:space="preserve">т </w:t>
      </w:r>
      <w:r w:rsidR="009168BE" w:rsidRPr="00164F33">
        <w:rPr>
          <w:rFonts w:ascii="Times New Roman" w:eastAsia="Times New Roman" w:hAnsi="Times New Roman"/>
          <w:spacing w:val="1"/>
          <w:sz w:val="22"/>
          <w:szCs w:val="22"/>
        </w:rPr>
        <w:t>п</w:t>
      </w:r>
      <w:r w:rsidR="009168BE" w:rsidRPr="00164F33">
        <w:rPr>
          <w:rFonts w:ascii="Times New Roman" w:eastAsia="Times New Roman" w:hAnsi="Times New Roman"/>
          <w:sz w:val="22"/>
          <w:szCs w:val="22"/>
        </w:rPr>
        <w:t xml:space="preserve">о </w:t>
      </w:r>
      <w:r w:rsidR="009168BE" w:rsidRPr="00164F33">
        <w:rPr>
          <w:rFonts w:ascii="Times New Roman" w:eastAsia="Times New Roman" w:hAnsi="Times New Roman"/>
          <w:spacing w:val="1"/>
          <w:sz w:val="22"/>
          <w:szCs w:val="22"/>
        </w:rPr>
        <w:t>запроса</w:t>
      </w:r>
      <w:r w:rsidR="009168BE" w:rsidRPr="00164F33">
        <w:rPr>
          <w:rFonts w:ascii="Times New Roman" w:eastAsia="Times New Roman" w:hAnsi="Times New Roman"/>
          <w:sz w:val="22"/>
          <w:szCs w:val="22"/>
        </w:rPr>
        <w:t xml:space="preserve">м с </w:t>
      </w:r>
      <w:r w:rsidR="009168BE" w:rsidRPr="00164F33">
        <w:rPr>
          <w:rFonts w:ascii="Times New Roman" w:eastAsia="Times New Roman" w:hAnsi="Times New Roman"/>
          <w:spacing w:val="1"/>
          <w:sz w:val="22"/>
          <w:szCs w:val="22"/>
        </w:rPr>
        <w:t>использование</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18"/>
          <w:sz w:val="22"/>
          <w:szCs w:val="22"/>
        </w:rPr>
        <w:t xml:space="preserve"> </w:t>
      </w:r>
      <w:r w:rsidR="009168BE" w:rsidRPr="00164F33">
        <w:rPr>
          <w:rFonts w:ascii="Times New Roman" w:eastAsia="Times New Roman" w:hAnsi="Times New Roman"/>
          <w:spacing w:val="1"/>
          <w:sz w:val="22"/>
          <w:szCs w:val="22"/>
        </w:rPr>
        <w:t>логически</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операций</w:t>
      </w:r>
      <w:r w:rsidR="009168BE" w:rsidRPr="00164F33">
        <w:rPr>
          <w:rFonts w:ascii="Times New Roman" w:eastAsia="Times New Roman" w:hAnsi="Times New Roman"/>
          <w:sz w:val="22"/>
          <w:szCs w:val="22"/>
        </w:rPr>
        <w:t>.</w:t>
      </w:r>
    </w:p>
    <w:p w:rsidR="009168BE" w:rsidRPr="00164F33" w:rsidRDefault="009168BE" w:rsidP="00CF1A63">
      <w:pPr>
        <w:tabs>
          <w:tab w:val="left" w:pos="142"/>
        </w:tabs>
        <w:spacing w:after="0" w:line="360" w:lineRule="auto"/>
        <w:ind w:firstLine="709"/>
        <w:jc w:val="both"/>
        <w:rPr>
          <w:rFonts w:ascii="Times New Roman" w:hAnsi="Times New Roman"/>
          <w:b/>
        </w:rPr>
      </w:pPr>
      <w:r w:rsidRPr="00164F33">
        <w:rPr>
          <w:rFonts w:ascii="Times New Roman" w:hAnsi="Times New Roman"/>
          <w:b/>
          <w:spacing w:val="1"/>
        </w:rPr>
        <w:lastRenderedPageBreak/>
        <w:t>Выпускни</w:t>
      </w:r>
      <w:r w:rsidRPr="00164F33">
        <w:rPr>
          <w:rFonts w:ascii="Times New Roman" w:hAnsi="Times New Roman"/>
          <w:b/>
        </w:rPr>
        <w:t xml:space="preserve">к </w:t>
      </w:r>
      <w:r w:rsidRPr="00164F33">
        <w:rPr>
          <w:rFonts w:ascii="Times New Roman" w:hAnsi="Times New Roman"/>
          <w:b/>
          <w:spacing w:val="1"/>
        </w:rPr>
        <w:t>овладее</w:t>
      </w:r>
      <w:r w:rsidRPr="00164F33">
        <w:rPr>
          <w:rFonts w:ascii="Times New Roman" w:hAnsi="Times New Roman"/>
          <w:b/>
        </w:rPr>
        <w:t>т (</w:t>
      </w:r>
      <w:r w:rsidRPr="00164F33">
        <w:rPr>
          <w:rFonts w:ascii="Times New Roman" w:hAnsi="Times New Roman"/>
          <w:b/>
          <w:spacing w:val="1"/>
        </w:rPr>
        <w:t>ка</w:t>
      </w:r>
      <w:r w:rsidRPr="00164F33">
        <w:rPr>
          <w:rFonts w:ascii="Times New Roman" w:hAnsi="Times New Roman"/>
          <w:b/>
        </w:rPr>
        <w:t xml:space="preserve">к </w:t>
      </w:r>
      <w:r w:rsidRPr="00164F33">
        <w:rPr>
          <w:rFonts w:ascii="Times New Roman" w:hAnsi="Times New Roman"/>
          <w:b/>
          <w:spacing w:val="1"/>
        </w:rPr>
        <w:t>результа</w:t>
      </w:r>
      <w:r w:rsidRPr="00164F33">
        <w:rPr>
          <w:rFonts w:ascii="Times New Roman" w:hAnsi="Times New Roman"/>
          <w:b/>
        </w:rPr>
        <w:t xml:space="preserve">т </w:t>
      </w:r>
      <w:r w:rsidRPr="00164F33">
        <w:rPr>
          <w:rFonts w:ascii="Times New Roman" w:hAnsi="Times New Roman"/>
          <w:b/>
          <w:spacing w:val="1"/>
        </w:rPr>
        <w:t>примен</w:t>
      </w:r>
      <w:r w:rsidRPr="00164F33">
        <w:rPr>
          <w:rFonts w:ascii="Times New Roman" w:hAnsi="Times New Roman"/>
          <w:b/>
          <w:spacing w:val="3"/>
        </w:rPr>
        <w:t>е</w:t>
      </w:r>
      <w:r w:rsidRPr="00164F33">
        <w:rPr>
          <w:rFonts w:ascii="Times New Roman" w:hAnsi="Times New Roman"/>
          <w:b/>
          <w:spacing w:val="1"/>
        </w:rPr>
        <w:t>ни</w:t>
      </w:r>
      <w:r w:rsidRPr="00164F33">
        <w:rPr>
          <w:rFonts w:ascii="Times New Roman" w:hAnsi="Times New Roman"/>
          <w:b/>
        </w:rPr>
        <w:t xml:space="preserve">я </w:t>
      </w:r>
      <w:r w:rsidRPr="00164F33">
        <w:rPr>
          <w:rFonts w:ascii="Times New Roman" w:hAnsi="Times New Roman"/>
          <w:b/>
          <w:spacing w:val="1"/>
        </w:rPr>
        <w:t>про</w:t>
      </w:r>
      <w:r w:rsidRPr="00164F33">
        <w:rPr>
          <w:rFonts w:ascii="Times New Roman" w:hAnsi="Times New Roman"/>
          <w:b/>
        </w:rPr>
        <w:t>г</w:t>
      </w:r>
      <w:r w:rsidRPr="00164F33">
        <w:rPr>
          <w:rFonts w:ascii="Times New Roman" w:hAnsi="Times New Roman"/>
          <w:b/>
          <w:spacing w:val="1"/>
        </w:rPr>
        <w:t>раммны</w:t>
      </w:r>
      <w:r w:rsidRPr="00164F33">
        <w:rPr>
          <w:rFonts w:ascii="Times New Roman" w:hAnsi="Times New Roman"/>
          <w:b/>
        </w:rPr>
        <w:t xml:space="preserve">х </w:t>
      </w:r>
      <w:r w:rsidRPr="00164F33">
        <w:rPr>
          <w:rFonts w:ascii="Times New Roman" w:hAnsi="Times New Roman"/>
          <w:b/>
          <w:spacing w:val="1"/>
        </w:rPr>
        <w:t>систе</w:t>
      </w:r>
      <w:r w:rsidRPr="00164F33">
        <w:rPr>
          <w:rFonts w:ascii="Times New Roman" w:hAnsi="Times New Roman"/>
          <w:b/>
        </w:rPr>
        <w:t xml:space="preserve">м и </w:t>
      </w:r>
      <w:r w:rsidRPr="00164F33">
        <w:rPr>
          <w:rFonts w:ascii="Times New Roman" w:hAnsi="Times New Roman"/>
          <w:b/>
          <w:spacing w:val="1"/>
        </w:rPr>
        <w:t>интерне</w:t>
      </w:r>
      <w:r w:rsidRPr="00164F33">
        <w:rPr>
          <w:rFonts w:ascii="Times New Roman" w:hAnsi="Times New Roman"/>
          <w:b/>
          <w:spacing w:val="2"/>
        </w:rPr>
        <w:t>т</w:t>
      </w:r>
      <w:r w:rsidRPr="00164F33">
        <w:rPr>
          <w:rFonts w:ascii="Times New Roman" w:hAnsi="Times New Roman"/>
          <w:b/>
          <w:spacing w:val="1"/>
        </w:rPr>
        <w:t>-сервисо</w:t>
      </w:r>
      <w:r w:rsidRPr="00164F33">
        <w:rPr>
          <w:rFonts w:ascii="Times New Roman" w:hAnsi="Times New Roman"/>
          <w:b/>
        </w:rPr>
        <w:t>в</w:t>
      </w:r>
      <w:r w:rsidRPr="00164F33">
        <w:rPr>
          <w:rFonts w:ascii="Times New Roman" w:hAnsi="Times New Roman"/>
          <w:b/>
          <w:spacing w:val="-23"/>
        </w:rPr>
        <w:t xml:space="preserve"> </w:t>
      </w:r>
      <w:r w:rsidRPr="00164F33">
        <w:rPr>
          <w:rFonts w:ascii="Times New Roman" w:hAnsi="Times New Roman"/>
          <w:b/>
        </w:rPr>
        <w:t>в</w:t>
      </w:r>
      <w:r w:rsidRPr="00164F33">
        <w:rPr>
          <w:rFonts w:ascii="Times New Roman" w:hAnsi="Times New Roman"/>
          <w:b/>
          <w:spacing w:val="-1"/>
        </w:rPr>
        <w:t xml:space="preserve"> </w:t>
      </w:r>
      <w:r w:rsidRPr="00164F33">
        <w:rPr>
          <w:rFonts w:ascii="Times New Roman" w:hAnsi="Times New Roman"/>
          <w:b/>
          <w:spacing w:val="1"/>
        </w:rPr>
        <w:t>данно</w:t>
      </w:r>
      <w:r w:rsidRPr="00164F33">
        <w:rPr>
          <w:rFonts w:ascii="Times New Roman" w:hAnsi="Times New Roman"/>
          <w:b/>
        </w:rPr>
        <w:t>м</w:t>
      </w:r>
      <w:r w:rsidRPr="00164F33">
        <w:rPr>
          <w:rFonts w:ascii="Times New Roman" w:hAnsi="Times New Roman"/>
          <w:b/>
          <w:spacing w:val="-8"/>
        </w:rPr>
        <w:t xml:space="preserve"> </w:t>
      </w:r>
      <w:r w:rsidRPr="00164F33">
        <w:rPr>
          <w:rFonts w:ascii="Times New Roman" w:hAnsi="Times New Roman"/>
          <w:b/>
          <w:spacing w:val="1"/>
        </w:rPr>
        <w:t>курс</w:t>
      </w:r>
      <w:r w:rsidRPr="00164F33">
        <w:rPr>
          <w:rFonts w:ascii="Times New Roman" w:hAnsi="Times New Roman"/>
          <w:b/>
        </w:rPr>
        <w:t>е</w:t>
      </w:r>
      <w:r w:rsidRPr="00164F33">
        <w:rPr>
          <w:rFonts w:ascii="Times New Roman" w:hAnsi="Times New Roman"/>
          <w:b/>
          <w:spacing w:val="-5"/>
        </w:rPr>
        <w:t xml:space="preserve"> </w:t>
      </w:r>
      <w:r w:rsidRPr="00164F33">
        <w:rPr>
          <w:rFonts w:ascii="Times New Roman" w:hAnsi="Times New Roman"/>
          <w:b/>
        </w:rPr>
        <w:t xml:space="preserve">и </w:t>
      </w:r>
      <w:r w:rsidRPr="00164F33">
        <w:rPr>
          <w:rFonts w:ascii="Times New Roman" w:hAnsi="Times New Roman"/>
          <w:b/>
          <w:spacing w:val="1"/>
        </w:rPr>
        <w:t>в</w:t>
      </w:r>
      <w:r w:rsidRPr="00164F33">
        <w:rPr>
          <w:rFonts w:ascii="Times New Roman" w:hAnsi="Times New Roman"/>
          <w:b/>
        </w:rPr>
        <w:t>о</w:t>
      </w:r>
      <w:r w:rsidRPr="00164F33">
        <w:rPr>
          <w:rFonts w:ascii="Times New Roman" w:hAnsi="Times New Roman"/>
          <w:b/>
          <w:spacing w:val="-2"/>
        </w:rPr>
        <w:t xml:space="preserve"> </w:t>
      </w:r>
      <w:r w:rsidRPr="00164F33">
        <w:rPr>
          <w:rFonts w:ascii="Times New Roman" w:hAnsi="Times New Roman"/>
          <w:b/>
          <w:spacing w:val="1"/>
        </w:rPr>
        <w:t>все</w:t>
      </w:r>
      <w:r w:rsidRPr="00164F33">
        <w:rPr>
          <w:rFonts w:ascii="Times New Roman" w:hAnsi="Times New Roman"/>
          <w:b/>
        </w:rPr>
        <w:t>м</w:t>
      </w:r>
      <w:r w:rsidRPr="00164F33">
        <w:rPr>
          <w:rFonts w:ascii="Times New Roman" w:hAnsi="Times New Roman"/>
          <w:b/>
          <w:spacing w:val="-4"/>
        </w:rPr>
        <w:t xml:space="preserve"> </w:t>
      </w:r>
      <w:r w:rsidRPr="00164F33">
        <w:rPr>
          <w:rFonts w:ascii="Times New Roman" w:hAnsi="Times New Roman"/>
          <w:b/>
          <w:spacing w:val="1"/>
        </w:rPr>
        <w:t>образовательно</w:t>
      </w:r>
      <w:r w:rsidRPr="00164F33">
        <w:rPr>
          <w:rFonts w:ascii="Times New Roman" w:hAnsi="Times New Roman"/>
          <w:b/>
        </w:rPr>
        <w:t>м</w:t>
      </w:r>
      <w:r w:rsidRPr="00164F33">
        <w:rPr>
          <w:rFonts w:ascii="Times New Roman" w:hAnsi="Times New Roman"/>
          <w:b/>
          <w:spacing w:val="-20"/>
        </w:rPr>
        <w:t xml:space="preserve"> </w:t>
      </w:r>
      <w:r w:rsidRPr="00164F33">
        <w:rPr>
          <w:rFonts w:ascii="Times New Roman" w:hAnsi="Times New Roman"/>
          <w:b/>
          <w:spacing w:val="1"/>
        </w:rPr>
        <w:t>процессе</w:t>
      </w:r>
      <w:r w:rsidRPr="00164F33">
        <w:rPr>
          <w:rFonts w:ascii="Times New Roman" w:hAnsi="Times New Roman"/>
          <w:b/>
          <w:spacing w:val="-2"/>
        </w:rPr>
        <w:t>)</w:t>
      </w:r>
      <w:r w:rsidRPr="00164F33">
        <w:rPr>
          <w:rFonts w:ascii="Times New Roman" w:hAnsi="Times New Roman"/>
          <w:b/>
        </w:rPr>
        <w:t>:</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навыкам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54"/>
          <w:sz w:val="22"/>
          <w:szCs w:val="22"/>
        </w:rPr>
        <w:t xml:space="preserve"> </w:t>
      </w:r>
      <w:r w:rsidR="009168BE" w:rsidRPr="00164F33">
        <w:rPr>
          <w:rFonts w:ascii="Times New Roman" w:eastAsia="Times New Roman" w:hAnsi="Times New Roman"/>
          <w:spacing w:val="1"/>
          <w:sz w:val="22"/>
          <w:szCs w:val="22"/>
        </w:rPr>
        <w:t>работ</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58"/>
          <w:sz w:val="22"/>
          <w:szCs w:val="22"/>
        </w:rPr>
        <w:t xml:space="preserve"> </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65"/>
          <w:sz w:val="22"/>
          <w:szCs w:val="22"/>
        </w:rPr>
        <w:t xml:space="preserve"> </w:t>
      </w:r>
      <w:r w:rsidR="009168BE" w:rsidRPr="00164F33">
        <w:rPr>
          <w:rFonts w:ascii="Times New Roman" w:eastAsia="Times New Roman" w:hAnsi="Times New Roman"/>
          <w:spacing w:val="1"/>
          <w:sz w:val="22"/>
          <w:szCs w:val="22"/>
        </w:rPr>
        <w:t>компьютером</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49"/>
          <w:sz w:val="22"/>
          <w:szCs w:val="22"/>
        </w:rPr>
        <w:t xml:space="preserve"> </w:t>
      </w:r>
      <w:r w:rsidR="009168BE" w:rsidRPr="00164F33">
        <w:rPr>
          <w:rFonts w:ascii="Times New Roman" w:eastAsia="Times New Roman" w:hAnsi="Times New Roman"/>
          <w:spacing w:val="1"/>
          <w:sz w:val="22"/>
          <w:szCs w:val="22"/>
        </w:rPr>
        <w:t>знаниями</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54"/>
          <w:sz w:val="22"/>
          <w:szCs w:val="22"/>
        </w:rPr>
        <w:t xml:space="preserve"> </w:t>
      </w:r>
      <w:r w:rsidR="009168BE" w:rsidRPr="00164F33">
        <w:rPr>
          <w:rFonts w:ascii="Times New Roman" w:eastAsia="Times New Roman" w:hAnsi="Times New Roman"/>
          <w:spacing w:val="1"/>
          <w:sz w:val="22"/>
          <w:szCs w:val="22"/>
        </w:rPr>
        <w:t>умениям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54"/>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65"/>
          <w:sz w:val="22"/>
          <w:szCs w:val="22"/>
        </w:rPr>
        <w:t xml:space="preserve"> </w:t>
      </w:r>
      <w:r w:rsidR="009168BE" w:rsidRPr="00164F33">
        <w:rPr>
          <w:rFonts w:ascii="Times New Roman" w:eastAsia="Times New Roman" w:hAnsi="Times New Roman"/>
          <w:spacing w:val="1"/>
          <w:sz w:val="22"/>
          <w:szCs w:val="22"/>
        </w:rPr>
        <w:t>навыками</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достаточным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5"/>
          <w:sz w:val="22"/>
          <w:szCs w:val="22"/>
        </w:rPr>
        <w:t xml:space="preserve"> </w:t>
      </w:r>
      <w:r w:rsidR="009168BE" w:rsidRPr="00164F33">
        <w:rPr>
          <w:rFonts w:ascii="Times New Roman" w:eastAsia="Times New Roman" w:hAnsi="Times New Roman"/>
          <w:spacing w:val="1"/>
          <w:sz w:val="22"/>
          <w:szCs w:val="22"/>
        </w:rPr>
        <w:t>дл</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pacing w:val="1"/>
          <w:sz w:val="22"/>
          <w:szCs w:val="22"/>
        </w:rPr>
        <w:t>работ</w:t>
      </w:r>
      <w:r w:rsidR="009168BE" w:rsidRPr="00164F33">
        <w:rPr>
          <w:rFonts w:ascii="Times New Roman" w:eastAsia="Times New Roman" w:hAnsi="Times New Roman"/>
          <w:sz w:val="22"/>
          <w:szCs w:val="22"/>
        </w:rPr>
        <w:t>ы</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1"/>
          <w:sz w:val="22"/>
          <w:szCs w:val="22"/>
        </w:rPr>
        <w:t xml:space="preserve"> различным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видам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pacing w:val="1"/>
          <w:sz w:val="22"/>
          <w:szCs w:val="22"/>
        </w:rPr>
        <w:t>программны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14"/>
          <w:sz w:val="22"/>
          <w:szCs w:val="22"/>
        </w:rPr>
        <w:t xml:space="preserve"> </w:t>
      </w:r>
      <w:r w:rsidR="009168BE" w:rsidRPr="00164F33">
        <w:rPr>
          <w:rFonts w:ascii="Times New Roman" w:eastAsia="Times New Roman" w:hAnsi="Times New Roman"/>
          <w:spacing w:val="1"/>
          <w:sz w:val="22"/>
          <w:szCs w:val="22"/>
        </w:rPr>
        <w:t>систе</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интернет-сервисо</w:t>
      </w:r>
      <w:r w:rsidR="009168BE" w:rsidRPr="00164F33">
        <w:rPr>
          <w:rFonts w:ascii="Times New Roman" w:eastAsia="Times New Roman" w:hAnsi="Times New Roman"/>
          <w:sz w:val="22"/>
          <w:szCs w:val="22"/>
        </w:rPr>
        <w:t>в (</w:t>
      </w:r>
      <w:r w:rsidR="009168BE" w:rsidRPr="00164F33">
        <w:rPr>
          <w:rFonts w:ascii="Times New Roman" w:eastAsia="Times New Roman" w:hAnsi="Times New Roman"/>
          <w:spacing w:val="1"/>
          <w:sz w:val="22"/>
          <w:szCs w:val="22"/>
        </w:rPr>
        <w:t>файловы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менед</w:t>
      </w:r>
      <w:r w:rsidR="009168BE" w:rsidRPr="00164F33">
        <w:rPr>
          <w:rFonts w:ascii="Times New Roman" w:eastAsia="Times New Roman" w:hAnsi="Times New Roman"/>
          <w:sz w:val="22"/>
          <w:szCs w:val="22"/>
        </w:rPr>
        <w:t>ж</w:t>
      </w:r>
      <w:r w:rsidR="009168BE" w:rsidRPr="00164F33">
        <w:rPr>
          <w:rFonts w:ascii="Times New Roman" w:eastAsia="Times New Roman" w:hAnsi="Times New Roman"/>
          <w:spacing w:val="1"/>
          <w:sz w:val="22"/>
          <w:szCs w:val="22"/>
        </w:rPr>
        <w:t>еры</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8"/>
          <w:sz w:val="22"/>
          <w:szCs w:val="22"/>
        </w:rPr>
        <w:t xml:space="preserve"> </w:t>
      </w:r>
      <w:r w:rsidR="009168BE" w:rsidRPr="00164F33">
        <w:rPr>
          <w:rFonts w:ascii="Times New Roman" w:eastAsia="Times New Roman" w:hAnsi="Times New Roman"/>
          <w:spacing w:val="1"/>
          <w:sz w:val="22"/>
          <w:szCs w:val="22"/>
        </w:rPr>
        <w:t>текстовы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pacing w:val="1"/>
          <w:sz w:val="22"/>
          <w:szCs w:val="22"/>
        </w:rPr>
        <w:t>редакторы</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электронны</w:t>
      </w:r>
      <w:r w:rsidR="009168BE" w:rsidRPr="00164F33">
        <w:rPr>
          <w:rFonts w:ascii="Times New Roman" w:eastAsia="Times New Roman" w:hAnsi="Times New Roman"/>
          <w:sz w:val="22"/>
          <w:szCs w:val="22"/>
        </w:rPr>
        <w:t xml:space="preserve">е </w:t>
      </w:r>
      <w:r w:rsidR="009168BE" w:rsidRPr="00164F33">
        <w:rPr>
          <w:rFonts w:ascii="Times New Roman" w:eastAsia="Times New Roman" w:hAnsi="Times New Roman"/>
          <w:spacing w:val="1"/>
          <w:sz w:val="22"/>
          <w:szCs w:val="22"/>
        </w:rPr>
        <w:t>таблицы</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браузеры</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поисковы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системы</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4"/>
          <w:sz w:val="22"/>
          <w:szCs w:val="22"/>
        </w:rPr>
        <w:t xml:space="preserve"> </w:t>
      </w:r>
      <w:r w:rsidR="009168BE" w:rsidRPr="00164F33">
        <w:rPr>
          <w:rFonts w:ascii="Times New Roman" w:eastAsia="Times New Roman" w:hAnsi="Times New Roman"/>
          <w:spacing w:val="1"/>
          <w:sz w:val="22"/>
          <w:szCs w:val="22"/>
        </w:rPr>
        <w:t>словари</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электронны</w:t>
      </w:r>
      <w:r w:rsidR="009168BE" w:rsidRPr="00164F33">
        <w:rPr>
          <w:rFonts w:ascii="Times New Roman" w:eastAsia="Times New Roman" w:hAnsi="Times New Roman"/>
          <w:sz w:val="22"/>
          <w:szCs w:val="22"/>
        </w:rPr>
        <w:t>е</w:t>
      </w:r>
      <w:r w:rsidR="009168BE" w:rsidRPr="00164F33">
        <w:rPr>
          <w:rFonts w:ascii="Times New Roman" w:eastAsia="Times New Roman" w:hAnsi="Times New Roman"/>
          <w:spacing w:val="3"/>
          <w:sz w:val="22"/>
          <w:szCs w:val="22"/>
        </w:rPr>
        <w:t xml:space="preserve"> </w:t>
      </w:r>
      <w:r w:rsidR="009168BE" w:rsidRPr="00164F33">
        <w:rPr>
          <w:rFonts w:ascii="Times New Roman" w:eastAsia="Times New Roman" w:hAnsi="Times New Roman"/>
          <w:spacing w:val="1"/>
          <w:sz w:val="22"/>
          <w:szCs w:val="22"/>
        </w:rPr>
        <w:t>энциклопедии</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умение</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pacing w:val="1"/>
          <w:sz w:val="22"/>
          <w:szCs w:val="22"/>
        </w:rPr>
        <w:t>описыват</w:t>
      </w:r>
      <w:r w:rsidR="009168BE" w:rsidRPr="00164F33">
        <w:rPr>
          <w:rFonts w:ascii="Times New Roman" w:eastAsia="Times New Roman" w:hAnsi="Times New Roman"/>
          <w:sz w:val="22"/>
          <w:szCs w:val="22"/>
        </w:rPr>
        <w:t>ь</w:t>
      </w:r>
      <w:r w:rsidR="009168BE" w:rsidRPr="00164F33">
        <w:rPr>
          <w:rFonts w:ascii="Times New Roman" w:eastAsia="Times New Roman" w:hAnsi="Times New Roman"/>
          <w:spacing w:val="6"/>
          <w:sz w:val="22"/>
          <w:szCs w:val="22"/>
        </w:rPr>
        <w:t xml:space="preserve"> </w:t>
      </w:r>
      <w:r w:rsidR="009168BE" w:rsidRPr="00164F33">
        <w:rPr>
          <w:rFonts w:ascii="Times New Roman" w:eastAsia="Times New Roman" w:hAnsi="Times New Roman"/>
          <w:spacing w:val="1"/>
          <w:sz w:val="22"/>
          <w:szCs w:val="22"/>
        </w:rPr>
        <w:t>работ</w:t>
      </w:r>
      <w:r w:rsidR="009168BE" w:rsidRPr="00164F33">
        <w:rPr>
          <w:rFonts w:ascii="Times New Roman" w:eastAsia="Times New Roman" w:hAnsi="Times New Roman"/>
          <w:sz w:val="22"/>
          <w:szCs w:val="22"/>
        </w:rPr>
        <w:t>у</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эти</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13"/>
          <w:sz w:val="22"/>
          <w:szCs w:val="22"/>
        </w:rPr>
        <w:t xml:space="preserve"> </w:t>
      </w:r>
      <w:r w:rsidR="009168BE" w:rsidRPr="00164F33">
        <w:rPr>
          <w:rFonts w:ascii="Times New Roman" w:eastAsia="Times New Roman" w:hAnsi="Times New Roman"/>
          <w:spacing w:val="1"/>
          <w:sz w:val="22"/>
          <w:szCs w:val="22"/>
        </w:rPr>
        <w:t>систе</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12"/>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сервисо</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10"/>
          <w:sz w:val="22"/>
          <w:szCs w:val="22"/>
        </w:rPr>
        <w:t xml:space="preserve"> </w:t>
      </w:r>
      <w:r w:rsidR="009168BE" w:rsidRPr="00164F33">
        <w:rPr>
          <w:rFonts w:ascii="Times New Roman" w:eastAsia="Times New Roman" w:hAnsi="Times New Roman"/>
          <w:sz w:val="22"/>
          <w:szCs w:val="22"/>
        </w:rPr>
        <w:t xml:space="preserve">с </w:t>
      </w:r>
      <w:r w:rsidR="009168BE" w:rsidRPr="00164F33">
        <w:rPr>
          <w:rFonts w:ascii="Times New Roman" w:eastAsia="Times New Roman" w:hAnsi="Times New Roman"/>
          <w:spacing w:val="1"/>
          <w:sz w:val="22"/>
          <w:szCs w:val="22"/>
        </w:rPr>
        <w:t>использование</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18"/>
          <w:sz w:val="22"/>
          <w:szCs w:val="22"/>
        </w:rPr>
        <w:t xml:space="preserve"> </w:t>
      </w:r>
      <w:r w:rsidR="009168BE" w:rsidRPr="00164F33">
        <w:rPr>
          <w:rFonts w:ascii="Times New Roman" w:eastAsia="Times New Roman" w:hAnsi="Times New Roman"/>
          <w:spacing w:val="1"/>
          <w:sz w:val="22"/>
          <w:szCs w:val="22"/>
        </w:rPr>
        <w:t>соответствующе</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20"/>
          <w:sz w:val="22"/>
          <w:szCs w:val="22"/>
        </w:rPr>
        <w:t xml:space="preserve"> </w:t>
      </w:r>
      <w:r w:rsidR="009168BE" w:rsidRPr="00164F33">
        <w:rPr>
          <w:rFonts w:ascii="Times New Roman" w:eastAsia="Times New Roman" w:hAnsi="Times New Roman"/>
          <w:spacing w:val="1"/>
          <w:sz w:val="22"/>
          <w:szCs w:val="22"/>
        </w:rPr>
        <w:t>терминологии</w:t>
      </w:r>
      <w:r w:rsidR="009168BE" w:rsidRPr="00164F33">
        <w:rPr>
          <w:rFonts w:ascii="Times New Roman" w:eastAsia="Times New Roman" w:hAnsi="Times New Roman"/>
          <w:sz w:val="22"/>
          <w:szCs w:val="22"/>
        </w:rPr>
        <w:t>;</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различным</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формам</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представлени</w:t>
      </w:r>
      <w:r w:rsidR="009168BE" w:rsidRPr="00164F33">
        <w:rPr>
          <w:rFonts w:ascii="Times New Roman" w:eastAsia="Times New Roman" w:hAnsi="Times New Roman"/>
          <w:sz w:val="22"/>
          <w:szCs w:val="22"/>
        </w:rPr>
        <w:t xml:space="preserve">я </w:t>
      </w:r>
      <w:r w:rsidR="009168BE" w:rsidRPr="00164F33">
        <w:rPr>
          <w:rFonts w:ascii="Times New Roman" w:eastAsia="Times New Roman" w:hAnsi="Times New Roman"/>
          <w:spacing w:val="1"/>
          <w:sz w:val="22"/>
          <w:szCs w:val="22"/>
        </w:rPr>
        <w:t>данны</w:t>
      </w:r>
      <w:r w:rsidR="009168BE" w:rsidRPr="00164F33">
        <w:rPr>
          <w:rFonts w:ascii="Times New Roman" w:eastAsia="Times New Roman" w:hAnsi="Times New Roman"/>
          <w:sz w:val="22"/>
          <w:szCs w:val="22"/>
        </w:rPr>
        <w:t xml:space="preserve">х </w:t>
      </w:r>
      <w:r w:rsidR="009168BE" w:rsidRPr="00164F33">
        <w:rPr>
          <w:rFonts w:ascii="Times New Roman" w:eastAsia="Times New Roman" w:hAnsi="Times New Roman"/>
          <w:spacing w:val="1"/>
          <w:sz w:val="22"/>
          <w:szCs w:val="22"/>
        </w:rPr>
        <w:t>(таблицы</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диаграммы</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график</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9"/>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т</w:t>
      </w:r>
      <w:r w:rsidR="009168BE" w:rsidRPr="00164F33">
        <w:rPr>
          <w:rFonts w:ascii="Times New Roman" w:eastAsia="Times New Roman" w:hAnsi="Times New Roman"/>
          <w:sz w:val="22"/>
          <w:szCs w:val="22"/>
        </w:rPr>
        <w:t>.</w:t>
      </w:r>
      <w:r w:rsidR="009168BE" w:rsidRPr="00164F33">
        <w:rPr>
          <w:rFonts w:ascii="Times New Roman" w:eastAsia="Times New Roman" w:hAnsi="Times New Roman"/>
          <w:spacing w:val="-2"/>
          <w:sz w:val="22"/>
          <w:szCs w:val="22"/>
        </w:rPr>
        <w:t xml:space="preserve"> </w:t>
      </w:r>
      <w:r w:rsidR="009168BE" w:rsidRPr="00164F33">
        <w:rPr>
          <w:rFonts w:ascii="Times New Roman" w:eastAsia="Times New Roman" w:hAnsi="Times New Roman"/>
          <w:spacing w:val="1"/>
          <w:sz w:val="22"/>
          <w:szCs w:val="22"/>
        </w:rPr>
        <w:t>д</w:t>
      </w:r>
      <w:r w:rsidR="009168BE" w:rsidRPr="00164F33">
        <w:rPr>
          <w:rFonts w:ascii="Times New Roman" w:eastAsia="Times New Roman" w:hAnsi="Times New Roman"/>
          <w:sz w:val="22"/>
          <w:szCs w:val="22"/>
        </w:rPr>
        <w:t>.);</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eastAsia="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приемам</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безопасно</w:t>
      </w:r>
      <w:r w:rsidR="009168BE" w:rsidRPr="00164F33">
        <w:rPr>
          <w:rFonts w:ascii="Times New Roman" w:eastAsia="Times New Roman" w:hAnsi="Times New Roman"/>
          <w:sz w:val="22"/>
          <w:szCs w:val="22"/>
        </w:rPr>
        <w:t xml:space="preserve">й </w:t>
      </w:r>
      <w:r w:rsidR="009168BE" w:rsidRPr="00164F33">
        <w:rPr>
          <w:rFonts w:ascii="Times New Roman" w:eastAsia="Times New Roman" w:hAnsi="Times New Roman"/>
          <w:spacing w:val="1"/>
          <w:sz w:val="22"/>
          <w:szCs w:val="22"/>
        </w:rPr>
        <w:t>организаци</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своег</w:t>
      </w:r>
      <w:r w:rsidR="009168BE" w:rsidRPr="00164F33">
        <w:rPr>
          <w:rFonts w:ascii="Times New Roman" w:eastAsia="Times New Roman" w:hAnsi="Times New Roman"/>
          <w:sz w:val="22"/>
          <w:szCs w:val="22"/>
        </w:rPr>
        <w:t xml:space="preserve">о </w:t>
      </w:r>
      <w:r w:rsidR="009168BE" w:rsidRPr="00164F33">
        <w:rPr>
          <w:rFonts w:ascii="Times New Roman" w:eastAsia="Times New Roman" w:hAnsi="Times New Roman"/>
          <w:spacing w:val="1"/>
          <w:sz w:val="22"/>
          <w:szCs w:val="22"/>
        </w:rPr>
        <w:t>лично</w:t>
      </w:r>
      <w:r w:rsidR="009168BE" w:rsidRPr="00164F33">
        <w:rPr>
          <w:rFonts w:ascii="Times New Roman" w:eastAsia="Times New Roman" w:hAnsi="Times New Roman"/>
          <w:sz w:val="22"/>
          <w:szCs w:val="22"/>
        </w:rPr>
        <w:t xml:space="preserve">го </w:t>
      </w:r>
      <w:r w:rsidR="009168BE" w:rsidRPr="00164F33">
        <w:rPr>
          <w:rFonts w:ascii="Times New Roman" w:eastAsia="Times New Roman" w:hAnsi="Times New Roman"/>
          <w:spacing w:val="1"/>
          <w:sz w:val="22"/>
          <w:szCs w:val="22"/>
        </w:rPr>
        <w:t>пространства данны</w:t>
      </w:r>
      <w:r w:rsidR="009168BE" w:rsidRPr="00164F33">
        <w:rPr>
          <w:rFonts w:ascii="Times New Roman" w:eastAsia="Times New Roman" w:hAnsi="Times New Roman"/>
          <w:sz w:val="22"/>
          <w:szCs w:val="22"/>
        </w:rPr>
        <w:t>х</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z w:val="22"/>
          <w:szCs w:val="22"/>
        </w:rPr>
        <w:t>с</w:t>
      </w:r>
      <w:r w:rsidR="009168BE" w:rsidRPr="00164F33">
        <w:rPr>
          <w:rFonts w:ascii="Times New Roman" w:eastAsia="Times New Roman" w:hAnsi="Times New Roman"/>
          <w:spacing w:val="19"/>
          <w:sz w:val="22"/>
          <w:szCs w:val="22"/>
        </w:rPr>
        <w:t xml:space="preserve"> </w:t>
      </w:r>
      <w:r w:rsidR="009168BE" w:rsidRPr="00164F33">
        <w:rPr>
          <w:rFonts w:ascii="Times New Roman" w:eastAsia="Times New Roman" w:hAnsi="Times New Roman"/>
          <w:spacing w:val="1"/>
          <w:sz w:val="22"/>
          <w:szCs w:val="22"/>
        </w:rPr>
        <w:t>использование</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1"/>
          <w:sz w:val="22"/>
          <w:szCs w:val="22"/>
        </w:rPr>
        <w:t xml:space="preserve"> индивидуальны</w:t>
      </w:r>
      <w:r w:rsidR="009168BE" w:rsidRPr="00164F33">
        <w:rPr>
          <w:rFonts w:ascii="Times New Roman" w:eastAsia="Times New Roman" w:hAnsi="Times New Roman"/>
          <w:sz w:val="22"/>
          <w:szCs w:val="22"/>
        </w:rPr>
        <w:t xml:space="preserve">х </w:t>
      </w:r>
      <w:r w:rsidR="009168BE" w:rsidRPr="00164F33">
        <w:rPr>
          <w:rFonts w:ascii="Times New Roman" w:eastAsia="Times New Roman" w:hAnsi="Times New Roman"/>
          <w:spacing w:val="1"/>
          <w:sz w:val="22"/>
          <w:szCs w:val="22"/>
        </w:rPr>
        <w:t>накопителе</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данных</w:t>
      </w:r>
      <w:r w:rsidR="009168BE" w:rsidRPr="00164F33">
        <w:rPr>
          <w:rFonts w:ascii="Times New Roman" w:eastAsia="Times New Roman" w:hAnsi="Times New Roman"/>
          <w:sz w:val="22"/>
          <w:szCs w:val="22"/>
        </w:rPr>
        <w:t xml:space="preserve">, </w:t>
      </w:r>
      <w:r w:rsidR="009168BE" w:rsidRPr="00164F33">
        <w:rPr>
          <w:rFonts w:ascii="Times New Roman" w:eastAsia="Times New Roman" w:hAnsi="Times New Roman"/>
          <w:spacing w:val="1"/>
          <w:sz w:val="22"/>
          <w:szCs w:val="22"/>
        </w:rPr>
        <w:t>интернет-сервисо</w:t>
      </w:r>
      <w:r w:rsidR="009168BE" w:rsidRPr="00164F33">
        <w:rPr>
          <w:rFonts w:ascii="Times New Roman" w:eastAsia="Times New Roman" w:hAnsi="Times New Roman"/>
          <w:sz w:val="22"/>
          <w:szCs w:val="22"/>
        </w:rPr>
        <w:t>в</w:t>
      </w:r>
      <w:r w:rsidR="009168BE" w:rsidRPr="00164F33">
        <w:rPr>
          <w:rFonts w:ascii="Times New Roman" w:eastAsia="Times New Roman" w:hAnsi="Times New Roman"/>
          <w:spacing w:val="-21"/>
          <w:sz w:val="22"/>
          <w:szCs w:val="22"/>
        </w:rPr>
        <w:t xml:space="preserve"> </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т. п.</w:t>
      </w:r>
      <w:r w:rsidR="009168BE" w:rsidRPr="00164F33">
        <w:rPr>
          <w:rFonts w:ascii="Times New Roman" w:eastAsia="Times New Roman" w:hAnsi="Times New Roman"/>
          <w:sz w:val="22"/>
          <w:szCs w:val="22"/>
        </w:rPr>
        <w:t>;</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основ</w:t>
      </w:r>
      <w:r w:rsidR="009168BE" w:rsidRPr="00164F33">
        <w:rPr>
          <w:rFonts w:ascii="Times New Roman" w:eastAsia="Times New Roman" w:hAnsi="Times New Roman"/>
          <w:sz w:val="22"/>
          <w:szCs w:val="22"/>
        </w:rPr>
        <w:t>а</w:t>
      </w:r>
      <w:r w:rsidR="009168BE" w:rsidRPr="00164F33">
        <w:rPr>
          <w:rFonts w:ascii="Times New Roman" w:eastAsia="Times New Roman" w:hAnsi="Times New Roman"/>
          <w:spacing w:val="1"/>
          <w:sz w:val="22"/>
          <w:szCs w:val="22"/>
        </w:rPr>
        <w:t>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pacing w:val="1"/>
          <w:sz w:val="22"/>
          <w:szCs w:val="22"/>
        </w:rPr>
        <w:t>соблюдени</w:t>
      </w:r>
      <w:r w:rsidR="009168BE" w:rsidRPr="00164F33">
        <w:rPr>
          <w:rFonts w:ascii="Times New Roman" w:eastAsia="Times New Roman" w:hAnsi="Times New Roman"/>
          <w:sz w:val="22"/>
          <w:szCs w:val="22"/>
        </w:rPr>
        <w:t>я</w:t>
      </w:r>
      <w:r w:rsidR="009168BE" w:rsidRPr="00164F33">
        <w:rPr>
          <w:rFonts w:ascii="Times New Roman" w:eastAsia="Times New Roman" w:hAnsi="Times New Roman"/>
          <w:spacing w:val="-14"/>
          <w:sz w:val="22"/>
          <w:szCs w:val="22"/>
        </w:rPr>
        <w:t xml:space="preserve"> </w:t>
      </w:r>
      <w:r w:rsidR="009168BE" w:rsidRPr="00164F33">
        <w:rPr>
          <w:rFonts w:ascii="Times New Roman" w:eastAsia="Times New Roman" w:hAnsi="Times New Roman"/>
          <w:spacing w:val="1"/>
          <w:sz w:val="22"/>
          <w:szCs w:val="22"/>
        </w:rPr>
        <w:t>нор</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5"/>
          <w:sz w:val="22"/>
          <w:szCs w:val="22"/>
        </w:rPr>
        <w:t xml:space="preserve"> </w:t>
      </w:r>
      <w:r w:rsidR="009168BE" w:rsidRPr="00164F33">
        <w:rPr>
          <w:rFonts w:ascii="Times New Roman" w:eastAsia="Times New Roman" w:hAnsi="Times New Roman"/>
          <w:spacing w:val="1"/>
          <w:sz w:val="22"/>
          <w:szCs w:val="22"/>
        </w:rPr>
        <w:t>информационно</w:t>
      </w:r>
      <w:r w:rsidR="009168BE" w:rsidRPr="00164F33">
        <w:rPr>
          <w:rFonts w:ascii="Times New Roman" w:eastAsia="Times New Roman" w:hAnsi="Times New Roman"/>
          <w:sz w:val="22"/>
          <w:szCs w:val="22"/>
        </w:rPr>
        <w:t>й</w:t>
      </w:r>
      <w:r w:rsidR="009168BE" w:rsidRPr="00164F33">
        <w:rPr>
          <w:rFonts w:ascii="Times New Roman" w:eastAsia="Times New Roman" w:hAnsi="Times New Roman"/>
          <w:spacing w:val="-21"/>
          <w:sz w:val="22"/>
          <w:szCs w:val="22"/>
        </w:rPr>
        <w:t xml:space="preserve"> </w:t>
      </w:r>
      <w:r w:rsidR="009168BE" w:rsidRPr="00164F33">
        <w:rPr>
          <w:rFonts w:ascii="Times New Roman" w:eastAsia="Times New Roman" w:hAnsi="Times New Roman"/>
          <w:spacing w:val="1"/>
          <w:sz w:val="22"/>
          <w:szCs w:val="22"/>
        </w:rPr>
        <w:t>этик</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7"/>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права</w:t>
      </w:r>
      <w:r w:rsidR="009168BE" w:rsidRPr="00164F33">
        <w:rPr>
          <w:rFonts w:ascii="Times New Roman" w:eastAsia="Times New Roman" w:hAnsi="Times New Roman"/>
          <w:sz w:val="22"/>
          <w:szCs w:val="22"/>
        </w:rPr>
        <w:t>;</w:t>
      </w:r>
    </w:p>
    <w:p w:rsidR="009168BE" w:rsidRPr="00164F33" w:rsidRDefault="002C4CBE" w:rsidP="00B01E25">
      <w:pPr>
        <w:pStyle w:val="a8"/>
        <w:numPr>
          <w:ilvl w:val="0"/>
          <w:numId w:val="46"/>
        </w:numPr>
        <w:tabs>
          <w:tab w:val="left" w:pos="142"/>
          <w:tab w:val="left" w:pos="780"/>
          <w:tab w:val="left" w:pos="993"/>
        </w:tabs>
        <w:spacing w:line="360" w:lineRule="auto"/>
        <w:ind w:left="0" w:firstLine="709"/>
        <w:jc w:val="both"/>
        <w:rPr>
          <w:rFonts w:ascii="Times New Roman" w:eastAsia="Times New Roman" w:hAnsi="Times New Roman"/>
          <w:w w:val="99"/>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познакомитс</w:t>
      </w:r>
      <w:r w:rsidR="009168BE" w:rsidRPr="00164F33">
        <w:rPr>
          <w:rFonts w:ascii="Times New Roman" w:eastAsia="Times New Roman" w:hAnsi="Times New Roman"/>
          <w:sz w:val="22"/>
          <w:szCs w:val="22"/>
        </w:rPr>
        <w:t xml:space="preserve">я с </w:t>
      </w:r>
      <w:r w:rsidR="009168BE" w:rsidRPr="00164F33">
        <w:rPr>
          <w:rFonts w:ascii="Times New Roman" w:eastAsia="Times New Roman" w:hAnsi="Times New Roman"/>
          <w:spacing w:val="1"/>
          <w:sz w:val="22"/>
          <w:szCs w:val="22"/>
        </w:rPr>
        <w:t>программным</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средствам</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sz w:val="22"/>
          <w:szCs w:val="22"/>
        </w:rPr>
        <w:t>дл</w:t>
      </w:r>
      <w:r w:rsidR="009168BE" w:rsidRPr="00164F33">
        <w:rPr>
          <w:rFonts w:ascii="Times New Roman" w:eastAsia="Times New Roman" w:hAnsi="Times New Roman"/>
          <w:sz w:val="22"/>
          <w:szCs w:val="22"/>
        </w:rPr>
        <w:t xml:space="preserve">я </w:t>
      </w:r>
      <w:r w:rsidR="009168BE" w:rsidRPr="00164F33">
        <w:rPr>
          <w:rFonts w:ascii="Times New Roman" w:eastAsia="Times New Roman" w:hAnsi="Times New Roman"/>
          <w:spacing w:val="1"/>
          <w:sz w:val="22"/>
          <w:szCs w:val="22"/>
        </w:rPr>
        <w:t>работ</w:t>
      </w:r>
      <w:r w:rsidR="009168BE" w:rsidRPr="00164F33">
        <w:rPr>
          <w:rFonts w:ascii="Times New Roman" w:eastAsia="Times New Roman" w:hAnsi="Times New Roman"/>
          <w:sz w:val="22"/>
          <w:szCs w:val="22"/>
        </w:rPr>
        <w:t xml:space="preserve">ы с </w:t>
      </w:r>
      <w:r w:rsidR="009168BE" w:rsidRPr="00164F33">
        <w:rPr>
          <w:rFonts w:ascii="Times New Roman" w:eastAsia="Times New Roman" w:hAnsi="Times New Roman"/>
          <w:spacing w:val="1"/>
          <w:w w:val="99"/>
          <w:sz w:val="22"/>
          <w:szCs w:val="22"/>
        </w:rPr>
        <w:t>ауди</w:t>
      </w:r>
      <w:r w:rsidR="009168BE" w:rsidRPr="00164F33">
        <w:rPr>
          <w:rFonts w:ascii="Times New Roman" w:eastAsia="Times New Roman" w:hAnsi="Times New Roman"/>
          <w:spacing w:val="2"/>
          <w:w w:val="99"/>
          <w:sz w:val="22"/>
          <w:szCs w:val="22"/>
        </w:rPr>
        <w:t>о</w:t>
      </w:r>
      <w:r w:rsidR="009168BE" w:rsidRPr="00164F33">
        <w:rPr>
          <w:rFonts w:ascii="Times New Roman" w:eastAsia="Times New Roman" w:hAnsi="Times New Roman"/>
          <w:w w:val="99"/>
          <w:sz w:val="22"/>
          <w:szCs w:val="22"/>
        </w:rPr>
        <w:t>-</w:t>
      </w:r>
      <w:r w:rsidR="009168BE" w:rsidRPr="00164F33">
        <w:rPr>
          <w:rFonts w:ascii="Times New Roman" w:eastAsia="Times New Roman" w:hAnsi="Times New Roman"/>
          <w:spacing w:val="1"/>
          <w:sz w:val="22"/>
          <w:szCs w:val="22"/>
        </w:rPr>
        <w:t>ви</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
          <w:sz w:val="22"/>
          <w:szCs w:val="22"/>
        </w:rPr>
        <w:t>уальным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6"/>
          <w:sz w:val="22"/>
          <w:szCs w:val="22"/>
        </w:rPr>
        <w:t xml:space="preserve"> </w:t>
      </w:r>
      <w:r w:rsidR="009168BE" w:rsidRPr="00164F33">
        <w:rPr>
          <w:rFonts w:ascii="Times New Roman" w:eastAsia="Times New Roman" w:hAnsi="Times New Roman"/>
          <w:spacing w:val="1"/>
          <w:sz w:val="22"/>
          <w:szCs w:val="22"/>
        </w:rPr>
        <w:t>данным</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1"/>
          <w:sz w:val="22"/>
          <w:szCs w:val="22"/>
        </w:rPr>
        <w:t xml:space="preserve"> </w:t>
      </w:r>
      <w:r w:rsidR="009168BE" w:rsidRPr="00164F33">
        <w:rPr>
          <w:rFonts w:ascii="Times New Roman" w:eastAsia="Times New Roman" w:hAnsi="Times New Roman"/>
          <w:sz w:val="22"/>
          <w:szCs w:val="22"/>
        </w:rPr>
        <w:t>и</w:t>
      </w:r>
      <w:r w:rsidR="009168BE"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соответствующи</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21"/>
          <w:sz w:val="22"/>
          <w:szCs w:val="22"/>
        </w:rPr>
        <w:t xml:space="preserve"> </w:t>
      </w:r>
      <w:r w:rsidR="009168BE" w:rsidRPr="00164F33">
        <w:rPr>
          <w:rFonts w:ascii="Times New Roman" w:eastAsia="Times New Roman" w:hAnsi="Times New Roman"/>
          <w:spacing w:val="1"/>
          <w:sz w:val="22"/>
          <w:szCs w:val="22"/>
        </w:rPr>
        <w:t>понятийны</w:t>
      </w:r>
      <w:r w:rsidR="009168BE" w:rsidRPr="00164F33">
        <w:rPr>
          <w:rFonts w:ascii="Times New Roman" w:eastAsia="Times New Roman" w:hAnsi="Times New Roman"/>
          <w:sz w:val="22"/>
          <w:szCs w:val="22"/>
        </w:rPr>
        <w:t>м</w:t>
      </w:r>
      <w:r w:rsidR="009168BE" w:rsidRPr="00164F33">
        <w:rPr>
          <w:rFonts w:ascii="Times New Roman" w:eastAsia="Times New Roman" w:hAnsi="Times New Roman"/>
          <w:spacing w:val="-14"/>
          <w:sz w:val="22"/>
          <w:szCs w:val="22"/>
        </w:rPr>
        <w:t xml:space="preserve"> </w:t>
      </w:r>
      <w:r w:rsidR="009168BE" w:rsidRPr="00164F33">
        <w:rPr>
          <w:rFonts w:ascii="Times New Roman" w:eastAsia="Times New Roman" w:hAnsi="Times New Roman"/>
          <w:spacing w:val="1"/>
          <w:w w:val="99"/>
          <w:sz w:val="22"/>
          <w:szCs w:val="22"/>
        </w:rPr>
        <w:t>апп</w:t>
      </w:r>
      <w:r w:rsidR="009168BE" w:rsidRPr="00164F33">
        <w:rPr>
          <w:rFonts w:ascii="Times New Roman" w:eastAsia="Times New Roman" w:hAnsi="Times New Roman"/>
          <w:w w:val="99"/>
          <w:sz w:val="22"/>
          <w:szCs w:val="22"/>
        </w:rPr>
        <w:t>а</w:t>
      </w:r>
      <w:r w:rsidR="009168BE" w:rsidRPr="00164F33">
        <w:rPr>
          <w:rFonts w:ascii="Times New Roman" w:eastAsia="Times New Roman" w:hAnsi="Times New Roman"/>
          <w:spacing w:val="1"/>
          <w:w w:val="99"/>
          <w:sz w:val="22"/>
          <w:szCs w:val="22"/>
        </w:rPr>
        <w:t>ратом</w:t>
      </w:r>
      <w:r w:rsidR="009168BE" w:rsidRPr="00164F33">
        <w:rPr>
          <w:rFonts w:ascii="Times New Roman" w:eastAsia="Times New Roman" w:hAnsi="Times New Roman"/>
          <w:w w:val="99"/>
          <w:sz w:val="22"/>
          <w:szCs w:val="22"/>
        </w:rPr>
        <w:t>;</w:t>
      </w:r>
    </w:p>
    <w:p w:rsidR="009168BE" w:rsidRPr="00164F33" w:rsidRDefault="002C4CBE" w:rsidP="00B01E25">
      <w:pPr>
        <w:pStyle w:val="a8"/>
        <w:numPr>
          <w:ilvl w:val="0"/>
          <w:numId w:val="46"/>
        </w:numPr>
        <w:tabs>
          <w:tab w:val="left" w:pos="142"/>
          <w:tab w:val="left" w:pos="820"/>
          <w:tab w:val="left" w:pos="993"/>
        </w:tabs>
        <w:spacing w:line="360" w:lineRule="auto"/>
        <w:ind w:left="0" w:firstLine="709"/>
        <w:jc w:val="both"/>
        <w:rPr>
          <w:rFonts w:ascii="Times New Roman" w:hAnsi="Times New Roman"/>
          <w:sz w:val="22"/>
          <w:szCs w:val="22"/>
        </w:rPr>
      </w:pPr>
      <w:r w:rsidRPr="00164F33">
        <w:rPr>
          <w:rFonts w:ascii="Times New Roman" w:eastAsia="Times New Roman" w:hAnsi="Times New Roman"/>
          <w:spacing w:val="1"/>
          <w:sz w:val="22"/>
          <w:szCs w:val="22"/>
        </w:rPr>
        <w:t xml:space="preserve">    </w:t>
      </w:r>
      <w:r w:rsidR="009168BE" w:rsidRPr="00164F33">
        <w:rPr>
          <w:rFonts w:ascii="Times New Roman" w:eastAsia="Times New Roman" w:hAnsi="Times New Roman"/>
          <w:spacing w:val="1"/>
          <w:sz w:val="22"/>
          <w:szCs w:val="22"/>
        </w:rPr>
        <w:t>узнает</w:t>
      </w:r>
      <w:r w:rsidR="009168BE" w:rsidRPr="00164F33">
        <w:rPr>
          <w:rFonts w:ascii="Times New Roman" w:eastAsia="Times New Roman" w:hAnsi="Times New Roman"/>
          <w:sz w:val="22"/>
          <w:szCs w:val="22"/>
        </w:rPr>
        <w:t xml:space="preserve"> о </w:t>
      </w:r>
      <w:r w:rsidR="009168BE" w:rsidRPr="00164F33">
        <w:rPr>
          <w:rFonts w:ascii="Times New Roman" w:eastAsia="Times New Roman" w:hAnsi="Times New Roman"/>
          <w:spacing w:val="1"/>
          <w:sz w:val="22"/>
          <w:szCs w:val="22"/>
        </w:rPr>
        <w:t>дискретно</w:t>
      </w:r>
      <w:r w:rsidR="009168BE" w:rsidRPr="00164F33">
        <w:rPr>
          <w:rFonts w:ascii="Times New Roman" w:eastAsia="Times New Roman" w:hAnsi="Times New Roman"/>
          <w:sz w:val="22"/>
          <w:szCs w:val="22"/>
        </w:rPr>
        <w:t xml:space="preserve">м </w:t>
      </w:r>
      <w:r w:rsidR="009168BE" w:rsidRPr="00164F33">
        <w:rPr>
          <w:rFonts w:ascii="Times New Roman" w:eastAsia="Times New Roman" w:hAnsi="Times New Roman"/>
          <w:spacing w:val="1"/>
          <w:sz w:val="22"/>
          <w:szCs w:val="22"/>
        </w:rPr>
        <w:t>представлени</w:t>
      </w:r>
      <w:r w:rsidR="009168BE" w:rsidRPr="00164F33">
        <w:rPr>
          <w:rFonts w:ascii="Times New Roman" w:eastAsia="Times New Roman" w:hAnsi="Times New Roman"/>
          <w:sz w:val="22"/>
          <w:szCs w:val="22"/>
        </w:rPr>
        <w:t xml:space="preserve">и </w:t>
      </w:r>
      <w:r w:rsidR="009168BE" w:rsidRPr="00164F33">
        <w:rPr>
          <w:rFonts w:ascii="Times New Roman" w:eastAsia="Times New Roman" w:hAnsi="Times New Roman"/>
          <w:spacing w:val="1"/>
          <w:w w:val="99"/>
          <w:sz w:val="22"/>
          <w:szCs w:val="22"/>
        </w:rPr>
        <w:t>ауди</w:t>
      </w:r>
      <w:r w:rsidR="009168BE" w:rsidRPr="00164F33">
        <w:rPr>
          <w:rFonts w:ascii="Times New Roman" w:eastAsia="Times New Roman" w:hAnsi="Times New Roman"/>
          <w:spacing w:val="2"/>
          <w:w w:val="99"/>
          <w:sz w:val="22"/>
          <w:szCs w:val="22"/>
        </w:rPr>
        <w:t>о</w:t>
      </w:r>
      <w:r w:rsidR="009168BE" w:rsidRPr="00164F33">
        <w:rPr>
          <w:rFonts w:ascii="Times New Roman" w:eastAsia="Times New Roman" w:hAnsi="Times New Roman"/>
          <w:w w:val="99"/>
          <w:sz w:val="22"/>
          <w:szCs w:val="22"/>
        </w:rPr>
        <w:t>-</w:t>
      </w:r>
      <w:r w:rsidR="009168BE" w:rsidRPr="00164F33">
        <w:rPr>
          <w:rFonts w:ascii="Times New Roman" w:eastAsia="Times New Roman" w:hAnsi="Times New Roman"/>
          <w:spacing w:val="1"/>
          <w:sz w:val="22"/>
          <w:szCs w:val="22"/>
        </w:rPr>
        <w:t>ви</w:t>
      </w:r>
      <w:r w:rsidR="009168BE" w:rsidRPr="00164F33">
        <w:rPr>
          <w:rFonts w:ascii="Times New Roman" w:eastAsia="Times New Roman" w:hAnsi="Times New Roman"/>
          <w:sz w:val="22"/>
          <w:szCs w:val="22"/>
        </w:rPr>
        <w:t>з</w:t>
      </w:r>
      <w:r w:rsidR="009168BE" w:rsidRPr="00164F33">
        <w:rPr>
          <w:rFonts w:ascii="Times New Roman" w:eastAsia="Times New Roman" w:hAnsi="Times New Roman"/>
          <w:spacing w:val="1"/>
          <w:sz w:val="22"/>
          <w:szCs w:val="22"/>
        </w:rPr>
        <w:t>уальны</w:t>
      </w:r>
      <w:r w:rsidR="009168BE" w:rsidRPr="00164F33">
        <w:rPr>
          <w:rFonts w:ascii="Times New Roman" w:eastAsia="Times New Roman" w:hAnsi="Times New Roman"/>
          <w:sz w:val="22"/>
          <w:szCs w:val="22"/>
        </w:rPr>
        <w:t xml:space="preserve">х </w:t>
      </w:r>
      <w:r w:rsidR="009168BE" w:rsidRPr="00164F33">
        <w:rPr>
          <w:rFonts w:ascii="Times New Roman" w:eastAsia="Times New Roman" w:hAnsi="Times New Roman"/>
          <w:spacing w:val="1"/>
          <w:sz w:val="22"/>
          <w:szCs w:val="22"/>
        </w:rPr>
        <w:t>данных.</w:t>
      </w:r>
    </w:p>
    <w:p w:rsidR="009168BE" w:rsidRPr="00164F33" w:rsidRDefault="009168BE" w:rsidP="00CF1A63">
      <w:pPr>
        <w:tabs>
          <w:tab w:val="left" w:pos="142"/>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rPr>
      </w:pPr>
      <w:r w:rsidRPr="00164F33">
        <w:rPr>
          <w:rFonts w:ascii="Times New Roman" w:hAnsi="Times New Roman"/>
          <w:b/>
          <w:spacing w:val="1"/>
        </w:rPr>
        <w:t>Выпускни</w:t>
      </w:r>
      <w:r w:rsidRPr="00164F33">
        <w:rPr>
          <w:rFonts w:ascii="Times New Roman" w:hAnsi="Times New Roman"/>
          <w:b/>
        </w:rPr>
        <w:t xml:space="preserve">к </w:t>
      </w:r>
      <w:r w:rsidRPr="00164F33">
        <w:rPr>
          <w:rFonts w:ascii="Times New Roman" w:hAnsi="Times New Roman"/>
          <w:b/>
          <w:spacing w:val="1"/>
        </w:rPr>
        <w:t>получи</w:t>
      </w:r>
      <w:r w:rsidRPr="00164F33">
        <w:rPr>
          <w:rFonts w:ascii="Times New Roman" w:hAnsi="Times New Roman"/>
          <w:b/>
        </w:rPr>
        <w:t xml:space="preserve">т </w:t>
      </w:r>
      <w:r w:rsidRPr="00164F33">
        <w:rPr>
          <w:rFonts w:ascii="Times New Roman" w:hAnsi="Times New Roman"/>
          <w:b/>
          <w:spacing w:val="1"/>
        </w:rPr>
        <w:t>возмо</w:t>
      </w:r>
      <w:r w:rsidRPr="00164F33">
        <w:rPr>
          <w:rFonts w:ascii="Times New Roman" w:hAnsi="Times New Roman"/>
          <w:b/>
          <w:spacing w:val="2"/>
        </w:rPr>
        <w:t>ж</w:t>
      </w:r>
      <w:r w:rsidRPr="00164F33">
        <w:rPr>
          <w:rFonts w:ascii="Times New Roman" w:hAnsi="Times New Roman"/>
          <w:b/>
          <w:spacing w:val="1"/>
        </w:rPr>
        <w:t>ност</w:t>
      </w:r>
      <w:r w:rsidRPr="00164F33">
        <w:rPr>
          <w:rFonts w:ascii="Times New Roman" w:hAnsi="Times New Roman"/>
          <w:b/>
        </w:rPr>
        <w:t>ь</w:t>
      </w:r>
      <w:r w:rsidR="002C4CBE" w:rsidRPr="00164F33">
        <w:rPr>
          <w:rFonts w:ascii="Times New Roman" w:hAnsi="Times New Roman"/>
          <w:b/>
        </w:rPr>
        <w:t xml:space="preserve"> научиться</w:t>
      </w:r>
      <w:r w:rsidRPr="00164F33">
        <w:rPr>
          <w:rFonts w:ascii="Times New Roman" w:hAnsi="Times New Roman"/>
          <w:b/>
        </w:rPr>
        <w:t xml:space="preserve"> (в </w:t>
      </w:r>
      <w:r w:rsidRPr="00164F33">
        <w:rPr>
          <w:rFonts w:ascii="Times New Roman" w:hAnsi="Times New Roman"/>
          <w:b/>
          <w:spacing w:val="1"/>
        </w:rPr>
        <w:t>данно</w:t>
      </w:r>
      <w:r w:rsidRPr="00164F33">
        <w:rPr>
          <w:rFonts w:ascii="Times New Roman" w:hAnsi="Times New Roman"/>
          <w:b/>
        </w:rPr>
        <w:t xml:space="preserve">м </w:t>
      </w:r>
      <w:r w:rsidRPr="00164F33">
        <w:rPr>
          <w:rFonts w:ascii="Times New Roman" w:hAnsi="Times New Roman"/>
          <w:b/>
          <w:spacing w:val="1"/>
        </w:rPr>
        <w:t>курс</w:t>
      </w:r>
      <w:r w:rsidRPr="00164F33">
        <w:rPr>
          <w:rFonts w:ascii="Times New Roman" w:hAnsi="Times New Roman"/>
          <w:b/>
        </w:rPr>
        <w:t xml:space="preserve">е и </w:t>
      </w:r>
      <w:r w:rsidRPr="00164F33">
        <w:rPr>
          <w:rFonts w:ascii="Times New Roman" w:hAnsi="Times New Roman"/>
          <w:b/>
          <w:spacing w:val="1"/>
        </w:rPr>
        <w:t>ино</w:t>
      </w:r>
      <w:r w:rsidRPr="00164F33">
        <w:rPr>
          <w:rFonts w:ascii="Times New Roman" w:hAnsi="Times New Roman"/>
          <w:b/>
        </w:rPr>
        <w:t xml:space="preserve">й </w:t>
      </w:r>
      <w:r w:rsidRPr="00164F33">
        <w:rPr>
          <w:rFonts w:ascii="Times New Roman" w:hAnsi="Times New Roman"/>
          <w:b/>
          <w:spacing w:val="1"/>
        </w:rPr>
        <w:t>учебной деятельности</w:t>
      </w:r>
      <w:r w:rsidRPr="00164F33">
        <w:rPr>
          <w:rFonts w:ascii="Times New Roman" w:hAnsi="Times New Roman"/>
          <w:b/>
        </w:rPr>
        <w:t>):</w:t>
      </w:r>
    </w:p>
    <w:p w:rsidR="009168BE" w:rsidRPr="00164F33" w:rsidRDefault="002C4CBE" w:rsidP="00B01E25">
      <w:pPr>
        <w:pStyle w:val="a8"/>
        <w:numPr>
          <w:ilvl w:val="0"/>
          <w:numId w:val="47"/>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практиковатьс</w:t>
      </w:r>
      <w:r w:rsidR="009168BE" w:rsidRPr="00164F33">
        <w:rPr>
          <w:rFonts w:ascii="Times New Roman" w:eastAsia="Times New Roman" w:hAnsi="Times New Roman"/>
          <w:i/>
          <w:sz w:val="22"/>
          <w:szCs w:val="22"/>
        </w:rPr>
        <w:t xml:space="preserve">я в </w:t>
      </w:r>
      <w:r w:rsidR="009168BE" w:rsidRPr="00164F33">
        <w:rPr>
          <w:rFonts w:ascii="Times New Roman" w:eastAsia="Times New Roman" w:hAnsi="Times New Roman"/>
          <w:i/>
          <w:spacing w:val="1"/>
          <w:sz w:val="22"/>
          <w:szCs w:val="22"/>
        </w:rPr>
        <w:t>использовани</w:t>
      </w:r>
      <w:r w:rsidR="009168BE" w:rsidRPr="00164F33">
        <w:rPr>
          <w:rFonts w:ascii="Times New Roman" w:eastAsia="Times New Roman" w:hAnsi="Times New Roman"/>
          <w:i/>
          <w:sz w:val="22"/>
          <w:szCs w:val="22"/>
        </w:rPr>
        <w:t xml:space="preserve">и </w:t>
      </w:r>
      <w:r w:rsidR="009168BE" w:rsidRPr="00164F33">
        <w:rPr>
          <w:rFonts w:ascii="Times New Roman" w:eastAsia="Times New Roman" w:hAnsi="Times New Roman"/>
          <w:i/>
          <w:spacing w:val="1"/>
          <w:sz w:val="22"/>
          <w:szCs w:val="22"/>
        </w:rPr>
        <w:t>основны</w:t>
      </w:r>
      <w:r w:rsidR="009168BE" w:rsidRPr="00164F33">
        <w:rPr>
          <w:rFonts w:ascii="Times New Roman" w:eastAsia="Times New Roman" w:hAnsi="Times New Roman"/>
          <w:i/>
          <w:sz w:val="22"/>
          <w:szCs w:val="22"/>
        </w:rPr>
        <w:t xml:space="preserve">х </w:t>
      </w:r>
      <w:r w:rsidR="009168BE" w:rsidRPr="00164F33">
        <w:rPr>
          <w:rFonts w:ascii="Times New Roman" w:eastAsia="Times New Roman" w:hAnsi="Times New Roman"/>
          <w:i/>
          <w:spacing w:val="1"/>
          <w:sz w:val="22"/>
          <w:szCs w:val="22"/>
        </w:rPr>
        <w:t>видо</w:t>
      </w:r>
      <w:r w:rsidR="009168BE" w:rsidRPr="00164F33">
        <w:rPr>
          <w:rFonts w:ascii="Times New Roman" w:eastAsia="Times New Roman" w:hAnsi="Times New Roman"/>
          <w:i/>
          <w:sz w:val="22"/>
          <w:szCs w:val="22"/>
        </w:rPr>
        <w:t xml:space="preserve">в </w:t>
      </w:r>
      <w:r w:rsidR="009168BE" w:rsidRPr="00164F33">
        <w:rPr>
          <w:rFonts w:ascii="Times New Roman" w:eastAsia="Times New Roman" w:hAnsi="Times New Roman"/>
          <w:i/>
          <w:spacing w:val="1"/>
          <w:sz w:val="22"/>
          <w:szCs w:val="22"/>
        </w:rPr>
        <w:t>прикладного программног</w:t>
      </w:r>
      <w:r w:rsidR="009168BE" w:rsidRPr="00164F33">
        <w:rPr>
          <w:rFonts w:ascii="Times New Roman" w:eastAsia="Times New Roman" w:hAnsi="Times New Roman"/>
          <w:i/>
          <w:sz w:val="22"/>
          <w:szCs w:val="22"/>
        </w:rPr>
        <w:t xml:space="preserve">о </w:t>
      </w:r>
      <w:r w:rsidR="009168BE" w:rsidRPr="00164F33">
        <w:rPr>
          <w:rFonts w:ascii="Times New Roman" w:eastAsia="Times New Roman" w:hAnsi="Times New Roman"/>
          <w:i/>
          <w:spacing w:val="1"/>
          <w:sz w:val="22"/>
          <w:szCs w:val="22"/>
        </w:rPr>
        <w:t>обеспечени</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2"/>
          <w:sz w:val="22"/>
          <w:szCs w:val="22"/>
        </w:rPr>
        <w:t xml:space="preserve"> </w:t>
      </w:r>
      <w:r w:rsidR="009168BE" w:rsidRPr="00164F33">
        <w:rPr>
          <w:rFonts w:ascii="Times New Roman" w:eastAsia="Times New Roman" w:hAnsi="Times New Roman"/>
          <w:i/>
          <w:spacing w:val="1"/>
          <w:sz w:val="22"/>
          <w:szCs w:val="22"/>
        </w:rPr>
        <w:t>(редактор</w:t>
      </w:r>
      <w:r w:rsidR="009168BE" w:rsidRPr="00164F33">
        <w:rPr>
          <w:rFonts w:ascii="Times New Roman" w:eastAsia="Times New Roman" w:hAnsi="Times New Roman"/>
          <w:i/>
          <w:sz w:val="22"/>
          <w:szCs w:val="22"/>
        </w:rPr>
        <w:t>ы</w:t>
      </w:r>
      <w:r w:rsidR="009168BE" w:rsidRPr="00164F33">
        <w:rPr>
          <w:rFonts w:ascii="Times New Roman" w:eastAsia="Times New Roman" w:hAnsi="Times New Roman"/>
          <w:i/>
          <w:spacing w:val="4"/>
          <w:sz w:val="22"/>
          <w:szCs w:val="22"/>
        </w:rPr>
        <w:t xml:space="preserve"> </w:t>
      </w:r>
      <w:r w:rsidR="009168BE" w:rsidRPr="00164F33">
        <w:rPr>
          <w:rFonts w:ascii="Times New Roman" w:eastAsia="Times New Roman" w:hAnsi="Times New Roman"/>
          <w:i/>
          <w:spacing w:val="1"/>
          <w:sz w:val="22"/>
          <w:szCs w:val="22"/>
        </w:rPr>
        <w:t>текстов</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6"/>
          <w:sz w:val="22"/>
          <w:szCs w:val="22"/>
        </w:rPr>
        <w:t xml:space="preserve"> </w:t>
      </w:r>
      <w:r w:rsidR="009168BE" w:rsidRPr="00164F33">
        <w:rPr>
          <w:rFonts w:ascii="Times New Roman" w:eastAsia="Times New Roman" w:hAnsi="Times New Roman"/>
          <w:i/>
          <w:spacing w:val="1"/>
          <w:sz w:val="22"/>
          <w:szCs w:val="22"/>
        </w:rPr>
        <w:t>электронны</w:t>
      </w:r>
      <w:r w:rsidR="009168BE" w:rsidRPr="00164F33">
        <w:rPr>
          <w:rFonts w:ascii="Times New Roman" w:eastAsia="Times New Roman" w:hAnsi="Times New Roman"/>
          <w:i/>
          <w:sz w:val="22"/>
          <w:szCs w:val="22"/>
        </w:rPr>
        <w:t>е</w:t>
      </w:r>
      <w:r w:rsidR="009168BE" w:rsidRPr="00164F33">
        <w:rPr>
          <w:rFonts w:ascii="Times New Roman" w:eastAsia="Times New Roman" w:hAnsi="Times New Roman"/>
          <w:i/>
          <w:spacing w:val="2"/>
          <w:sz w:val="22"/>
          <w:szCs w:val="22"/>
        </w:rPr>
        <w:t xml:space="preserve"> </w:t>
      </w:r>
      <w:r w:rsidR="009168BE" w:rsidRPr="00164F33">
        <w:rPr>
          <w:rFonts w:ascii="Times New Roman" w:eastAsia="Times New Roman" w:hAnsi="Times New Roman"/>
          <w:i/>
          <w:spacing w:val="1"/>
          <w:sz w:val="22"/>
          <w:szCs w:val="22"/>
        </w:rPr>
        <w:t>таблицы</w:t>
      </w:r>
      <w:r w:rsidR="009168BE" w:rsidRPr="00164F33">
        <w:rPr>
          <w:rFonts w:ascii="Times New Roman" w:eastAsia="Times New Roman" w:hAnsi="Times New Roman"/>
          <w:i/>
          <w:sz w:val="22"/>
          <w:szCs w:val="22"/>
        </w:rPr>
        <w:t xml:space="preserve">, </w:t>
      </w:r>
      <w:r w:rsidR="009168BE" w:rsidRPr="00164F33">
        <w:rPr>
          <w:rFonts w:ascii="Times New Roman" w:eastAsia="Times New Roman" w:hAnsi="Times New Roman"/>
          <w:i/>
          <w:spacing w:val="1"/>
          <w:sz w:val="22"/>
          <w:szCs w:val="22"/>
        </w:rPr>
        <w:t>браузер</w:t>
      </w:r>
      <w:r w:rsidR="009168BE" w:rsidRPr="00164F33">
        <w:rPr>
          <w:rFonts w:ascii="Times New Roman" w:eastAsia="Times New Roman" w:hAnsi="Times New Roman"/>
          <w:i/>
          <w:sz w:val="22"/>
          <w:szCs w:val="22"/>
        </w:rPr>
        <w:t>ы</w:t>
      </w:r>
      <w:r w:rsidR="009168BE" w:rsidRPr="00164F33">
        <w:rPr>
          <w:rFonts w:ascii="Times New Roman" w:eastAsia="Times New Roman" w:hAnsi="Times New Roman"/>
          <w:i/>
          <w:spacing w:val="-10"/>
          <w:sz w:val="22"/>
          <w:szCs w:val="22"/>
        </w:rPr>
        <w:t xml:space="preserve"> </w:t>
      </w:r>
      <w:r w:rsidR="009168BE" w:rsidRPr="00164F33">
        <w:rPr>
          <w:rFonts w:ascii="Times New Roman" w:eastAsia="Times New Roman" w:hAnsi="Times New Roman"/>
          <w:i/>
          <w:sz w:val="22"/>
          <w:szCs w:val="22"/>
        </w:rPr>
        <w:t xml:space="preserve">и </w:t>
      </w:r>
      <w:r w:rsidR="009168BE" w:rsidRPr="00164F33">
        <w:rPr>
          <w:rFonts w:ascii="Times New Roman" w:eastAsia="Times New Roman" w:hAnsi="Times New Roman"/>
          <w:i/>
          <w:spacing w:val="1"/>
          <w:sz w:val="22"/>
          <w:szCs w:val="22"/>
        </w:rPr>
        <w:t>др</w:t>
      </w:r>
      <w:r w:rsidR="009168BE" w:rsidRPr="00164F33">
        <w:rPr>
          <w:rFonts w:ascii="Times New Roman" w:eastAsia="Times New Roman" w:hAnsi="Times New Roman"/>
          <w:i/>
          <w:sz w:val="22"/>
          <w:szCs w:val="22"/>
        </w:rPr>
        <w:t>.);</w:t>
      </w:r>
    </w:p>
    <w:p w:rsidR="009168BE" w:rsidRPr="00164F33" w:rsidRDefault="002C4CBE" w:rsidP="00B01E25">
      <w:pPr>
        <w:pStyle w:val="a8"/>
        <w:numPr>
          <w:ilvl w:val="0"/>
          <w:numId w:val="47"/>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познакомитьс</w:t>
      </w:r>
      <w:r w:rsidR="009168BE" w:rsidRPr="00164F33">
        <w:rPr>
          <w:rFonts w:ascii="Times New Roman" w:eastAsia="Times New Roman" w:hAnsi="Times New Roman"/>
          <w:i/>
          <w:sz w:val="22"/>
          <w:szCs w:val="22"/>
        </w:rPr>
        <w:t xml:space="preserve">я с </w:t>
      </w:r>
      <w:r w:rsidR="009168BE" w:rsidRPr="00164F33">
        <w:rPr>
          <w:rFonts w:ascii="Times New Roman" w:eastAsia="Times New Roman" w:hAnsi="Times New Roman"/>
          <w:i/>
          <w:spacing w:val="1"/>
          <w:sz w:val="22"/>
          <w:szCs w:val="22"/>
        </w:rPr>
        <w:t>примерам</w:t>
      </w:r>
      <w:r w:rsidR="009168BE" w:rsidRPr="00164F33">
        <w:rPr>
          <w:rFonts w:ascii="Times New Roman" w:eastAsia="Times New Roman" w:hAnsi="Times New Roman"/>
          <w:i/>
          <w:sz w:val="22"/>
          <w:szCs w:val="22"/>
        </w:rPr>
        <w:t xml:space="preserve">и </w:t>
      </w:r>
      <w:r w:rsidR="009168BE" w:rsidRPr="00164F33">
        <w:rPr>
          <w:rFonts w:ascii="Times New Roman" w:eastAsia="Times New Roman" w:hAnsi="Times New Roman"/>
          <w:i/>
          <w:spacing w:val="1"/>
          <w:sz w:val="22"/>
          <w:szCs w:val="22"/>
        </w:rPr>
        <w:t>использовани</w:t>
      </w:r>
      <w:r w:rsidR="009168BE" w:rsidRPr="00164F33">
        <w:rPr>
          <w:rFonts w:ascii="Times New Roman" w:eastAsia="Times New Roman" w:hAnsi="Times New Roman"/>
          <w:i/>
          <w:sz w:val="22"/>
          <w:szCs w:val="22"/>
        </w:rPr>
        <w:t xml:space="preserve">я </w:t>
      </w:r>
      <w:r w:rsidR="009168BE" w:rsidRPr="00164F33">
        <w:rPr>
          <w:rFonts w:ascii="Times New Roman" w:eastAsia="Times New Roman" w:hAnsi="Times New Roman"/>
          <w:i/>
          <w:spacing w:val="1"/>
          <w:sz w:val="22"/>
          <w:szCs w:val="22"/>
        </w:rPr>
        <w:t>математическог</w:t>
      </w:r>
      <w:r w:rsidR="009168BE" w:rsidRPr="00164F33">
        <w:rPr>
          <w:rFonts w:ascii="Times New Roman" w:eastAsia="Times New Roman" w:hAnsi="Times New Roman"/>
          <w:i/>
          <w:sz w:val="22"/>
          <w:szCs w:val="22"/>
        </w:rPr>
        <w:t xml:space="preserve">о </w:t>
      </w:r>
      <w:r w:rsidR="009168BE" w:rsidRPr="00164F33">
        <w:rPr>
          <w:rFonts w:ascii="Times New Roman" w:eastAsia="Times New Roman" w:hAnsi="Times New Roman"/>
          <w:i/>
          <w:spacing w:val="1"/>
          <w:sz w:val="22"/>
          <w:szCs w:val="22"/>
        </w:rPr>
        <w:t>моделировани</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52"/>
          <w:sz w:val="22"/>
          <w:szCs w:val="22"/>
        </w:rPr>
        <w:t xml:space="preserve"> </w:t>
      </w:r>
      <w:r w:rsidR="009168BE" w:rsidRPr="00164F33">
        <w:rPr>
          <w:rFonts w:ascii="Times New Roman" w:eastAsia="Times New Roman" w:hAnsi="Times New Roman"/>
          <w:i/>
          <w:sz w:val="22"/>
          <w:szCs w:val="22"/>
        </w:rPr>
        <w:t>в</w:t>
      </w:r>
      <w:r w:rsidR="009168BE"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современно</w:t>
      </w:r>
      <w:r w:rsidR="009168BE" w:rsidRPr="00164F33">
        <w:rPr>
          <w:rFonts w:ascii="Times New Roman" w:eastAsia="Times New Roman" w:hAnsi="Times New Roman"/>
          <w:i/>
          <w:sz w:val="22"/>
          <w:szCs w:val="22"/>
        </w:rPr>
        <w:t>м</w:t>
      </w:r>
      <w:r w:rsidR="009168BE" w:rsidRPr="00164F33">
        <w:rPr>
          <w:rFonts w:ascii="Times New Roman" w:eastAsia="Times New Roman" w:hAnsi="Times New Roman"/>
          <w:i/>
          <w:spacing w:val="-15"/>
          <w:sz w:val="22"/>
          <w:szCs w:val="22"/>
        </w:rPr>
        <w:t xml:space="preserve"> </w:t>
      </w:r>
      <w:r w:rsidR="009168BE" w:rsidRPr="00164F33">
        <w:rPr>
          <w:rFonts w:ascii="Times New Roman" w:eastAsia="Times New Roman" w:hAnsi="Times New Roman"/>
          <w:i/>
          <w:spacing w:val="1"/>
          <w:sz w:val="22"/>
          <w:szCs w:val="22"/>
        </w:rPr>
        <w:t>мире</w:t>
      </w:r>
      <w:r w:rsidR="009168BE" w:rsidRPr="00164F33">
        <w:rPr>
          <w:rFonts w:ascii="Times New Roman" w:eastAsia="Times New Roman" w:hAnsi="Times New Roman"/>
          <w:i/>
          <w:sz w:val="22"/>
          <w:szCs w:val="22"/>
        </w:rPr>
        <w:t>;</w:t>
      </w:r>
    </w:p>
    <w:p w:rsidR="009168BE" w:rsidRPr="00164F33" w:rsidRDefault="002C4CBE" w:rsidP="00B01E25">
      <w:pPr>
        <w:pStyle w:val="a8"/>
        <w:numPr>
          <w:ilvl w:val="0"/>
          <w:numId w:val="47"/>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познакомитьс</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4"/>
          <w:sz w:val="22"/>
          <w:szCs w:val="22"/>
        </w:rPr>
        <w:t xml:space="preserve"> </w:t>
      </w:r>
      <w:r w:rsidR="009168BE" w:rsidRPr="00164F33">
        <w:rPr>
          <w:rFonts w:ascii="Times New Roman" w:eastAsia="Times New Roman" w:hAnsi="Times New Roman"/>
          <w:i/>
          <w:sz w:val="22"/>
          <w:szCs w:val="22"/>
        </w:rPr>
        <w:t>с</w:t>
      </w:r>
      <w:r w:rsidR="009168BE" w:rsidRPr="00164F33">
        <w:rPr>
          <w:rFonts w:ascii="Times New Roman" w:eastAsia="Times New Roman" w:hAnsi="Times New Roman"/>
          <w:i/>
          <w:spacing w:val="14"/>
          <w:sz w:val="22"/>
          <w:szCs w:val="22"/>
        </w:rPr>
        <w:t xml:space="preserve"> </w:t>
      </w:r>
      <w:r w:rsidR="009168BE" w:rsidRPr="00164F33">
        <w:rPr>
          <w:rFonts w:ascii="Times New Roman" w:eastAsia="Times New Roman" w:hAnsi="Times New Roman"/>
          <w:i/>
          <w:spacing w:val="1"/>
          <w:sz w:val="22"/>
          <w:szCs w:val="22"/>
        </w:rPr>
        <w:t>принцип</w:t>
      </w:r>
      <w:r w:rsidR="009168BE" w:rsidRPr="00164F33">
        <w:rPr>
          <w:rFonts w:ascii="Times New Roman" w:eastAsia="Times New Roman" w:hAnsi="Times New Roman"/>
          <w:i/>
          <w:sz w:val="22"/>
          <w:szCs w:val="22"/>
        </w:rPr>
        <w:t>а</w:t>
      </w:r>
      <w:r w:rsidR="009168BE" w:rsidRPr="00164F33">
        <w:rPr>
          <w:rFonts w:ascii="Times New Roman" w:eastAsia="Times New Roman" w:hAnsi="Times New Roman"/>
          <w:i/>
          <w:spacing w:val="1"/>
          <w:sz w:val="22"/>
          <w:szCs w:val="22"/>
        </w:rPr>
        <w:t>м</w:t>
      </w:r>
      <w:r w:rsidR="009168BE" w:rsidRPr="00164F33">
        <w:rPr>
          <w:rFonts w:ascii="Times New Roman" w:eastAsia="Times New Roman" w:hAnsi="Times New Roman"/>
          <w:i/>
          <w:sz w:val="22"/>
          <w:szCs w:val="22"/>
        </w:rPr>
        <w:t xml:space="preserve">и </w:t>
      </w:r>
      <w:r w:rsidR="009168BE" w:rsidRPr="00164F33">
        <w:rPr>
          <w:rFonts w:ascii="Times New Roman" w:eastAsia="Times New Roman" w:hAnsi="Times New Roman"/>
          <w:i/>
          <w:spacing w:val="1"/>
          <w:sz w:val="22"/>
          <w:szCs w:val="22"/>
        </w:rPr>
        <w:t>функционировани</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9"/>
          <w:sz w:val="22"/>
          <w:szCs w:val="22"/>
        </w:rPr>
        <w:t xml:space="preserve"> </w:t>
      </w:r>
      <w:r w:rsidR="009168BE" w:rsidRPr="00164F33">
        <w:rPr>
          <w:rFonts w:ascii="Times New Roman" w:eastAsia="Times New Roman" w:hAnsi="Times New Roman"/>
          <w:i/>
          <w:spacing w:val="1"/>
          <w:sz w:val="22"/>
          <w:szCs w:val="22"/>
        </w:rPr>
        <w:t>Интернет</w:t>
      </w:r>
      <w:r w:rsidR="009168BE" w:rsidRPr="00164F33">
        <w:rPr>
          <w:rFonts w:ascii="Times New Roman" w:eastAsia="Times New Roman" w:hAnsi="Times New Roman"/>
          <w:i/>
          <w:sz w:val="22"/>
          <w:szCs w:val="22"/>
        </w:rPr>
        <w:t>а</w:t>
      </w:r>
      <w:r w:rsidR="009168BE" w:rsidRPr="00164F33">
        <w:rPr>
          <w:rFonts w:ascii="Times New Roman" w:eastAsia="Times New Roman" w:hAnsi="Times New Roman"/>
          <w:i/>
          <w:spacing w:val="2"/>
          <w:sz w:val="22"/>
          <w:szCs w:val="22"/>
        </w:rPr>
        <w:t xml:space="preserve"> </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2"/>
          <w:sz w:val="22"/>
          <w:szCs w:val="22"/>
        </w:rPr>
        <w:t xml:space="preserve"> </w:t>
      </w:r>
      <w:r w:rsidR="009168BE" w:rsidRPr="00164F33">
        <w:rPr>
          <w:rFonts w:ascii="Times New Roman" w:eastAsia="Times New Roman" w:hAnsi="Times New Roman"/>
          <w:i/>
          <w:spacing w:val="1"/>
          <w:sz w:val="22"/>
          <w:szCs w:val="22"/>
        </w:rPr>
        <w:t>сетевог</w:t>
      </w:r>
      <w:r w:rsidR="009168BE" w:rsidRPr="00164F33">
        <w:rPr>
          <w:rFonts w:ascii="Times New Roman" w:eastAsia="Times New Roman" w:hAnsi="Times New Roman"/>
          <w:i/>
          <w:sz w:val="22"/>
          <w:szCs w:val="22"/>
        </w:rPr>
        <w:t xml:space="preserve">о </w:t>
      </w:r>
      <w:r w:rsidR="009168BE" w:rsidRPr="00164F33">
        <w:rPr>
          <w:rFonts w:ascii="Times New Roman" w:eastAsia="Times New Roman" w:hAnsi="Times New Roman"/>
          <w:i/>
          <w:spacing w:val="1"/>
          <w:sz w:val="22"/>
          <w:szCs w:val="22"/>
        </w:rPr>
        <w:t>в</w:t>
      </w:r>
      <w:r w:rsidR="009168BE" w:rsidRPr="00164F33">
        <w:rPr>
          <w:rFonts w:ascii="Times New Roman" w:eastAsia="Times New Roman" w:hAnsi="Times New Roman"/>
          <w:i/>
          <w:sz w:val="22"/>
          <w:szCs w:val="22"/>
        </w:rPr>
        <w:t>з</w:t>
      </w:r>
      <w:r w:rsidR="009168BE" w:rsidRPr="00164F33">
        <w:rPr>
          <w:rFonts w:ascii="Times New Roman" w:eastAsia="Times New Roman" w:hAnsi="Times New Roman"/>
          <w:i/>
          <w:spacing w:val="1"/>
          <w:sz w:val="22"/>
          <w:szCs w:val="22"/>
        </w:rPr>
        <w:t>аимодействи</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19"/>
          <w:sz w:val="22"/>
          <w:szCs w:val="22"/>
        </w:rPr>
        <w:t xml:space="preserve"> </w:t>
      </w:r>
      <w:r w:rsidR="009168BE" w:rsidRPr="00164F33">
        <w:rPr>
          <w:rFonts w:ascii="Times New Roman" w:eastAsia="Times New Roman" w:hAnsi="Times New Roman"/>
          <w:i/>
          <w:spacing w:val="1"/>
          <w:sz w:val="22"/>
          <w:szCs w:val="22"/>
        </w:rPr>
        <w:t>межд</w:t>
      </w:r>
      <w:r w:rsidR="009168BE" w:rsidRPr="00164F33">
        <w:rPr>
          <w:rFonts w:ascii="Times New Roman" w:eastAsia="Times New Roman" w:hAnsi="Times New Roman"/>
          <w:i/>
          <w:sz w:val="22"/>
          <w:szCs w:val="22"/>
        </w:rPr>
        <w:t>у</w:t>
      </w:r>
      <w:r w:rsidR="009168BE" w:rsidRPr="00164F33">
        <w:rPr>
          <w:rFonts w:ascii="Times New Roman" w:eastAsia="Times New Roman" w:hAnsi="Times New Roman"/>
          <w:i/>
          <w:spacing w:val="-7"/>
          <w:sz w:val="22"/>
          <w:szCs w:val="22"/>
        </w:rPr>
        <w:t xml:space="preserve"> </w:t>
      </w:r>
      <w:r w:rsidR="009168BE" w:rsidRPr="00164F33">
        <w:rPr>
          <w:rFonts w:ascii="Times New Roman" w:eastAsia="Times New Roman" w:hAnsi="Times New Roman"/>
          <w:i/>
          <w:spacing w:val="1"/>
          <w:sz w:val="22"/>
          <w:szCs w:val="22"/>
        </w:rPr>
        <w:t>компьютерами</w:t>
      </w:r>
      <w:r w:rsidR="009168BE" w:rsidRPr="00164F33">
        <w:rPr>
          <w:rFonts w:ascii="Times New Roman" w:eastAsia="Times New Roman" w:hAnsi="Times New Roman"/>
          <w:i/>
          <w:sz w:val="22"/>
          <w:szCs w:val="22"/>
        </w:rPr>
        <w:t>,</w:t>
      </w:r>
      <w:r w:rsidR="009168BE" w:rsidRPr="00164F33">
        <w:rPr>
          <w:rFonts w:ascii="Times New Roman" w:eastAsia="Times New Roman" w:hAnsi="Times New Roman"/>
          <w:i/>
          <w:spacing w:val="-18"/>
          <w:sz w:val="22"/>
          <w:szCs w:val="22"/>
        </w:rPr>
        <w:t xml:space="preserve"> </w:t>
      </w:r>
      <w:r w:rsidR="009168BE" w:rsidRPr="00164F33">
        <w:rPr>
          <w:rFonts w:ascii="Times New Roman" w:eastAsia="Times New Roman" w:hAnsi="Times New Roman"/>
          <w:i/>
          <w:sz w:val="22"/>
          <w:szCs w:val="22"/>
        </w:rPr>
        <w:t>с</w:t>
      </w:r>
      <w:r w:rsidR="009168BE"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методам</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2"/>
          <w:sz w:val="22"/>
          <w:szCs w:val="22"/>
        </w:rPr>
        <w:t xml:space="preserve"> </w:t>
      </w:r>
      <w:r w:rsidR="009168BE" w:rsidRPr="00164F33">
        <w:rPr>
          <w:rFonts w:ascii="Times New Roman" w:eastAsia="Times New Roman" w:hAnsi="Times New Roman"/>
          <w:i/>
          <w:spacing w:val="1"/>
          <w:sz w:val="22"/>
          <w:szCs w:val="22"/>
        </w:rPr>
        <w:t>пои</w:t>
      </w:r>
      <w:r w:rsidR="009168BE" w:rsidRPr="00164F33">
        <w:rPr>
          <w:rFonts w:ascii="Times New Roman" w:eastAsia="Times New Roman" w:hAnsi="Times New Roman"/>
          <w:i/>
          <w:sz w:val="22"/>
          <w:szCs w:val="22"/>
        </w:rPr>
        <w:t>с</w:t>
      </w:r>
      <w:r w:rsidR="009168BE" w:rsidRPr="00164F33">
        <w:rPr>
          <w:rFonts w:ascii="Times New Roman" w:eastAsia="Times New Roman" w:hAnsi="Times New Roman"/>
          <w:i/>
          <w:spacing w:val="1"/>
          <w:sz w:val="22"/>
          <w:szCs w:val="22"/>
        </w:rPr>
        <w:t>к</w:t>
      </w:r>
      <w:r w:rsidR="009168BE" w:rsidRPr="00164F33">
        <w:rPr>
          <w:rFonts w:ascii="Times New Roman" w:eastAsia="Times New Roman" w:hAnsi="Times New Roman"/>
          <w:i/>
          <w:sz w:val="22"/>
          <w:szCs w:val="22"/>
        </w:rPr>
        <w:t>а</w:t>
      </w:r>
      <w:r w:rsidR="009168BE" w:rsidRPr="00164F33">
        <w:rPr>
          <w:rFonts w:ascii="Times New Roman" w:eastAsia="Times New Roman" w:hAnsi="Times New Roman"/>
          <w:i/>
          <w:spacing w:val="-8"/>
          <w:sz w:val="22"/>
          <w:szCs w:val="22"/>
        </w:rPr>
        <w:t xml:space="preserve"> </w:t>
      </w:r>
      <w:r w:rsidR="009168BE" w:rsidRPr="00164F33">
        <w:rPr>
          <w:rFonts w:ascii="Times New Roman" w:eastAsia="Times New Roman" w:hAnsi="Times New Roman"/>
          <w:i/>
          <w:sz w:val="22"/>
          <w:szCs w:val="22"/>
        </w:rPr>
        <w:t>в</w:t>
      </w:r>
      <w:r w:rsidR="009168BE"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Интернете</w:t>
      </w:r>
      <w:r w:rsidR="009168BE" w:rsidRPr="00164F33">
        <w:rPr>
          <w:rFonts w:ascii="Times New Roman" w:eastAsia="Times New Roman" w:hAnsi="Times New Roman"/>
          <w:i/>
          <w:sz w:val="22"/>
          <w:szCs w:val="22"/>
        </w:rPr>
        <w:t>;</w:t>
      </w:r>
    </w:p>
    <w:p w:rsidR="009168BE" w:rsidRPr="00164F33" w:rsidRDefault="009168BE" w:rsidP="00B01E25">
      <w:pPr>
        <w:pStyle w:val="a8"/>
        <w:numPr>
          <w:ilvl w:val="0"/>
          <w:numId w:val="47"/>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2C4CBE" w:rsidRPr="00164F33">
        <w:rPr>
          <w:rFonts w:ascii="Times New Roman" w:eastAsia="Times New Roman" w:hAnsi="Times New Roman"/>
          <w:i/>
          <w:spacing w:val="1"/>
          <w:sz w:val="22"/>
          <w:szCs w:val="22"/>
        </w:rPr>
        <w:t xml:space="preserve">  </w:t>
      </w:r>
      <w:r w:rsidRPr="00164F33">
        <w:rPr>
          <w:rFonts w:ascii="Times New Roman" w:eastAsia="Times New Roman" w:hAnsi="Times New Roman"/>
          <w:i/>
          <w:spacing w:val="1"/>
          <w:sz w:val="22"/>
          <w:szCs w:val="22"/>
        </w:rPr>
        <w:t>узнат</w:t>
      </w:r>
      <w:r w:rsidRPr="00164F33">
        <w:rPr>
          <w:rFonts w:ascii="Times New Roman" w:eastAsia="Times New Roman" w:hAnsi="Times New Roman"/>
          <w:i/>
          <w:sz w:val="22"/>
          <w:szCs w:val="22"/>
        </w:rPr>
        <w:t xml:space="preserve">ь о </w:t>
      </w:r>
      <w:r w:rsidRPr="00164F33">
        <w:rPr>
          <w:rFonts w:ascii="Times New Roman" w:eastAsia="Times New Roman" w:hAnsi="Times New Roman"/>
          <w:i/>
          <w:spacing w:val="1"/>
          <w:sz w:val="22"/>
          <w:szCs w:val="22"/>
        </w:rPr>
        <w:t>том</w:t>
      </w:r>
      <w:r w:rsidRPr="00164F33">
        <w:rPr>
          <w:rFonts w:ascii="Times New Roman" w:eastAsia="Times New Roman" w:hAnsi="Times New Roman"/>
          <w:i/>
          <w:sz w:val="22"/>
          <w:szCs w:val="22"/>
        </w:rPr>
        <w:t xml:space="preserve">, </w:t>
      </w:r>
      <w:r w:rsidRPr="00164F33">
        <w:rPr>
          <w:rFonts w:ascii="Times New Roman" w:eastAsia="Times New Roman" w:hAnsi="Times New Roman"/>
          <w:i/>
          <w:spacing w:val="1"/>
          <w:sz w:val="22"/>
          <w:szCs w:val="22"/>
        </w:rPr>
        <w:t>чт</w:t>
      </w:r>
      <w:r w:rsidRPr="00164F33">
        <w:rPr>
          <w:rFonts w:ascii="Times New Roman" w:eastAsia="Times New Roman" w:hAnsi="Times New Roman"/>
          <w:i/>
          <w:sz w:val="22"/>
          <w:szCs w:val="22"/>
        </w:rPr>
        <w:t xml:space="preserve">о в </w:t>
      </w:r>
      <w:r w:rsidRPr="00164F33">
        <w:rPr>
          <w:rFonts w:ascii="Times New Roman" w:eastAsia="Times New Roman" w:hAnsi="Times New Roman"/>
          <w:i/>
          <w:spacing w:val="1"/>
          <w:sz w:val="22"/>
          <w:szCs w:val="22"/>
        </w:rPr>
        <w:t>сфер</w:t>
      </w:r>
      <w:r w:rsidRPr="00164F33">
        <w:rPr>
          <w:rFonts w:ascii="Times New Roman" w:eastAsia="Times New Roman" w:hAnsi="Times New Roman"/>
          <w:i/>
          <w:sz w:val="22"/>
          <w:szCs w:val="22"/>
        </w:rPr>
        <w:t xml:space="preserve">е </w:t>
      </w:r>
      <w:r w:rsidRPr="00164F33">
        <w:rPr>
          <w:rFonts w:ascii="Times New Roman" w:eastAsia="Times New Roman" w:hAnsi="Times New Roman"/>
          <w:i/>
          <w:spacing w:val="1"/>
          <w:sz w:val="22"/>
          <w:szCs w:val="22"/>
        </w:rPr>
        <w:t>информатик</w:t>
      </w:r>
      <w:r w:rsidRPr="00164F33">
        <w:rPr>
          <w:rFonts w:ascii="Times New Roman" w:eastAsia="Times New Roman" w:hAnsi="Times New Roman"/>
          <w:i/>
          <w:sz w:val="22"/>
          <w:szCs w:val="22"/>
        </w:rPr>
        <w:t xml:space="preserve">и и </w:t>
      </w:r>
      <w:r w:rsidRPr="00164F33">
        <w:rPr>
          <w:rFonts w:ascii="Times New Roman" w:eastAsia="Times New Roman" w:hAnsi="Times New Roman"/>
          <w:i/>
          <w:spacing w:val="1"/>
          <w:sz w:val="22"/>
          <w:szCs w:val="22"/>
        </w:rPr>
        <w:t>ИКТ</w:t>
      </w:r>
      <w:r w:rsidRPr="00164F33">
        <w:rPr>
          <w:rFonts w:ascii="Times New Roman" w:eastAsia="Times New Roman" w:hAnsi="Times New Roman"/>
          <w:i/>
          <w:spacing w:val="12"/>
          <w:sz w:val="22"/>
          <w:szCs w:val="22"/>
        </w:rPr>
        <w:t xml:space="preserve"> </w:t>
      </w:r>
      <w:r w:rsidRPr="00164F33">
        <w:rPr>
          <w:rFonts w:ascii="Times New Roman" w:eastAsia="Times New Roman" w:hAnsi="Times New Roman"/>
          <w:i/>
          <w:spacing w:val="1"/>
          <w:sz w:val="22"/>
          <w:szCs w:val="22"/>
        </w:rPr>
        <w:t>существую</w:t>
      </w:r>
      <w:r w:rsidRPr="00164F33">
        <w:rPr>
          <w:rFonts w:ascii="Times New Roman" w:eastAsia="Times New Roman" w:hAnsi="Times New Roman"/>
          <w:i/>
          <w:sz w:val="22"/>
          <w:szCs w:val="22"/>
        </w:rPr>
        <w:t>т</w:t>
      </w:r>
      <w:r w:rsidRPr="00164F33">
        <w:rPr>
          <w:rFonts w:ascii="Times New Roman" w:eastAsia="Times New Roman" w:hAnsi="Times New Roman"/>
          <w:i/>
          <w:spacing w:val="5"/>
          <w:sz w:val="22"/>
          <w:szCs w:val="22"/>
        </w:rPr>
        <w:t xml:space="preserve"> </w:t>
      </w:r>
      <w:r w:rsidRPr="00164F33">
        <w:rPr>
          <w:rFonts w:ascii="Times New Roman" w:eastAsia="Times New Roman" w:hAnsi="Times New Roman"/>
          <w:i/>
          <w:spacing w:val="1"/>
          <w:sz w:val="22"/>
          <w:szCs w:val="22"/>
        </w:rPr>
        <w:t>международны</w:t>
      </w:r>
      <w:r w:rsidRPr="00164F33">
        <w:rPr>
          <w:rFonts w:ascii="Times New Roman" w:eastAsia="Times New Roman" w:hAnsi="Times New Roman"/>
          <w:i/>
          <w:sz w:val="22"/>
          <w:szCs w:val="22"/>
        </w:rPr>
        <w:t xml:space="preserve">е и </w:t>
      </w:r>
      <w:r w:rsidRPr="00164F33">
        <w:rPr>
          <w:rFonts w:ascii="Times New Roman" w:eastAsia="Times New Roman" w:hAnsi="Times New Roman"/>
          <w:i/>
          <w:spacing w:val="1"/>
          <w:sz w:val="22"/>
          <w:szCs w:val="22"/>
        </w:rPr>
        <w:t>национальны</w:t>
      </w:r>
      <w:r w:rsidRPr="00164F33">
        <w:rPr>
          <w:rFonts w:ascii="Times New Roman" w:eastAsia="Times New Roman" w:hAnsi="Times New Roman"/>
          <w:i/>
          <w:sz w:val="22"/>
          <w:szCs w:val="22"/>
        </w:rPr>
        <w:t>е</w:t>
      </w:r>
      <w:r w:rsidRPr="00164F33">
        <w:rPr>
          <w:rFonts w:ascii="Times New Roman" w:eastAsia="Times New Roman" w:hAnsi="Times New Roman"/>
          <w:i/>
          <w:spacing w:val="-17"/>
          <w:sz w:val="22"/>
          <w:szCs w:val="22"/>
        </w:rPr>
        <w:t xml:space="preserve"> </w:t>
      </w:r>
      <w:r w:rsidRPr="00164F33">
        <w:rPr>
          <w:rFonts w:ascii="Times New Roman" w:eastAsia="Times New Roman" w:hAnsi="Times New Roman"/>
          <w:i/>
          <w:spacing w:val="1"/>
          <w:sz w:val="22"/>
          <w:szCs w:val="22"/>
        </w:rPr>
        <w:t>стандарты</w:t>
      </w:r>
      <w:r w:rsidRPr="00164F33">
        <w:rPr>
          <w:rFonts w:ascii="Times New Roman" w:eastAsia="Times New Roman" w:hAnsi="Times New Roman"/>
          <w:i/>
          <w:sz w:val="22"/>
          <w:szCs w:val="22"/>
        </w:rPr>
        <w:t>;</w:t>
      </w:r>
    </w:p>
    <w:p w:rsidR="009168BE" w:rsidRPr="00164F33" w:rsidRDefault="009168BE" w:rsidP="00B01E25">
      <w:pPr>
        <w:pStyle w:val="a8"/>
        <w:numPr>
          <w:ilvl w:val="0"/>
          <w:numId w:val="47"/>
        </w:numPr>
        <w:tabs>
          <w:tab w:val="left" w:pos="142"/>
          <w:tab w:val="left" w:pos="820"/>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2C4CBE" w:rsidRPr="00164F33">
        <w:rPr>
          <w:rFonts w:ascii="Times New Roman" w:eastAsia="Times New Roman" w:hAnsi="Times New Roman"/>
          <w:i/>
          <w:spacing w:val="1"/>
          <w:sz w:val="22"/>
          <w:szCs w:val="22"/>
        </w:rPr>
        <w:t xml:space="preserve">  </w:t>
      </w:r>
      <w:r w:rsidRPr="00164F33">
        <w:rPr>
          <w:rFonts w:ascii="Times New Roman" w:eastAsia="Times New Roman" w:hAnsi="Times New Roman"/>
          <w:i/>
          <w:spacing w:val="1"/>
          <w:sz w:val="22"/>
          <w:szCs w:val="22"/>
        </w:rPr>
        <w:t>узнат</w:t>
      </w:r>
      <w:r w:rsidRPr="00164F33">
        <w:rPr>
          <w:rFonts w:ascii="Times New Roman" w:eastAsia="Times New Roman" w:hAnsi="Times New Roman"/>
          <w:i/>
          <w:sz w:val="22"/>
          <w:szCs w:val="22"/>
        </w:rPr>
        <w:t xml:space="preserve">ь о </w:t>
      </w:r>
      <w:r w:rsidRPr="00164F33">
        <w:rPr>
          <w:rFonts w:ascii="Times New Roman" w:eastAsia="Times New Roman" w:hAnsi="Times New Roman"/>
          <w:i/>
          <w:spacing w:val="1"/>
          <w:sz w:val="22"/>
          <w:szCs w:val="22"/>
        </w:rPr>
        <w:t>структур</w:t>
      </w:r>
      <w:r w:rsidRPr="00164F33">
        <w:rPr>
          <w:rFonts w:ascii="Times New Roman" w:eastAsia="Times New Roman" w:hAnsi="Times New Roman"/>
          <w:i/>
          <w:sz w:val="22"/>
          <w:szCs w:val="22"/>
        </w:rPr>
        <w:t xml:space="preserve">е </w:t>
      </w:r>
      <w:r w:rsidRPr="00164F33">
        <w:rPr>
          <w:rFonts w:ascii="Times New Roman" w:eastAsia="Times New Roman" w:hAnsi="Times New Roman"/>
          <w:i/>
          <w:spacing w:val="1"/>
          <w:sz w:val="22"/>
          <w:szCs w:val="22"/>
        </w:rPr>
        <w:t>современны</w:t>
      </w:r>
      <w:r w:rsidRPr="00164F33">
        <w:rPr>
          <w:rFonts w:ascii="Times New Roman" w:eastAsia="Times New Roman" w:hAnsi="Times New Roman"/>
          <w:i/>
          <w:sz w:val="22"/>
          <w:szCs w:val="22"/>
        </w:rPr>
        <w:t xml:space="preserve">х </w:t>
      </w:r>
      <w:r w:rsidRPr="00164F33">
        <w:rPr>
          <w:rFonts w:ascii="Times New Roman" w:eastAsia="Times New Roman" w:hAnsi="Times New Roman"/>
          <w:i/>
          <w:spacing w:val="1"/>
          <w:sz w:val="22"/>
          <w:szCs w:val="22"/>
        </w:rPr>
        <w:t>компьютеро</w:t>
      </w:r>
      <w:r w:rsidRPr="00164F33">
        <w:rPr>
          <w:rFonts w:ascii="Times New Roman" w:eastAsia="Times New Roman" w:hAnsi="Times New Roman"/>
          <w:i/>
          <w:sz w:val="22"/>
          <w:szCs w:val="22"/>
        </w:rPr>
        <w:t xml:space="preserve">в и </w:t>
      </w:r>
      <w:r w:rsidRPr="00164F33">
        <w:rPr>
          <w:rFonts w:ascii="Times New Roman" w:eastAsia="Times New Roman" w:hAnsi="Times New Roman"/>
          <w:i/>
          <w:spacing w:val="1"/>
          <w:sz w:val="22"/>
          <w:szCs w:val="22"/>
        </w:rPr>
        <w:t>назначени</w:t>
      </w:r>
      <w:r w:rsidRPr="00164F33">
        <w:rPr>
          <w:rFonts w:ascii="Times New Roman" w:eastAsia="Times New Roman" w:hAnsi="Times New Roman"/>
          <w:i/>
          <w:sz w:val="22"/>
          <w:szCs w:val="22"/>
        </w:rPr>
        <w:t xml:space="preserve">и </w:t>
      </w:r>
      <w:r w:rsidRPr="00164F33">
        <w:rPr>
          <w:rFonts w:ascii="Times New Roman" w:eastAsia="Times New Roman" w:hAnsi="Times New Roman"/>
          <w:i/>
          <w:spacing w:val="1"/>
          <w:sz w:val="22"/>
          <w:szCs w:val="22"/>
        </w:rPr>
        <w:t>их элементов</w:t>
      </w:r>
      <w:r w:rsidRPr="00164F33">
        <w:rPr>
          <w:rFonts w:ascii="Times New Roman" w:eastAsia="Times New Roman" w:hAnsi="Times New Roman"/>
          <w:i/>
          <w:sz w:val="22"/>
          <w:szCs w:val="22"/>
        </w:rPr>
        <w:t>;</w:t>
      </w:r>
    </w:p>
    <w:p w:rsidR="009168BE" w:rsidRPr="00164F33" w:rsidRDefault="002C4CBE" w:rsidP="00B01E25">
      <w:pPr>
        <w:pStyle w:val="a8"/>
        <w:numPr>
          <w:ilvl w:val="0"/>
          <w:numId w:val="47"/>
        </w:numPr>
        <w:tabs>
          <w:tab w:val="left" w:pos="142"/>
          <w:tab w:val="left" w:pos="780"/>
          <w:tab w:val="left" w:pos="993"/>
        </w:tabs>
        <w:spacing w:line="360" w:lineRule="auto"/>
        <w:ind w:left="0" w:firstLine="709"/>
        <w:jc w:val="both"/>
        <w:rPr>
          <w:rFonts w:ascii="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получит</w:t>
      </w:r>
      <w:r w:rsidR="009168BE" w:rsidRPr="00164F33">
        <w:rPr>
          <w:rFonts w:ascii="Times New Roman" w:eastAsia="Times New Roman" w:hAnsi="Times New Roman"/>
          <w:i/>
          <w:sz w:val="22"/>
          <w:szCs w:val="22"/>
        </w:rPr>
        <w:t xml:space="preserve">ь </w:t>
      </w:r>
      <w:r w:rsidR="009168BE" w:rsidRPr="00164F33">
        <w:rPr>
          <w:rFonts w:ascii="Times New Roman" w:eastAsia="Times New Roman" w:hAnsi="Times New Roman"/>
          <w:i/>
          <w:spacing w:val="1"/>
          <w:sz w:val="22"/>
          <w:szCs w:val="22"/>
        </w:rPr>
        <w:t>представлени</w:t>
      </w:r>
      <w:r w:rsidR="009168BE" w:rsidRPr="00164F33">
        <w:rPr>
          <w:rFonts w:ascii="Times New Roman" w:eastAsia="Times New Roman" w:hAnsi="Times New Roman"/>
          <w:i/>
          <w:sz w:val="22"/>
          <w:szCs w:val="22"/>
        </w:rPr>
        <w:t xml:space="preserve">е </w:t>
      </w:r>
      <w:r w:rsidR="009168BE" w:rsidRPr="00164F33">
        <w:rPr>
          <w:rFonts w:ascii="Times New Roman" w:eastAsia="Times New Roman" w:hAnsi="Times New Roman"/>
          <w:i/>
          <w:spacing w:val="1"/>
          <w:sz w:val="22"/>
          <w:szCs w:val="22"/>
        </w:rPr>
        <w:t>о</w:t>
      </w:r>
      <w:r w:rsidR="009168BE" w:rsidRPr="00164F33">
        <w:rPr>
          <w:rFonts w:ascii="Times New Roman" w:eastAsia="Times New Roman" w:hAnsi="Times New Roman"/>
          <w:i/>
          <w:sz w:val="22"/>
          <w:szCs w:val="22"/>
        </w:rPr>
        <w:t xml:space="preserve">б </w:t>
      </w:r>
      <w:r w:rsidR="009168BE" w:rsidRPr="00164F33">
        <w:rPr>
          <w:rFonts w:ascii="Times New Roman" w:eastAsia="Times New Roman" w:hAnsi="Times New Roman"/>
          <w:i/>
          <w:spacing w:val="1"/>
          <w:sz w:val="22"/>
          <w:szCs w:val="22"/>
        </w:rPr>
        <w:t>истори</w:t>
      </w:r>
      <w:r w:rsidR="009168BE" w:rsidRPr="00164F33">
        <w:rPr>
          <w:rFonts w:ascii="Times New Roman" w:eastAsia="Times New Roman" w:hAnsi="Times New Roman"/>
          <w:i/>
          <w:sz w:val="22"/>
          <w:szCs w:val="22"/>
        </w:rPr>
        <w:t xml:space="preserve">и и </w:t>
      </w:r>
      <w:r w:rsidR="009168BE" w:rsidRPr="00164F33">
        <w:rPr>
          <w:rFonts w:ascii="Times New Roman" w:eastAsia="Times New Roman" w:hAnsi="Times New Roman"/>
          <w:i/>
          <w:spacing w:val="1"/>
          <w:sz w:val="22"/>
          <w:szCs w:val="22"/>
        </w:rPr>
        <w:t>тенденци</w:t>
      </w:r>
      <w:r w:rsidR="009168BE" w:rsidRPr="00164F33">
        <w:rPr>
          <w:rFonts w:ascii="Times New Roman" w:eastAsia="Times New Roman" w:hAnsi="Times New Roman"/>
          <w:i/>
          <w:sz w:val="22"/>
          <w:szCs w:val="22"/>
        </w:rPr>
        <w:t xml:space="preserve">ях </w:t>
      </w:r>
      <w:r w:rsidR="009168BE" w:rsidRPr="00164F33">
        <w:rPr>
          <w:rFonts w:ascii="Times New Roman" w:eastAsia="Times New Roman" w:hAnsi="Times New Roman"/>
          <w:i/>
          <w:spacing w:val="1"/>
          <w:sz w:val="22"/>
          <w:szCs w:val="22"/>
        </w:rPr>
        <w:t>развити</w:t>
      </w:r>
      <w:r w:rsidR="009168BE" w:rsidRPr="00164F33">
        <w:rPr>
          <w:rFonts w:ascii="Times New Roman" w:eastAsia="Times New Roman" w:hAnsi="Times New Roman"/>
          <w:i/>
          <w:sz w:val="22"/>
          <w:szCs w:val="22"/>
        </w:rPr>
        <w:t xml:space="preserve">я </w:t>
      </w:r>
      <w:r w:rsidR="009168BE" w:rsidRPr="00164F33">
        <w:rPr>
          <w:rFonts w:ascii="Times New Roman" w:eastAsia="Times New Roman" w:hAnsi="Times New Roman"/>
          <w:i/>
          <w:spacing w:val="1"/>
          <w:w w:val="99"/>
          <w:sz w:val="22"/>
          <w:szCs w:val="22"/>
        </w:rPr>
        <w:t>ИКТ</w:t>
      </w:r>
      <w:r w:rsidR="009168BE" w:rsidRPr="00164F33">
        <w:rPr>
          <w:rFonts w:ascii="Times New Roman" w:eastAsia="Times New Roman" w:hAnsi="Times New Roman"/>
          <w:i/>
          <w:w w:val="99"/>
          <w:sz w:val="22"/>
          <w:szCs w:val="22"/>
        </w:rPr>
        <w:t>;</w:t>
      </w:r>
    </w:p>
    <w:p w:rsidR="009168BE" w:rsidRPr="00164F33" w:rsidRDefault="002C4CBE" w:rsidP="00B01E25">
      <w:pPr>
        <w:pStyle w:val="a8"/>
        <w:numPr>
          <w:ilvl w:val="0"/>
          <w:numId w:val="47"/>
        </w:numPr>
        <w:tabs>
          <w:tab w:val="left" w:pos="142"/>
          <w:tab w:val="left" w:pos="993"/>
        </w:tabs>
        <w:spacing w:line="360" w:lineRule="auto"/>
        <w:ind w:left="0" w:firstLine="709"/>
        <w:jc w:val="both"/>
        <w:rPr>
          <w:rFonts w:ascii="Times New Roman" w:eastAsia="Times New Roman" w:hAnsi="Times New Roman"/>
          <w:i/>
          <w:sz w:val="22"/>
          <w:szCs w:val="22"/>
        </w:rPr>
      </w:pPr>
      <w:r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познакомитьс</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18"/>
          <w:sz w:val="22"/>
          <w:szCs w:val="22"/>
        </w:rPr>
        <w:t xml:space="preserve"> </w:t>
      </w:r>
      <w:r w:rsidR="009168BE" w:rsidRPr="00164F33">
        <w:rPr>
          <w:rFonts w:ascii="Times New Roman" w:eastAsia="Times New Roman" w:hAnsi="Times New Roman"/>
          <w:i/>
          <w:sz w:val="22"/>
          <w:szCs w:val="22"/>
        </w:rPr>
        <w:t>с</w:t>
      </w:r>
      <w:r w:rsidR="009168BE" w:rsidRPr="00164F33">
        <w:rPr>
          <w:rFonts w:ascii="Times New Roman" w:eastAsia="Times New Roman" w:hAnsi="Times New Roman"/>
          <w:i/>
          <w:spacing w:val="-1"/>
          <w:sz w:val="22"/>
          <w:szCs w:val="22"/>
        </w:rPr>
        <w:t xml:space="preserve"> </w:t>
      </w:r>
      <w:r w:rsidR="009168BE" w:rsidRPr="00164F33">
        <w:rPr>
          <w:rFonts w:ascii="Times New Roman" w:eastAsia="Times New Roman" w:hAnsi="Times New Roman"/>
          <w:i/>
          <w:spacing w:val="1"/>
          <w:sz w:val="22"/>
          <w:szCs w:val="22"/>
        </w:rPr>
        <w:t>примерам</w:t>
      </w:r>
      <w:r w:rsidR="009168BE" w:rsidRPr="00164F33">
        <w:rPr>
          <w:rFonts w:ascii="Times New Roman" w:eastAsia="Times New Roman" w:hAnsi="Times New Roman"/>
          <w:i/>
          <w:sz w:val="22"/>
          <w:szCs w:val="22"/>
        </w:rPr>
        <w:t>и</w:t>
      </w:r>
      <w:r w:rsidR="009168BE" w:rsidRPr="00164F33">
        <w:rPr>
          <w:rFonts w:ascii="Times New Roman" w:eastAsia="Times New Roman" w:hAnsi="Times New Roman"/>
          <w:i/>
          <w:spacing w:val="-12"/>
          <w:sz w:val="22"/>
          <w:szCs w:val="22"/>
        </w:rPr>
        <w:t xml:space="preserve"> </w:t>
      </w:r>
      <w:r w:rsidR="009168BE" w:rsidRPr="00164F33">
        <w:rPr>
          <w:rFonts w:ascii="Times New Roman" w:eastAsia="Times New Roman" w:hAnsi="Times New Roman"/>
          <w:i/>
          <w:spacing w:val="1"/>
          <w:sz w:val="22"/>
          <w:szCs w:val="22"/>
        </w:rPr>
        <w:t>использовани</w:t>
      </w:r>
      <w:r w:rsidR="009168BE" w:rsidRPr="00164F33">
        <w:rPr>
          <w:rFonts w:ascii="Times New Roman" w:eastAsia="Times New Roman" w:hAnsi="Times New Roman"/>
          <w:i/>
          <w:sz w:val="22"/>
          <w:szCs w:val="22"/>
        </w:rPr>
        <w:t>я</w:t>
      </w:r>
      <w:r w:rsidR="009168BE" w:rsidRPr="00164F33">
        <w:rPr>
          <w:rFonts w:ascii="Times New Roman" w:eastAsia="Times New Roman" w:hAnsi="Times New Roman"/>
          <w:i/>
          <w:spacing w:val="-18"/>
          <w:sz w:val="22"/>
          <w:szCs w:val="22"/>
        </w:rPr>
        <w:t xml:space="preserve"> </w:t>
      </w:r>
      <w:r w:rsidR="009168BE" w:rsidRPr="00164F33">
        <w:rPr>
          <w:rFonts w:ascii="Times New Roman" w:eastAsia="Times New Roman" w:hAnsi="Times New Roman"/>
          <w:i/>
          <w:spacing w:val="1"/>
          <w:sz w:val="22"/>
          <w:szCs w:val="22"/>
        </w:rPr>
        <w:t>ИК</w:t>
      </w:r>
      <w:r w:rsidR="009168BE" w:rsidRPr="00164F33">
        <w:rPr>
          <w:rFonts w:ascii="Times New Roman" w:eastAsia="Times New Roman" w:hAnsi="Times New Roman"/>
          <w:i/>
          <w:sz w:val="22"/>
          <w:szCs w:val="22"/>
        </w:rPr>
        <w:t>Т</w:t>
      </w:r>
      <w:r w:rsidR="009168BE" w:rsidRPr="00164F33">
        <w:rPr>
          <w:rFonts w:ascii="Times New Roman" w:eastAsia="Times New Roman" w:hAnsi="Times New Roman"/>
          <w:i/>
          <w:spacing w:val="65"/>
          <w:sz w:val="22"/>
          <w:szCs w:val="22"/>
        </w:rPr>
        <w:t xml:space="preserve"> </w:t>
      </w:r>
      <w:r w:rsidR="009168BE" w:rsidRPr="00164F33">
        <w:rPr>
          <w:rFonts w:ascii="Times New Roman" w:eastAsia="Times New Roman" w:hAnsi="Times New Roman"/>
          <w:i/>
          <w:sz w:val="22"/>
          <w:szCs w:val="22"/>
        </w:rPr>
        <w:t xml:space="preserve">в </w:t>
      </w:r>
      <w:r w:rsidR="009168BE" w:rsidRPr="00164F33">
        <w:rPr>
          <w:rFonts w:ascii="Times New Roman" w:eastAsia="Times New Roman" w:hAnsi="Times New Roman"/>
          <w:i/>
          <w:spacing w:val="1"/>
          <w:sz w:val="22"/>
          <w:szCs w:val="22"/>
        </w:rPr>
        <w:t>современно</w:t>
      </w:r>
      <w:r w:rsidR="009168BE" w:rsidRPr="00164F33">
        <w:rPr>
          <w:rFonts w:ascii="Times New Roman" w:eastAsia="Times New Roman" w:hAnsi="Times New Roman"/>
          <w:i/>
          <w:sz w:val="22"/>
          <w:szCs w:val="22"/>
        </w:rPr>
        <w:t>м</w:t>
      </w:r>
      <w:r w:rsidR="009168BE" w:rsidRPr="00164F33">
        <w:rPr>
          <w:rFonts w:ascii="Times New Roman" w:eastAsia="Times New Roman" w:hAnsi="Times New Roman"/>
          <w:i/>
          <w:spacing w:val="-15"/>
          <w:sz w:val="22"/>
          <w:szCs w:val="22"/>
        </w:rPr>
        <w:t xml:space="preserve"> </w:t>
      </w:r>
      <w:r w:rsidR="009168BE" w:rsidRPr="00164F33">
        <w:rPr>
          <w:rFonts w:ascii="Times New Roman" w:eastAsia="Times New Roman" w:hAnsi="Times New Roman"/>
          <w:i/>
          <w:spacing w:val="1"/>
          <w:sz w:val="22"/>
          <w:szCs w:val="22"/>
        </w:rPr>
        <w:t>мире</w:t>
      </w:r>
      <w:r w:rsidRPr="00164F33">
        <w:rPr>
          <w:rFonts w:ascii="Times New Roman" w:eastAsia="Times New Roman" w:hAnsi="Times New Roman"/>
          <w:i/>
          <w:spacing w:val="1"/>
          <w:sz w:val="22"/>
          <w:szCs w:val="22"/>
        </w:rPr>
        <w:t>.</w:t>
      </w:r>
    </w:p>
    <w:p w:rsidR="00CD48FA" w:rsidRPr="00164F33" w:rsidRDefault="00CD48FA" w:rsidP="00CD48FA">
      <w:pPr>
        <w:pStyle w:val="4"/>
        <w:tabs>
          <w:tab w:val="left" w:pos="142"/>
        </w:tabs>
        <w:spacing w:before="0" w:line="240" w:lineRule="auto"/>
        <w:ind w:left="0"/>
        <w:rPr>
          <w:sz w:val="22"/>
        </w:rPr>
      </w:pPr>
      <w:bookmarkStart w:id="53" w:name="_Toc409691640"/>
    </w:p>
    <w:p w:rsidR="00CD48FA" w:rsidRPr="002D7555" w:rsidRDefault="00CD48FA" w:rsidP="002C4CBE">
      <w:pPr>
        <w:pStyle w:val="4"/>
        <w:tabs>
          <w:tab w:val="left" w:pos="142"/>
        </w:tabs>
        <w:spacing w:before="0"/>
        <w:ind w:left="0" w:firstLine="709"/>
        <w:jc w:val="both"/>
        <w:rPr>
          <w:sz w:val="24"/>
          <w:szCs w:val="24"/>
        </w:rPr>
      </w:pPr>
      <w:r w:rsidRPr="002D7555">
        <w:rPr>
          <w:sz w:val="24"/>
          <w:szCs w:val="24"/>
        </w:rPr>
        <w:t>1.2.5.9. Физика</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соблюдать правила безопасности и охраны труда при работе с учебным и лабораторным оборудованием;</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понимать смысл основных физических терминов: физическое тело, физическое явление, физическая величина, единицы измерения;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 xml:space="preserve">ставить опыты по исследованию физических явлений или физических свойств тел без </w:t>
      </w:r>
      <w:r w:rsidRPr="00164F33">
        <w:rPr>
          <w:rFonts w:ascii="Times New Roman" w:hAnsi="Times New Roman"/>
        </w:rPr>
        <w:lastRenderedPageBreak/>
        <w:t>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понимать роль эксперимента в получении научной информации;</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Примечание. Любая учебная программа должна обеспечивать овладение прямыми измерениями всех перечисленных физических величин.</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понимать принципы действия машин, приборов и технических устройств, условия их безопасного использования в повседневной жизни;</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сравнивать точность измерения физических величин по величине их относительной погрешности при проведении прямых измерений;</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Механические явления</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различать основные признаки изученных физических моделей: материальная точка, инерциальная система отсчета, строение газов, жидкостей и твердых тел;</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 xml:space="preserve">использовать знания о механических явлениях в повседневной жизни для обеспечения </w:t>
      </w:r>
      <w:r w:rsidRPr="00164F33">
        <w:rPr>
          <w:rFonts w:ascii="Times New Roman" w:hAnsi="Times New Roman"/>
          <w:i/>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Тепловые явления</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различать основные признаки изученных физических моделей строения газов, жидкостей и твердых тел;</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приводить примеры практического использования физических знаний о тепловых явлениях;</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w:t>
      </w:r>
      <w:r w:rsidRPr="00164F33">
        <w:rPr>
          <w:rFonts w:ascii="Times New Roman" w:hAnsi="Times New Roman"/>
        </w:rPr>
        <w:lastRenderedPageBreak/>
        <w:t>необходимые для ее решения, проводить расчеты и оценивать реальность полученного значения физической величины.</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Электрические и магнитные явления</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использовать оптические схемы для построения изображений в плоском зеркале и собирающей линзе.</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приводить примеры практического использования физических знаний о электромагнитных явлениях</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Квантовые явления</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различать основные признаки планетарной модели атома, нуклонной модели атомного ядра;</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D48FA" w:rsidRPr="00164F33" w:rsidRDefault="00CD48FA" w:rsidP="002C4CBE">
      <w:pPr>
        <w:tabs>
          <w:tab w:val="left" w:pos="142"/>
          <w:tab w:val="left" w:pos="709"/>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использовать полученные знания в повседневной жизни;</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соотносить энергию связи атомных ядер с дефектом массы;</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Элементы астрономии</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понимать различия между гелиоцентрической и геоцентрической системами мира;</w:t>
      </w:r>
    </w:p>
    <w:p w:rsidR="00CD48FA" w:rsidRPr="00164F33" w:rsidRDefault="00CD48FA" w:rsidP="002C4CBE">
      <w:pPr>
        <w:tabs>
          <w:tab w:val="left" w:pos="142"/>
          <w:tab w:val="left" w:pos="851"/>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D48FA"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различать основные характеристики звезд (размер, цвет, температура) соотносить цвет звезды с ее температурой;</w:t>
      </w:r>
    </w:p>
    <w:p w:rsidR="00B540EE" w:rsidRPr="00164F33" w:rsidRDefault="00CD48FA" w:rsidP="00B01E25">
      <w:pPr>
        <w:widowControl w:val="0"/>
        <w:numPr>
          <w:ilvl w:val="0"/>
          <w:numId w:val="22"/>
        </w:numPr>
        <w:tabs>
          <w:tab w:val="left" w:pos="142"/>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различать гипотезы о происхождении Солнечной системы.</w:t>
      </w:r>
      <w:bookmarkEnd w:id="53"/>
    </w:p>
    <w:p w:rsidR="00B540EE" w:rsidRPr="002D7555" w:rsidRDefault="00230229" w:rsidP="005114E3">
      <w:pPr>
        <w:pStyle w:val="4"/>
        <w:rPr>
          <w:sz w:val="24"/>
          <w:szCs w:val="24"/>
        </w:rPr>
      </w:pPr>
      <w:bookmarkStart w:id="54" w:name="_Toc409691641"/>
      <w:bookmarkStart w:id="55" w:name="_Toc410653964"/>
      <w:bookmarkStart w:id="56" w:name="_Toc414553150"/>
      <w:r w:rsidRPr="002D7555">
        <w:rPr>
          <w:sz w:val="24"/>
          <w:szCs w:val="24"/>
        </w:rPr>
        <w:t>1.2.</w:t>
      </w:r>
      <w:r w:rsidR="004F5B45" w:rsidRPr="002D7555">
        <w:rPr>
          <w:sz w:val="24"/>
          <w:szCs w:val="24"/>
        </w:rPr>
        <w:t>5.10</w:t>
      </w:r>
      <w:r w:rsidRPr="002D7555">
        <w:rPr>
          <w:sz w:val="24"/>
          <w:szCs w:val="24"/>
        </w:rPr>
        <w:t xml:space="preserve">. </w:t>
      </w:r>
      <w:r w:rsidR="00B540EE" w:rsidRPr="002D7555">
        <w:rPr>
          <w:sz w:val="24"/>
          <w:szCs w:val="24"/>
        </w:rPr>
        <w:t>Биология</w:t>
      </w:r>
      <w:bookmarkEnd w:id="54"/>
      <w:bookmarkEnd w:id="55"/>
      <w:bookmarkEnd w:id="56"/>
    </w:p>
    <w:p w:rsidR="00E53743" w:rsidRPr="00164F33" w:rsidRDefault="00E53743" w:rsidP="00941C6C">
      <w:pPr>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 xml:space="preserve">В результате изучения курса биологии в основной школе: </w:t>
      </w:r>
    </w:p>
    <w:p w:rsidR="00E53743" w:rsidRPr="00164F33" w:rsidRDefault="00E53743" w:rsidP="00307772">
      <w:pPr>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 xml:space="preserve">Выпускник </w:t>
      </w:r>
      <w:r w:rsidRPr="00164F33">
        <w:rPr>
          <w:rFonts w:ascii="Times New Roman" w:hAnsi="Times New Roman"/>
          <w:b/>
        </w:rPr>
        <w:t xml:space="preserve">научится </w:t>
      </w:r>
      <w:r w:rsidRPr="00164F33">
        <w:rPr>
          <w:rFonts w:ascii="Times New Roman" w:hAnsi="Times New Roman"/>
          <w:bCs/>
        </w:rPr>
        <w:t xml:space="preserve">пользоваться научными методами для распознания биологических проблем; </w:t>
      </w:r>
      <w:r w:rsidRPr="00164F33">
        <w:rPr>
          <w:rFonts w:ascii="Times New Roman" w:hAnsi="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164F33" w:rsidRDefault="00E53743">
      <w:pPr>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Выпускник</w:t>
      </w:r>
      <w:r w:rsidRPr="00164F33">
        <w:rPr>
          <w:rFonts w:ascii="Times New Roman" w:hAnsi="Times New Roman"/>
          <w:b/>
        </w:rPr>
        <w:t xml:space="preserve"> овладеет</w:t>
      </w:r>
      <w:r w:rsidRPr="00164F33">
        <w:rPr>
          <w:rFonts w:ascii="Times New Roman" w:hAnsi="Times New Roman"/>
          <w:b/>
          <w:i/>
        </w:rPr>
        <w:t xml:space="preserve"> </w:t>
      </w:r>
      <w:r w:rsidRPr="00164F33">
        <w:rPr>
          <w:rFonts w:ascii="Times New Roman" w:hAnsi="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164F33" w:rsidRDefault="00E53743">
      <w:pPr>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 xml:space="preserve">Выпускник </w:t>
      </w:r>
      <w:r w:rsidRPr="00164F33">
        <w:rPr>
          <w:rFonts w:ascii="Times New Roman" w:hAnsi="Times New Roman"/>
          <w:b/>
        </w:rPr>
        <w:t>освоит</w:t>
      </w:r>
      <w:r w:rsidRPr="00164F33">
        <w:rPr>
          <w:rFonts w:ascii="Times New Roman" w:hAnsi="Times New Roman"/>
        </w:rPr>
        <w:t xml:space="preserve"> общие при</w:t>
      </w:r>
      <w:r w:rsidR="00245F1D" w:rsidRPr="00164F33">
        <w:rPr>
          <w:rFonts w:ascii="Times New Roman" w:hAnsi="Times New Roman"/>
        </w:rPr>
        <w:t>е</w:t>
      </w:r>
      <w:r w:rsidRPr="00164F33">
        <w:rPr>
          <w:rFonts w:ascii="Times New Roman" w:hAnsi="Times New Roman"/>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164F33" w:rsidRDefault="00E53743">
      <w:pPr>
        <w:autoSpaceDE w:val="0"/>
        <w:autoSpaceDN w:val="0"/>
        <w:adjustRightInd w:val="0"/>
        <w:spacing w:after="0" w:line="360" w:lineRule="auto"/>
        <w:ind w:firstLine="709"/>
        <w:jc w:val="both"/>
        <w:rPr>
          <w:rFonts w:ascii="Times New Roman" w:hAnsi="Times New Roman"/>
          <w:iCs/>
        </w:rPr>
      </w:pPr>
      <w:r w:rsidRPr="00164F33">
        <w:rPr>
          <w:rFonts w:ascii="Times New Roman" w:hAnsi="Times New Roman"/>
          <w:iCs/>
        </w:rPr>
        <w:lastRenderedPageBreak/>
        <w:t xml:space="preserve">Выпускник </w:t>
      </w:r>
      <w:r w:rsidRPr="00164F33">
        <w:rPr>
          <w:rFonts w:ascii="Times New Roman" w:hAnsi="Times New Roman"/>
          <w:b/>
          <w:iCs/>
        </w:rPr>
        <w:t>приобрет</w:t>
      </w:r>
      <w:r w:rsidR="00245F1D" w:rsidRPr="00164F33">
        <w:rPr>
          <w:rFonts w:ascii="Times New Roman" w:hAnsi="Times New Roman"/>
          <w:b/>
          <w:iCs/>
        </w:rPr>
        <w:t>е</w:t>
      </w:r>
      <w:r w:rsidRPr="00164F33">
        <w:rPr>
          <w:rFonts w:ascii="Times New Roman" w:hAnsi="Times New Roman"/>
          <w:b/>
          <w:iCs/>
        </w:rPr>
        <w:t>т</w:t>
      </w:r>
      <w:r w:rsidRPr="00164F33">
        <w:rPr>
          <w:rFonts w:ascii="Times New Roman" w:hAnsi="Times New Roman"/>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164F33">
        <w:rPr>
          <w:rFonts w:ascii="Times New Roman" w:eastAsia="Times New Roman" w:hAnsi="Times New Roman"/>
        </w:rPr>
        <w:t xml:space="preserve"> </w:t>
      </w:r>
      <w:r w:rsidRPr="00164F33">
        <w:rPr>
          <w:rFonts w:ascii="Times New Roman" w:hAnsi="Times New Roman"/>
          <w:iCs/>
        </w:rPr>
        <w:t>при выполнении учебных задач.</w:t>
      </w:r>
    </w:p>
    <w:p w:rsidR="00E53743" w:rsidRPr="00164F33" w:rsidRDefault="00E53743" w:rsidP="00941C6C">
      <w:pPr>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E53743" w:rsidRPr="00164F33" w:rsidRDefault="00E53743" w:rsidP="00B01E25">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осознанно использовать знания основных правил поведения в природе и основ здорового образа жизни в быту;</w:t>
      </w:r>
    </w:p>
    <w:p w:rsidR="00E53743" w:rsidRPr="00164F33" w:rsidRDefault="00E53743" w:rsidP="00B01E25">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164F33" w:rsidRDefault="00E53743" w:rsidP="00B01E25">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164F33">
        <w:rPr>
          <w:rFonts w:ascii="Times New Roman" w:hAnsi="Times New Roman"/>
          <w:i/>
        </w:rPr>
        <w:t>-</w:t>
      </w:r>
      <w:r w:rsidRPr="00164F33">
        <w:rPr>
          <w:rFonts w:ascii="Times New Roman" w:hAnsi="Times New Roman"/>
          <w:i/>
        </w:rPr>
        <w:t>ресурсах, критически оценивать полученную информацию, анализируя е</w:t>
      </w:r>
      <w:r w:rsidR="00245F1D" w:rsidRPr="00164F33">
        <w:rPr>
          <w:rFonts w:ascii="Times New Roman" w:hAnsi="Times New Roman"/>
          <w:i/>
        </w:rPr>
        <w:t>е</w:t>
      </w:r>
      <w:r w:rsidRPr="00164F33">
        <w:rPr>
          <w:rFonts w:ascii="Times New Roman" w:hAnsi="Times New Roman"/>
          <w:i/>
        </w:rPr>
        <w:t xml:space="preserve"> содержание и данные об источнике информации;</w:t>
      </w:r>
    </w:p>
    <w:p w:rsidR="00E53743" w:rsidRPr="00164F33" w:rsidRDefault="00E53743" w:rsidP="00B01E25">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164F33">
        <w:rPr>
          <w:rFonts w:ascii="Times New Roman" w:hAnsi="Times New Roman"/>
          <w:i/>
          <w:iCs/>
        </w:rPr>
        <w:t>.</w:t>
      </w:r>
    </w:p>
    <w:p w:rsidR="00E53743" w:rsidRPr="00164F33" w:rsidRDefault="00243C14" w:rsidP="00941C6C">
      <w:pPr>
        <w:tabs>
          <w:tab w:val="center" w:pos="4904"/>
        </w:tabs>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Живые организмы</w:t>
      </w:r>
    </w:p>
    <w:p w:rsidR="00E53743" w:rsidRPr="00164F33" w:rsidRDefault="00E53743" w:rsidP="00941C6C">
      <w:pPr>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аргументировать, приводить доказательства родства различных таксонов растений, животных, грибов и бактерий;</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аргументировать, приводить доказательства различий растений, животных, грибов и бактерий;</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164F33">
        <w:rPr>
          <w:rFonts w:ascii="Times New Roman" w:hAnsi="Times New Roman"/>
        </w:rPr>
        <w:t>е</w:t>
      </w:r>
      <w:r w:rsidRPr="00164F33">
        <w:rPr>
          <w:rFonts w:ascii="Times New Roman" w:hAnsi="Times New Roman"/>
        </w:rPr>
        <w:t>нной систематической группе;</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раскрывать роль биологии в практической деятельности людей; роль различных организмов в жизни человека;</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выявлять</w:t>
      </w:r>
      <w:r w:rsidRPr="00164F33">
        <w:rPr>
          <w:rFonts w:ascii="Times New Roman" w:hAnsi="Times New Roman"/>
          <w:b/>
        </w:rPr>
        <w:t xml:space="preserve"> </w:t>
      </w:r>
      <w:r w:rsidRPr="00164F33">
        <w:rPr>
          <w:rFonts w:ascii="Times New Roman" w:hAnsi="Times New Roman"/>
        </w:rPr>
        <w:t>примеры</w:t>
      </w:r>
      <w:r w:rsidRPr="00164F33">
        <w:rPr>
          <w:rFonts w:ascii="Times New Roman" w:hAnsi="Times New Roman"/>
          <w:i/>
        </w:rPr>
        <w:t xml:space="preserve"> </w:t>
      </w:r>
      <w:r w:rsidRPr="00164F33">
        <w:rPr>
          <w:rFonts w:ascii="Times New Roman" w:hAnsi="Times New Roman"/>
        </w:rPr>
        <w:t>и раскрывать сущность приспособленности организмов к среде обитания;</w:t>
      </w:r>
    </w:p>
    <w:p w:rsidR="00E53743" w:rsidRPr="00164F33" w:rsidRDefault="00E53743" w:rsidP="00B01E25">
      <w:pPr>
        <w:widowControl w:val="0"/>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различать</w:t>
      </w:r>
      <w:r w:rsidRPr="00164F33">
        <w:rPr>
          <w:rFonts w:ascii="Times New Roman" w:hAnsi="Times New Roman"/>
          <w:b/>
        </w:rPr>
        <w:t xml:space="preserve"> </w:t>
      </w:r>
      <w:r w:rsidRPr="00164F33">
        <w:rPr>
          <w:rFonts w:ascii="Times New Roman" w:hAnsi="Times New Roman"/>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lastRenderedPageBreak/>
        <w:t>использовать методы биологической науки:</w:t>
      </w:r>
      <w:r w:rsidRPr="00164F33">
        <w:rPr>
          <w:rFonts w:ascii="Times New Roman" w:hAnsi="Times New Roman"/>
          <w:b/>
        </w:rPr>
        <w:t xml:space="preserve"> </w:t>
      </w:r>
      <w:r w:rsidRPr="00164F33">
        <w:rPr>
          <w:rFonts w:ascii="Times New Roman" w:hAnsi="Times New Roman"/>
        </w:rPr>
        <w:t>наблюдать и описывать биологические объекты и процессы; ставить биологические эксперименты и объяснять их результаты;</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color w:val="000000"/>
        </w:rPr>
        <w:t>знать и аргументировать основные правила поведения в природе;</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анализировать и оценивать последствия деятельности человека в природе;</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описывать и использовать приемы выращивания и размножения культурных растений и домашних животных, ухода за ними;</w:t>
      </w:r>
    </w:p>
    <w:p w:rsidR="00E53743" w:rsidRPr="00164F33" w:rsidRDefault="00E53743" w:rsidP="00B01E25">
      <w:pPr>
        <w:numPr>
          <w:ilvl w:val="2"/>
          <w:numId w:val="54"/>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знать и соблюдать правила работы в кабинете биологии.</w:t>
      </w:r>
    </w:p>
    <w:p w:rsidR="00E53743" w:rsidRPr="00164F33" w:rsidRDefault="00E53743" w:rsidP="00941C6C">
      <w:pPr>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E53743" w:rsidRPr="00164F33" w:rsidRDefault="00E53743" w:rsidP="00B01E25">
      <w:pPr>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b/>
          <w:i/>
        </w:rPr>
      </w:pPr>
      <w:r w:rsidRPr="00164F33">
        <w:rPr>
          <w:rFonts w:ascii="Times New Roman" w:hAnsi="Times New Roman"/>
          <w:i/>
        </w:rPr>
        <w:t>находить информацию о растениях, животных грибах и бактериях</w:t>
      </w:r>
      <w:r w:rsidR="00245F1D" w:rsidRPr="00164F33">
        <w:rPr>
          <w:rFonts w:ascii="Times New Roman" w:hAnsi="Times New Roman"/>
          <w:i/>
        </w:rPr>
        <w:t xml:space="preserve"> </w:t>
      </w:r>
      <w:r w:rsidRPr="00164F33">
        <w:rPr>
          <w:rFonts w:ascii="Times New Roman" w:hAnsi="Times New Roman"/>
          <w:i/>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164F33" w:rsidRDefault="00E53743" w:rsidP="00B01E25">
      <w:pPr>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164F33">
        <w:rPr>
          <w:rFonts w:ascii="Times New Roman" w:hAnsi="Times New Roman"/>
          <w:i/>
        </w:rPr>
        <w:t>е</w:t>
      </w:r>
      <w:r w:rsidRPr="00164F33">
        <w:rPr>
          <w:rFonts w:ascii="Times New Roman" w:hAnsi="Times New Roman"/>
          <w:i/>
        </w:rPr>
        <w:t>.</w:t>
      </w:r>
    </w:p>
    <w:p w:rsidR="00E53743" w:rsidRPr="00164F33" w:rsidRDefault="00E53743" w:rsidP="00B01E25">
      <w:pPr>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использовать при</w:t>
      </w:r>
      <w:r w:rsidR="00245F1D" w:rsidRPr="00164F33">
        <w:rPr>
          <w:rFonts w:ascii="Times New Roman" w:hAnsi="Times New Roman"/>
          <w:i/>
        </w:rPr>
        <w:t>е</w:t>
      </w:r>
      <w:r w:rsidRPr="00164F33">
        <w:rPr>
          <w:rFonts w:ascii="Times New Roman" w:hAnsi="Times New Roman"/>
          <w:i/>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164F33" w:rsidRDefault="00E53743" w:rsidP="00B01E25">
      <w:pPr>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164F33" w:rsidRDefault="00E53743" w:rsidP="00B01E25">
      <w:pPr>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164F33" w:rsidRDefault="00E53743" w:rsidP="00B01E25">
      <w:pPr>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iCs/>
        </w:rPr>
      </w:pPr>
      <w:r w:rsidRPr="00164F33">
        <w:rPr>
          <w:rFonts w:ascii="Times New Roman" w:hAnsi="Times New Roman"/>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164F33" w:rsidRDefault="00E53743" w:rsidP="00B01E25">
      <w:pPr>
        <w:numPr>
          <w:ilvl w:val="0"/>
          <w:numId w:val="55"/>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164F33" w:rsidRDefault="00243C14" w:rsidP="00941C6C">
      <w:pPr>
        <w:autoSpaceDE w:val="0"/>
        <w:autoSpaceDN w:val="0"/>
        <w:adjustRightInd w:val="0"/>
        <w:spacing w:after="0" w:line="360" w:lineRule="auto"/>
        <w:ind w:firstLine="709"/>
        <w:contextualSpacing/>
        <w:jc w:val="both"/>
        <w:rPr>
          <w:rFonts w:ascii="Times New Roman" w:hAnsi="Times New Roman"/>
          <w:b/>
        </w:rPr>
      </w:pPr>
      <w:r w:rsidRPr="00164F33">
        <w:rPr>
          <w:rFonts w:ascii="Times New Roman" w:hAnsi="Times New Roman"/>
          <w:b/>
        </w:rPr>
        <w:t>Человек и его здоровье</w:t>
      </w:r>
    </w:p>
    <w:p w:rsidR="00E53743" w:rsidRPr="00164F33" w:rsidRDefault="00E53743" w:rsidP="00941C6C">
      <w:pPr>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аргументировать, приводить доказательства взаимосвязи человека и окружающей среды, родства человека с животными;</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аргументировать, приводить доказательства отличий человека от животных;</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объяснять эволюцию вида Человек разумный на примерах сопоставления биологических объектов и других материальных артефактов;</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выявлять</w:t>
      </w:r>
      <w:r w:rsidRPr="00164F33">
        <w:rPr>
          <w:rFonts w:ascii="Times New Roman" w:hAnsi="Times New Roman"/>
          <w:b/>
        </w:rPr>
        <w:t xml:space="preserve"> </w:t>
      </w:r>
      <w:r w:rsidRPr="00164F33">
        <w:rPr>
          <w:rFonts w:ascii="Times New Roman" w:hAnsi="Times New Roman"/>
        </w:rPr>
        <w:t>примеры</w:t>
      </w:r>
      <w:r w:rsidRPr="00164F33">
        <w:rPr>
          <w:rFonts w:ascii="Times New Roman" w:hAnsi="Times New Roman"/>
          <w:i/>
        </w:rPr>
        <w:t xml:space="preserve"> </w:t>
      </w:r>
      <w:r w:rsidRPr="00164F33">
        <w:rPr>
          <w:rFonts w:ascii="Times New Roman" w:hAnsi="Times New Roman"/>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различать</w:t>
      </w:r>
      <w:r w:rsidRPr="00164F33">
        <w:rPr>
          <w:rFonts w:ascii="Times New Roman" w:hAnsi="Times New Roman"/>
          <w:b/>
        </w:rPr>
        <w:t xml:space="preserve"> </w:t>
      </w:r>
      <w:r w:rsidRPr="00164F33">
        <w:rPr>
          <w:rFonts w:ascii="Times New Roman" w:hAnsi="Times New Roman"/>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использовать методы биологической науки:</w:t>
      </w:r>
      <w:r w:rsidRPr="00164F33">
        <w:rPr>
          <w:rFonts w:ascii="Times New Roman" w:hAnsi="Times New Roman"/>
          <w:b/>
        </w:rPr>
        <w:t xml:space="preserve"> </w:t>
      </w:r>
      <w:r w:rsidRPr="00164F33">
        <w:rPr>
          <w:rFonts w:ascii="Times New Roman" w:hAnsi="Times New Roman"/>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знать и аргументировать основные принципы здорового образа жизни, рациональной организации труда и отдыха;</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анализировать и оценивать влияние факторов риска на здоровье человека;</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описывать и использовать при</w:t>
      </w:r>
      <w:r w:rsidR="00245F1D" w:rsidRPr="00164F33">
        <w:rPr>
          <w:rFonts w:ascii="Times New Roman" w:hAnsi="Times New Roman"/>
        </w:rPr>
        <w:t>е</w:t>
      </w:r>
      <w:r w:rsidRPr="00164F33">
        <w:rPr>
          <w:rFonts w:ascii="Times New Roman" w:hAnsi="Times New Roman"/>
        </w:rPr>
        <w:t>мы оказания первой помощи;</w:t>
      </w:r>
    </w:p>
    <w:p w:rsidR="00E53743" w:rsidRPr="00164F33" w:rsidRDefault="00E53743" w:rsidP="00B01E25">
      <w:pPr>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знать и соблюдать правила работы в кабинете биологии.</w:t>
      </w:r>
    </w:p>
    <w:p w:rsidR="00E53743" w:rsidRPr="00164F33" w:rsidRDefault="00E53743" w:rsidP="00941C6C">
      <w:pPr>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E53743" w:rsidRPr="00164F33" w:rsidRDefault="00E53743" w:rsidP="00B01E25">
      <w:pPr>
        <w:numPr>
          <w:ilvl w:val="0"/>
          <w:numId w:val="57"/>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164F33" w:rsidRDefault="00E53743" w:rsidP="00B01E25">
      <w:pPr>
        <w:numPr>
          <w:ilvl w:val="0"/>
          <w:numId w:val="57"/>
        </w:numPr>
        <w:tabs>
          <w:tab w:val="left" w:pos="993"/>
        </w:tabs>
        <w:autoSpaceDE w:val="0"/>
        <w:autoSpaceDN w:val="0"/>
        <w:adjustRightInd w:val="0"/>
        <w:spacing w:after="0" w:line="360" w:lineRule="auto"/>
        <w:ind w:left="0" w:firstLine="709"/>
        <w:contextualSpacing/>
        <w:jc w:val="both"/>
        <w:rPr>
          <w:rFonts w:ascii="Times New Roman" w:hAnsi="Times New Roman"/>
          <w:b/>
          <w:i/>
        </w:rPr>
      </w:pPr>
      <w:r w:rsidRPr="00164F33">
        <w:rPr>
          <w:rFonts w:ascii="Times New Roman" w:hAnsi="Times New Roman"/>
          <w:i/>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164F33">
        <w:rPr>
          <w:rFonts w:ascii="Times New Roman" w:hAnsi="Times New Roman"/>
          <w:i/>
        </w:rPr>
        <w:t>-</w:t>
      </w:r>
      <w:r w:rsidRPr="00164F33">
        <w:rPr>
          <w:rFonts w:ascii="Times New Roman" w:hAnsi="Times New Roman"/>
          <w:i/>
        </w:rPr>
        <w:t>ресурсе, анализировать и оценивать ее, переводить из одной формы в другую;</w:t>
      </w:r>
    </w:p>
    <w:p w:rsidR="00E53743" w:rsidRPr="00164F33" w:rsidRDefault="00E53743" w:rsidP="00B01E25">
      <w:pPr>
        <w:numPr>
          <w:ilvl w:val="0"/>
          <w:numId w:val="57"/>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ориентироваться в системе моральных норм и ценностей по отношению к собственному здоровью и здоровью других людей;</w:t>
      </w:r>
    </w:p>
    <w:p w:rsidR="00E53743" w:rsidRPr="00164F33" w:rsidRDefault="00E53743" w:rsidP="00B01E25">
      <w:pPr>
        <w:numPr>
          <w:ilvl w:val="0"/>
          <w:numId w:val="57"/>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находить в учебной, научно-популярной литературе, Интернет</w:t>
      </w:r>
      <w:r w:rsidR="00AC7420" w:rsidRPr="00164F33">
        <w:rPr>
          <w:rFonts w:ascii="Times New Roman" w:hAnsi="Times New Roman"/>
          <w:i/>
        </w:rPr>
        <w:t>-</w:t>
      </w:r>
      <w:r w:rsidRPr="00164F33">
        <w:rPr>
          <w:rFonts w:ascii="Times New Roman" w:hAnsi="Times New Roman"/>
          <w:i/>
        </w:rPr>
        <w:t>ресурсах информацию об организме человека, оформлять ее в виде устных сообщений и докладов;</w:t>
      </w:r>
    </w:p>
    <w:p w:rsidR="00E53743" w:rsidRPr="00164F33" w:rsidRDefault="00E53743" w:rsidP="00B01E25">
      <w:pPr>
        <w:numPr>
          <w:ilvl w:val="0"/>
          <w:numId w:val="57"/>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164F33" w:rsidRDefault="00E53743" w:rsidP="00B01E25">
      <w:pPr>
        <w:numPr>
          <w:ilvl w:val="0"/>
          <w:numId w:val="57"/>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iCs/>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164F33" w:rsidRDefault="00E53743" w:rsidP="00B01E25">
      <w:pPr>
        <w:numPr>
          <w:ilvl w:val="0"/>
          <w:numId w:val="57"/>
        </w:numPr>
        <w:tabs>
          <w:tab w:val="left" w:pos="993"/>
        </w:tabs>
        <w:autoSpaceDE w:val="0"/>
        <w:autoSpaceDN w:val="0"/>
        <w:adjustRightInd w:val="0"/>
        <w:spacing w:after="0" w:line="360" w:lineRule="auto"/>
        <w:ind w:left="0" w:firstLine="709"/>
        <w:contextualSpacing/>
        <w:jc w:val="both"/>
        <w:rPr>
          <w:rFonts w:ascii="Times New Roman" w:hAnsi="Times New Roman"/>
          <w:b/>
        </w:rPr>
      </w:pPr>
      <w:r w:rsidRPr="00164F33">
        <w:rPr>
          <w:rFonts w:ascii="Times New Roman" w:hAnsi="Times New Roman"/>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164F33" w:rsidRDefault="00E53743" w:rsidP="00941C6C">
      <w:pPr>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Общ</w:t>
      </w:r>
      <w:r w:rsidR="00243C14" w:rsidRPr="00164F33">
        <w:rPr>
          <w:rFonts w:ascii="Times New Roman" w:hAnsi="Times New Roman"/>
          <w:b/>
        </w:rPr>
        <w:t>ие биологические закономерности</w:t>
      </w:r>
    </w:p>
    <w:p w:rsidR="00E53743" w:rsidRPr="00164F33" w:rsidRDefault="00E53743" w:rsidP="00941C6C">
      <w:pPr>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E53743" w:rsidRPr="00164F33" w:rsidRDefault="00E53743" w:rsidP="00B01E25">
      <w:pPr>
        <w:numPr>
          <w:ilvl w:val="0"/>
          <w:numId w:val="58"/>
        </w:numPr>
        <w:tabs>
          <w:tab w:val="left" w:pos="993"/>
        </w:tabs>
        <w:autoSpaceDE w:val="0"/>
        <w:autoSpaceDN w:val="0"/>
        <w:adjustRightInd w:val="0"/>
        <w:spacing w:after="0" w:line="360" w:lineRule="auto"/>
        <w:ind w:left="0" w:firstLine="709"/>
        <w:contextualSpacing/>
        <w:jc w:val="both"/>
        <w:rPr>
          <w:rFonts w:ascii="Times New Roman" w:hAnsi="Times New Roman"/>
          <w:b/>
        </w:rPr>
      </w:pPr>
      <w:r w:rsidRPr="00164F33">
        <w:rPr>
          <w:rFonts w:ascii="Times New Roman" w:hAnsi="Times New Roman"/>
          <w:color w:val="000000"/>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164F33" w:rsidRDefault="00E53743" w:rsidP="00B01E25">
      <w:pPr>
        <w:numPr>
          <w:ilvl w:val="0"/>
          <w:numId w:val="58"/>
        </w:numPr>
        <w:tabs>
          <w:tab w:val="left" w:pos="993"/>
        </w:tabs>
        <w:autoSpaceDE w:val="0"/>
        <w:autoSpaceDN w:val="0"/>
        <w:adjustRightInd w:val="0"/>
        <w:spacing w:after="0" w:line="360" w:lineRule="auto"/>
        <w:ind w:left="0" w:firstLine="709"/>
        <w:contextualSpacing/>
        <w:jc w:val="both"/>
        <w:rPr>
          <w:rFonts w:ascii="Times New Roman" w:hAnsi="Times New Roman"/>
          <w:b/>
        </w:rPr>
      </w:pPr>
      <w:r w:rsidRPr="00164F33">
        <w:rPr>
          <w:rFonts w:ascii="Times New Roman" w:hAnsi="Times New Roman"/>
          <w:color w:val="000000"/>
        </w:rPr>
        <w:t>аргументировать, приводить доказательства необходимости защиты окружающей среды;</w:t>
      </w:r>
    </w:p>
    <w:p w:rsidR="00E53743" w:rsidRPr="00164F33" w:rsidRDefault="00E53743" w:rsidP="00B01E25">
      <w:pPr>
        <w:numPr>
          <w:ilvl w:val="0"/>
          <w:numId w:val="5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rPr>
      </w:pPr>
      <w:r w:rsidRPr="00164F33">
        <w:rPr>
          <w:rFonts w:ascii="Times New Roman" w:hAnsi="Times New Roman"/>
          <w:color w:val="000000"/>
        </w:rPr>
        <w:t>аргументировать, приводить доказательства зависимости здоровья человека от состояния окружающей среды;</w:t>
      </w:r>
    </w:p>
    <w:p w:rsidR="00E53743" w:rsidRPr="00164F33" w:rsidRDefault="00E53743" w:rsidP="00B01E25">
      <w:pPr>
        <w:numPr>
          <w:ilvl w:val="0"/>
          <w:numId w:val="5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rPr>
      </w:pPr>
      <w:r w:rsidRPr="00164F33">
        <w:rPr>
          <w:rFonts w:ascii="Times New Roman" w:hAnsi="Times New Roman"/>
        </w:rPr>
        <w:t>осуществлять классификацию биологических объектов на основе определения их принадлежности к определ</w:t>
      </w:r>
      <w:r w:rsidR="00245F1D" w:rsidRPr="00164F33">
        <w:rPr>
          <w:rFonts w:ascii="Times New Roman" w:hAnsi="Times New Roman"/>
        </w:rPr>
        <w:t>е</w:t>
      </w:r>
      <w:r w:rsidRPr="00164F33">
        <w:rPr>
          <w:rFonts w:ascii="Times New Roman" w:hAnsi="Times New Roman"/>
        </w:rPr>
        <w:t xml:space="preserve">нной систематической группе; </w:t>
      </w:r>
    </w:p>
    <w:p w:rsidR="00E53743" w:rsidRPr="00164F33" w:rsidRDefault="00E53743" w:rsidP="00B01E25">
      <w:pPr>
        <w:numPr>
          <w:ilvl w:val="0"/>
          <w:numId w:val="5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rPr>
      </w:pPr>
      <w:r w:rsidRPr="00164F33">
        <w:rPr>
          <w:rFonts w:ascii="Times New Roman" w:hAnsi="Times New Roman"/>
          <w:color w:val="00000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164F33" w:rsidRDefault="00E53743" w:rsidP="00B01E25">
      <w:pPr>
        <w:numPr>
          <w:ilvl w:val="0"/>
          <w:numId w:val="5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color w:val="000000"/>
        </w:rPr>
        <w:t>объяснять общность происхождения и эволюции организмов на основе сопоставления особенностей их строения и функционирования;</w:t>
      </w:r>
    </w:p>
    <w:p w:rsidR="00E53743" w:rsidRPr="00164F33" w:rsidRDefault="00E53743" w:rsidP="00B01E25">
      <w:pPr>
        <w:numPr>
          <w:ilvl w:val="0"/>
          <w:numId w:val="58"/>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color w:val="000000"/>
        </w:rPr>
        <w:t>объяснять механизмы наследственности и изменчивости, возникновения приспособленности, процесс видообразования;</w:t>
      </w:r>
    </w:p>
    <w:p w:rsidR="00E53743" w:rsidRPr="00164F33" w:rsidRDefault="00E53743" w:rsidP="00B01E25">
      <w:pPr>
        <w:numPr>
          <w:ilvl w:val="0"/>
          <w:numId w:val="58"/>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color w:val="000000"/>
        </w:rPr>
        <w:t>различать</w:t>
      </w:r>
      <w:r w:rsidRPr="00164F33">
        <w:rPr>
          <w:rFonts w:ascii="Times New Roman" w:hAnsi="Times New Roman"/>
          <w:b/>
          <w:color w:val="000000"/>
        </w:rPr>
        <w:t xml:space="preserve"> </w:t>
      </w:r>
      <w:r w:rsidRPr="00164F33">
        <w:rPr>
          <w:rFonts w:ascii="Times New Roman" w:hAnsi="Times New Roman"/>
          <w:color w:val="000000"/>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164F33" w:rsidRDefault="00E53743" w:rsidP="00B01E25">
      <w:pPr>
        <w:numPr>
          <w:ilvl w:val="0"/>
          <w:numId w:val="5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rPr>
      </w:pPr>
      <w:r w:rsidRPr="00164F33">
        <w:rPr>
          <w:rFonts w:ascii="Times New Roman" w:hAnsi="Times New Roman"/>
          <w:color w:val="000000"/>
        </w:rPr>
        <w:t xml:space="preserve">сравнивать биологические объекты, процессы; делать выводы и умозаключения на основе сравнения; </w:t>
      </w:r>
    </w:p>
    <w:p w:rsidR="00E53743" w:rsidRPr="00164F33" w:rsidRDefault="00E53743" w:rsidP="00B01E25">
      <w:pPr>
        <w:numPr>
          <w:ilvl w:val="0"/>
          <w:numId w:val="5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color w:val="000000"/>
        </w:rPr>
        <w:t>устанавливать взаимосвязи между особенностями строения и функциями органов и систем органов;</w:t>
      </w:r>
    </w:p>
    <w:p w:rsidR="00E53743" w:rsidRPr="00164F33" w:rsidRDefault="00E53743" w:rsidP="00B01E25">
      <w:pPr>
        <w:numPr>
          <w:ilvl w:val="0"/>
          <w:numId w:val="5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rPr>
      </w:pPr>
      <w:r w:rsidRPr="00164F33">
        <w:rPr>
          <w:rFonts w:ascii="Times New Roman" w:hAnsi="Times New Roman"/>
          <w:color w:val="000000"/>
        </w:rPr>
        <w:t>использовать методы биологической науки:</w:t>
      </w:r>
      <w:r w:rsidRPr="00164F33">
        <w:rPr>
          <w:rFonts w:ascii="Times New Roman" w:hAnsi="Times New Roman"/>
          <w:b/>
          <w:color w:val="000000"/>
        </w:rPr>
        <w:t xml:space="preserve"> </w:t>
      </w:r>
      <w:r w:rsidRPr="00164F33">
        <w:rPr>
          <w:rFonts w:ascii="Times New Roman" w:hAnsi="Times New Roman"/>
          <w:color w:val="000000"/>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164F33" w:rsidRDefault="00E53743" w:rsidP="00B01E25">
      <w:pPr>
        <w:numPr>
          <w:ilvl w:val="0"/>
          <w:numId w:val="5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rPr>
      </w:pPr>
      <w:r w:rsidRPr="00164F33">
        <w:rPr>
          <w:rFonts w:ascii="Times New Roman" w:hAnsi="Times New Roman"/>
          <w:color w:val="00000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164F33" w:rsidRDefault="00E53743" w:rsidP="00B01E25">
      <w:pPr>
        <w:numPr>
          <w:ilvl w:val="0"/>
          <w:numId w:val="5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color w:val="000000"/>
        </w:rPr>
        <w:t>описывать и использовать приемы выращивания и размножения культурных растений и домашних животных, ухода за ними в агроценозах;</w:t>
      </w:r>
    </w:p>
    <w:p w:rsidR="00A61E55" w:rsidRPr="00164F33" w:rsidRDefault="00A61E55" w:rsidP="00B01E25">
      <w:pPr>
        <w:numPr>
          <w:ilvl w:val="0"/>
          <w:numId w:val="58"/>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164F33" w:rsidRDefault="00E53743" w:rsidP="00B01E25">
      <w:pPr>
        <w:numPr>
          <w:ilvl w:val="0"/>
          <w:numId w:val="58"/>
        </w:numPr>
        <w:tabs>
          <w:tab w:val="left" w:pos="993"/>
        </w:tabs>
        <w:autoSpaceDE w:val="0"/>
        <w:autoSpaceDN w:val="0"/>
        <w:adjustRightInd w:val="0"/>
        <w:spacing w:after="0" w:line="360" w:lineRule="auto"/>
        <w:ind w:left="0" w:firstLine="709"/>
        <w:contextualSpacing/>
        <w:jc w:val="both"/>
        <w:rPr>
          <w:rFonts w:ascii="Times New Roman" w:hAnsi="Times New Roman"/>
        </w:rPr>
      </w:pPr>
      <w:r w:rsidRPr="00164F33">
        <w:rPr>
          <w:rFonts w:ascii="Times New Roman" w:hAnsi="Times New Roman"/>
          <w:color w:val="000000"/>
        </w:rPr>
        <w:t>знать и соблюдать правила работы в кабинете биологии.</w:t>
      </w:r>
    </w:p>
    <w:p w:rsidR="00E53743" w:rsidRPr="00164F33" w:rsidRDefault="00E53743" w:rsidP="00941C6C">
      <w:pPr>
        <w:autoSpaceDE w:val="0"/>
        <w:autoSpaceDN w:val="0"/>
        <w:adjustRightInd w:val="0"/>
        <w:spacing w:after="0" w:line="360" w:lineRule="auto"/>
        <w:ind w:firstLine="709"/>
        <w:jc w:val="both"/>
        <w:rPr>
          <w:rFonts w:ascii="Times New Roman" w:hAnsi="Times New Roman"/>
          <w:b/>
        </w:rPr>
      </w:pPr>
      <w:r w:rsidRPr="00164F33">
        <w:rPr>
          <w:rFonts w:ascii="Times New Roman" w:hAnsi="Times New Roman"/>
          <w:b/>
        </w:rPr>
        <w:lastRenderedPageBreak/>
        <w:t>Выпускник получит возможность научиться:</w:t>
      </w:r>
    </w:p>
    <w:p w:rsidR="00E53743" w:rsidRPr="00164F33" w:rsidRDefault="00E53743" w:rsidP="00B01E25">
      <w:pPr>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iCs/>
        </w:rPr>
      </w:pPr>
      <w:r w:rsidRPr="00164F33">
        <w:rPr>
          <w:rFonts w:ascii="Times New Roman" w:hAnsi="Times New Roman"/>
          <w:i/>
        </w:rPr>
        <w:t>понимать экологические проблемы, возникающие в условиях нерационального природопользования, и пути решения этих проблем</w:t>
      </w:r>
      <w:r w:rsidRPr="00164F33">
        <w:rPr>
          <w:rFonts w:ascii="Times New Roman" w:hAnsi="Times New Roman"/>
          <w:i/>
          <w:iCs/>
        </w:rPr>
        <w:t>;</w:t>
      </w:r>
    </w:p>
    <w:p w:rsidR="00E53743" w:rsidRPr="00164F33" w:rsidRDefault="00E53743" w:rsidP="00B01E25">
      <w:pPr>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b/>
          <w:i/>
        </w:rPr>
      </w:pPr>
      <w:r w:rsidRPr="00164F33">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164F33" w:rsidRDefault="00E53743" w:rsidP="00B01E25">
      <w:pPr>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b/>
          <w:i/>
        </w:rPr>
      </w:pPr>
      <w:r w:rsidRPr="00164F33">
        <w:rPr>
          <w:rFonts w:ascii="Times New Roman" w:hAnsi="Times New Roman"/>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164F33" w:rsidRDefault="00E53743" w:rsidP="00B01E25">
      <w:pPr>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164F33" w:rsidRDefault="00E53743" w:rsidP="00B01E25">
      <w:pPr>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rPr>
      </w:pPr>
      <w:r w:rsidRPr="00164F33">
        <w:rPr>
          <w:rFonts w:ascii="Times New Roman" w:hAnsi="Times New Roman"/>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D7555" w:rsidRPr="002D7555" w:rsidRDefault="00E53743" w:rsidP="00B01E25">
      <w:pPr>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b/>
        </w:rPr>
      </w:pPr>
      <w:r w:rsidRPr="00164F33">
        <w:rPr>
          <w:rFonts w:ascii="Times New Roman" w:hAnsi="Times New Roman"/>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D7555" w:rsidRPr="002D7555" w:rsidRDefault="002D7555" w:rsidP="002D7555">
      <w:pPr>
        <w:tabs>
          <w:tab w:val="left" w:pos="993"/>
        </w:tabs>
        <w:autoSpaceDE w:val="0"/>
        <w:autoSpaceDN w:val="0"/>
        <w:adjustRightInd w:val="0"/>
        <w:spacing w:after="0" w:line="360" w:lineRule="auto"/>
        <w:ind w:left="709"/>
        <w:contextualSpacing/>
        <w:jc w:val="both"/>
        <w:rPr>
          <w:rFonts w:ascii="Times New Roman" w:hAnsi="Times New Roman"/>
          <w:b/>
        </w:rPr>
      </w:pPr>
    </w:p>
    <w:p w:rsidR="0084245A" w:rsidRPr="002D7555" w:rsidRDefault="0084245A" w:rsidP="002C4CBE">
      <w:pPr>
        <w:pStyle w:val="4"/>
        <w:tabs>
          <w:tab w:val="left" w:pos="142"/>
        </w:tabs>
        <w:spacing w:before="0"/>
        <w:ind w:left="0" w:firstLine="709"/>
        <w:jc w:val="both"/>
        <w:rPr>
          <w:sz w:val="24"/>
          <w:szCs w:val="24"/>
        </w:rPr>
      </w:pPr>
      <w:r w:rsidRPr="002D7555">
        <w:rPr>
          <w:sz w:val="24"/>
          <w:szCs w:val="24"/>
        </w:rPr>
        <w:t>1.2.5.11. Химия</w:t>
      </w:r>
    </w:p>
    <w:p w:rsidR="0084245A" w:rsidRPr="00164F33" w:rsidRDefault="0084245A" w:rsidP="002C4CBE">
      <w:pPr>
        <w:tabs>
          <w:tab w:val="left" w:pos="142"/>
        </w:tabs>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
        </w:rPr>
        <w:t>• </w:t>
      </w:r>
      <w:r w:rsidR="002C4CBE" w:rsidRPr="00164F33">
        <w:rPr>
          <w:rFonts w:ascii="Times New Roman" w:hAnsi="Times New Roman"/>
          <w:i/>
        </w:rPr>
        <w:t xml:space="preserve"> </w:t>
      </w:r>
      <w:r w:rsidRPr="00164F33">
        <w:rPr>
          <w:rFonts w:ascii="Times New Roman" w:hAnsi="Times New Roman"/>
        </w:rPr>
        <w:t>описывать свойства твёрдых, жидких, газообразных веществ, выделяя их существенные признаки;</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изображать состав простейших веществ с помощью химических формул и сущность химических реакций с помощью химических уравнений;</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сравнивать по составу оксиды, основания, кислоты, соли;</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классифицировать оксиды и основания по свойствам, кислоты и соли по составу;</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пользоваться лабораторным оборудованием и химической посудой;</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lastRenderedPageBreak/>
        <w:t>• </w:t>
      </w:r>
      <w:r w:rsidR="002C4CBE" w:rsidRPr="00164F33">
        <w:rPr>
          <w:rFonts w:ascii="Times New Roman" w:hAnsi="Times New Roman"/>
          <w:iCs/>
        </w:rPr>
        <w:t xml:space="preserve">   </w:t>
      </w:r>
      <w:r w:rsidRPr="00164F33">
        <w:rPr>
          <w:rFonts w:ascii="Times New Roman" w:hAnsi="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раскрывать смысл периодического закона Д. И. Менделеева;</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описывать и характеризовать табличную форму периодической системы химических элементов;</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различать виды химической связи: ионную, ковалентную полярную, ковалентную неполярную и металлическую;</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изображать электронно-ионные формулы веществ, образованных химическими связями разного вида;</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выявлять зависимость свойств веществ от строения их кристаллических решёток: ионных, атомных, молекулярных, металлических;</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164F33">
        <w:rPr>
          <w:rFonts w:ascii="Times New Roman" w:hAnsi="Times New Roman"/>
          <w:iCs/>
        </w:rPr>
        <w:t xml:space="preserve"> • </w:t>
      </w:r>
      <w:r w:rsidRPr="00164F33">
        <w:rPr>
          <w:rFonts w:ascii="Times New Roman" w:hAnsi="Times New Roman"/>
        </w:rPr>
        <w:t>объяснять суть химических процессов и их принципиальное отличие от физических;</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называть признаки и условия протекания химических реакций;</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выявлять в процессе эксперимента признаки, свидетельствующие о протекании химической реакции;</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приготовлять растворы с определённой массовой долей растворённого вещества;</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lastRenderedPageBreak/>
        <w:t>• </w:t>
      </w:r>
      <w:r w:rsidR="002C4CBE" w:rsidRPr="00164F33">
        <w:rPr>
          <w:rFonts w:ascii="Times New Roman" w:hAnsi="Times New Roman"/>
          <w:iCs/>
        </w:rPr>
        <w:t xml:space="preserve">  </w:t>
      </w:r>
      <w:r w:rsidRPr="00164F33">
        <w:rPr>
          <w:rFonts w:ascii="Times New Roman" w:hAnsi="Times New Roman"/>
        </w:rPr>
        <w:t>определять характер среды водных растворов кислот и щелочей по изменению окраски индикаторов;</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проводить качественные реакции, подтверждающие наличие в водных растворах веществ отдельных ионов</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составлять формулы веществ по их названиям;</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определять валентность и степень окисления элементов в веществах;</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называть общие химические свойства, характерные для групп оксидов: кислотных, оснóвных;</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называть общие химические свойства, характерные для каждого из классов неорганических веществ: кислот, оснований, солей;</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приводить примеры реакций, подтверждающих химические свойства неорганических веществ: оксидов, кислот, оснований и солей;</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определять вещество-окислитель и вещество-восстановитель в окислительно-восстановительных реакциях;</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составлять окислительно-восстановительный баланс (для изученных реакций) по предложенным схемам реакций;</w:t>
      </w:r>
    </w:p>
    <w:p w:rsidR="0084245A" w:rsidRPr="00164F33" w:rsidRDefault="0084245A" w:rsidP="002C4CBE">
      <w:pPr>
        <w:tabs>
          <w:tab w:val="left" w:pos="142"/>
        </w:tabs>
        <w:spacing w:after="0" w:line="360" w:lineRule="auto"/>
        <w:ind w:firstLine="709"/>
        <w:jc w:val="both"/>
        <w:rPr>
          <w:rFonts w:ascii="Times New Roman" w:hAnsi="Times New Roman"/>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rPr>
        <w:t>проводить лабораторные опыты, подтверждающие химические свойства основных классов неорганических веществ;</w:t>
      </w:r>
    </w:p>
    <w:p w:rsidR="0084245A" w:rsidRPr="00164F33" w:rsidRDefault="0084245A" w:rsidP="002C4CBE">
      <w:pPr>
        <w:tabs>
          <w:tab w:val="left" w:pos="142"/>
        </w:tabs>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грамотно обращаться с веществами в повседневной жизни;</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осознавать необходимость соблюдения правил экологически безопасного поведения в окружающей природной среде;</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понимать смысл и необходимость соблюдения предписаний, предлагаемых в инструкциях по использованию лекарств, средств бытовой химии и др.;</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lastRenderedPageBreak/>
        <w:t>• </w:t>
      </w:r>
      <w:r w:rsidR="002C4CBE" w:rsidRPr="00164F33">
        <w:rPr>
          <w:rFonts w:ascii="Times New Roman" w:hAnsi="Times New Roman"/>
          <w:iCs/>
        </w:rPr>
        <w:t xml:space="preserve"> </w:t>
      </w:r>
      <w:r w:rsidRPr="00164F33">
        <w:rPr>
          <w:rFonts w:ascii="Times New Roman" w:hAnsi="Times New Roman"/>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осознавать значение теоретических знаний для практической деятельности человека;</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описывать изученные объекты как системы, применяя логику системного анализа;</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составлять молекулярные и полные ионные уравнения по сокращённым ионным уравнениям;</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приводить примеры реакций, подтверждающих существование взаимосвязи между основными классами неорганических веществ;</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прогнозировать результаты воздействия различных факторов на изменение скорости химической реакции;</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прогнозировать результаты воздействия различных факторов на смещение химического равновесия.</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прогнозировать химические свойства веществ на основе их состава и строения;</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4245A" w:rsidRPr="00164F33"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выявлять существование генетической взаимосвязи между веществами в ряду: простое вещество — оксид — гидроксид — соль;</w:t>
      </w:r>
    </w:p>
    <w:p w:rsidR="0084245A" w:rsidRDefault="0084245A" w:rsidP="002C4CBE">
      <w:pPr>
        <w:tabs>
          <w:tab w:val="left" w:pos="993"/>
          <w:tab w:val="left" w:pos="1276"/>
        </w:tabs>
        <w:spacing w:after="0" w:line="360" w:lineRule="auto"/>
        <w:ind w:firstLine="709"/>
        <w:jc w:val="both"/>
        <w:rPr>
          <w:rFonts w:ascii="Times New Roman" w:hAnsi="Times New Roman"/>
          <w:i/>
        </w:rPr>
      </w:pPr>
      <w:r w:rsidRPr="00164F33">
        <w:rPr>
          <w:rFonts w:ascii="Times New Roman" w:hAnsi="Times New Roman"/>
          <w:iCs/>
        </w:rPr>
        <w:t>• </w:t>
      </w:r>
      <w:r w:rsidR="002C4CBE" w:rsidRPr="00164F33">
        <w:rPr>
          <w:rFonts w:ascii="Times New Roman" w:hAnsi="Times New Roman"/>
          <w:iCs/>
        </w:rPr>
        <w:t xml:space="preserve"> </w:t>
      </w:r>
      <w:r w:rsidRPr="00164F33">
        <w:rPr>
          <w:rFonts w:ascii="Times New Roman" w:hAnsi="Times New Roman"/>
          <w:i/>
        </w:rPr>
        <w:t>организовывать, проводить ученические проекты по исследованию свойств веществ, имеющих важное практическое значение.</w:t>
      </w:r>
    </w:p>
    <w:p w:rsidR="00BB210B" w:rsidRPr="00164F33" w:rsidRDefault="00BB210B" w:rsidP="002C4CBE">
      <w:pPr>
        <w:tabs>
          <w:tab w:val="left" w:pos="993"/>
          <w:tab w:val="left" w:pos="1276"/>
        </w:tabs>
        <w:spacing w:after="0" w:line="360" w:lineRule="auto"/>
        <w:ind w:firstLine="709"/>
        <w:jc w:val="both"/>
        <w:rPr>
          <w:rFonts w:ascii="Times New Roman" w:hAnsi="Times New Roman"/>
          <w:i/>
        </w:rPr>
      </w:pPr>
    </w:p>
    <w:p w:rsidR="0084245A" w:rsidRPr="002D7555" w:rsidRDefault="0084245A" w:rsidP="00D020F8">
      <w:pPr>
        <w:pStyle w:val="4"/>
        <w:tabs>
          <w:tab w:val="left" w:pos="142"/>
        </w:tabs>
        <w:spacing w:before="0"/>
        <w:ind w:left="0" w:firstLine="709"/>
        <w:jc w:val="both"/>
        <w:rPr>
          <w:sz w:val="24"/>
          <w:szCs w:val="24"/>
        </w:rPr>
      </w:pPr>
      <w:r w:rsidRPr="002D7555">
        <w:rPr>
          <w:sz w:val="24"/>
          <w:szCs w:val="24"/>
        </w:rPr>
        <w:t>1.2.5.12. Изобразительное искусство</w:t>
      </w:r>
    </w:p>
    <w:p w:rsidR="0084245A" w:rsidRPr="00164F33" w:rsidRDefault="0084245A" w:rsidP="00D020F8">
      <w:pPr>
        <w:tabs>
          <w:tab w:val="left" w:pos="142"/>
        </w:tabs>
        <w:autoSpaceDE w:val="0"/>
        <w:autoSpaceDN w:val="0"/>
        <w:adjustRightInd w:val="0"/>
        <w:spacing w:after="0" w:line="360" w:lineRule="auto"/>
        <w:ind w:firstLine="709"/>
        <w:jc w:val="both"/>
        <w:rPr>
          <w:rFonts w:ascii="Times New Roman" w:hAnsi="Times New Roman"/>
          <w:b/>
          <w:bCs/>
        </w:rPr>
      </w:pPr>
      <w:r w:rsidRPr="00164F33">
        <w:rPr>
          <w:rFonts w:ascii="Times New Roman" w:hAnsi="Times New Roman"/>
          <w:b/>
          <w:bCs/>
        </w:rPr>
        <w:t>Выпускник научится:</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раскрывать смысл народных праздников и обрядов и их отражение в народном искусстве и в современной жизни; </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создавать эскизы декоративного убранства русской избы;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создавать цветовую композицию внутреннего убранства избы;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определять специфику образного языка декоративно-прикладного искусства;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создавать самостоятельные варианты орнаментального построения вышивки с опорой на народные традиции;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создавать эскизы народного праздничного костюма, его отдельных элементов в цветовом решении;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основы народного орнамента; создавать орнаменты на основе народных традиций;</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виды и материалы декоративно-прикладного искусства;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национальные особенности русского орнамента и орнаментов других народов России;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и характеризовать несколько народных художественных промыслов России;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называть пространственные и временные виды искусства и объяснять, в чем состоит различие временных и пространственных видов искусства;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объяснять разницу между предметом изображения, сюжетом и содержанием изображения;</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композиционным навыкам работы, чувству ритма, работе с различными художественными материалами;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создавать образы, используя все выразительные возможности художественных материалов;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простым навыкам изображения с помощью пятна и тональных отношений;</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навыку плоскостного силуэтного изображения обычных, простых предметов (кухонная утварь);</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изображать сложную форму предмета (силуэт) как соотношение простых геометрических фигур, соблюдая их пропорции;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создавать линейные изображения геометрических тел и натюрморт с натуры из геометрических тел;</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строить изображения простых предметов по правилам линейной перспективы;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передавать с помощью света характер формы и эмоциональное напряжение в композиции натюрморта;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творческому опыту выполнения графического натюрморта и гравюры наклейками на картоне;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выражать цветом в натюрморте собственное настроение и переживания;</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рассуждать о разных способах передачи перспективы в изобразительном искусстве как выражении различных мировоззренческих смыслов;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применять перспективу в практической творческой работе;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навыкам изображения перспективных сокращений в зарисовках наблюдаемого;</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навыкам изображения уходящего вдаль пространства, применяя правила линейной и воздушной перспективы;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видеть, наблюдать и эстетически переживать изменчивость цветового состояния и настроения в природе;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навыкам создания пейзажных зарисовок;</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и характеризовать понятия: пространство, ракурс, воздушная перспектива;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пользоваться правилами работы на пленэре;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навыкам композиции, наблюдательной перспективы и ритмической организации плоскости изображения;</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основные средства художественной выразительности в изобразительном искусстве (линия, пятно, тон, цвет, форма, перспектива и др.);</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и характеризовать понятия: эпический пейзаж, романтический пейзаж, пейзаж настроения, пленэр, импрессионизм;</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и характеризовать виды портрета;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понимать и характеризовать основы изображения головы человека;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пользоваться навыками работы с доступными скульптурными материалами;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использовать графические материалы в работе над портретом;</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использовать образные возможности освещения в портрете;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пользоваться правилами схематического построения головы человека в рисунке;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называть имена выдающихся русских и зарубежных художников - портретистов и определять их произведения;</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навыкам передачи в плоскостном изображении простых движений фигуры человека;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навыкам понимания особенностей восприятия скульптурного образа;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навыкам лепки и работы с пластилином или глиной;</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4245A" w:rsidRPr="00164F33" w:rsidRDefault="0084245A" w:rsidP="00B01E25">
      <w:pPr>
        <w:pStyle w:val="a8"/>
        <w:widowControl w:val="0"/>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объяснять понятия «тема», «содержание», «сюжет» в произведениях станковой живописи;</w:t>
      </w:r>
    </w:p>
    <w:p w:rsidR="0084245A" w:rsidRPr="00164F33" w:rsidRDefault="0084245A" w:rsidP="00B01E25">
      <w:pPr>
        <w:pStyle w:val="a8"/>
        <w:widowControl w:val="0"/>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изобразительным и композиционным навыкам в процессе работы над эскизом;</w:t>
      </w:r>
    </w:p>
    <w:p w:rsidR="0084245A" w:rsidRPr="00164F33" w:rsidRDefault="0084245A" w:rsidP="00B01E25">
      <w:pPr>
        <w:pStyle w:val="a8"/>
        <w:widowControl w:val="0"/>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узнавать и объяснять понятия «тематическая картина», «станковая живопись»;</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перечислять и характеризовать основные жанры сюжетно- тематической картины;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узнавать и характеризовать несколько классических произведений и называть имена великих русских мастеров исторической картины;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значение тематической картины XIX века в развитии русской культуры;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называть имена нескольких известных художников объединения «Мир искусства» и их наиболее известные произведения;</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творческому опыту по разработке и созданию изобразительного образа на выбранный исторический сюжет;</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творческому опыту по разработке художественного проекта –разработки композиции на историческую тему;</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творческому опыту создания композиции на основе библейских сюжетов;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называть имена великих европейских и русских художников, творивших на библейские темы;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узнавать и характеризовать произведения великих европейских и русских художников на библейские темы;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роль монументальных памятников в жизни общества;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рассуждать об особенностях художественного образа советского народа в годы Великой Отечественной войны;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описывать и характеризовать выдающиеся монументальные памятники и ансамбли, посвященные Великой Отечественной войне;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творческому опыту лепки памятника, посвященного значимому историческому событию или историческому герою;</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анализировать художественно-выразительные средства произведений изобразительного искусства XX века;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культуре зрительского восприятия;</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временные и пространственные искусства;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понимать разницу между реальностью и художественным образом;</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представлениям об искусстве иллюстрации и творчестве известных иллюстраторов книг. И.Я. Билибин. В.А. Милашевский. В.А. Фаворский;</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опыту художественного иллюстрирования и навыкам работы графическими материалами;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pacing w:val="-4"/>
          <w:sz w:val="22"/>
          <w:szCs w:val="22"/>
        </w:rPr>
        <w:t>собирать необходимый материал для иллюстрирования (характер одежды героев, характер построек и помещений, характерные детали быта и т.д.)</w:t>
      </w:r>
      <w:r w:rsidRPr="00164F33">
        <w:rPr>
          <w:rFonts w:ascii="Times New Roman" w:hAnsi="Times New Roman"/>
          <w:sz w:val="22"/>
          <w:szCs w:val="22"/>
        </w:rPr>
        <w:t>;</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представлениям об анималистическом жанре изобразительного искусства и творчестве художников-анималистов;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опыту художественного творчества по созданию стилизованных образов животных;</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систематизировать и характеризовать основные этапы развития и истории архитектуры и дизайна;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распознавать объект и пространство в конструктивных видах искусства;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понимать сочетание различных объемов в здании;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понимать единство художественного и функционального в вещи, форму и материал;</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иметь общее представление и рассказывать об особенностях архитектурно-художественных стилей разных эпох;</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понимать тенденции и перспективы развития современной архитектуры;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образно-стилевой язык архитектуры прошлого;</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и различать малые формы архитектуры и дизайна в пространстве городской среды;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понимать плоскостную композицию как возможное схематическое изображение объемов при взгляде на них сверху;</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осознавать чертеж как плоскостное изображение объемов, когда точка – вертикаль, круг – цилиндр, шар и т. д.;</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применять в создаваемых пространственных композициях доминантный объект и вспомогательные соединительные элементы;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применять навыки формообразования, использования объемов в дизайне и архитектуре (макеты из бумаги, картона, пластилина);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создавать композиционные макеты объектов на предметной плоскости и в пространстве;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создавать практические творческие композиции в технике коллажа, дизайн-проектов;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приобретать общее представление о традициях ландшафтно-парковой архитектуры;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основные школы садово-паркового искусства;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понимать основы краткой истории русской усадебной культуры XVIII – XIX веков;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называть и раскрывать смысл основ искусства флористики;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понимать основы краткой истории костюма;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и раскрывать смысл композиционно-конструктивных принципов дизайна одежды;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применять навыки сочинения объемно-пространственной композиции в формировании букета по принципам икэбаны;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отражать в эскизном проекте дизайна сада образно-архитектурный композиционный замысел;</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узнавать и характеризовать памятники архитектуры Древнего Киева. София Киевская. Фрески. Мозаики;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узнавать и описывать памятники шатрового зодчества;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особенности церкви Вознесения в селе Коломенском и храма Покрова-на-Рву;</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раскрывать особенности новых иконописных традиций в XVII веке. Отличать по характерным особенностям икону и парсуну;</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работать над проектом (индивидуальным или коллективным), создавая разнообразные творческие композиции в материалах по различным темам;</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различать стилевые особенности разных школ архитектуры Древней Руси;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создавать с натуры и по воображению архитектурные образы графическими материалами и др.;</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сравнивать, сопоставлять и анализировать произведения живописи Древней Руси;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рассуждать о значении художественного образа древнерусской культуры;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ориентироваться в широком разнообразии стилей и направлений изобразительного искусства и архитектуры XVIII – XIX веков;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использовать в речи новые термины, связанные со стилями в изобразительном искусстве и архитектуре XVIII – XIX веков;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выявлять и называть характерные особенности русской портретной живописи XVIII века;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характеризовать признаки и особенности московского барокко;</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создавать разнообразные творческие работы (фантазийные конструкции) в материале.</w:t>
      </w:r>
    </w:p>
    <w:p w:rsidR="0084245A" w:rsidRPr="00164F33" w:rsidRDefault="0084245A" w:rsidP="00D020F8">
      <w:pPr>
        <w:tabs>
          <w:tab w:val="left" w:pos="142"/>
        </w:tabs>
        <w:autoSpaceDE w:val="0"/>
        <w:autoSpaceDN w:val="0"/>
        <w:adjustRightInd w:val="0"/>
        <w:spacing w:after="0" w:line="360" w:lineRule="auto"/>
        <w:ind w:firstLine="709"/>
        <w:jc w:val="both"/>
        <w:rPr>
          <w:rFonts w:ascii="Times New Roman" w:hAnsi="Times New Roman"/>
          <w:b/>
          <w:bCs/>
        </w:rPr>
      </w:pPr>
      <w:r w:rsidRPr="00164F33">
        <w:rPr>
          <w:rFonts w:ascii="Times New Roman" w:hAnsi="Times New Roman"/>
          <w:b/>
          <w:bCs/>
        </w:rPr>
        <w:t>Выпускник получит возможность научиться:</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владеть диалогической формой коммуникации, уметь аргументировать свою точку зрения в процессе изучения изобразительного искусства;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различать формы полиграфической продукции: книги, журналы, плакаты, афиши и др.);</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различать и характеризовать типы изображения в полиграфии (графическое, живописное, компьютерное, фотографическое);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проектировать обложку книги, рекламы открытки, визитки и др.;</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создавать художественную композицию макета книги, журнала;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называть имена великих русских живописцев и архитекторов XVIII – XIX веков;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называть и характеризовать произведения изобразительного искусства и архитектуры русских художников XVIII – XIX веков;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называть имена выдающихся художников «Товарищества передвижников» и определять их произведения живописи;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называть имена выдающихся русских художников-пейзажистов XIX века и определять произведения пейзажной живописи;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понимать особенности исторического жанра, определять произведения исторической живописи;</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создавать разнообразные творческие работы (фантазийные конструкции) в материале;</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узнавать основные художественные направления в искусстве XIX и XX веков;</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применять творческий опыт разработки художественного проекта – создания композиции на определенную тему;</w:t>
      </w:r>
    </w:p>
    <w:p w:rsidR="0084245A" w:rsidRPr="00164F33" w:rsidRDefault="0084245A" w:rsidP="00B01E25">
      <w:pPr>
        <w:pStyle w:val="a8"/>
        <w:numPr>
          <w:ilvl w:val="0"/>
          <w:numId w:val="62"/>
        </w:numPr>
        <w:tabs>
          <w:tab w:val="left" w:pos="142"/>
          <w:tab w:val="left" w:pos="993"/>
        </w:tabs>
        <w:autoSpaceDE w:val="0"/>
        <w:autoSpaceDN w:val="0"/>
        <w:adjustRightInd w:val="0"/>
        <w:spacing w:line="360" w:lineRule="auto"/>
        <w:ind w:left="0" w:firstLine="709"/>
        <w:jc w:val="both"/>
        <w:rPr>
          <w:rFonts w:ascii="Times New Roman" w:hAnsi="Times New Roman"/>
          <w:i/>
          <w:iCs/>
          <w:sz w:val="22"/>
          <w:szCs w:val="22"/>
        </w:rPr>
      </w:pPr>
      <w:r w:rsidRPr="00164F33">
        <w:rPr>
          <w:rFonts w:ascii="Times New Roman" w:hAnsi="Times New Roman"/>
          <w:i/>
          <w:iCs/>
          <w:sz w:val="22"/>
          <w:szCs w:val="22"/>
        </w:rPr>
        <w:t>использовать навыки коллективной работы над объемно- пространственной композицией.</w:t>
      </w:r>
    </w:p>
    <w:p w:rsidR="00E53743" w:rsidRPr="00164F33" w:rsidRDefault="00E53743" w:rsidP="00941C6C">
      <w:pPr>
        <w:autoSpaceDE w:val="0"/>
        <w:autoSpaceDN w:val="0"/>
        <w:adjustRightInd w:val="0"/>
        <w:spacing w:after="0" w:line="360" w:lineRule="auto"/>
        <w:ind w:firstLine="709"/>
        <w:jc w:val="both"/>
        <w:rPr>
          <w:rFonts w:ascii="Times New Roman" w:hAnsi="Times New Roman"/>
        </w:rPr>
      </w:pPr>
    </w:p>
    <w:p w:rsidR="0084245A" w:rsidRPr="002D7555" w:rsidRDefault="0084245A" w:rsidP="00D020F8">
      <w:pPr>
        <w:pStyle w:val="4"/>
        <w:tabs>
          <w:tab w:val="left" w:pos="142"/>
        </w:tabs>
        <w:spacing w:before="0"/>
        <w:ind w:left="0" w:firstLine="709"/>
        <w:jc w:val="both"/>
        <w:rPr>
          <w:sz w:val="24"/>
          <w:szCs w:val="24"/>
        </w:rPr>
      </w:pPr>
      <w:r w:rsidRPr="002D7555">
        <w:rPr>
          <w:sz w:val="24"/>
          <w:szCs w:val="24"/>
        </w:rPr>
        <w:t>1.2.5.13. Музыка</w:t>
      </w:r>
    </w:p>
    <w:p w:rsidR="0084245A" w:rsidRPr="00164F33" w:rsidRDefault="0084245A" w:rsidP="00D020F8">
      <w:pPr>
        <w:tabs>
          <w:tab w:val="left" w:pos="142"/>
        </w:tabs>
        <w:spacing w:after="0" w:line="360" w:lineRule="auto"/>
        <w:ind w:firstLine="709"/>
        <w:jc w:val="both"/>
        <w:rPr>
          <w:rFonts w:ascii="Times New Roman" w:hAnsi="Times New Roman"/>
          <w:b/>
        </w:rPr>
      </w:pPr>
      <w:r w:rsidRPr="00164F33">
        <w:rPr>
          <w:rFonts w:ascii="Times New Roman" w:hAnsi="Times New Roman"/>
          <w:b/>
        </w:rPr>
        <w:t>Выпускник научится:</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понимать значение интонации в музыке как носителя образного смысла;</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анализировать средства музыкальной выразительности: мелодию, ритм, темп, динамику, лад;</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определять характер музыкальных образов (лирических, драматических, героических, романтических, эпических);</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выявлять общее и особенное при сравнении музыкальных произведений на основе полученных знаний об интонационной природе музыки;</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понимать жизненно-образное содержание музыкальных произведений разных жанров;</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различать и характеризовать приемы взаимодействия и развития образов музыкальных произведений;</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различать многообразие музыкальных образов и способов их развития;</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производить интонационно-образный анализ музыкального произведения;</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понимать основной принцип построения и развития музыки;</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анализировать взаимосвязь жизненного содержания музыки и музыкальных образов;</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понимать значение устного народного музыкального творчества в развитии общей культуры народа;</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определять основные жанры русской народной музыки: былины, лирические песни, частушки, разновидности обрядовых песен;</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понимать специфику перевоплощения народной музыки в произведениях композиторов;</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lastRenderedPageBreak/>
        <w:t>понимать взаимосвязь профессиональной композиторской музыки и народного музыкального творчества;</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определять основные признаки исторических эпох, стилевых направлений и национальных школ в западноевропейской музыке;</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узнавать характерные черты и образцы творчества крупнейших русских и зарубежных композиторов;</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выявлять общее и особенное при сравнении музыкальных произведений на основе полученных знаний о стилевых направлениях;</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различать жанры вокальной, инструментальной, вокально-инструментальной, камерно-инструментальной, симфонической музыки;</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узнавать формы построения музыки (двухчастную, трехчастную, вариации, рондо);</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определять тембры музыкальных инструментов;</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называть и определять звучание музыкальных инструментов: духовых, струнных, ударных, современных электронных;</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определять виды оркестров: симфонического, духового, камерного, оркестра народных инструментов, эстрадно-джазового оркестра;</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владеть музыкальными терминами в пределах изучаемой темы;</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определять характерные особенности музыкального языка;</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эмоционально-образно воспринимать и характеризовать музыкальные произведения;</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анализировать произведения выдающихся композиторов прошлого и современности;</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анализировать единство жизненного содержания и художественной формы в различных музыкальных образах;</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творчески интерпретировать содержание музыкальных произведений;</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 xml:space="preserve">выявлять особенности интерпретации одной и той же художественной идеи, сюжета в творчестве различных композиторов; </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анализировать различные трактовки одного и того же произведения, аргументируя исполнительскую интерпретацию замысла композитора;</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различать интерпретацию классической музыки в современных обработках;</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определять характерные признаки современной популярной музыки;</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называть стили рок-музыки и ее отдельных направлений: рок-оперы, рок-н-ролла и др.;</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lastRenderedPageBreak/>
        <w:t>анализировать творчество исполнителей авторской песни;</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выявлять особенности взаимодействия музыки с другими видами искусства;</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находить жанровые параллели между музыкой и другими видами искусств;</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сравнивать интонации музыкального, живописного и литературного произведений;</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понимать взаимодействие музыки, изобразительного искусства и литературы на основе осознания специфики языка каждого из них;</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находить ассоциативные связи между художественными образами музыки, изобразительного искусства и литературы;</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понимать значимость музыки в творчестве писателей и поэтов;</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называть и определять на слух мужские (тенор, баритон, бас) и женские (сопрано, меццо-сопрано, контральто) певческие голоса;</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определять разновидности хоровых коллективов по стилю (манере) исполнения: народные, академические;</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владеть навыками вокально-хорового музицирования;</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применять навыки вокально-хоровой работы при пении с музыкальным сопровождением и без сопровождения (</w:t>
      </w:r>
      <w:r w:rsidRPr="00164F33">
        <w:rPr>
          <w:rFonts w:ascii="Times New Roman" w:hAnsi="Times New Roman"/>
          <w:lang w:val="en-US"/>
        </w:rPr>
        <w:t>a</w:t>
      </w:r>
      <w:r w:rsidRPr="00164F33">
        <w:rPr>
          <w:rFonts w:ascii="Times New Roman" w:hAnsi="Times New Roman"/>
        </w:rPr>
        <w:t xml:space="preserve"> </w:t>
      </w:r>
      <w:r w:rsidRPr="00164F33">
        <w:rPr>
          <w:rFonts w:ascii="Times New Roman" w:hAnsi="Times New Roman"/>
          <w:lang w:val="en-US"/>
        </w:rPr>
        <w:t>cappella</w:t>
      </w:r>
      <w:r w:rsidRPr="00164F33">
        <w:rPr>
          <w:rFonts w:ascii="Times New Roman" w:hAnsi="Times New Roman"/>
        </w:rPr>
        <w:t>);</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творчески интерпретировать содержание музыкального произведения в пении;</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участвовать в коллективной исполнительской деятельности, используя различные формы индивидуального и группового музицирования;</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размышлять о знакомом музыкальном произведении, высказывать суждения об основной идее, о средствах и формах ее воплощения;</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 xml:space="preserve">передавать свои музыкальные впечатления в устной или письменной форме; </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проявлять творческую инициативу, участвуя в музыкально-эстетической деятельности;</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понимать специфику музыки как вида искусства и ее значение в жизни человека и общества;</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эмоционально проживать исторические события и судьбы защитников Отечества, воплощаемые в музыкальных произведениях;</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применять современные информационно-коммуникационные технологии для записи и воспроизведения музыки;</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обосновывать собственные предпочтения, касающиеся музыкальных произведений различных стилей и жанров;</w:t>
      </w:r>
    </w:p>
    <w:p w:rsidR="0084245A" w:rsidRPr="00164F33" w:rsidRDefault="0084245A" w:rsidP="00B01E25">
      <w:pPr>
        <w:numPr>
          <w:ilvl w:val="0"/>
          <w:numId w:val="134"/>
        </w:numPr>
        <w:tabs>
          <w:tab w:val="left" w:pos="142"/>
          <w:tab w:val="left" w:pos="993"/>
        </w:tabs>
        <w:spacing w:after="0" w:line="360" w:lineRule="auto"/>
        <w:ind w:left="0" w:firstLine="709"/>
        <w:contextualSpacing/>
        <w:jc w:val="both"/>
        <w:rPr>
          <w:rFonts w:ascii="Times New Roman" w:hAnsi="Times New Roman"/>
        </w:rPr>
      </w:pPr>
      <w:r w:rsidRPr="00164F33">
        <w:rPr>
          <w:rFonts w:ascii="Times New Roman" w:hAnsi="Times New Roman"/>
        </w:rPr>
        <w:t>использовать знания о музыке и музыкантах, полученные на занятиях, при составлении домашней фонотеки, видеотеки;</w:t>
      </w:r>
    </w:p>
    <w:p w:rsidR="0084245A" w:rsidRPr="00164F33" w:rsidRDefault="0084245A" w:rsidP="00D020F8">
      <w:pPr>
        <w:tabs>
          <w:tab w:val="left" w:pos="142"/>
          <w:tab w:val="left" w:pos="993"/>
        </w:tabs>
        <w:spacing w:after="0" w:line="360" w:lineRule="auto"/>
        <w:ind w:firstLine="709"/>
        <w:contextualSpacing/>
        <w:jc w:val="both"/>
        <w:rPr>
          <w:rFonts w:ascii="Times New Roman" w:hAnsi="Times New Roman"/>
        </w:rPr>
      </w:pPr>
      <w:r w:rsidRPr="00164F33">
        <w:rPr>
          <w:rFonts w:ascii="Times New Roman" w:hAnsi="Times New Roman"/>
        </w:rPr>
        <w:t>использовать приобретенные знания и умения в практической деятельности и повседневной жизни (в том числе в творческой и сценической).</w:t>
      </w:r>
    </w:p>
    <w:p w:rsidR="0084245A" w:rsidRPr="00164F33" w:rsidRDefault="0084245A" w:rsidP="00D020F8">
      <w:pPr>
        <w:tabs>
          <w:tab w:val="left" w:pos="142"/>
        </w:tabs>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84245A" w:rsidRPr="00164F33" w:rsidRDefault="0084245A" w:rsidP="00B01E25">
      <w:pPr>
        <w:numPr>
          <w:ilvl w:val="0"/>
          <w:numId w:val="135"/>
        </w:numPr>
        <w:tabs>
          <w:tab w:val="left" w:pos="142"/>
          <w:tab w:val="left" w:pos="993"/>
        </w:tabs>
        <w:spacing w:after="0" w:line="360" w:lineRule="auto"/>
        <w:ind w:left="0" w:firstLine="709"/>
        <w:contextualSpacing/>
        <w:jc w:val="both"/>
        <w:rPr>
          <w:rFonts w:ascii="Times New Roman" w:hAnsi="Times New Roman"/>
          <w:i/>
        </w:rPr>
      </w:pPr>
      <w:r w:rsidRPr="00164F33">
        <w:rPr>
          <w:rFonts w:ascii="Times New Roman" w:hAnsi="Times New Roman"/>
          <w:i/>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84245A" w:rsidRPr="00164F33" w:rsidRDefault="0084245A" w:rsidP="00B01E25">
      <w:pPr>
        <w:numPr>
          <w:ilvl w:val="0"/>
          <w:numId w:val="135"/>
        </w:numPr>
        <w:tabs>
          <w:tab w:val="left" w:pos="142"/>
          <w:tab w:val="left" w:pos="993"/>
        </w:tabs>
        <w:spacing w:after="0" w:line="360" w:lineRule="auto"/>
        <w:ind w:left="0" w:firstLine="709"/>
        <w:contextualSpacing/>
        <w:jc w:val="both"/>
        <w:rPr>
          <w:rFonts w:ascii="Times New Roman" w:hAnsi="Times New Roman"/>
          <w:i/>
        </w:rPr>
      </w:pPr>
      <w:r w:rsidRPr="00164F33">
        <w:rPr>
          <w:rFonts w:ascii="Times New Roman" w:hAnsi="Times New Roman"/>
          <w:i/>
        </w:rPr>
        <w:t>понимать особенности языка западноевропейской музыки на примере мадригала, мотета, кантаты, прелюдии, фуги, мессы, реквиема;</w:t>
      </w:r>
    </w:p>
    <w:p w:rsidR="0084245A" w:rsidRPr="00164F33" w:rsidRDefault="0084245A" w:rsidP="00B01E25">
      <w:pPr>
        <w:numPr>
          <w:ilvl w:val="0"/>
          <w:numId w:val="135"/>
        </w:numPr>
        <w:tabs>
          <w:tab w:val="left" w:pos="142"/>
          <w:tab w:val="left" w:pos="993"/>
        </w:tabs>
        <w:spacing w:after="0" w:line="360" w:lineRule="auto"/>
        <w:ind w:left="0" w:firstLine="709"/>
        <w:contextualSpacing/>
        <w:jc w:val="both"/>
        <w:rPr>
          <w:rFonts w:ascii="Times New Roman" w:hAnsi="Times New Roman"/>
          <w:i/>
        </w:rPr>
      </w:pPr>
      <w:r w:rsidRPr="00164F33">
        <w:rPr>
          <w:rFonts w:ascii="Times New Roman" w:hAnsi="Times New Roman"/>
          <w:i/>
        </w:rPr>
        <w:t>понимать особенности языка отечественной духовной и светской музыкальной культуры на примере канта, литургии, хорового концерта;</w:t>
      </w:r>
    </w:p>
    <w:p w:rsidR="0084245A" w:rsidRPr="00164F33" w:rsidRDefault="0084245A" w:rsidP="00B01E25">
      <w:pPr>
        <w:numPr>
          <w:ilvl w:val="0"/>
          <w:numId w:val="135"/>
        </w:numPr>
        <w:tabs>
          <w:tab w:val="left" w:pos="142"/>
          <w:tab w:val="left" w:pos="993"/>
        </w:tabs>
        <w:spacing w:after="0" w:line="360" w:lineRule="auto"/>
        <w:ind w:left="0" w:firstLine="709"/>
        <w:contextualSpacing/>
        <w:jc w:val="both"/>
        <w:rPr>
          <w:rFonts w:ascii="Times New Roman" w:hAnsi="Times New Roman"/>
          <w:i/>
        </w:rPr>
      </w:pPr>
      <w:r w:rsidRPr="00164F33">
        <w:rPr>
          <w:rFonts w:ascii="Times New Roman" w:hAnsi="Times New Roman"/>
          <w:i/>
        </w:rPr>
        <w:t>определять специфику духовной музыки в эпоху Средневековья;</w:t>
      </w:r>
    </w:p>
    <w:p w:rsidR="0084245A" w:rsidRPr="00164F33" w:rsidRDefault="0084245A" w:rsidP="00B01E25">
      <w:pPr>
        <w:numPr>
          <w:ilvl w:val="0"/>
          <w:numId w:val="135"/>
        </w:numPr>
        <w:tabs>
          <w:tab w:val="left" w:pos="142"/>
          <w:tab w:val="left" w:pos="993"/>
        </w:tabs>
        <w:spacing w:after="0" w:line="360" w:lineRule="auto"/>
        <w:ind w:left="0" w:firstLine="709"/>
        <w:contextualSpacing/>
        <w:jc w:val="both"/>
        <w:rPr>
          <w:rFonts w:ascii="Times New Roman" w:hAnsi="Times New Roman"/>
          <w:i/>
        </w:rPr>
      </w:pPr>
      <w:r w:rsidRPr="00164F33">
        <w:rPr>
          <w:rFonts w:ascii="Times New Roman" w:hAnsi="Times New Roman"/>
          <w:i/>
        </w:rPr>
        <w:t>распознавать мелодику знаменного распева – основы древнерусской церковной музыки;</w:t>
      </w:r>
    </w:p>
    <w:p w:rsidR="0084245A" w:rsidRPr="00164F33" w:rsidRDefault="0084245A" w:rsidP="00B01E25">
      <w:pPr>
        <w:numPr>
          <w:ilvl w:val="0"/>
          <w:numId w:val="135"/>
        </w:numPr>
        <w:tabs>
          <w:tab w:val="left" w:pos="142"/>
          <w:tab w:val="left" w:pos="993"/>
        </w:tabs>
        <w:spacing w:after="0" w:line="360" w:lineRule="auto"/>
        <w:ind w:left="0" w:firstLine="709"/>
        <w:contextualSpacing/>
        <w:jc w:val="both"/>
        <w:rPr>
          <w:rFonts w:ascii="Times New Roman" w:hAnsi="Times New Roman"/>
          <w:i/>
        </w:rPr>
      </w:pPr>
      <w:r w:rsidRPr="00164F33">
        <w:rPr>
          <w:rFonts w:ascii="Times New Roman" w:hAnsi="Times New Roman"/>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4245A" w:rsidRPr="00164F33" w:rsidRDefault="0084245A" w:rsidP="00B01E25">
      <w:pPr>
        <w:numPr>
          <w:ilvl w:val="0"/>
          <w:numId w:val="135"/>
        </w:numPr>
        <w:tabs>
          <w:tab w:val="left" w:pos="142"/>
          <w:tab w:val="left" w:pos="993"/>
        </w:tabs>
        <w:spacing w:after="0" w:line="360" w:lineRule="auto"/>
        <w:ind w:left="0" w:firstLine="709"/>
        <w:contextualSpacing/>
        <w:jc w:val="both"/>
        <w:rPr>
          <w:rFonts w:ascii="Times New Roman" w:hAnsi="Times New Roman"/>
          <w:i/>
        </w:rPr>
      </w:pPr>
      <w:r w:rsidRPr="00164F33">
        <w:rPr>
          <w:rFonts w:ascii="Times New Roman" w:hAnsi="Times New Roman"/>
          <w:i/>
        </w:rPr>
        <w:t>выделять признаки для установления стилевых связей в процессе изучения музыкального искусства;</w:t>
      </w:r>
    </w:p>
    <w:p w:rsidR="0084245A" w:rsidRPr="00164F33" w:rsidRDefault="0084245A" w:rsidP="00B01E25">
      <w:pPr>
        <w:numPr>
          <w:ilvl w:val="0"/>
          <w:numId w:val="135"/>
        </w:numPr>
        <w:tabs>
          <w:tab w:val="left" w:pos="142"/>
          <w:tab w:val="left" w:pos="993"/>
        </w:tabs>
        <w:spacing w:after="0" w:line="360" w:lineRule="auto"/>
        <w:ind w:left="0" w:firstLine="709"/>
        <w:contextualSpacing/>
        <w:jc w:val="both"/>
        <w:rPr>
          <w:rFonts w:ascii="Times New Roman" w:hAnsi="Times New Roman"/>
          <w:i/>
        </w:rPr>
      </w:pPr>
      <w:r w:rsidRPr="00164F33">
        <w:rPr>
          <w:rFonts w:ascii="Times New Roman" w:hAnsi="Times New Roman"/>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4245A" w:rsidRPr="00164F33" w:rsidRDefault="0084245A" w:rsidP="00B01E25">
      <w:pPr>
        <w:numPr>
          <w:ilvl w:val="0"/>
          <w:numId w:val="135"/>
        </w:numPr>
        <w:tabs>
          <w:tab w:val="left" w:pos="142"/>
          <w:tab w:val="left" w:pos="993"/>
        </w:tabs>
        <w:spacing w:after="0" w:line="360" w:lineRule="auto"/>
        <w:ind w:left="0" w:firstLine="709"/>
        <w:contextualSpacing/>
        <w:jc w:val="both"/>
        <w:rPr>
          <w:rFonts w:ascii="Times New Roman" w:hAnsi="Times New Roman"/>
          <w:i/>
        </w:rPr>
      </w:pPr>
      <w:r w:rsidRPr="00164F33">
        <w:rPr>
          <w:rFonts w:ascii="Times New Roman" w:hAnsi="Times New Roman"/>
          <w:i/>
        </w:rPr>
        <w:t>исполнять свою партию в хоре в простейших двухголосных произведениях, в том числе с ориентацией на нотную запись;</w:t>
      </w:r>
    </w:p>
    <w:p w:rsidR="0084245A" w:rsidRPr="00164F33" w:rsidRDefault="0084245A" w:rsidP="00B01E25">
      <w:pPr>
        <w:numPr>
          <w:ilvl w:val="0"/>
          <w:numId w:val="135"/>
        </w:numPr>
        <w:tabs>
          <w:tab w:val="left" w:pos="142"/>
          <w:tab w:val="left" w:pos="993"/>
        </w:tabs>
        <w:spacing w:after="0" w:line="360" w:lineRule="auto"/>
        <w:ind w:left="0" w:firstLine="709"/>
        <w:contextualSpacing/>
        <w:jc w:val="both"/>
        <w:rPr>
          <w:rFonts w:ascii="Times New Roman" w:hAnsi="Times New Roman"/>
          <w:i/>
        </w:rPr>
      </w:pPr>
      <w:r w:rsidRPr="00164F33">
        <w:rPr>
          <w:rFonts w:ascii="Times New Roman" w:hAnsi="Times New Roman"/>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53743" w:rsidRPr="00164F33" w:rsidRDefault="00E53743" w:rsidP="00F967F5">
      <w:pPr>
        <w:spacing w:after="0" w:line="360" w:lineRule="auto"/>
        <w:jc w:val="both"/>
        <w:rPr>
          <w:rFonts w:ascii="Times New Roman" w:hAnsi="Times New Roman"/>
        </w:rPr>
      </w:pPr>
    </w:p>
    <w:p w:rsidR="00F967F5" w:rsidRPr="002D7555" w:rsidRDefault="00F967F5" w:rsidP="00D020F8">
      <w:pPr>
        <w:pStyle w:val="4"/>
        <w:tabs>
          <w:tab w:val="left" w:pos="142"/>
        </w:tabs>
        <w:spacing w:before="0"/>
        <w:ind w:left="0" w:firstLine="709"/>
        <w:jc w:val="both"/>
        <w:rPr>
          <w:sz w:val="24"/>
          <w:szCs w:val="24"/>
        </w:rPr>
      </w:pPr>
      <w:r w:rsidRPr="002D7555">
        <w:rPr>
          <w:sz w:val="24"/>
          <w:szCs w:val="24"/>
        </w:rPr>
        <w:t>1.2.5.14.Технология</w:t>
      </w:r>
    </w:p>
    <w:p w:rsidR="00F967F5" w:rsidRPr="00164F33" w:rsidRDefault="00F967F5" w:rsidP="00D020F8">
      <w:pPr>
        <w:shd w:val="clear" w:color="auto" w:fill="FFFFFF"/>
        <w:tabs>
          <w:tab w:val="left" w:pos="142"/>
        </w:tabs>
        <w:autoSpaceDE w:val="0"/>
        <w:autoSpaceDN w:val="0"/>
        <w:adjustRightInd w:val="0"/>
        <w:spacing w:after="0" w:line="360" w:lineRule="auto"/>
        <w:ind w:firstLine="709"/>
        <w:jc w:val="both"/>
        <w:rPr>
          <w:rFonts w:ascii="Times New Roman" w:eastAsia="MS Mincho" w:hAnsi="Times New Roman"/>
          <w:lang w:eastAsia="ja-JP"/>
        </w:rPr>
      </w:pPr>
      <w:r w:rsidRPr="00164F33">
        <w:rPr>
          <w:rFonts w:ascii="Times New Roman" w:eastAsia="Times New Roman" w:hAnsi="Times New Roman"/>
          <w:b/>
          <w:bCs/>
          <w:lang w:eastAsia="ja-JP"/>
        </w:rPr>
        <w:t>Направление «Технология введени</w:t>
      </w:r>
      <w:r w:rsidR="005F0D17" w:rsidRPr="00164F33">
        <w:rPr>
          <w:rFonts w:ascii="Times New Roman" w:eastAsia="Times New Roman" w:hAnsi="Times New Roman"/>
          <w:b/>
          <w:bCs/>
          <w:lang w:eastAsia="ja-JP"/>
        </w:rPr>
        <w:t>я</w:t>
      </w:r>
      <w:r w:rsidRPr="00164F33">
        <w:rPr>
          <w:rFonts w:ascii="Times New Roman" w:eastAsia="Times New Roman" w:hAnsi="Times New Roman"/>
          <w:b/>
          <w:bCs/>
          <w:lang w:eastAsia="ja-JP"/>
        </w:rPr>
        <w:t xml:space="preserve"> дома»</w:t>
      </w:r>
    </w:p>
    <w:p w:rsidR="00F967F5" w:rsidRPr="00164F33" w:rsidRDefault="00F967F5" w:rsidP="00D020F8">
      <w:pPr>
        <w:shd w:val="clear" w:color="auto" w:fill="FFFFFF"/>
        <w:tabs>
          <w:tab w:val="left" w:pos="142"/>
        </w:tabs>
        <w:spacing w:after="0" w:line="360" w:lineRule="auto"/>
        <w:ind w:firstLine="709"/>
        <w:jc w:val="both"/>
        <w:rPr>
          <w:rFonts w:ascii="Times New Roman" w:eastAsia="Times New Roman" w:hAnsi="Times New Roman"/>
          <w:b/>
        </w:rPr>
      </w:pPr>
      <w:r w:rsidRPr="00164F33">
        <w:rPr>
          <w:rFonts w:ascii="Times New Roman" w:eastAsia="Times New Roman" w:hAnsi="Times New Roman"/>
          <w:b/>
          <w:lang w:eastAsia="ja-JP"/>
        </w:rPr>
        <w:t xml:space="preserve">Раздел </w:t>
      </w:r>
      <w:r w:rsidRPr="00164F33">
        <w:rPr>
          <w:rFonts w:ascii="Times New Roman" w:eastAsia="Times New Roman" w:hAnsi="Times New Roman"/>
          <w:b/>
        </w:rPr>
        <w:t xml:space="preserve"> «Кулинария»</w:t>
      </w:r>
    </w:p>
    <w:p w:rsidR="00F967F5" w:rsidRPr="00164F33" w:rsidRDefault="00F967F5" w:rsidP="00D020F8">
      <w:pPr>
        <w:shd w:val="clear" w:color="auto" w:fill="FFFFFF"/>
        <w:tabs>
          <w:tab w:val="left" w:pos="142"/>
        </w:tabs>
        <w:spacing w:after="0" w:line="360" w:lineRule="auto"/>
        <w:ind w:firstLine="709"/>
        <w:jc w:val="both"/>
        <w:rPr>
          <w:rFonts w:ascii="Times New Roman" w:eastAsia="Times New Roman" w:hAnsi="Times New Roman"/>
          <w:b/>
        </w:rPr>
      </w:pPr>
      <w:r w:rsidRPr="00164F33">
        <w:rPr>
          <w:rFonts w:ascii="Times New Roman" w:eastAsia="Times New Roman" w:hAnsi="Times New Roman"/>
          <w:b/>
        </w:rPr>
        <w:t>Выпускник научится:</w:t>
      </w:r>
    </w:p>
    <w:p w:rsidR="00F967F5" w:rsidRPr="00164F33" w:rsidRDefault="00F967F5" w:rsidP="00B01E25">
      <w:pPr>
        <w:numPr>
          <w:ilvl w:val="0"/>
          <w:numId w:val="136"/>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967F5" w:rsidRPr="00164F33" w:rsidRDefault="00F967F5" w:rsidP="00D020F8">
      <w:pPr>
        <w:shd w:val="clear" w:color="auto" w:fill="FFFFFF"/>
        <w:tabs>
          <w:tab w:val="left" w:pos="142"/>
        </w:tabs>
        <w:spacing w:after="0" w:line="360" w:lineRule="auto"/>
        <w:ind w:firstLine="709"/>
        <w:jc w:val="both"/>
        <w:rPr>
          <w:rFonts w:ascii="Times New Roman" w:eastAsia="Times New Roman" w:hAnsi="Times New Roman"/>
          <w:b/>
        </w:rPr>
      </w:pPr>
      <w:r w:rsidRPr="00164F33">
        <w:rPr>
          <w:rFonts w:ascii="Times New Roman" w:eastAsia="Times New Roman" w:hAnsi="Times New Roman"/>
          <w:b/>
        </w:rPr>
        <w:t>Выпускник получит возможность научиться:</w:t>
      </w:r>
    </w:p>
    <w:p w:rsidR="00F967F5" w:rsidRPr="00164F33" w:rsidRDefault="00F967F5" w:rsidP="00B01E25">
      <w:pPr>
        <w:numPr>
          <w:ilvl w:val="0"/>
          <w:numId w:val="137"/>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составлять рацион питания на основе физиологических потребностей организма;</w:t>
      </w:r>
    </w:p>
    <w:p w:rsidR="00F967F5" w:rsidRPr="00164F33" w:rsidRDefault="00F967F5" w:rsidP="00B01E25">
      <w:pPr>
        <w:numPr>
          <w:ilvl w:val="0"/>
          <w:numId w:val="137"/>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 xml:space="preserve">выбирать пищевые продукты для удовлетворения потребностей организма в белках, углеводах, жирах, витаминах, минеральных веществах; </w:t>
      </w:r>
    </w:p>
    <w:p w:rsidR="00F967F5" w:rsidRPr="00164F33" w:rsidRDefault="00F967F5" w:rsidP="00B01E25">
      <w:pPr>
        <w:numPr>
          <w:ilvl w:val="0"/>
          <w:numId w:val="137"/>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 xml:space="preserve">организовывать своё рациональное питание в домашних условиях; </w:t>
      </w:r>
    </w:p>
    <w:p w:rsidR="00F967F5" w:rsidRPr="00164F33" w:rsidRDefault="00F967F5" w:rsidP="00B01E25">
      <w:pPr>
        <w:numPr>
          <w:ilvl w:val="0"/>
          <w:numId w:val="137"/>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применять различные способы обработки пищевых продуктов в целях сохранения в них питательных веществ;</w:t>
      </w:r>
    </w:p>
    <w:p w:rsidR="00F967F5" w:rsidRPr="00164F33" w:rsidRDefault="00F967F5" w:rsidP="00B01E25">
      <w:pPr>
        <w:numPr>
          <w:ilvl w:val="0"/>
          <w:numId w:val="137"/>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 xml:space="preserve">экономить электрическую энергию при обработке пищевых продуктов; </w:t>
      </w:r>
    </w:p>
    <w:p w:rsidR="00F967F5" w:rsidRPr="00164F33" w:rsidRDefault="00F967F5" w:rsidP="00B01E25">
      <w:pPr>
        <w:numPr>
          <w:ilvl w:val="0"/>
          <w:numId w:val="137"/>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 xml:space="preserve">оформлять приготовленные блюда, сервировать стол; </w:t>
      </w:r>
    </w:p>
    <w:p w:rsidR="00F967F5" w:rsidRPr="00164F33" w:rsidRDefault="00F967F5" w:rsidP="00B01E25">
      <w:pPr>
        <w:numPr>
          <w:ilvl w:val="0"/>
          <w:numId w:val="137"/>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соблюдать правила этикета за столом;</w:t>
      </w:r>
    </w:p>
    <w:p w:rsidR="00F967F5" w:rsidRPr="00164F33" w:rsidRDefault="00F967F5" w:rsidP="00B01E25">
      <w:pPr>
        <w:numPr>
          <w:ilvl w:val="0"/>
          <w:numId w:val="137"/>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lastRenderedPageBreak/>
        <w:t xml:space="preserve">определять виды экологического загрязнения пищевых продуктов; </w:t>
      </w:r>
    </w:p>
    <w:p w:rsidR="00F967F5" w:rsidRPr="00164F33" w:rsidRDefault="00F967F5" w:rsidP="00B01E25">
      <w:pPr>
        <w:numPr>
          <w:ilvl w:val="0"/>
          <w:numId w:val="137"/>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оценивать влияние техногенной сферы на окружающую среду и здоровье человека;</w:t>
      </w:r>
    </w:p>
    <w:p w:rsidR="00F967F5" w:rsidRPr="00164F33" w:rsidRDefault="00F967F5" w:rsidP="00B01E25">
      <w:pPr>
        <w:numPr>
          <w:ilvl w:val="0"/>
          <w:numId w:val="137"/>
        </w:numPr>
        <w:shd w:val="clear" w:color="auto" w:fill="FFFFFF"/>
        <w:tabs>
          <w:tab w:val="left" w:pos="142"/>
        </w:tabs>
        <w:spacing w:after="0" w:line="360" w:lineRule="auto"/>
        <w:ind w:left="0" w:firstLine="709"/>
        <w:jc w:val="both"/>
        <w:rPr>
          <w:rFonts w:ascii="Times New Roman" w:eastAsia="Times New Roman" w:hAnsi="Times New Roman"/>
          <w:i/>
        </w:rPr>
      </w:pPr>
      <w:bookmarkStart w:id="57" w:name="h.37m2jsg"/>
      <w:bookmarkEnd w:id="57"/>
      <w:r w:rsidRPr="00164F33">
        <w:rPr>
          <w:rFonts w:ascii="Times New Roman" w:eastAsia="Times New Roman" w:hAnsi="Times New Roman"/>
          <w:i/>
        </w:rPr>
        <w:t>выполнять мероприятия по предотвращению негативного влияния техногенной сферы на окружающую среду и здоровье человека.</w:t>
      </w:r>
    </w:p>
    <w:p w:rsidR="00F967F5" w:rsidRPr="00164F33" w:rsidRDefault="00F967F5" w:rsidP="00D020F8">
      <w:pPr>
        <w:shd w:val="clear" w:color="auto" w:fill="FFFFFF"/>
        <w:tabs>
          <w:tab w:val="left" w:pos="142"/>
        </w:tabs>
        <w:spacing w:after="0" w:line="360" w:lineRule="auto"/>
        <w:ind w:firstLine="709"/>
        <w:jc w:val="both"/>
        <w:rPr>
          <w:rFonts w:ascii="Times New Roman" w:eastAsia="Times New Roman" w:hAnsi="Times New Roman"/>
          <w:b/>
        </w:rPr>
      </w:pPr>
      <w:r w:rsidRPr="00164F33">
        <w:rPr>
          <w:rFonts w:ascii="Times New Roman" w:eastAsia="Times New Roman" w:hAnsi="Times New Roman"/>
          <w:b/>
        </w:rPr>
        <w:t>Раздел «Создание изделий из текстильных материалов»</w:t>
      </w:r>
    </w:p>
    <w:p w:rsidR="00F967F5" w:rsidRPr="00164F33" w:rsidRDefault="00F967F5" w:rsidP="00D020F8">
      <w:pPr>
        <w:shd w:val="clear" w:color="auto" w:fill="FFFFFF"/>
        <w:tabs>
          <w:tab w:val="left" w:pos="142"/>
        </w:tabs>
        <w:spacing w:after="0" w:line="360" w:lineRule="auto"/>
        <w:ind w:firstLine="709"/>
        <w:jc w:val="both"/>
        <w:rPr>
          <w:rFonts w:ascii="Times New Roman" w:eastAsia="Times New Roman" w:hAnsi="Times New Roman"/>
          <w:b/>
        </w:rPr>
      </w:pPr>
      <w:r w:rsidRPr="00164F33">
        <w:rPr>
          <w:rFonts w:ascii="Times New Roman" w:eastAsia="Times New Roman" w:hAnsi="Times New Roman"/>
          <w:b/>
        </w:rPr>
        <w:t>Выпускник научится:</w:t>
      </w:r>
    </w:p>
    <w:p w:rsidR="00F967F5" w:rsidRPr="00164F33" w:rsidRDefault="00F967F5" w:rsidP="00B01E25">
      <w:pPr>
        <w:numPr>
          <w:ilvl w:val="0"/>
          <w:numId w:val="138"/>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967F5" w:rsidRPr="00164F33" w:rsidRDefault="00F967F5" w:rsidP="00B01E25">
      <w:pPr>
        <w:numPr>
          <w:ilvl w:val="0"/>
          <w:numId w:val="138"/>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выполнять влажно-тепловую обработку швейных изделий.</w:t>
      </w:r>
    </w:p>
    <w:p w:rsidR="00F967F5" w:rsidRPr="00164F33" w:rsidRDefault="00F967F5" w:rsidP="00D020F8">
      <w:pPr>
        <w:shd w:val="clear" w:color="auto" w:fill="FFFFFF"/>
        <w:tabs>
          <w:tab w:val="left" w:pos="142"/>
        </w:tabs>
        <w:spacing w:after="0" w:line="360" w:lineRule="auto"/>
        <w:ind w:firstLine="709"/>
        <w:jc w:val="both"/>
        <w:rPr>
          <w:rFonts w:ascii="Times New Roman" w:eastAsia="Times New Roman" w:hAnsi="Times New Roman"/>
          <w:b/>
        </w:rPr>
      </w:pPr>
      <w:r w:rsidRPr="00164F33">
        <w:rPr>
          <w:rFonts w:ascii="Times New Roman" w:eastAsia="Times New Roman" w:hAnsi="Times New Roman"/>
          <w:b/>
        </w:rPr>
        <w:t>Выпускник получит возможность научиться:</w:t>
      </w:r>
    </w:p>
    <w:p w:rsidR="00F967F5" w:rsidRPr="00164F33" w:rsidRDefault="00F967F5" w:rsidP="00B01E25">
      <w:pPr>
        <w:numPr>
          <w:ilvl w:val="0"/>
          <w:numId w:val="139"/>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выполнять несложные приёмы моделирования швейных изделий;</w:t>
      </w:r>
    </w:p>
    <w:p w:rsidR="00F967F5" w:rsidRPr="00164F33" w:rsidRDefault="00F967F5" w:rsidP="00B01E25">
      <w:pPr>
        <w:numPr>
          <w:ilvl w:val="0"/>
          <w:numId w:val="139"/>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 xml:space="preserve">определять и исправлять дефекты швейных изделий;   </w:t>
      </w:r>
    </w:p>
    <w:p w:rsidR="00F967F5" w:rsidRPr="00164F33" w:rsidRDefault="00F967F5" w:rsidP="00B01E25">
      <w:pPr>
        <w:numPr>
          <w:ilvl w:val="0"/>
          <w:numId w:val="139"/>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выполнять художественную отделку швейных изделий;</w:t>
      </w:r>
    </w:p>
    <w:p w:rsidR="00F967F5" w:rsidRPr="00164F33" w:rsidRDefault="00F967F5" w:rsidP="00B01E25">
      <w:pPr>
        <w:numPr>
          <w:ilvl w:val="0"/>
          <w:numId w:val="139"/>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изготовлять изделия декоративно-прикладного искусства, региональных народных промыслов;</w:t>
      </w:r>
    </w:p>
    <w:p w:rsidR="00F967F5" w:rsidRPr="00164F33" w:rsidRDefault="00F967F5" w:rsidP="00B01E25">
      <w:pPr>
        <w:numPr>
          <w:ilvl w:val="0"/>
          <w:numId w:val="139"/>
        </w:numPr>
        <w:shd w:val="clear" w:color="auto" w:fill="FFFFFF"/>
        <w:tabs>
          <w:tab w:val="left" w:pos="142"/>
        </w:tabs>
        <w:spacing w:after="0" w:line="360" w:lineRule="auto"/>
        <w:ind w:left="0" w:firstLine="709"/>
        <w:jc w:val="both"/>
        <w:rPr>
          <w:rFonts w:ascii="Times New Roman" w:eastAsia="Times New Roman" w:hAnsi="Times New Roman"/>
          <w:i/>
        </w:rPr>
      </w:pPr>
      <w:bookmarkStart w:id="58" w:name="h.1mrcu09"/>
      <w:bookmarkEnd w:id="58"/>
      <w:r w:rsidRPr="00164F33">
        <w:rPr>
          <w:rFonts w:ascii="Times New Roman" w:eastAsia="Times New Roman" w:hAnsi="Times New Roman"/>
          <w:i/>
        </w:rPr>
        <w:t>определять основные стили одежды и современные направления моды.</w:t>
      </w:r>
    </w:p>
    <w:p w:rsidR="00F967F5" w:rsidRPr="00164F33" w:rsidRDefault="00F967F5" w:rsidP="00D020F8">
      <w:pPr>
        <w:shd w:val="clear" w:color="auto" w:fill="FFFFFF"/>
        <w:tabs>
          <w:tab w:val="left" w:pos="142"/>
        </w:tabs>
        <w:spacing w:after="0" w:line="360" w:lineRule="auto"/>
        <w:ind w:firstLine="709"/>
        <w:jc w:val="both"/>
        <w:rPr>
          <w:rFonts w:ascii="Times New Roman" w:eastAsia="Times New Roman" w:hAnsi="Times New Roman"/>
          <w:b/>
        </w:rPr>
      </w:pPr>
      <w:r w:rsidRPr="00164F33">
        <w:rPr>
          <w:rFonts w:ascii="Times New Roman" w:eastAsia="Times New Roman" w:hAnsi="Times New Roman"/>
          <w:b/>
        </w:rPr>
        <w:t>Раздел «Технологии исследовательской, опытнической и проектной деятельности»</w:t>
      </w:r>
    </w:p>
    <w:p w:rsidR="00F967F5" w:rsidRPr="00164F33" w:rsidRDefault="00F967F5" w:rsidP="00D020F8">
      <w:pPr>
        <w:shd w:val="clear" w:color="auto" w:fill="FFFFFF"/>
        <w:tabs>
          <w:tab w:val="left" w:pos="142"/>
        </w:tabs>
        <w:spacing w:after="0" w:line="360" w:lineRule="auto"/>
        <w:ind w:firstLine="709"/>
        <w:jc w:val="both"/>
        <w:rPr>
          <w:rFonts w:ascii="Times New Roman" w:eastAsia="Times New Roman" w:hAnsi="Times New Roman"/>
          <w:b/>
        </w:rPr>
      </w:pPr>
      <w:r w:rsidRPr="00164F33">
        <w:rPr>
          <w:rFonts w:ascii="Times New Roman" w:eastAsia="Times New Roman" w:hAnsi="Times New Roman"/>
          <w:b/>
        </w:rPr>
        <w:t>Выпускник научится:</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 xml:space="preserve">планировать и выполнять учебные технологические проекты: </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 xml:space="preserve">выявлять и формулировать проблему; </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 xml:space="preserve">обосновывать цель проекта, конструкцию изделия, сущность итогового продукта или желаемого результата; </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 xml:space="preserve">планировать этапы выполнения работ; </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 xml:space="preserve">составлять технологическую карту изготовления изделия; </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 xml:space="preserve">выбирать средства реализации замысла; </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 xml:space="preserve">осуществлять технологический процесс; </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контролировать ход и результаты выполнения проекта;</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 xml:space="preserve"> представлять результаты выполненного проекта: пользоваться основными видами проектной документации; </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 xml:space="preserve">готовить пояснительную записку к проекту; </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 xml:space="preserve">оформлять проектные материалы; </w:t>
      </w:r>
    </w:p>
    <w:p w:rsidR="00F967F5" w:rsidRPr="00164F33" w:rsidRDefault="00F967F5" w:rsidP="00B01E25">
      <w:pPr>
        <w:numPr>
          <w:ilvl w:val="0"/>
          <w:numId w:val="140"/>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представлять проект к защите.</w:t>
      </w:r>
    </w:p>
    <w:p w:rsidR="00F967F5" w:rsidRPr="00164F33" w:rsidRDefault="00F967F5" w:rsidP="00D020F8">
      <w:pPr>
        <w:shd w:val="clear" w:color="auto" w:fill="FFFFFF"/>
        <w:tabs>
          <w:tab w:val="left" w:pos="142"/>
        </w:tabs>
        <w:spacing w:after="0" w:line="360" w:lineRule="auto"/>
        <w:ind w:firstLine="709"/>
        <w:jc w:val="both"/>
        <w:rPr>
          <w:rFonts w:ascii="Times New Roman" w:eastAsia="Times New Roman" w:hAnsi="Times New Roman"/>
          <w:b/>
        </w:rPr>
      </w:pPr>
      <w:r w:rsidRPr="00164F33">
        <w:rPr>
          <w:rFonts w:ascii="Times New Roman" w:eastAsia="Times New Roman" w:hAnsi="Times New Roman"/>
          <w:b/>
        </w:rPr>
        <w:t>Выпускник получит возможность научиться:</w:t>
      </w:r>
    </w:p>
    <w:p w:rsidR="00F967F5" w:rsidRPr="00164F33" w:rsidRDefault="00F967F5" w:rsidP="00B01E25">
      <w:pPr>
        <w:numPr>
          <w:ilvl w:val="0"/>
          <w:numId w:val="141"/>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 xml:space="preserve">организовывать и осуществлять проектную деятельность на основе установленных норм и стандартов, поиска новых технологических решений; </w:t>
      </w:r>
    </w:p>
    <w:p w:rsidR="00F967F5" w:rsidRPr="00164F33" w:rsidRDefault="00F967F5" w:rsidP="00B01E25">
      <w:pPr>
        <w:numPr>
          <w:ilvl w:val="0"/>
          <w:numId w:val="141"/>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t>планировать и организовывать технологический процесс с учётом имеющихся ресурсов и условий;</w:t>
      </w:r>
    </w:p>
    <w:p w:rsidR="00F967F5" w:rsidRPr="00164F33" w:rsidRDefault="00F967F5" w:rsidP="00B01E25">
      <w:pPr>
        <w:numPr>
          <w:ilvl w:val="0"/>
          <w:numId w:val="141"/>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eastAsia="Times New Roman" w:hAnsi="Times New Roman"/>
          <w:i/>
        </w:rPr>
        <w:lastRenderedPageBreak/>
        <w:t xml:space="preserve">осуществлять презентацию, экономическую и экологическую оценку проекта, давать примерную оценку стоимости произведённого продукта как товара на рынке; </w:t>
      </w:r>
    </w:p>
    <w:p w:rsidR="00F967F5" w:rsidRPr="00164F33" w:rsidRDefault="00F967F5" w:rsidP="00B01E25">
      <w:pPr>
        <w:numPr>
          <w:ilvl w:val="0"/>
          <w:numId w:val="141"/>
        </w:numPr>
        <w:shd w:val="clear" w:color="auto" w:fill="FFFFFF"/>
        <w:tabs>
          <w:tab w:val="left" w:pos="142"/>
        </w:tabs>
        <w:spacing w:after="0" w:line="360" w:lineRule="auto"/>
        <w:ind w:left="0" w:firstLine="709"/>
        <w:jc w:val="both"/>
        <w:rPr>
          <w:rFonts w:ascii="Times New Roman" w:eastAsia="Times New Roman" w:hAnsi="Times New Roman"/>
          <w:i/>
        </w:rPr>
      </w:pPr>
      <w:bookmarkStart w:id="59" w:name="h.46r0co2"/>
      <w:bookmarkEnd w:id="59"/>
      <w:r w:rsidRPr="00164F33">
        <w:rPr>
          <w:rFonts w:ascii="Times New Roman" w:eastAsia="Times New Roman" w:hAnsi="Times New Roman"/>
          <w:i/>
        </w:rPr>
        <w:t>разрабатывать вариант рекламы для продукта труда.</w:t>
      </w:r>
    </w:p>
    <w:p w:rsidR="00F967F5" w:rsidRPr="00164F33" w:rsidRDefault="00F967F5" w:rsidP="00F967F5">
      <w:pPr>
        <w:shd w:val="clear" w:color="auto" w:fill="FFFFFF"/>
        <w:tabs>
          <w:tab w:val="left" w:pos="142"/>
        </w:tabs>
        <w:autoSpaceDE w:val="0"/>
        <w:autoSpaceDN w:val="0"/>
        <w:adjustRightInd w:val="0"/>
        <w:spacing w:after="0" w:line="240" w:lineRule="auto"/>
        <w:ind w:left="-284" w:firstLine="284"/>
        <w:rPr>
          <w:rFonts w:ascii="Times New Roman" w:hAnsi="Times New Roman"/>
        </w:rPr>
      </w:pPr>
    </w:p>
    <w:p w:rsidR="00667AED" w:rsidRPr="002D7555" w:rsidRDefault="00667AED" w:rsidP="00D020F8">
      <w:pPr>
        <w:pStyle w:val="4"/>
        <w:tabs>
          <w:tab w:val="left" w:pos="142"/>
        </w:tabs>
        <w:spacing w:before="0"/>
        <w:ind w:left="0" w:firstLine="709"/>
        <w:jc w:val="both"/>
        <w:rPr>
          <w:sz w:val="24"/>
          <w:szCs w:val="24"/>
        </w:rPr>
      </w:pPr>
      <w:r w:rsidRPr="002D7555">
        <w:rPr>
          <w:sz w:val="24"/>
          <w:szCs w:val="24"/>
        </w:rPr>
        <w:t>1.2.5.15. Физическая культура</w:t>
      </w:r>
    </w:p>
    <w:p w:rsidR="00667AED" w:rsidRPr="00164F33" w:rsidRDefault="00667AED" w:rsidP="00D020F8">
      <w:pPr>
        <w:tabs>
          <w:tab w:val="left" w:pos="142"/>
        </w:tabs>
        <w:spacing w:after="0" w:line="360" w:lineRule="auto"/>
        <w:ind w:firstLine="709"/>
        <w:jc w:val="both"/>
        <w:rPr>
          <w:rFonts w:ascii="Times New Roman" w:hAnsi="Times New Roman"/>
          <w:b/>
        </w:rPr>
      </w:pPr>
      <w:r w:rsidRPr="00164F33">
        <w:rPr>
          <w:rFonts w:ascii="Times New Roman" w:hAnsi="Times New Roman"/>
        </w:rPr>
        <w:t xml:space="preserve">      </w:t>
      </w:r>
      <w:r w:rsidRPr="00164F33">
        <w:rPr>
          <w:rFonts w:ascii="Times New Roman" w:hAnsi="Times New Roman"/>
          <w:b/>
        </w:rPr>
        <w:t>Выпускник  научится:</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r w:rsidR="00D020F8" w:rsidRPr="00164F33">
        <w:rPr>
          <w:rFonts w:ascii="Times New Roman" w:hAnsi="Times New Roman"/>
        </w:rPr>
        <w:t>;</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определять базовые понятия и термины физической культуры, применять их в процессе совместных занятий физическими упражнениями со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разрабатывать содержание самостоятельных занятий физическими упражнениями, рационально планировать режим дня и учебной недели;</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руководствоваться правилами оказания первой помощи при травмах и ушибах во время самостоятельных занятий физическими упражнениями;</w:t>
      </w:r>
    </w:p>
    <w:p w:rsidR="00667AED" w:rsidRPr="00164F33" w:rsidRDefault="00667AED" w:rsidP="00D020F8">
      <w:pPr>
        <w:tabs>
          <w:tab w:val="left" w:pos="142"/>
        </w:tabs>
        <w:spacing w:after="0" w:line="360" w:lineRule="auto"/>
        <w:ind w:firstLine="709"/>
        <w:jc w:val="both"/>
        <w:rPr>
          <w:rFonts w:ascii="Times New Roman" w:hAnsi="Times New Roman"/>
          <w:b/>
        </w:rPr>
      </w:pPr>
      <w:r w:rsidRPr="00164F33">
        <w:rPr>
          <w:rFonts w:ascii="Times New Roman" w:hAnsi="Times New Roman"/>
          <w:b/>
        </w:rPr>
        <w:t xml:space="preserve">         Выпускник  получит  возможность  научиться:</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i/>
        </w:rPr>
        <w:t>устанавливать связь между развитием физических качеств и основных систем организма.</w:t>
      </w:r>
    </w:p>
    <w:p w:rsidR="00667AED" w:rsidRPr="00164F33" w:rsidRDefault="00667AED" w:rsidP="00D020F8">
      <w:pPr>
        <w:tabs>
          <w:tab w:val="left" w:pos="142"/>
        </w:tabs>
        <w:spacing w:after="0" w:line="360" w:lineRule="auto"/>
        <w:jc w:val="both"/>
        <w:rPr>
          <w:rFonts w:ascii="Times New Roman" w:hAnsi="Times New Roman"/>
        </w:rPr>
      </w:pPr>
      <w:r w:rsidRPr="00164F33">
        <w:rPr>
          <w:rFonts w:ascii="Times New Roman" w:hAnsi="Times New Roman"/>
        </w:rPr>
        <w:t xml:space="preserve">                    СПОСОБЫ  ДВИГАТЕЛЬНОЙ (ФИЗКУЛЬТУРНОЙ) ДЕЯТЕЛЬНОСТИ</w:t>
      </w:r>
    </w:p>
    <w:p w:rsidR="00667AED" w:rsidRPr="00164F33" w:rsidRDefault="00667AED" w:rsidP="00D020F8">
      <w:pPr>
        <w:tabs>
          <w:tab w:val="left" w:pos="142"/>
        </w:tabs>
        <w:spacing w:after="0" w:line="360" w:lineRule="auto"/>
        <w:ind w:firstLine="709"/>
        <w:jc w:val="both"/>
        <w:rPr>
          <w:rFonts w:ascii="Times New Roman" w:hAnsi="Times New Roman"/>
          <w:b/>
        </w:rPr>
      </w:pPr>
      <w:r w:rsidRPr="00164F33">
        <w:rPr>
          <w:rFonts w:ascii="Times New Roman" w:hAnsi="Times New Roman"/>
        </w:rPr>
        <w:t xml:space="preserve">        </w:t>
      </w:r>
      <w:r w:rsidRPr="00164F33">
        <w:rPr>
          <w:rFonts w:ascii="Times New Roman" w:hAnsi="Times New Roman"/>
          <w:b/>
        </w:rPr>
        <w:t>Выпускник  научится:</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составлять комплексы физических упражнений тренирующей и корригирующей направленности, подбирать индивидуальную нагрузку с учетом особенностей и возможностей своего организма;</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развитии физических качеств;</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самостоятельно проводить занятия по обучению двигательным действиям, выявлять ошибки  и своевременно устранять их;</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тестировать показатели физического развития и основных физических качеств, сравнивать их с возрастными стандартами;</w:t>
      </w:r>
    </w:p>
    <w:p w:rsidR="00667AED" w:rsidRPr="00164F33" w:rsidRDefault="00D020F8"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eastAsia="Times New Roman" w:hAnsi="Times New Roman"/>
        </w:rPr>
        <w:t>в</w:t>
      </w:r>
      <w:r w:rsidR="00667AED" w:rsidRPr="00164F33">
        <w:rPr>
          <w:rFonts w:ascii="Times New Roman" w:hAnsi="Times New Roman"/>
        </w:rPr>
        <w:t>заимодействовать со сверстниками в условиях самостоятельной учебной деятельности, оказывать помощь в организации и проведении занятий.</w:t>
      </w:r>
    </w:p>
    <w:p w:rsidR="00667AED" w:rsidRPr="00164F33" w:rsidRDefault="00667AED" w:rsidP="00D020F8">
      <w:pPr>
        <w:tabs>
          <w:tab w:val="left" w:pos="142"/>
        </w:tabs>
        <w:spacing w:after="0" w:line="360" w:lineRule="auto"/>
        <w:ind w:firstLine="709"/>
        <w:jc w:val="both"/>
        <w:rPr>
          <w:rFonts w:ascii="Times New Roman" w:hAnsi="Times New Roman"/>
          <w:b/>
        </w:rPr>
      </w:pPr>
      <w:r w:rsidRPr="00164F33">
        <w:rPr>
          <w:rFonts w:ascii="Times New Roman" w:hAnsi="Times New Roman"/>
          <w:b/>
        </w:rPr>
        <w:t xml:space="preserve">       Выпускник  получит  возможность  научиться:</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i/>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667AED" w:rsidRPr="00164F33" w:rsidRDefault="00667AED" w:rsidP="00D020F8">
      <w:pPr>
        <w:tabs>
          <w:tab w:val="left" w:pos="142"/>
        </w:tabs>
        <w:spacing w:after="0" w:line="360" w:lineRule="auto"/>
        <w:jc w:val="both"/>
        <w:rPr>
          <w:rFonts w:ascii="Times New Roman" w:hAnsi="Times New Roman"/>
        </w:rPr>
      </w:pPr>
      <w:r w:rsidRPr="00164F33">
        <w:rPr>
          <w:rFonts w:ascii="Times New Roman" w:hAnsi="Times New Roman"/>
          <w:b/>
        </w:rPr>
        <w:t xml:space="preserve">                                                 </w:t>
      </w:r>
      <w:r w:rsidRPr="00164F33">
        <w:rPr>
          <w:rFonts w:ascii="Times New Roman" w:hAnsi="Times New Roman"/>
        </w:rPr>
        <w:t xml:space="preserve">ФИЗИЧЕСКОЕ  СОВЕРШЕНСТВОВАНИЕ </w:t>
      </w:r>
    </w:p>
    <w:p w:rsidR="00667AED" w:rsidRPr="00164F33" w:rsidRDefault="00667AED" w:rsidP="00D020F8">
      <w:pPr>
        <w:tabs>
          <w:tab w:val="left" w:pos="142"/>
        </w:tabs>
        <w:spacing w:after="0" w:line="360" w:lineRule="auto"/>
        <w:ind w:firstLine="709"/>
        <w:jc w:val="both"/>
        <w:rPr>
          <w:rFonts w:ascii="Times New Roman" w:hAnsi="Times New Roman"/>
          <w:b/>
        </w:rPr>
      </w:pPr>
      <w:r w:rsidRPr="00164F33">
        <w:rPr>
          <w:rFonts w:ascii="Times New Roman" w:hAnsi="Times New Roman"/>
          <w:b/>
        </w:rPr>
        <w:t xml:space="preserve">       Выпускник  научится:</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выполнять гимнастические комбинации на спортивных снарядах из числа хорошо освоенных упражнений;</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выполнять легкоатлетические упражнения в беге, прыжках, метаниях;</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выполнять передвижения на лыжах скользящими способами ходьбы;</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выполнять спуски и торможения на лыжах с пологого склона одним из разученных способов;</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выполнять основные технические действия и приемы игры в футбол, волейбол, баскетбол в условиях игровой и учебной деятельности;</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плавать разученными способами, входить в воду разученными способами, выполнять повороты разученными способами;</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rPr>
        <w:t>выполнять тестовые упражнения на оценку уровня индивидуального разви</w:t>
      </w:r>
      <w:r w:rsidR="00D020F8" w:rsidRPr="00164F33">
        <w:rPr>
          <w:rFonts w:ascii="Times New Roman" w:hAnsi="Times New Roman"/>
        </w:rPr>
        <w:t>тия основных физических качеств.</w:t>
      </w:r>
    </w:p>
    <w:p w:rsidR="00667AED" w:rsidRPr="00164F33" w:rsidRDefault="00667AED" w:rsidP="00D020F8">
      <w:pPr>
        <w:tabs>
          <w:tab w:val="left" w:pos="142"/>
        </w:tabs>
        <w:spacing w:after="0" w:line="360" w:lineRule="auto"/>
        <w:ind w:firstLine="709"/>
        <w:jc w:val="both"/>
        <w:rPr>
          <w:rFonts w:ascii="Times New Roman" w:hAnsi="Times New Roman"/>
          <w:b/>
        </w:rPr>
      </w:pPr>
      <w:r w:rsidRPr="00164F33">
        <w:rPr>
          <w:rFonts w:ascii="Times New Roman" w:hAnsi="Times New Roman"/>
          <w:b/>
        </w:rPr>
        <w:t xml:space="preserve">       Выпускник  получит  возможность   научиться:</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i/>
        </w:rPr>
        <w:t>выполнять комплексы упражнений лечебной физической культуры с учетом имеющихся индивидуальных нарушений в показателях здоровья;</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rPr>
      </w:pPr>
      <w:r w:rsidRPr="00164F33">
        <w:rPr>
          <w:rFonts w:ascii="Times New Roman" w:hAnsi="Times New Roman"/>
          <w:i/>
        </w:rPr>
        <w:t>преодолевать естественные и искусственные препятствия с помощью разнообразных способов лазанья, прыжков и бега;</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hAnsi="Times New Roman"/>
          <w:i/>
        </w:rPr>
        <w:t>осуществлять судейство по одному из осваиваемых видов спорта;</w:t>
      </w:r>
    </w:p>
    <w:p w:rsidR="00667AED" w:rsidRPr="00164F33" w:rsidRDefault="00667AED" w:rsidP="00B01E25">
      <w:pPr>
        <w:numPr>
          <w:ilvl w:val="0"/>
          <w:numId w:val="142"/>
        </w:numPr>
        <w:shd w:val="clear" w:color="auto" w:fill="FFFFFF"/>
        <w:tabs>
          <w:tab w:val="left" w:pos="142"/>
        </w:tabs>
        <w:spacing w:after="0" w:line="360" w:lineRule="auto"/>
        <w:ind w:left="0" w:firstLine="709"/>
        <w:jc w:val="both"/>
        <w:rPr>
          <w:rFonts w:ascii="Times New Roman" w:eastAsia="Times New Roman" w:hAnsi="Times New Roman"/>
          <w:i/>
        </w:rPr>
      </w:pPr>
      <w:r w:rsidRPr="00164F33">
        <w:rPr>
          <w:rFonts w:ascii="Times New Roman" w:hAnsi="Times New Roman"/>
          <w:i/>
        </w:rPr>
        <w:t xml:space="preserve">выполнять тестовые нормативы по физической подготовке. </w:t>
      </w:r>
    </w:p>
    <w:p w:rsidR="00B540EE" w:rsidRPr="00164F33" w:rsidRDefault="00B540EE">
      <w:pPr>
        <w:spacing w:after="0" w:line="360" w:lineRule="auto"/>
        <w:ind w:firstLine="709"/>
        <w:jc w:val="both"/>
        <w:rPr>
          <w:rFonts w:ascii="Times New Roman" w:hAnsi="Times New Roman"/>
        </w:rPr>
      </w:pPr>
    </w:p>
    <w:p w:rsidR="00667AED" w:rsidRPr="002D7555" w:rsidRDefault="00667AED" w:rsidP="00D36F17">
      <w:pPr>
        <w:pStyle w:val="4"/>
        <w:tabs>
          <w:tab w:val="left" w:pos="142"/>
        </w:tabs>
        <w:spacing w:before="0"/>
        <w:ind w:left="0" w:firstLine="709"/>
        <w:jc w:val="both"/>
        <w:rPr>
          <w:sz w:val="24"/>
          <w:szCs w:val="24"/>
        </w:rPr>
      </w:pPr>
      <w:r w:rsidRPr="002D7555">
        <w:rPr>
          <w:sz w:val="24"/>
          <w:szCs w:val="24"/>
        </w:rPr>
        <w:lastRenderedPageBreak/>
        <w:t>1.2.5.16. Основы безопасности жизнедеятельности</w:t>
      </w:r>
    </w:p>
    <w:p w:rsidR="00667AED" w:rsidRPr="00164F33" w:rsidRDefault="00667AED" w:rsidP="00D36F17">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bCs/>
          <w:shd w:val="clear" w:color="auto" w:fill="FFFFFF"/>
        </w:rPr>
        <w:t>Выпускник научится:</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iCs/>
        </w:rPr>
      </w:pPr>
      <w:r w:rsidRPr="00164F33">
        <w:rPr>
          <w:rFonts w:ascii="Times New Roman" w:hAnsi="Times New Roman"/>
        </w:rPr>
        <w:t>классифицировать и характеризовать</w:t>
      </w:r>
      <w:r w:rsidRPr="00164F33">
        <w:rPr>
          <w:rFonts w:ascii="Times New Roman" w:hAnsi="Times New Roman"/>
          <w:iCs/>
        </w:rPr>
        <w:t xml:space="preserve"> условия экологической безопасности;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iCs/>
        </w:rPr>
      </w:pPr>
      <w:r w:rsidRPr="00164F33">
        <w:rPr>
          <w:rFonts w:ascii="Times New Roman" w:hAnsi="Times New Roman"/>
          <w:iCs/>
        </w:rPr>
        <w:t>использовать знания о предельно допустимых концентрациях вредных веществ в атмосфере, воде и почве;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bCs/>
          <w:iCs/>
        </w:rPr>
      </w:pPr>
      <w:r w:rsidRPr="00164F33">
        <w:rPr>
          <w:rFonts w:ascii="Times New Roman" w:hAnsi="Times New Roman"/>
          <w:iCs/>
        </w:rPr>
        <w:t>использовать знания о способах контроля качества окружающей среды и продуктов питания с использованием бытовых приборов;</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использовать бытовые приборы контроля качества окружающей среды и продуктов питания;</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использовать бытовые приборы;</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использовать средства бытовой химии;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использовать средства коммуникации;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классифицировать и характеризовать опасные ситуации криминогенного характера;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b/>
        </w:rPr>
      </w:pPr>
      <w:r w:rsidRPr="00164F33">
        <w:rPr>
          <w:rFonts w:ascii="Times New Roman" w:hAnsi="Times New Roman"/>
        </w:rPr>
        <w:t>предвидеть причины возникновения возможных опасных ситуаций криминогенного характера;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вести и применять способы самозащиты в криминогенной ситуации на улице;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вести и применять способы самозащиты в криминогенной ситуации в подъезде;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вести и применять способы самозащиты в криминогенной ситуации в лифте;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вести и применять способы самозащиты в криминогенной ситуации в квартире;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вести и применять способы самозащиты при карманной краже;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вести и применять способы самозащиты при попытке мошенничества;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адекватно оценивать ситуацию дорожного движения;</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адекватно оценивать ситуацию и безопасно действовать при пожаре;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использовать средства индивидуальной защиты при пожаре;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применять первичные средства пожаротушения;</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соблюдать правила безопасности дорожного движения пешехода;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соблюдать правила безопасности дорожного движения велосипедиста;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соблюдать правила безопасности дорожного движения пассажира транспортного средства;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классифицировать и характеризовать причины и последствия опасных ситуаций на воде;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адекватно оценивать ситуацию и безопасно вести у воды и на воде;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использовать средства и способы само- и взаимопомощи на воде;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классифицировать и характеризовать причины и последствия опасных ситуаций в туристических походах;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готовиться к туристическим походам;</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адекватно оценивать ситуацию и безопасно вести в туристических походах;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адекватно оценивать ситуацию и ориентироваться на местности;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lastRenderedPageBreak/>
        <w:t>добывать и поддерживать огонь в автономных условиях;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добывать и очищать воду в автономных условиях;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добывать и готовить пищу в автономных условиях; сооружать (обустраивать) временное жилище в автономных условиях;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подавать сигналы бедствия и отвечать на них;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характеризовать причины и последствия чрезвычайных ситуаций природного характера для личности, общества и государства;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предвидеть опасности и правильно действовать в случае чрезвычайных ситуаций природного характера;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классифицировать мероприятия по защите населения от чрезвычайных ситуаций природного характера;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 xml:space="preserve">безопасно использовать средства индивидуальной защиты; </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характеризовать причины и последствия чрезвычайных ситуаций техногенного характера для личности, общества и государства;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предвидеть опасности и правильно действовать в чрезвычайных ситуациях техногенного характера;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классифицировать мероприятия по защите населения от чрезвычайных ситуаций техногенного характера;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действовать по сигналу «Внимание всем!»;</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использовать средства индивидуальной и коллективной защиты;</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комплектовать минимально необходимый набор вещей (документов, продуктов) в случае эвакуации;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классифицировать мероприятия по защите населения от терроризма, экстремизма, наркотизма;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классифицировать и характеризовать опасные ситуации в местах большого скопления людей;</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предвидеть причины возникновения возможных опасных ситуаций в местах большого скопления людей;</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адекватно оценивать ситуацию и безопасно действовать в местах массового скопления людей;</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lastRenderedPageBreak/>
        <w:t>оповещать (вызывать) экстренные службы при чрезвычайной ситуации;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характеризовать безопасный и здоровый образ жизни, его составляющие и значение для личности, общества и государства;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bCs/>
        </w:rPr>
      </w:pPr>
      <w:r w:rsidRPr="00164F33">
        <w:rPr>
          <w:rFonts w:ascii="Times New Roman" w:hAnsi="Times New Roman"/>
        </w:rPr>
        <w:t>классифицировать мероприятия и факторы, укрепляющие и разрушающие здоровье;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bCs/>
        </w:rPr>
      </w:pPr>
      <w:r w:rsidRPr="00164F33">
        <w:rPr>
          <w:rFonts w:ascii="Times New Roman" w:hAnsi="Times New Roman"/>
          <w:bCs/>
        </w:rPr>
        <w:t>планировать профилактические мероприятия по сохранению и укреплению своего здоровья;</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адекватно оценивать нагрузку и профилактические занятия по укреплению здоровья;планировать распорядок дня с учетом нагрузок;</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bCs/>
        </w:rPr>
      </w:pPr>
      <w:r w:rsidRPr="00164F33">
        <w:rPr>
          <w:rFonts w:ascii="Times New Roman" w:hAnsi="Times New Roman"/>
          <w:bCs/>
        </w:rPr>
        <w:t>выявлять мероприятия и факторы, потенциально опасные для здоровья;</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безопасно использовать ресурсы интернета;</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bCs/>
        </w:rPr>
        <w:t>анализировать состояние своего здоровья;</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определять состояния оказания неотложной помощи;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bCs/>
        </w:rPr>
      </w:pPr>
      <w:r w:rsidRPr="00164F33">
        <w:rPr>
          <w:rFonts w:ascii="Times New Roman" w:hAnsi="Times New Roman"/>
          <w:bCs/>
        </w:rPr>
        <w:t>использовать алгоритм действий по оказанию первой помощи;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bCs/>
        </w:rPr>
        <w:t xml:space="preserve">классифицировать </w:t>
      </w:r>
      <w:r w:rsidRPr="00164F33">
        <w:rPr>
          <w:rFonts w:ascii="Times New Roman" w:hAnsi="Times New Roman"/>
        </w:rPr>
        <w:t>средства оказания первой помощи;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оказывать первую помощь при наружном и внутреннем кровотечении;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извлекать инородное тело из верхних дыхательных путей;</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оказывать первую помощь при ушибах;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оказывать первую помощь при растяжениях;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оказывать первую помощь при вывихах;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оказывать первую помощь при переломах;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оказывать первую помощь при ожогах;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оказывать первую помощь при отморожениях и общем переохлаждении;</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оказывать первую помощь при отравлениях;</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оказывать первую помощь при тепловом (солнечном) ударе;</w:t>
      </w:r>
    </w:p>
    <w:p w:rsidR="00667AED" w:rsidRPr="00164F33" w:rsidRDefault="00667AED" w:rsidP="00B01E25">
      <w:pPr>
        <w:numPr>
          <w:ilvl w:val="0"/>
          <w:numId w:val="60"/>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rPr>
        <w:t>оказывать первую помощь при укусе насекомых и змей.</w:t>
      </w:r>
    </w:p>
    <w:p w:rsidR="00667AED" w:rsidRPr="00164F33" w:rsidRDefault="00667AED" w:rsidP="00D36F17">
      <w:pPr>
        <w:tabs>
          <w:tab w:val="left" w:pos="142"/>
        </w:tabs>
        <w:spacing w:after="0" w:line="360" w:lineRule="auto"/>
        <w:ind w:firstLine="709"/>
        <w:jc w:val="both"/>
        <w:rPr>
          <w:rFonts w:ascii="Times New Roman" w:hAnsi="Times New Roman"/>
          <w:b/>
        </w:rPr>
      </w:pPr>
      <w:r w:rsidRPr="00164F33">
        <w:rPr>
          <w:rFonts w:ascii="Times New Roman" w:hAnsi="Times New Roman"/>
          <w:b/>
        </w:rPr>
        <w:t>Выпускник получит возможность научиться:</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i/>
        </w:rPr>
      </w:pPr>
      <w:r w:rsidRPr="00164F33">
        <w:rPr>
          <w:rFonts w:ascii="Times New Roman" w:hAnsi="Times New Roman"/>
          <w:i/>
        </w:rPr>
        <w:t xml:space="preserve">безопасно использовать средства индивидуальной защиты велосипедиста; </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i/>
        </w:rPr>
      </w:pPr>
      <w:r w:rsidRPr="00164F33">
        <w:rPr>
          <w:rFonts w:ascii="Times New Roman" w:hAnsi="Times New Roman"/>
          <w:i/>
        </w:rPr>
        <w:t xml:space="preserve">классифицировать и характеризовать причины и последствия опасных ситуаций в туристических поездках; </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i/>
        </w:rPr>
        <w:t>готовиться к туристическим поездкам;</w:t>
      </w:r>
      <w:r w:rsidRPr="00164F33">
        <w:rPr>
          <w:rFonts w:ascii="Times New Roman" w:hAnsi="Times New Roman"/>
        </w:rPr>
        <w:t xml:space="preserve"> </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i/>
        </w:rPr>
      </w:pPr>
      <w:r w:rsidRPr="00164F33">
        <w:rPr>
          <w:rFonts w:ascii="Times New Roman" w:hAnsi="Times New Roman"/>
          <w:i/>
        </w:rPr>
        <w:t xml:space="preserve">адекватно оценивать ситуацию и безопасно вести в туристических поездках; </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i/>
        </w:rPr>
      </w:pPr>
      <w:r w:rsidRPr="00164F33">
        <w:rPr>
          <w:rFonts w:ascii="Times New Roman" w:hAnsi="Times New Roman"/>
          <w:i/>
        </w:rPr>
        <w:t xml:space="preserve">анализировать последствия возможных опасных ситуаций в местах большого скопления людей; </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i/>
        </w:rPr>
      </w:pPr>
      <w:r w:rsidRPr="00164F33">
        <w:rPr>
          <w:rFonts w:ascii="Times New Roman" w:hAnsi="Times New Roman"/>
          <w:bCs/>
          <w:i/>
        </w:rPr>
        <w:t xml:space="preserve">характеризовать </w:t>
      </w:r>
      <w:r w:rsidRPr="00164F33">
        <w:rPr>
          <w:rFonts w:ascii="Times New Roman" w:hAnsi="Times New Roman"/>
          <w:i/>
        </w:rPr>
        <w:t xml:space="preserve">роль семьи в жизни личности и общества и ее влияние на здоровье человека; </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i/>
        </w:rPr>
      </w:pPr>
      <w:r w:rsidRPr="00164F33">
        <w:rPr>
          <w:rFonts w:ascii="Times New Roman" w:hAnsi="Times New Roman"/>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rPr>
      </w:pPr>
      <w:r w:rsidRPr="00164F33">
        <w:rPr>
          <w:rFonts w:ascii="Times New Roman" w:hAnsi="Times New Roman"/>
          <w:i/>
        </w:rPr>
        <w:lastRenderedPageBreak/>
        <w:t>классифицировать основные правовые аспекты оказания первой помощи;</w:t>
      </w:r>
      <w:r w:rsidRPr="00164F33">
        <w:rPr>
          <w:rFonts w:ascii="Times New Roman" w:hAnsi="Times New Roman"/>
        </w:rPr>
        <w:t xml:space="preserve"> </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i/>
        </w:rPr>
      </w:pPr>
      <w:r w:rsidRPr="00164F33">
        <w:rPr>
          <w:rFonts w:ascii="Times New Roman" w:hAnsi="Times New Roman"/>
          <w:i/>
        </w:rPr>
        <w:t xml:space="preserve">оказывать первую помощь при не инфекционных заболеваниях; </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i/>
        </w:rPr>
      </w:pPr>
      <w:r w:rsidRPr="00164F33">
        <w:rPr>
          <w:rFonts w:ascii="Times New Roman" w:hAnsi="Times New Roman"/>
          <w:i/>
        </w:rPr>
        <w:t xml:space="preserve">усваивать приемы действий в различных опасных и чрезвычайных ситуациях; </w:t>
      </w:r>
    </w:p>
    <w:p w:rsidR="00667AED" w:rsidRPr="00164F33" w:rsidRDefault="00667AED" w:rsidP="00B01E25">
      <w:pPr>
        <w:numPr>
          <w:ilvl w:val="0"/>
          <w:numId w:val="61"/>
        </w:numPr>
        <w:tabs>
          <w:tab w:val="left" w:pos="142"/>
          <w:tab w:val="left" w:pos="993"/>
        </w:tabs>
        <w:autoSpaceDE w:val="0"/>
        <w:autoSpaceDN w:val="0"/>
        <w:adjustRightInd w:val="0"/>
        <w:spacing w:after="0" w:line="360" w:lineRule="auto"/>
        <w:ind w:left="0" w:firstLine="709"/>
        <w:jc w:val="both"/>
        <w:rPr>
          <w:rFonts w:ascii="Times New Roman" w:hAnsi="Times New Roman"/>
          <w:i/>
        </w:rPr>
      </w:pPr>
      <w:r w:rsidRPr="00164F33">
        <w:rPr>
          <w:rFonts w:ascii="Times New Roman" w:hAnsi="Times New Roman"/>
          <w:i/>
        </w:rPr>
        <w:t>творчески решать моделируемые ситуации и практические задачи в области безопасности жизнедеятельности.</w:t>
      </w:r>
    </w:p>
    <w:p w:rsidR="00B540EE" w:rsidRPr="00164F33" w:rsidRDefault="00B540EE">
      <w:pPr>
        <w:spacing w:after="0" w:line="360" w:lineRule="auto"/>
        <w:ind w:firstLine="709"/>
        <w:jc w:val="both"/>
        <w:rPr>
          <w:rFonts w:ascii="Times New Roman" w:hAnsi="Times New Roman"/>
          <w:b/>
        </w:rPr>
      </w:pPr>
    </w:p>
    <w:p w:rsidR="00D36995" w:rsidRPr="002D7555" w:rsidRDefault="00D36995" w:rsidP="00D36F17">
      <w:pPr>
        <w:pStyle w:val="4"/>
        <w:tabs>
          <w:tab w:val="left" w:pos="142"/>
        </w:tabs>
        <w:spacing w:before="0"/>
        <w:ind w:left="0" w:firstLine="709"/>
        <w:jc w:val="both"/>
        <w:rPr>
          <w:sz w:val="24"/>
          <w:szCs w:val="24"/>
        </w:rPr>
      </w:pPr>
      <w:r w:rsidRPr="002D7555">
        <w:rPr>
          <w:sz w:val="24"/>
          <w:szCs w:val="24"/>
        </w:rPr>
        <w:t>1.2.5.17. Основы Православной Веры</w:t>
      </w:r>
    </w:p>
    <w:p w:rsidR="00D36995" w:rsidRPr="00FF1C75" w:rsidRDefault="00FF1C75" w:rsidP="00D36F17">
      <w:pPr>
        <w:tabs>
          <w:tab w:val="left" w:pos="142"/>
        </w:tabs>
        <w:spacing w:after="0" w:line="360" w:lineRule="auto"/>
        <w:ind w:firstLine="709"/>
        <w:jc w:val="both"/>
        <w:rPr>
          <w:rFonts w:ascii="Times New Roman" w:hAnsi="Times New Roman"/>
          <w:b/>
          <w:bCs/>
          <w:shd w:val="clear" w:color="auto" w:fill="FFFFFF"/>
        </w:rPr>
      </w:pPr>
      <w:r w:rsidRPr="00FF1C75">
        <w:rPr>
          <w:rFonts w:ascii="Times New Roman" w:hAnsi="Times New Roman"/>
          <w:b/>
          <w:bCs/>
          <w:shd w:val="clear" w:color="auto" w:fill="FFFFFF"/>
        </w:rPr>
        <w:t xml:space="preserve"> </w:t>
      </w:r>
      <w:r w:rsidR="00D36995" w:rsidRPr="00FF1C75">
        <w:rPr>
          <w:rFonts w:ascii="Times New Roman" w:hAnsi="Times New Roman"/>
          <w:b/>
          <w:bCs/>
          <w:shd w:val="clear" w:color="auto" w:fill="FFFFFF"/>
        </w:rPr>
        <w:t>«Основы</w:t>
      </w:r>
      <w:r w:rsidR="005478E8" w:rsidRPr="00FF1C75">
        <w:rPr>
          <w:rFonts w:ascii="Times New Roman" w:hAnsi="Times New Roman"/>
          <w:b/>
          <w:bCs/>
          <w:shd w:val="clear" w:color="auto" w:fill="FFFFFF"/>
        </w:rPr>
        <w:t xml:space="preserve"> православной веры» </w:t>
      </w:r>
    </w:p>
    <w:p w:rsidR="00D36995" w:rsidRPr="00FF1C75" w:rsidRDefault="00D36995" w:rsidP="00D36F17">
      <w:pPr>
        <w:tabs>
          <w:tab w:val="left" w:pos="142"/>
        </w:tabs>
        <w:spacing w:after="0" w:line="360" w:lineRule="auto"/>
        <w:ind w:firstLine="709"/>
        <w:jc w:val="both"/>
        <w:rPr>
          <w:rFonts w:ascii="Times New Roman" w:hAnsi="Times New Roman"/>
          <w:b/>
          <w:bCs/>
          <w:shd w:val="clear" w:color="auto" w:fill="FFFFFF"/>
        </w:rPr>
      </w:pPr>
      <w:r w:rsidRPr="00FF1C75">
        <w:rPr>
          <w:rFonts w:ascii="Times New Roman" w:hAnsi="Times New Roman"/>
          <w:b/>
          <w:bCs/>
          <w:shd w:val="clear" w:color="auto" w:fill="FFFFFF"/>
        </w:rPr>
        <w:t>Выпускник научится:</w:t>
      </w:r>
    </w:p>
    <w:p w:rsidR="00D36995" w:rsidRPr="00FF1C75" w:rsidRDefault="00D36995" w:rsidP="00B01E25">
      <w:pPr>
        <w:pStyle w:val="afa"/>
        <w:widowControl w:val="0"/>
        <w:numPr>
          <w:ilvl w:val="0"/>
          <w:numId w:val="143"/>
        </w:numPr>
        <w:suppressAutoHyphens/>
        <w:spacing w:after="0" w:line="360" w:lineRule="auto"/>
        <w:ind w:left="0" w:firstLine="709"/>
        <w:jc w:val="both"/>
        <w:rPr>
          <w:rFonts w:ascii="Times New Roman" w:hAnsi="Times New Roman"/>
        </w:rPr>
      </w:pPr>
      <w:r w:rsidRPr="00FF1C75">
        <w:rPr>
          <w:rFonts w:ascii="Times New Roman" w:hAnsi="Times New Roman"/>
        </w:rPr>
        <w:t>знать и понимать 50 и 90 псалмы и некоторые молитвы;</w:t>
      </w:r>
    </w:p>
    <w:p w:rsidR="00D36995" w:rsidRPr="00FF1C75" w:rsidRDefault="00D36995" w:rsidP="00B01E25">
      <w:pPr>
        <w:pStyle w:val="afa"/>
        <w:widowControl w:val="0"/>
        <w:numPr>
          <w:ilvl w:val="0"/>
          <w:numId w:val="143"/>
        </w:numPr>
        <w:suppressAutoHyphens/>
        <w:spacing w:after="0" w:line="360" w:lineRule="auto"/>
        <w:ind w:left="0" w:firstLine="709"/>
        <w:jc w:val="both"/>
        <w:rPr>
          <w:rFonts w:ascii="Times New Roman" w:hAnsi="Times New Roman"/>
          <w:b/>
          <w:bCs/>
        </w:rPr>
      </w:pPr>
      <w:r w:rsidRPr="00FF1C75">
        <w:rPr>
          <w:rFonts w:ascii="Times New Roman" w:hAnsi="Times New Roman"/>
        </w:rPr>
        <w:t>знать и понимать тропари двунадесятых праздников;</w:t>
      </w:r>
    </w:p>
    <w:p w:rsidR="00D36995" w:rsidRPr="00FF1C75" w:rsidRDefault="005478E8" w:rsidP="00B01E25">
      <w:pPr>
        <w:pStyle w:val="afa"/>
        <w:widowControl w:val="0"/>
        <w:numPr>
          <w:ilvl w:val="0"/>
          <w:numId w:val="143"/>
        </w:numPr>
        <w:suppressAutoHyphens/>
        <w:spacing w:after="0" w:line="360" w:lineRule="auto"/>
        <w:ind w:left="0" w:firstLine="709"/>
        <w:jc w:val="both"/>
        <w:rPr>
          <w:rFonts w:ascii="Times New Roman" w:hAnsi="Times New Roman"/>
          <w:b/>
          <w:bCs/>
        </w:rPr>
      </w:pPr>
      <w:r w:rsidRPr="00FF1C75">
        <w:rPr>
          <w:rFonts w:ascii="Times New Roman" w:hAnsi="Times New Roman"/>
        </w:rPr>
        <w:t>уметь</w:t>
      </w:r>
      <w:r w:rsidR="00D36995" w:rsidRPr="00FF1C75">
        <w:rPr>
          <w:rFonts w:ascii="Times New Roman" w:hAnsi="Times New Roman"/>
        </w:rPr>
        <w:t xml:space="preserve"> рассказать о праздниках и богослужениях;</w:t>
      </w:r>
    </w:p>
    <w:p w:rsidR="00D36995" w:rsidRPr="00FF1C75" w:rsidRDefault="00D36995" w:rsidP="00B01E25">
      <w:pPr>
        <w:pStyle w:val="afa"/>
        <w:widowControl w:val="0"/>
        <w:numPr>
          <w:ilvl w:val="0"/>
          <w:numId w:val="143"/>
        </w:numPr>
        <w:suppressAutoHyphens/>
        <w:spacing w:after="0" w:line="360" w:lineRule="auto"/>
        <w:ind w:left="0" w:firstLine="709"/>
        <w:jc w:val="both"/>
        <w:rPr>
          <w:rFonts w:ascii="Times New Roman" w:hAnsi="Times New Roman"/>
          <w:b/>
          <w:bCs/>
        </w:rPr>
      </w:pPr>
      <w:r w:rsidRPr="00FF1C75">
        <w:rPr>
          <w:rFonts w:ascii="Times New Roman" w:hAnsi="Times New Roman"/>
        </w:rPr>
        <w:t>знать и свободно ориентироваться в хронологии и духовном смысле Евангельской истории;</w:t>
      </w:r>
    </w:p>
    <w:p w:rsidR="00D36995" w:rsidRPr="00FF1C75" w:rsidRDefault="00D36995" w:rsidP="00B01E25">
      <w:pPr>
        <w:pStyle w:val="afa"/>
        <w:widowControl w:val="0"/>
        <w:numPr>
          <w:ilvl w:val="0"/>
          <w:numId w:val="143"/>
        </w:numPr>
        <w:suppressAutoHyphens/>
        <w:spacing w:after="0" w:line="360" w:lineRule="auto"/>
        <w:ind w:left="0" w:firstLine="709"/>
        <w:jc w:val="both"/>
        <w:rPr>
          <w:rFonts w:ascii="Times New Roman" w:hAnsi="Times New Roman"/>
          <w:b/>
          <w:bCs/>
        </w:rPr>
      </w:pPr>
      <w:r w:rsidRPr="00FF1C75">
        <w:rPr>
          <w:rFonts w:ascii="Times New Roman" w:hAnsi="Times New Roman"/>
        </w:rPr>
        <w:t>знать  о всех Таинствах Церкви, понимать важность участия в них;</w:t>
      </w:r>
    </w:p>
    <w:p w:rsidR="00D36995" w:rsidRPr="00FF1C75" w:rsidRDefault="005478E8" w:rsidP="00B01E25">
      <w:pPr>
        <w:pStyle w:val="afa"/>
        <w:widowControl w:val="0"/>
        <w:numPr>
          <w:ilvl w:val="0"/>
          <w:numId w:val="143"/>
        </w:numPr>
        <w:suppressAutoHyphens/>
        <w:spacing w:after="0" w:line="360" w:lineRule="auto"/>
        <w:ind w:left="0" w:firstLine="709"/>
        <w:jc w:val="both"/>
        <w:rPr>
          <w:rFonts w:ascii="Times New Roman" w:hAnsi="Times New Roman"/>
          <w:b/>
          <w:bCs/>
        </w:rPr>
      </w:pPr>
      <w:r w:rsidRPr="00FF1C75">
        <w:rPr>
          <w:rFonts w:ascii="Times New Roman" w:hAnsi="Times New Roman"/>
        </w:rPr>
        <w:t>уметь</w:t>
      </w:r>
      <w:r w:rsidR="00D36995" w:rsidRPr="00FF1C75">
        <w:rPr>
          <w:rFonts w:ascii="Times New Roman" w:hAnsi="Times New Roman"/>
        </w:rPr>
        <w:t xml:space="preserve"> рассказать о своей вере</w:t>
      </w:r>
    </w:p>
    <w:p w:rsidR="00D36995" w:rsidRPr="00FF1C75" w:rsidRDefault="00D36995" w:rsidP="00D36F17">
      <w:pPr>
        <w:tabs>
          <w:tab w:val="left" w:pos="142"/>
        </w:tabs>
        <w:spacing w:after="0" w:line="360" w:lineRule="auto"/>
        <w:ind w:firstLine="709"/>
        <w:jc w:val="both"/>
        <w:rPr>
          <w:rFonts w:ascii="Times New Roman" w:hAnsi="Times New Roman"/>
          <w:b/>
        </w:rPr>
      </w:pPr>
      <w:r w:rsidRPr="00FF1C75">
        <w:rPr>
          <w:rFonts w:ascii="Times New Roman" w:hAnsi="Times New Roman"/>
          <w:b/>
        </w:rPr>
        <w:t>Выпускник получит возможность научиться:</w:t>
      </w:r>
    </w:p>
    <w:p w:rsidR="00D36995" w:rsidRPr="00FF1C75" w:rsidRDefault="005478E8" w:rsidP="00B01E25">
      <w:pPr>
        <w:pStyle w:val="afa"/>
        <w:widowControl w:val="0"/>
        <w:numPr>
          <w:ilvl w:val="0"/>
          <w:numId w:val="143"/>
        </w:numPr>
        <w:suppressAutoHyphens/>
        <w:spacing w:after="0" w:line="360" w:lineRule="auto"/>
        <w:ind w:left="0" w:firstLine="709"/>
        <w:jc w:val="both"/>
        <w:rPr>
          <w:rFonts w:ascii="Times New Roman" w:hAnsi="Times New Roman"/>
          <w:i/>
        </w:rPr>
      </w:pPr>
      <w:r w:rsidRPr="00FF1C75">
        <w:rPr>
          <w:rFonts w:ascii="Times New Roman" w:hAnsi="Times New Roman"/>
          <w:i/>
        </w:rPr>
        <w:t>уметь</w:t>
      </w:r>
      <w:r w:rsidR="00D36995" w:rsidRPr="00FF1C75">
        <w:rPr>
          <w:rFonts w:ascii="Times New Roman" w:hAnsi="Times New Roman"/>
          <w:i/>
        </w:rPr>
        <w:t xml:space="preserve"> объяснять основные православные догматы в объеме Символа Веры;</w:t>
      </w:r>
    </w:p>
    <w:p w:rsidR="00D36995" w:rsidRPr="00FF1C75" w:rsidRDefault="005478E8" w:rsidP="00B01E25">
      <w:pPr>
        <w:pStyle w:val="afa"/>
        <w:widowControl w:val="0"/>
        <w:numPr>
          <w:ilvl w:val="0"/>
          <w:numId w:val="143"/>
        </w:numPr>
        <w:suppressAutoHyphens/>
        <w:spacing w:after="0" w:line="360" w:lineRule="auto"/>
        <w:ind w:left="0" w:firstLine="709"/>
        <w:jc w:val="both"/>
        <w:rPr>
          <w:rFonts w:ascii="Times New Roman" w:hAnsi="Times New Roman"/>
          <w:i/>
        </w:rPr>
      </w:pPr>
      <w:r w:rsidRPr="00FF1C75">
        <w:rPr>
          <w:rFonts w:ascii="Times New Roman" w:hAnsi="Times New Roman"/>
          <w:i/>
        </w:rPr>
        <w:t>осознанно участвовать</w:t>
      </w:r>
      <w:r w:rsidR="00D36995" w:rsidRPr="00FF1C75">
        <w:rPr>
          <w:rFonts w:ascii="Times New Roman" w:hAnsi="Times New Roman"/>
          <w:i/>
        </w:rPr>
        <w:t xml:space="preserve"> в литургической жизни Церкви;</w:t>
      </w:r>
    </w:p>
    <w:p w:rsidR="00D36995" w:rsidRPr="00FF1C75" w:rsidRDefault="005478E8" w:rsidP="00B01E25">
      <w:pPr>
        <w:pStyle w:val="afa"/>
        <w:widowControl w:val="0"/>
        <w:numPr>
          <w:ilvl w:val="0"/>
          <w:numId w:val="143"/>
        </w:numPr>
        <w:suppressAutoHyphens/>
        <w:spacing w:after="0" w:line="360" w:lineRule="auto"/>
        <w:ind w:left="0" w:firstLine="709"/>
        <w:jc w:val="both"/>
        <w:rPr>
          <w:rFonts w:ascii="Times New Roman" w:hAnsi="Times New Roman"/>
          <w:i/>
        </w:rPr>
      </w:pPr>
      <w:r w:rsidRPr="00FF1C75">
        <w:rPr>
          <w:rFonts w:ascii="Times New Roman" w:hAnsi="Times New Roman"/>
          <w:i/>
        </w:rPr>
        <w:t>наполнять повседневную жизнь</w:t>
      </w:r>
      <w:r w:rsidR="00D36995" w:rsidRPr="00FF1C75">
        <w:rPr>
          <w:rFonts w:ascii="Times New Roman" w:hAnsi="Times New Roman"/>
          <w:i/>
        </w:rPr>
        <w:t xml:space="preserve"> христианским смыслом и традициями;</w:t>
      </w:r>
    </w:p>
    <w:p w:rsidR="00D36995" w:rsidRPr="00FF1C75" w:rsidRDefault="005478E8" w:rsidP="00B01E25">
      <w:pPr>
        <w:pStyle w:val="afa"/>
        <w:widowControl w:val="0"/>
        <w:numPr>
          <w:ilvl w:val="0"/>
          <w:numId w:val="143"/>
        </w:numPr>
        <w:suppressAutoHyphens/>
        <w:spacing w:after="0" w:line="360" w:lineRule="auto"/>
        <w:ind w:left="0" w:firstLine="709"/>
        <w:jc w:val="both"/>
        <w:rPr>
          <w:rFonts w:ascii="Times New Roman" w:hAnsi="Times New Roman"/>
          <w:i/>
        </w:rPr>
      </w:pPr>
      <w:r w:rsidRPr="00FF1C75">
        <w:rPr>
          <w:rFonts w:ascii="Times New Roman" w:hAnsi="Times New Roman"/>
          <w:i/>
        </w:rPr>
        <w:t>осознанно читать утреннее и вечернее молитвенные правила; посильные</w:t>
      </w:r>
      <w:r w:rsidR="00D36995" w:rsidRPr="00FF1C75">
        <w:rPr>
          <w:rFonts w:ascii="Times New Roman" w:hAnsi="Times New Roman"/>
          <w:i/>
        </w:rPr>
        <w:t xml:space="preserve"> для своего возраста.</w:t>
      </w:r>
    </w:p>
    <w:p w:rsidR="00D36995" w:rsidRPr="00FF1C75" w:rsidRDefault="00D36995" w:rsidP="00B01E25">
      <w:pPr>
        <w:pStyle w:val="afa"/>
        <w:widowControl w:val="0"/>
        <w:numPr>
          <w:ilvl w:val="0"/>
          <w:numId w:val="143"/>
        </w:numPr>
        <w:suppressAutoHyphens/>
        <w:spacing w:after="0" w:line="360" w:lineRule="auto"/>
        <w:ind w:left="0" w:firstLine="709"/>
        <w:jc w:val="both"/>
        <w:rPr>
          <w:rFonts w:ascii="Times New Roman" w:hAnsi="Times New Roman"/>
          <w:b/>
          <w:bCs/>
          <w:i/>
        </w:rPr>
      </w:pPr>
      <w:r w:rsidRPr="00FF1C75">
        <w:rPr>
          <w:rFonts w:ascii="Times New Roman" w:hAnsi="Times New Roman"/>
          <w:i/>
        </w:rPr>
        <w:t>осоз</w:t>
      </w:r>
      <w:r w:rsidR="005478E8" w:rsidRPr="00FF1C75">
        <w:rPr>
          <w:rFonts w:ascii="Times New Roman" w:hAnsi="Times New Roman"/>
          <w:i/>
        </w:rPr>
        <w:t>навать высокое духовное и культурное значение Библии, богодухновенность</w:t>
      </w:r>
      <w:r w:rsidRPr="00FF1C75">
        <w:rPr>
          <w:rFonts w:ascii="Times New Roman" w:hAnsi="Times New Roman"/>
          <w:i/>
        </w:rPr>
        <w:t xml:space="preserve">  Священного Писания;</w:t>
      </w:r>
    </w:p>
    <w:p w:rsidR="00D36995" w:rsidRPr="00FF1C75" w:rsidRDefault="005478E8" w:rsidP="00B01E25">
      <w:pPr>
        <w:pStyle w:val="afa"/>
        <w:widowControl w:val="0"/>
        <w:numPr>
          <w:ilvl w:val="0"/>
          <w:numId w:val="143"/>
        </w:numPr>
        <w:suppressAutoHyphens/>
        <w:spacing w:after="0" w:line="360" w:lineRule="auto"/>
        <w:ind w:left="0" w:firstLine="709"/>
        <w:jc w:val="both"/>
        <w:rPr>
          <w:rFonts w:ascii="Times New Roman" w:hAnsi="Times New Roman"/>
          <w:i/>
        </w:rPr>
      </w:pPr>
      <w:r w:rsidRPr="00FF1C75">
        <w:rPr>
          <w:rFonts w:ascii="Times New Roman" w:hAnsi="Times New Roman"/>
          <w:i/>
        </w:rPr>
        <w:t>осознавать неразрывную связь</w:t>
      </w:r>
      <w:r w:rsidR="00D36995" w:rsidRPr="00FF1C75">
        <w:rPr>
          <w:rFonts w:ascii="Times New Roman" w:hAnsi="Times New Roman"/>
          <w:i/>
        </w:rPr>
        <w:t xml:space="preserve"> истории Русской Церкви с историей Государст</w:t>
      </w:r>
      <w:r w:rsidRPr="00FF1C75">
        <w:rPr>
          <w:rFonts w:ascii="Times New Roman" w:hAnsi="Times New Roman"/>
          <w:i/>
        </w:rPr>
        <w:t>ва Российского, как историческую, так и духовно-патриотическую</w:t>
      </w:r>
      <w:r w:rsidR="00D36995" w:rsidRPr="00FF1C75">
        <w:rPr>
          <w:rFonts w:ascii="Times New Roman" w:hAnsi="Times New Roman"/>
          <w:i/>
        </w:rPr>
        <w:t>.</w:t>
      </w:r>
    </w:p>
    <w:p w:rsidR="0089660A" w:rsidRPr="00164F33" w:rsidRDefault="0089660A" w:rsidP="002E354D">
      <w:pPr>
        <w:spacing w:after="0" w:line="360" w:lineRule="auto"/>
        <w:jc w:val="both"/>
        <w:rPr>
          <w:rFonts w:ascii="Times New Roman" w:hAnsi="Times New Roman"/>
          <w:b/>
        </w:rPr>
      </w:pPr>
    </w:p>
    <w:p w:rsidR="002F5340" w:rsidRPr="002D7555" w:rsidRDefault="001E2A07" w:rsidP="004A2AD0">
      <w:pPr>
        <w:pStyle w:val="2"/>
        <w:rPr>
          <w:sz w:val="24"/>
          <w:szCs w:val="24"/>
        </w:rPr>
      </w:pPr>
      <w:bookmarkStart w:id="60" w:name="_Toc406058984"/>
      <w:bookmarkStart w:id="61" w:name="_Toc409691649"/>
      <w:bookmarkStart w:id="62" w:name="_Toc410653972"/>
      <w:bookmarkStart w:id="63" w:name="_Toc414553158"/>
      <w:r w:rsidRPr="002D7555">
        <w:rPr>
          <w:sz w:val="24"/>
          <w:szCs w:val="24"/>
        </w:rPr>
        <w:t xml:space="preserve">1.3. </w:t>
      </w:r>
      <w:r w:rsidR="00B540EE" w:rsidRPr="002D7555">
        <w:rPr>
          <w:sz w:val="24"/>
          <w:szCs w:val="24"/>
        </w:rPr>
        <w:t xml:space="preserve">Система оценки </w:t>
      </w:r>
      <w:bookmarkEnd w:id="60"/>
      <w:r w:rsidR="000D4F24" w:rsidRPr="002D7555">
        <w:rPr>
          <w:sz w:val="24"/>
          <w:szCs w:val="24"/>
        </w:rPr>
        <w:t>достижения планируемых результатов освоения основной образовательной программы основного общего образования</w:t>
      </w:r>
      <w:bookmarkEnd w:id="61"/>
      <w:bookmarkEnd w:id="62"/>
      <w:bookmarkEnd w:id="63"/>
    </w:p>
    <w:p w:rsidR="002F5340" w:rsidRPr="00164F33" w:rsidRDefault="002F5340" w:rsidP="0012121B">
      <w:pPr>
        <w:pStyle w:val="afffa"/>
        <w:ind w:firstLine="709"/>
        <w:rPr>
          <w:b/>
          <w:sz w:val="22"/>
          <w:szCs w:val="22"/>
        </w:rPr>
      </w:pPr>
      <w:r w:rsidRPr="00164F33">
        <w:rPr>
          <w:b/>
          <w:sz w:val="22"/>
          <w:szCs w:val="22"/>
        </w:rPr>
        <w:t>1.3.1. Общие положения</w:t>
      </w:r>
    </w:p>
    <w:p w:rsidR="002F5340" w:rsidRPr="00164F33" w:rsidRDefault="002F5340" w:rsidP="0012121B">
      <w:pPr>
        <w:pStyle w:val="afffa"/>
        <w:ind w:firstLine="709"/>
        <w:rPr>
          <w:sz w:val="22"/>
          <w:szCs w:val="22"/>
        </w:rPr>
      </w:pPr>
      <w:r w:rsidRPr="00164F33">
        <w:rPr>
          <w:sz w:val="22"/>
          <w:szCs w:val="22"/>
        </w:rPr>
        <w:t>Система оценки достижения планируемых результатов (далее – система оценки) является частью системы оценки и управления качеством образован</w:t>
      </w:r>
      <w:r w:rsidR="00F70900" w:rsidRPr="00164F33">
        <w:rPr>
          <w:sz w:val="22"/>
          <w:szCs w:val="22"/>
        </w:rPr>
        <w:t xml:space="preserve">ия в </w:t>
      </w:r>
      <w:r w:rsidR="00C6444E">
        <w:rPr>
          <w:sz w:val="22"/>
          <w:szCs w:val="22"/>
        </w:rPr>
        <w:t>ЧУОО</w:t>
      </w:r>
      <w:r w:rsidR="00F70900" w:rsidRPr="00164F33">
        <w:rPr>
          <w:sz w:val="22"/>
          <w:szCs w:val="22"/>
        </w:rPr>
        <w:t xml:space="preserve"> «</w:t>
      </w:r>
      <w:r w:rsidR="00C6444E">
        <w:rPr>
          <w:sz w:val="22"/>
          <w:szCs w:val="22"/>
        </w:rPr>
        <w:t>Александровская гимназия</w:t>
      </w:r>
      <w:r w:rsidR="00F70900" w:rsidRPr="00164F33">
        <w:rPr>
          <w:sz w:val="22"/>
          <w:szCs w:val="22"/>
        </w:rPr>
        <w:t>»</w:t>
      </w:r>
      <w:r w:rsidRPr="00164F33">
        <w:rPr>
          <w:sz w:val="22"/>
          <w:szCs w:val="22"/>
        </w:rPr>
        <w:t xml:space="preserve"> и служит основой при разработке образовательной организацией "Положения об оценке образовательных достижений обучающихся".</w:t>
      </w:r>
    </w:p>
    <w:p w:rsidR="002F5340" w:rsidRPr="00164F33" w:rsidRDefault="002F5340" w:rsidP="0012121B">
      <w:pPr>
        <w:pStyle w:val="afffa"/>
        <w:ind w:firstLine="709"/>
        <w:rPr>
          <w:sz w:val="22"/>
          <w:szCs w:val="22"/>
        </w:rPr>
      </w:pPr>
      <w:r w:rsidRPr="00164F33">
        <w:rPr>
          <w:sz w:val="22"/>
          <w:szCs w:val="22"/>
        </w:rPr>
        <w:t xml:space="preserve">Основными </w:t>
      </w:r>
      <w:r w:rsidRPr="00164F33">
        <w:rPr>
          <w:b/>
          <w:sz w:val="22"/>
          <w:szCs w:val="22"/>
        </w:rPr>
        <w:t>направлениями и целями</w:t>
      </w:r>
      <w:r w:rsidRPr="00164F33">
        <w:rPr>
          <w:sz w:val="22"/>
          <w:szCs w:val="22"/>
        </w:rPr>
        <w:t xml:space="preserve"> оценочной деятельнос</w:t>
      </w:r>
      <w:r w:rsidR="00F70900" w:rsidRPr="00164F33">
        <w:rPr>
          <w:sz w:val="22"/>
          <w:szCs w:val="22"/>
        </w:rPr>
        <w:t>ти в</w:t>
      </w:r>
      <w:r w:rsidR="00C6444E">
        <w:rPr>
          <w:sz w:val="22"/>
          <w:szCs w:val="22"/>
        </w:rPr>
        <w:t xml:space="preserve"> ЧУОО</w:t>
      </w:r>
      <w:r w:rsidR="00C6444E" w:rsidRPr="00164F33">
        <w:rPr>
          <w:sz w:val="22"/>
          <w:szCs w:val="22"/>
        </w:rPr>
        <w:t xml:space="preserve"> «</w:t>
      </w:r>
      <w:r w:rsidR="00C6444E">
        <w:rPr>
          <w:sz w:val="22"/>
          <w:szCs w:val="22"/>
        </w:rPr>
        <w:t>Александровская гимназия</w:t>
      </w:r>
      <w:r w:rsidR="00C6444E" w:rsidRPr="00164F33">
        <w:rPr>
          <w:sz w:val="22"/>
          <w:szCs w:val="22"/>
        </w:rPr>
        <w:t xml:space="preserve">» </w:t>
      </w:r>
      <w:r w:rsidR="00F70900" w:rsidRPr="00164F33">
        <w:rPr>
          <w:sz w:val="22"/>
          <w:szCs w:val="22"/>
        </w:rPr>
        <w:t xml:space="preserve"> </w:t>
      </w:r>
      <w:r w:rsidRPr="00164F33">
        <w:rPr>
          <w:sz w:val="22"/>
          <w:szCs w:val="22"/>
        </w:rPr>
        <w:t xml:space="preserve"> в соответствии с требованиями ФГОС ООО являются:</w:t>
      </w:r>
    </w:p>
    <w:p w:rsidR="002F5340" w:rsidRPr="00164F33" w:rsidRDefault="002F5340" w:rsidP="00B01E25">
      <w:pPr>
        <w:pStyle w:val="afffa"/>
        <w:numPr>
          <w:ilvl w:val="0"/>
          <w:numId w:val="103"/>
        </w:numPr>
        <w:ind w:left="0" w:firstLine="709"/>
        <w:rPr>
          <w:sz w:val="22"/>
          <w:szCs w:val="22"/>
        </w:rPr>
      </w:pPr>
      <w:r w:rsidRPr="00164F33">
        <w:rPr>
          <w:sz w:val="22"/>
          <w:szCs w:val="22"/>
        </w:rPr>
        <w:t>оценка образовательных достижений обучающихся</w:t>
      </w:r>
      <w:r w:rsidRPr="00164F33">
        <w:rPr>
          <w:i/>
          <w:sz w:val="22"/>
          <w:szCs w:val="22"/>
        </w:rPr>
        <w:t xml:space="preserve"> </w:t>
      </w:r>
      <w:r w:rsidRPr="00164F33">
        <w:rPr>
          <w:sz w:val="22"/>
          <w:szCs w:val="22"/>
        </w:rPr>
        <w:t xml:space="preserve">на различных этапах обучения как основа их промежуточной и итоговой аттестации, а также основа процедур внутреннего мониторинга </w:t>
      </w:r>
      <w:r w:rsidRPr="00164F33">
        <w:rPr>
          <w:sz w:val="22"/>
          <w:szCs w:val="22"/>
        </w:rPr>
        <w:lastRenderedPageBreak/>
        <w:t>образовательной организации, мониторинговых исследований муниципального регионального и федерального уровней;</w:t>
      </w:r>
    </w:p>
    <w:p w:rsidR="002F5340" w:rsidRPr="00164F33" w:rsidRDefault="002F5340" w:rsidP="00B01E25">
      <w:pPr>
        <w:pStyle w:val="afffa"/>
        <w:numPr>
          <w:ilvl w:val="0"/>
          <w:numId w:val="103"/>
        </w:numPr>
        <w:ind w:left="0" w:firstLine="709"/>
        <w:rPr>
          <w:sz w:val="22"/>
          <w:szCs w:val="22"/>
        </w:rPr>
      </w:pPr>
      <w:r w:rsidRPr="00164F33">
        <w:rPr>
          <w:sz w:val="22"/>
          <w:szCs w:val="22"/>
        </w:rPr>
        <w:t>оценка результатов деятельности педагогических кадров</w:t>
      </w:r>
      <w:r w:rsidRPr="00164F33">
        <w:rPr>
          <w:i/>
          <w:sz w:val="22"/>
          <w:szCs w:val="22"/>
        </w:rPr>
        <w:t xml:space="preserve"> </w:t>
      </w:r>
      <w:r w:rsidRPr="00164F33">
        <w:rPr>
          <w:sz w:val="22"/>
          <w:szCs w:val="22"/>
        </w:rPr>
        <w:t>как основа аттестационных процедур;</w:t>
      </w:r>
    </w:p>
    <w:p w:rsidR="002F5340" w:rsidRPr="00164F33" w:rsidRDefault="002F5340" w:rsidP="00B01E25">
      <w:pPr>
        <w:pStyle w:val="afffa"/>
        <w:numPr>
          <w:ilvl w:val="0"/>
          <w:numId w:val="103"/>
        </w:numPr>
        <w:ind w:left="0" w:firstLine="709"/>
        <w:rPr>
          <w:sz w:val="22"/>
          <w:szCs w:val="22"/>
        </w:rPr>
      </w:pPr>
      <w:r w:rsidRPr="00164F33">
        <w:rPr>
          <w:sz w:val="22"/>
          <w:szCs w:val="22"/>
        </w:rPr>
        <w:t>оценка результатов деятельности образовательной организации</w:t>
      </w:r>
      <w:r w:rsidRPr="00164F33">
        <w:rPr>
          <w:i/>
          <w:sz w:val="22"/>
          <w:szCs w:val="22"/>
        </w:rPr>
        <w:t xml:space="preserve"> </w:t>
      </w:r>
      <w:r w:rsidRPr="00164F33">
        <w:rPr>
          <w:sz w:val="22"/>
          <w:szCs w:val="22"/>
        </w:rPr>
        <w:t>как основа аккредитационных процедур.</w:t>
      </w:r>
    </w:p>
    <w:p w:rsidR="002F5340" w:rsidRPr="00164F33" w:rsidRDefault="002F5340" w:rsidP="0012121B">
      <w:pPr>
        <w:pStyle w:val="afffa"/>
        <w:ind w:firstLine="709"/>
        <w:rPr>
          <w:sz w:val="22"/>
          <w:szCs w:val="22"/>
        </w:rPr>
      </w:pPr>
      <w:r w:rsidRPr="00164F33">
        <w:rPr>
          <w:sz w:val="22"/>
          <w:szCs w:val="22"/>
        </w:rPr>
        <w:t xml:space="preserve">Основным </w:t>
      </w:r>
      <w:r w:rsidRPr="00164F33">
        <w:rPr>
          <w:b/>
          <w:sz w:val="22"/>
          <w:szCs w:val="22"/>
        </w:rPr>
        <w:t>объектом</w:t>
      </w:r>
      <w:r w:rsidRPr="00164F33">
        <w:rPr>
          <w:sz w:val="22"/>
          <w:szCs w:val="22"/>
        </w:rPr>
        <w:t xml:space="preserve"> системы оценки, ее </w:t>
      </w:r>
      <w:r w:rsidRPr="00164F33">
        <w:rPr>
          <w:b/>
          <w:sz w:val="22"/>
          <w:szCs w:val="22"/>
        </w:rPr>
        <w:t>содержательной и критериальной базой</w:t>
      </w:r>
      <w:r w:rsidRPr="00164F33">
        <w:rPr>
          <w:sz w:val="22"/>
          <w:szCs w:val="22"/>
        </w:rPr>
        <w:t xml:space="preserve"> выступают требования ФГОС, которые конкретизируются в планируемых результатах освоения обучающимися основной образовательной прогр</w:t>
      </w:r>
      <w:r w:rsidR="002E4DEE" w:rsidRPr="00164F33">
        <w:rPr>
          <w:sz w:val="22"/>
          <w:szCs w:val="22"/>
        </w:rPr>
        <w:t xml:space="preserve">аммы </w:t>
      </w:r>
      <w:r w:rsidR="00C6444E">
        <w:rPr>
          <w:sz w:val="22"/>
          <w:szCs w:val="22"/>
        </w:rPr>
        <w:t>ЧУОО</w:t>
      </w:r>
      <w:r w:rsidR="00C6444E" w:rsidRPr="00164F33">
        <w:rPr>
          <w:sz w:val="22"/>
          <w:szCs w:val="22"/>
        </w:rPr>
        <w:t xml:space="preserve"> «</w:t>
      </w:r>
      <w:r w:rsidR="00C6444E">
        <w:rPr>
          <w:sz w:val="22"/>
          <w:szCs w:val="22"/>
        </w:rPr>
        <w:t>Александровская гимназия</w:t>
      </w:r>
      <w:r w:rsidR="00C6444E" w:rsidRPr="00164F33">
        <w:rPr>
          <w:sz w:val="22"/>
          <w:szCs w:val="22"/>
        </w:rPr>
        <w:t>»</w:t>
      </w:r>
      <w:r w:rsidRPr="00164F33">
        <w:rPr>
          <w:sz w:val="22"/>
          <w:szCs w:val="22"/>
        </w:rPr>
        <w:t>.</w:t>
      </w:r>
    </w:p>
    <w:p w:rsidR="002F5340" w:rsidRPr="00164F33" w:rsidRDefault="002F5340" w:rsidP="0012121B">
      <w:pPr>
        <w:pStyle w:val="afffa"/>
        <w:ind w:firstLine="709"/>
        <w:rPr>
          <w:sz w:val="22"/>
          <w:szCs w:val="22"/>
        </w:rPr>
      </w:pPr>
      <w:r w:rsidRPr="00164F33">
        <w:rPr>
          <w:sz w:val="22"/>
          <w:szCs w:val="22"/>
        </w:rPr>
        <w:t>Система оценки включает процедуры внутренней и внешней оценки.</w:t>
      </w:r>
    </w:p>
    <w:p w:rsidR="002F5340" w:rsidRPr="00164F33" w:rsidRDefault="002F5340" w:rsidP="0012121B">
      <w:pPr>
        <w:pStyle w:val="afffa"/>
        <w:ind w:firstLine="709"/>
        <w:rPr>
          <w:sz w:val="22"/>
          <w:szCs w:val="22"/>
        </w:rPr>
      </w:pPr>
      <w:r w:rsidRPr="00164F33">
        <w:rPr>
          <w:b/>
          <w:sz w:val="22"/>
          <w:szCs w:val="22"/>
        </w:rPr>
        <w:t>Внутренняя оценка</w:t>
      </w:r>
      <w:r w:rsidRPr="00164F33">
        <w:rPr>
          <w:b/>
          <w:i/>
          <w:sz w:val="22"/>
          <w:szCs w:val="22"/>
        </w:rPr>
        <w:t xml:space="preserve"> </w:t>
      </w:r>
      <w:r w:rsidRPr="00164F33">
        <w:rPr>
          <w:sz w:val="22"/>
          <w:szCs w:val="22"/>
        </w:rPr>
        <w:t>включает:</w:t>
      </w:r>
    </w:p>
    <w:p w:rsidR="002F5340" w:rsidRPr="00164F33" w:rsidRDefault="002F5340" w:rsidP="00B01E25">
      <w:pPr>
        <w:pStyle w:val="afffa"/>
        <w:numPr>
          <w:ilvl w:val="0"/>
          <w:numId w:val="105"/>
        </w:numPr>
        <w:rPr>
          <w:sz w:val="22"/>
          <w:szCs w:val="22"/>
        </w:rPr>
      </w:pPr>
      <w:r w:rsidRPr="00164F33">
        <w:rPr>
          <w:sz w:val="22"/>
          <w:szCs w:val="22"/>
        </w:rPr>
        <w:t>стартовую диагностику,</w:t>
      </w:r>
    </w:p>
    <w:p w:rsidR="002F5340" w:rsidRPr="00164F33" w:rsidRDefault="002F5340" w:rsidP="00B01E25">
      <w:pPr>
        <w:pStyle w:val="afffa"/>
        <w:numPr>
          <w:ilvl w:val="0"/>
          <w:numId w:val="105"/>
        </w:numPr>
        <w:rPr>
          <w:sz w:val="22"/>
          <w:szCs w:val="22"/>
        </w:rPr>
      </w:pPr>
      <w:r w:rsidRPr="00164F33">
        <w:rPr>
          <w:sz w:val="22"/>
          <w:szCs w:val="22"/>
        </w:rPr>
        <w:t>текущую и тематическую оценку,</w:t>
      </w:r>
    </w:p>
    <w:p w:rsidR="002F5340" w:rsidRPr="00164F33" w:rsidRDefault="00EB2C1D" w:rsidP="00B01E25">
      <w:pPr>
        <w:pStyle w:val="afffa"/>
        <w:numPr>
          <w:ilvl w:val="0"/>
          <w:numId w:val="105"/>
        </w:numPr>
        <w:rPr>
          <w:sz w:val="22"/>
          <w:szCs w:val="22"/>
        </w:rPr>
      </w:pPr>
      <w:r w:rsidRPr="00164F33">
        <w:rPr>
          <w:sz w:val="22"/>
          <w:szCs w:val="22"/>
        </w:rPr>
        <w:t>папку достижений,</w:t>
      </w:r>
    </w:p>
    <w:p w:rsidR="002F5340" w:rsidRPr="00164F33" w:rsidRDefault="002F5340" w:rsidP="00B01E25">
      <w:pPr>
        <w:pStyle w:val="afffa"/>
        <w:numPr>
          <w:ilvl w:val="0"/>
          <w:numId w:val="105"/>
        </w:numPr>
        <w:rPr>
          <w:sz w:val="22"/>
          <w:szCs w:val="22"/>
        </w:rPr>
      </w:pPr>
      <w:r w:rsidRPr="00164F33">
        <w:rPr>
          <w:sz w:val="22"/>
          <w:szCs w:val="22"/>
        </w:rPr>
        <w:t>внутришкольный мониторинг образовательных достижений,</w:t>
      </w:r>
    </w:p>
    <w:p w:rsidR="002F5340" w:rsidRPr="00164F33" w:rsidRDefault="002F5340" w:rsidP="00B01E25">
      <w:pPr>
        <w:pStyle w:val="afffa"/>
        <w:numPr>
          <w:ilvl w:val="0"/>
          <w:numId w:val="105"/>
        </w:numPr>
        <w:rPr>
          <w:sz w:val="22"/>
          <w:szCs w:val="22"/>
        </w:rPr>
      </w:pPr>
      <w:r w:rsidRPr="00164F33">
        <w:rPr>
          <w:sz w:val="22"/>
          <w:szCs w:val="22"/>
        </w:rPr>
        <w:t>промежуточную и итоговую аттестацию обучающихся.</w:t>
      </w:r>
    </w:p>
    <w:p w:rsidR="002F5340" w:rsidRPr="00164F33" w:rsidRDefault="002F5340" w:rsidP="0012121B">
      <w:pPr>
        <w:pStyle w:val="afffa"/>
        <w:ind w:firstLine="709"/>
        <w:rPr>
          <w:sz w:val="22"/>
          <w:szCs w:val="22"/>
        </w:rPr>
      </w:pPr>
      <w:r w:rsidRPr="00164F33">
        <w:rPr>
          <w:sz w:val="22"/>
          <w:szCs w:val="22"/>
        </w:rPr>
        <w:t xml:space="preserve">К </w:t>
      </w:r>
      <w:r w:rsidRPr="00164F33">
        <w:rPr>
          <w:b/>
          <w:sz w:val="22"/>
          <w:szCs w:val="22"/>
        </w:rPr>
        <w:t>внешним процедурам</w:t>
      </w:r>
      <w:r w:rsidRPr="00164F33">
        <w:rPr>
          <w:sz w:val="22"/>
          <w:szCs w:val="22"/>
        </w:rPr>
        <w:t xml:space="preserve"> относятся:</w:t>
      </w:r>
    </w:p>
    <w:p w:rsidR="002F5340" w:rsidRPr="00164F33" w:rsidRDefault="002F5340" w:rsidP="00B01E25">
      <w:pPr>
        <w:pStyle w:val="afffa"/>
        <w:numPr>
          <w:ilvl w:val="0"/>
          <w:numId w:val="106"/>
        </w:numPr>
        <w:ind w:left="0" w:firstLine="709"/>
        <w:rPr>
          <w:sz w:val="22"/>
          <w:szCs w:val="22"/>
        </w:rPr>
      </w:pPr>
      <w:r w:rsidRPr="00164F33">
        <w:rPr>
          <w:sz w:val="22"/>
          <w:szCs w:val="22"/>
        </w:rPr>
        <w:t>государственная итоговая аттестация</w:t>
      </w:r>
      <w:r w:rsidRPr="00164F33">
        <w:rPr>
          <w:rStyle w:val="af3"/>
          <w:sz w:val="22"/>
          <w:szCs w:val="22"/>
        </w:rPr>
        <w:footnoteReference w:id="4"/>
      </w:r>
      <w:r w:rsidRPr="00164F33">
        <w:rPr>
          <w:sz w:val="22"/>
          <w:szCs w:val="22"/>
        </w:rPr>
        <w:t>,</w:t>
      </w:r>
    </w:p>
    <w:p w:rsidR="002F5340" w:rsidRPr="00164F33" w:rsidRDefault="002F5340" w:rsidP="00B01E25">
      <w:pPr>
        <w:pStyle w:val="afffa"/>
        <w:numPr>
          <w:ilvl w:val="0"/>
          <w:numId w:val="106"/>
        </w:numPr>
        <w:ind w:left="0" w:firstLine="709"/>
        <w:rPr>
          <w:sz w:val="22"/>
          <w:szCs w:val="22"/>
        </w:rPr>
      </w:pPr>
      <w:r w:rsidRPr="00164F33">
        <w:rPr>
          <w:sz w:val="22"/>
          <w:szCs w:val="22"/>
        </w:rPr>
        <w:t>независимая оценка качества образования</w:t>
      </w:r>
      <w:r w:rsidRPr="00164F33">
        <w:rPr>
          <w:rStyle w:val="af3"/>
          <w:sz w:val="22"/>
          <w:szCs w:val="22"/>
        </w:rPr>
        <w:footnoteReference w:id="5"/>
      </w:r>
      <w:r w:rsidR="00E72319" w:rsidRPr="00164F33">
        <w:rPr>
          <w:sz w:val="22"/>
          <w:szCs w:val="22"/>
        </w:rPr>
        <w:t>,</w:t>
      </w:r>
    </w:p>
    <w:p w:rsidR="002F5340" w:rsidRPr="00164F33" w:rsidRDefault="002F5340" w:rsidP="00B01E25">
      <w:pPr>
        <w:pStyle w:val="afffa"/>
        <w:numPr>
          <w:ilvl w:val="0"/>
          <w:numId w:val="106"/>
        </w:numPr>
        <w:ind w:left="0" w:firstLine="709"/>
        <w:rPr>
          <w:sz w:val="22"/>
          <w:szCs w:val="22"/>
        </w:rPr>
      </w:pPr>
      <w:r w:rsidRPr="00164F33">
        <w:rPr>
          <w:sz w:val="22"/>
          <w:szCs w:val="22"/>
        </w:rPr>
        <w:t>мониторинговые исследования</w:t>
      </w:r>
      <w:r w:rsidRPr="00164F33">
        <w:rPr>
          <w:rStyle w:val="af3"/>
          <w:sz w:val="22"/>
          <w:szCs w:val="22"/>
        </w:rPr>
        <w:footnoteReference w:id="6"/>
      </w:r>
      <w:r w:rsidRPr="00164F33">
        <w:rPr>
          <w:sz w:val="22"/>
          <w:szCs w:val="22"/>
        </w:rPr>
        <w:t xml:space="preserve"> муниципального, регионального и федерального уровней.</w:t>
      </w:r>
    </w:p>
    <w:p w:rsidR="002F5340" w:rsidRPr="00164F33" w:rsidRDefault="002F5340" w:rsidP="0012121B">
      <w:pPr>
        <w:pStyle w:val="afffa"/>
        <w:ind w:firstLine="709"/>
        <w:rPr>
          <w:sz w:val="22"/>
          <w:szCs w:val="22"/>
        </w:rPr>
      </w:pPr>
      <w:r w:rsidRPr="00164F33">
        <w:rPr>
          <w:sz w:val="22"/>
          <w:szCs w:val="22"/>
        </w:rPr>
        <w:t>Особенности каждой из указанных процедур описаны в п.1.3.3 настоящего документа.</w:t>
      </w:r>
    </w:p>
    <w:p w:rsidR="002F5340" w:rsidRPr="00164F33" w:rsidRDefault="002F5340" w:rsidP="0012121B">
      <w:pPr>
        <w:pStyle w:val="a8"/>
        <w:spacing w:line="360" w:lineRule="auto"/>
        <w:ind w:left="0" w:firstLine="709"/>
        <w:jc w:val="both"/>
        <w:rPr>
          <w:rFonts w:ascii="Times New Roman" w:hAnsi="Times New Roman"/>
          <w:sz w:val="22"/>
          <w:szCs w:val="22"/>
        </w:rPr>
      </w:pPr>
      <w:r w:rsidRPr="00164F33">
        <w:rPr>
          <w:rFonts w:ascii="Times New Roman" w:hAnsi="Times New Roman"/>
          <w:sz w:val="22"/>
          <w:szCs w:val="22"/>
        </w:rPr>
        <w:t>В соответствии с ФГОС ООО система оц</w:t>
      </w:r>
      <w:r w:rsidR="002E4DEE" w:rsidRPr="00164F33">
        <w:rPr>
          <w:rFonts w:ascii="Times New Roman" w:hAnsi="Times New Roman"/>
          <w:sz w:val="22"/>
          <w:szCs w:val="22"/>
        </w:rPr>
        <w:t xml:space="preserve">енки </w:t>
      </w:r>
      <w:r w:rsidR="00C6444E" w:rsidRPr="00C6444E">
        <w:rPr>
          <w:rFonts w:ascii="Times New Roman" w:hAnsi="Times New Roman"/>
          <w:sz w:val="22"/>
          <w:szCs w:val="22"/>
        </w:rPr>
        <w:t>ЧУОО «Александровская гимназия»</w:t>
      </w:r>
      <w:r w:rsidR="00C6444E" w:rsidRPr="00164F33">
        <w:rPr>
          <w:sz w:val="22"/>
          <w:szCs w:val="22"/>
        </w:rPr>
        <w:t xml:space="preserve"> </w:t>
      </w:r>
      <w:r w:rsidRPr="00164F33">
        <w:rPr>
          <w:rFonts w:ascii="Times New Roman" w:hAnsi="Times New Roman"/>
          <w:sz w:val="22"/>
          <w:szCs w:val="22"/>
        </w:rPr>
        <w:t xml:space="preserve"> реализует </w:t>
      </w:r>
      <w:r w:rsidRPr="00164F33">
        <w:rPr>
          <w:rFonts w:ascii="Times New Roman" w:hAnsi="Times New Roman"/>
          <w:b/>
          <w:sz w:val="22"/>
          <w:szCs w:val="22"/>
        </w:rPr>
        <w:t>системно-деятельностный, уровневый и комплексный подходы</w:t>
      </w:r>
      <w:r w:rsidRPr="00164F33">
        <w:rPr>
          <w:rFonts w:ascii="Times New Roman" w:hAnsi="Times New Roman"/>
          <w:sz w:val="22"/>
          <w:szCs w:val="22"/>
        </w:rPr>
        <w:t xml:space="preserve"> к оценке образовательных достижений.</w:t>
      </w:r>
    </w:p>
    <w:p w:rsidR="002F5340" w:rsidRPr="00164F33" w:rsidRDefault="002F5340" w:rsidP="0012121B">
      <w:pPr>
        <w:pStyle w:val="a8"/>
        <w:spacing w:line="360" w:lineRule="auto"/>
        <w:ind w:left="0" w:firstLine="709"/>
        <w:jc w:val="both"/>
        <w:rPr>
          <w:rFonts w:ascii="Times New Roman" w:hAnsi="Times New Roman"/>
          <w:sz w:val="22"/>
          <w:szCs w:val="22"/>
        </w:rPr>
      </w:pPr>
      <w:r w:rsidRPr="00164F33">
        <w:rPr>
          <w:rFonts w:ascii="Times New Roman" w:hAnsi="Times New Roman"/>
          <w:b/>
          <w:sz w:val="22"/>
          <w:szCs w:val="22"/>
        </w:rPr>
        <w:t>Системно-деятельностный подход</w:t>
      </w:r>
      <w:r w:rsidRPr="00164F33">
        <w:rPr>
          <w:rFonts w:ascii="Times New Roman" w:hAnsi="Times New Roman"/>
          <w:sz w:val="22"/>
          <w:szCs w:val="22"/>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164F33" w:rsidRDefault="002F5340" w:rsidP="0012121B">
      <w:pPr>
        <w:pStyle w:val="afffa"/>
        <w:ind w:firstLine="709"/>
        <w:rPr>
          <w:bCs/>
          <w:sz w:val="22"/>
          <w:szCs w:val="22"/>
        </w:rPr>
      </w:pPr>
      <w:r w:rsidRPr="00164F33">
        <w:rPr>
          <w:b/>
          <w:bCs/>
          <w:sz w:val="22"/>
          <w:szCs w:val="22"/>
        </w:rPr>
        <w:t>Уровневый подход</w:t>
      </w:r>
      <w:r w:rsidRPr="00164F33">
        <w:rPr>
          <w:b/>
          <w:bCs/>
          <w:i/>
          <w:sz w:val="22"/>
          <w:szCs w:val="22"/>
        </w:rPr>
        <w:t xml:space="preserve"> </w:t>
      </w:r>
      <w:r w:rsidRPr="00164F33">
        <w:rPr>
          <w:bCs/>
          <w:sz w:val="22"/>
          <w:szCs w:val="22"/>
        </w:rPr>
        <w:t xml:space="preserve">служит важнейшей основой для организации индивидуальной работы с учащимися. </w:t>
      </w:r>
      <w:r w:rsidRPr="00164F33">
        <w:rPr>
          <w:sz w:val="22"/>
          <w:szCs w:val="22"/>
        </w:rPr>
        <w:t xml:space="preserve">Он реализуется как по отношению </w:t>
      </w:r>
      <w:r w:rsidRPr="00164F33">
        <w:rPr>
          <w:bCs/>
          <w:sz w:val="22"/>
          <w:szCs w:val="22"/>
        </w:rPr>
        <w:t>к содержанию оценки, так и к представлению и интерпретации результатов измерений.</w:t>
      </w:r>
    </w:p>
    <w:p w:rsidR="002F5340" w:rsidRPr="00164F33" w:rsidRDefault="002F5340" w:rsidP="0012121B">
      <w:pPr>
        <w:pStyle w:val="afffa"/>
        <w:ind w:firstLine="709"/>
        <w:rPr>
          <w:bCs/>
          <w:sz w:val="22"/>
          <w:szCs w:val="22"/>
        </w:rPr>
      </w:pPr>
      <w:r w:rsidRPr="00164F33">
        <w:rPr>
          <w:b/>
          <w:bCs/>
          <w:sz w:val="22"/>
          <w:szCs w:val="22"/>
        </w:rPr>
        <w:lastRenderedPageBreak/>
        <w:t>Уровневый подход к содержанию оценки</w:t>
      </w:r>
      <w:r w:rsidRPr="00164F33">
        <w:rPr>
          <w:b/>
          <w:bCs/>
          <w:i/>
          <w:sz w:val="22"/>
          <w:szCs w:val="22"/>
        </w:rPr>
        <w:t xml:space="preserve"> </w:t>
      </w:r>
      <w:r w:rsidRPr="00164F33">
        <w:rPr>
          <w:bCs/>
          <w:sz w:val="22"/>
          <w:szCs w:val="22"/>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64F33">
        <w:rPr>
          <w:sz w:val="22"/>
          <w:szCs w:val="22"/>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64F33">
        <w:rPr>
          <w:bCs/>
          <w:sz w:val="22"/>
          <w:szCs w:val="22"/>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64F33">
        <w:rPr>
          <w:sz w:val="22"/>
          <w:szCs w:val="22"/>
        </w:rPr>
        <w:t xml:space="preserve"> планируемых результатах, представленных в блоках «Выпускник научится» и </w:t>
      </w:r>
      <w:r w:rsidRPr="00164F33">
        <w:rPr>
          <w:bCs/>
          <w:sz w:val="22"/>
          <w:szCs w:val="22"/>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164F33" w:rsidRDefault="002F5340" w:rsidP="0012121B">
      <w:pPr>
        <w:pStyle w:val="afffa"/>
        <w:ind w:firstLine="709"/>
        <w:rPr>
          <w:bCs/>
          <w:sz w:val="22"/>
          <w:szCs w:val="22"/>
        </w:rPr>
      </w:pPr>
      <w:r w:rsidRPr="00164F33">
        <w:rPr>
          <w:b/>
          <w:bCs/>
          <w:sz w:val="22"/>
          <w:szCs w:val="22"/>
        </w:rPr>
        <w:t>Уровневый подход к представлению и интерпретации результатов</w:t>
      </w:r>
      <w:r w:rsidRPr="00164F33">
        <w:rPr>
          <w:b/>
          <w:bCs/>
          <w:i/>
          <w:sz w:val="22"/>
          <w:szCs w:val="22"/>
        </w:rPr>
        <w:t xml:space="preserve"> </w:t>
      </w:r>
      <w:r w:rsidRPr="00164F33">
        <w:rPr>
          <w:bCs/>
          <w:sz w:val="22"/>
          <w:szCs w:val="22"/>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164F33">
        <w:rPr>
          <w:sz w:val="22"/>
          <w:szCs w:val="22"/>
        </w:rPr>
        <w:t>Овладение базовым уровнем является достаточным для продолжения обучения и усвоения последующего материала.</w:t>
      </w:r>
    </w:p>
    <w:p w:rsidR="002F5340" w:rsidRPr="00164F33" w:rsidRDefault="002F5340" w:rsidP="0012121B">
      <w:pPr>
        <w:spacing w:after="0" w:line="360" w:lineRule="auto"/>
        <w:ind w:firstLine="709"/>
        <w:jc w:val="both"/>
        <w:rPr>
          <w:rFonts w:ascii="Times New Roman" w:hAnsi="Times New Roman"/>
          <w:bCs/>
          <w:lang w:eastAsia="ru-RU"/>
        </w:rPr>
      </w:pPr>
      <w:r w:rsidRPr="00164F33">
        <w:rPr>
          <w:rFonts w:ascii="Times New Roman" w:hAnsi="Times New Roman"/>
          <w:b/>
          <w:bCs/>
          <w:lang w:eastAsia="ru-RU"/>
        </w:rPr>
        <w:t>Комплексный подход</w:t>
      </w:r>
      <w:r w:rsidRPr="00164F33">
        <w:rPr>
          <w:rFonts w:ascii="Times New Roman" w:hAnsi="Times New Roman"/>
          <w:bCs/>
          <w:lang w:eastAsia="ru-RU"/>
        </w:rPr>
        <w:t xml:space="preserve"> к оценке образовательных достижений реализуется путём</w:t>
      </w:r>
    </w:p>
    <w:p w:rsidR="002F5340" w:rsidRPr="00164F33" w:rsidRDefault="002F5340" w:rsidP="00B01E25">
      <w:pPr>
        <w:pStyle w:val="a8"/>
        <w:numPr>
          <w:ilvl w:val="0"/>
          <w:numId w:val="107"/>
        </w:numPr>
        <w:spacing w:line="360" w:lineRule="auto"/>
        <w:ind w:left="0" w:firstLine="709"/>
        <w:jc w:val="both"/>
        <w:rPr>
          <w:rFonts w:ascii="Times New Roman" w:hAnsi="Times New Roman"/>
          <w:bCs/>
          <w:sz w:val="22"/>
          <w:szCs w:val="22"/>
        </w:rPr>
      </w:pPr>
      <w:r w:rsidRPr="00164F33">
        <w:rPr>
          <w:rFonts w:ascii="Times New Roman" w:hAnsi="Times New Roman"/>
          <w:bCs/>
          <w:sz w:val="22"/>
          <w:szCs w:val="22"/>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164F33" w:rsidRDefault="002F5340" w:rsidP="00B01E25">
      <w:pPr>
        <w:pStyle w:val="a8"/>
        <w:numPr>
          <w:ilvl w:val="0"/>
          <w:numId w:val="107"/>
        </w:numPr>
        <w:spacing w:line="360" w:lineRule="auto"/>
        <w:ind w:left="0" w:firstLine="709"/>
        <w:jc w:val="both"/>
        <w:rPr>
          <w:rFonts w:ascii="Times New Roman" w:hAnsi="Times New Roman"/>
          <w:bCs/>
          <w:sz w:val="22"/>
          <w:szCs w:val="22"/>
        </w:rPr>
      </w:pPr>
      <w:r w:rsidRPr="00164F33">
        <w:rPr>
          <w:rFonts w:ascii="Times New Roman" w:hAnsi="Times New Roman"/>
          <w:bCs/>
          <w:sz w:val="22"/>
          <w:szCs w:val="22"/>
        </w:rPr>
        <w:t xml:space="preserve">использования комплекса оценочных процедур </w:t>
      </w:r>
      <w:r w:rsidR="006E1EE0" w:rsidRPr="00164F33">
        <w:rPr>
          <w:rFonts w:ascii="Times New Roman" w:hAnsi="Times New Roman"/>
          <w:bCs/>
          <w:sz w:val="22"/>
          <w:szCs w:val="22"/>
        </w:rPr>
        <w:t>(</w:t>
      </w:r>
      <w:r w:rsidRPr="00164F33">
        <w:rPr>
          <w:rFonts w:ascii="Times New Roman" w:hAnsi="Times New Roman"/>
          <w:bCs/>
          <w:sz w:val="22"/>
          <w:szCs w:val="22"/>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164F33" w:rsidRDefault="002F5340" w:rsidP="00B01E25">
      <w:pPr>
        <w:pStyle w:val="a8"/>
        <w:numPr>
          <w:ilvl w:val="0"/>
          <w:numId w:val="107"/>
        </w:numPr>
        <w:spacing w:line="360" w:lineRule="auto"/>
        <w:ind w:left="0" w:firstLine="709"/>
        <w:jc w:val="both"/>
        <w:rPr>
          <w:rFonts w:ascii="Times New Roman" w:hAnsi="Times New Roman"/>
          <w:bCs/>
          <w:sz w:val="22"/>
          <w:szCs w:val="22"/>
        </w:rPr>
      </w:pPr>
      <w:r w:rsidRPr="00164F33">
        <w:rPr>
          <w:rFonts w:ascii="Times New Roman" w:hAnsi="Times New Roman"/>
          <w:bCs/>
          <w:sz w:val="22"/>
          <w:szCs w:val="22"/>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164F33" w:rsidRDefault="002F5340" w:rsidP="00B01E25">
      <w:pPr>
        <w:pStyle w:val="a8"/>
        <w:numPr>
          <w:ilvl w:val="0"/>
          <w:numId w:val="107"/>
        </w:numPr>
        <w:spacing w:line="360" w:lineRule="auto"/>
        <w:ind w:left="0" w:firstLine="709"/>
        <w:jc w:val="both"/>
        <w:rPr>
          <w:rFonts w:ascii="Times New Roman" w:hAnsi="Times New Roman"/>
          <w:bCs/>
          <w:sz w:val="22"/>
          <w:szCs w:val="22"/>
        </w:rPr>
      </w:pPr>
      <w:r w:rsidRPr="00164F33">
        <w:rPr>
          <w:rFonts w:ascii="Times New Roman" w:hAnsi="Times New Roman"/>
          <w:bCs/>
          <w:sz w:val="22"/>
          <w:szCs w:val="22"/>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164F33">
        <w:rPr>
          <w:rFonts w:ascii="Times New Roman" w:hAnsi="Times New Roman"/>
          <w:bCs/>
          <w:sz w:val="22"/>
          <w:szCs w:val="22"/>
        </w:rPr>
        <w:t>.</w:t>
      </w:r>
    </w:p>
    <w:p w:rsidR="002E4DEE" w:rsidRPr="00164F33" w:rsidRDefault="002E4DEE" w:rsidP="0012121B">
      <w:pPr>
        <w:pStyle w:val="afffa"/>
        <w:ind w:firstLine="709"/>
        <w:rPr>
          <w:b/>
          <w:sz w:val="22"/>
          <w:szCs w:val="22"/>
        </w:rPr>
      </w:pPr>
    </w:p>
    <w:p w:rsidR="002E4DEE" w:rsidRPr="002D7555" w:rsidRDefault="002E4DEE" w:rsidP="004A2AD0">
      <w:pPr>
        <w:pStyle w:val="afffa"/>
        <w:ind w:firstLine="709"/>
        <w:rPr>
          <w:b/>
          <w:sz w:val="24"/>
          <w:szCs w:val="24"/>
        </w:rPr>
      </w:pPr>
      <w:r w:rsidRPr="002D7555">
        <w:rPr>
          <w:b/>
          <w:sz w:val="24"/>
          <w:szCs w:val="24"/>
        </w:rPr>
        <w:t>1.3.2. Особенности оценки личностных, метапредметных и предметных результатов.</w:t>
      </w:r>
    </w:p>
    <w:p w:rsidR="002E4DEE" w:rsidRPr="00164F33" w:rsidRDefault="002E4DEE" w:rsidP="0012121B">
      <w:pPr>
        <w:pStyle w:val="afffa"/>
        <w:ind w:firstLine="709"/>
        <w:rPr>
          <w:b/>
          <w:sz w:val="22"/>
          <w:szCs w:val="22"/>
        </w:rPr>
      </w:pPr>
      <w:r w:rsidRPr="00164F33">
        <w:rPr>
          <w:b/>
          <w:sz w:val="22"/>
          <w:szCs w:val="22"/>
        </w:rPr>
        <w:t>Особенности оценки личностных результатов.</w:t>
      </w:r>
    </w:p>
    <w:p w:rsidR="002F5340" w:rsidRPr="00164F33" w:rsidRDefault="002F5340" w:rsidP="0012121B">
      <w:pPr>
        <w:pStyle w:val="afffa"/>
        <w:ind w:firstLine="709"/>
        <w:rPr>
          <w:sz w:val="22"/>
          <w:szCs w:val="22"/>
        </w:rPr>
      </w:pPr>
      <w:r w:rsidRPr="00164F33">
        <w:rPr>
          <w:sz w:val="22"/>
          <w:szCs w:val="22"/>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164F33" w:rsidRDefault="002F5340" w:rsidP="0012121B">
      <w:pPr>
        <w:pStyle w:val="afffa"/>
        <w:ind w:firstLine="709"/>
        <w:rPr>
          <w:bCs/>
          <w:iCs/>
          <w:sz w:val="22"/>
          <w:szCs w:val="22"/>
        </w:rPr>
      </w:pPr>
      <w:r w:rsidRPr="00164F33">
        <w:rPr>
          <w:bCs/>
          <w:iCs/>
          <w:sz w:val="22"/>
          <w:szCs w:val="22"/>
        </w:rPr>
        <w:t>Основным объектом оценки личностных результатов</w:t>
      </w:r>
      <w:r w:rsidR="002E4DEE" w:rsidRPr="00164F33">
        <w:rPr>
          <w:bCs/>
          <w:iCs/>
          <w:sz w:val="22"/>
          <w:szCs w:val="22"/>
        </w:rPr>
        <w:t xml:space="preserve"> </w:t>
      </w:r>
      <w:r w:rsidRPr="00164F33">
        <w:rPr>
          <w:bCs/>
          <w:iCs/>
          <w:sz w:val="22"/>
          <w:szCs w:val="22"/>
        </w:rPr>
        <w:t xml:space="preserve">в основной школе служит сформированность </w:t>
      </w:r>
      <w:r w:rsidRPr="00164F33">
        <w:rPr>
          <w:sz w:val="22"/>
          <w:szCs w:val="22"/>
        </w:rPr>
        <w:t>универсальных учебных действий, включаемых в следующие три основные</w:t>
      </w:r>
      <w:r w:rsidRPr="00164F33">
        <w:rPr>
          <w:bCs/>
          <w:iCs/>
          <w:sz w:val="22"/>
          <w:szCs w:val="22"/>
        </w:rPr>
        <w:t xml:space="preserve"> блока:</w:t>
      </w:r>
    </w:p>
    <w:p w:rsidR="002F5340" w:rsidRPr="00164F33" w:rsidRDefault="002F5340" w:rsidP="0012121B">
      <w:pPr>
        <w:pStyle w:val="afffa"/>
        <w:ind w:firstLine="709"/>
        <w:rPr>
          <w:iCs/>
          <w:sz w:val="22"/>
          <w:szCs w:val="22"/>
        </w:rPr>
      </w:pPr>
      <w:r w:rsidRPr="00164F33">
        <w:rPr>
          <w:sz w:val="22"/>
          <w:szCs w:val="22"/>
        </w:rPr>
        <w:t xml:space="preserve">1) сформированность основ </w:t>
      </w:r>
      <w:r w:rsidR="002E4DEE" w:rsidRPr="00164F33">
        <w:rPr>
          <w:sz w:val="22"/>
          <w:szCs w:val="22"/>
        </w:rPr>
        <w:t xml:space="preserve">православного христианина, основ </w:t>
      </w:r>
      <w:r w:rsidRPr="00164F33">
        <w:rPr>
          <w:sz w:val="22"/>
          <w:szCs w:val="22"/>
        </w:rPr>
        <w:t>гражданской идентичности личности;</w:t>
      </w:r>
    </w:p>
    <w:p w:rsidR="002F5340" w:rsidRPr="00164F33" w:rsidRDefault="002F5340" w:rsidP="0012121B">
      <w:pPr>
        <w:pStyle w:val="afffa"/>
        <w:ind w:firstLine="709"/>
        <w:rPr>
          <w:iCs/>
          <w:sz w:val="22"/>
          <w:szCs w:val="22"/>
        </w:rPr>
      </w:pPr>
      <w:r w:rsidRPr="00164F33">
        <w:rPr>
          <w:sz w:val="22"/>
          <w:szCs w:val="22"/>
        </w:rPr>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164F33" w:rsidRDefault="002F5340" w:rsidP="0012121B">
      <w:pPr>
        <w:pStyle w:val="afffa"/>
        <w:ind w:firstLine="709"/>
        <w:rPr>
          <w:sz w:val="22"/>
          <w:szCs w:val="22"/>
        </w:rPr>
      </w:pPr>
      <w:r w:rsidRPr="00164F33">
        <w:rPr>
          <w:rStyle w:val="dash041e005f0431005f044b005f0447005f043d005f044b005f0439005f005fchar1char1"/>
          <w:sz w:val="22"/>
          <w:szCs w:val="22"/>
        </w:rPr>
        <w:t>3) </w:t>
      </w:r>
      <w:r w:rsidRPr="00164F33">
        <w:rPr>
          <w:sz w:val="22"/>
          <w:szCs w:val="22"/>
        </w:rPr>
        <w:t xml:space="preserve">сформированность </w:t>
      </w:r>
      <w:r w:rsidRPr="00164F33">
        <w:rPr>
          <w:rStyle w:val="dash041e005f0431005f044b005f0447005f043d005f044b005f0439005f005fchar1char1"/>
          <w:sz w:val="22"/>
          <w:szCs w:val="22"/>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64F33">
        <w:rPr>
          <w:sz w:val="22"/>
          <w:szCs w:val="22"/>
        </w:rPr>
        <w:t>.</w:t>
      </w:r>
    </w:p>
    <w:p w:rsidR="002F5340" w:rsidRPr="00164F33" w:rsidRDefault="002F5340" w:rsidP="0012121B">
      <w:pPr>
        <w:pStyle w:val="afffa"/>
        <w:ind w:firstLine="709"/>
        <w:rPr>
          <w:sz w:val="22"/>
          <w:szCs w:val="22"/>
        </w:rPr>
      </w:pPr>
      <w:r w:rsidRPr="00164F33">
        <w:rPr>
          <w:sz w:val="22"/>
          <w:szCs w:val="22"/>
        </w:rPr>
        <w:t xml:space="preserve">В соответствии с требованиями ФГОС достижение личностных результатов </w:t>
      </w:r>
      <w:r w:rsidRPr="00164F33">
        <w:rPr>
          <w:sz w:val="22"/>
          <w:szCs w:val="22"/>
          <w:u w:val="single"/>
        </w:rPr>
        <w:t>не выносится</w:t>
      </w:r>
      <w:r w:rsidRPr="00164F33">
        <w:rPr>
          <w:sz w:val="22"/>
          <w:szCs w:val="22"/>
        </w:rPr>
        <w:t xml:space="preserve"> на итоговую оценку обучающихся, а является предметом оценки эффективности воспитательно-образовательной деятельн</w:t>
      </w:r>
      <w:r w:rsidR="002E4DEE" w:rsidRPr="00164F33">
        <w:rPr>
          <w:sz w:val="22"/>
          <w:szCs w:val="22"/>
        </w:rPr>
        <w:t xml:space="preserve">ости </w:t>
      </w:r>
      <w:r w:rsidR="00C6444E">
        <w:rPr>
          <w:sz w:val="22"/>
          <w:szCs w:val="22"/>
        </w:rPr>
        <w:t>ЧУОО</w:t>
      </w:r>
      <w:r w:rsidR="00C6444E" w:rsidRPr="00164F33">
        <w:rPr>
          <w:sz w:val="22"/>
          <w:szCs w:val="22"/>
        </w:rPr>
        <w:t xml:space="preserve"> «</w:t>
      </w:r>
      <w:r w:rsidR="00C6444E">
        <w:rPr>
          <w:sz w:val="22"/>
          <w:szCs w:val="22"/>
        </w:rPr>
        <w:t>Александровская гимназия</w:t>
      </w:r>
      <w:r w:rsidR="00C6444E" w:rsidRPr="00164F33">
        <w:rPr>
          <w:sz w:val="22"/>
          <w:szCs w:val="22"/>
        </w:rPr>
        <w:t xml:space="preserve">» </w:t>
      </w:r>
      <w:r w:rsidRPr="00164F33">
        <w:rPr>
          <w:sz w:val="22"/>
          <w:szCs w:val="22"/>
        </w:rPr>
        <w:t xml:space="preserve"> и образовательных систем разного уровня. </w:t>
      </w:r>
      <w:r w:rsidRPr="00164F33">
        <w:rPr>
          <w:bCs/>
          <w:iCs/>
          <w:sz w:val="22"/>
          <w:szCs w:val="22"/>
        </w:rPr>
        <w:t xml:space="preserve">Поэтому оценка </w:t>
      </w:r>
      <w:r w:rsidRPr="00164F33">
        <w:rPr>
          <w:sz w:val="22"/>
          <w:szCs w:val="22"/>
        </w:rPr>
        <w:t xml:space="preserve">этих результатов образовательной деятельности осуществляется в ходе </w:t>
      </w:r>
      <w:r w:rsidRPr="00164F33">
        <w:rPr>
          <w:sz w:val="22"/>
          <w:szCs w:val="22"/>
          <w:u w:val="single"/>
        </w:rPr>
        <w:t>внешних</w:t>
      </w:r>
      <w:r w:rsidRPr="00164F33">
        <w:rPr>
          <w:sz w:val="22"/>
          <w:szCs w:val="22"/>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164F33" w:rsidRDefault="002F5340" w:rsidP="0012121B">
      <w:pPr>
        <w:pStyle w:val="afffa"/>
        <w:ind w:firstLine="709"/>
        <w:rPr>
          <w:sz w:val="22"/>
          <w:szCs w:val="22"/>
        </w:rPr>
      </w:pPr>
      <w:r w:rsidRPr="00164F33">
        <w:rPr>
          <w:sz w:val="22"/>
          <w:szCs w:val="22"/>
        </w:rPr>
        <w:t>Во внутришкольном мониторинге в целях оптимизации личнос</w:t>
      </w:r>
      <w:r w:rsidR="0014097E" w:rsidRPr="00164F33">
        <w:rPr>
          <w:sz w:val="22"/>
          <w:szCs w:val="22"/>
        </w:rPr>
        <w:t>тного развития учащихся создана</w:t>
      </w:r>
      <w:r w:rsidRPr="00164F33">
        <w:rPr>
          <w:sz w:val="22"/>
          <w:szCs w:val="22"/>
        </w:rPr>
        <w:t xml:space="preserve"> оценка сформированности отдельных личностных результатов, проявляющихся в:</w:t>
      </w:r>
    </w:p>
    <w:p w:rsidR="002F5340" w:rsidRPr="00164F33" w:rsidRDefault="002F5340" w:rsidP="00B01E25">
      <w:pPr>
        <w:pStyle w:val="afffa"/>
        <w:numPr>
          <w:ilvl w:val="0"/>
          <w:numId w:val="103"/>
        </w:numPr>
        <w:ind w:left="0" w:firstLine="709"/>
        <w:rPr>
          <w:sz w:val="22"/>
          <w:szCs w:val="22"/>
        </w:rPr>
      </w:pPr>
      <w:r w:rsidRPr="00164F33">
        <w:rPr>
          <w:sz w:val="22"/>
          <w:szCs w:val="22"/>
        </w:rPr>
        <w:t>соблюдении норм и правил поведения, принятых в образовательной организации;</w:t>
      </w:r>
    </w:p>
    <w:p w:rsidR="002F5340" w:rsidRPr="00164F33" w:rsidRDefault="002F5340" w:rsidP="00B01E25">
      <w:pPr>
        <w:pStyle w:val="afffa"/>
        <w:numPr>
          <w:ilvl w:val="0"/>
          <w:numId w:val="103"/>
        </w:numPr>
        <w:ind w:left="0" w:firstLine="709"/>
        <w:rPr>
          <w:sz w:val="22"/>
          <w:szCs w:val="22"/>
        </w:rPr>
      </w:pPr>
      <w:r w:rsidRPr="00164F33">
        <w:rPr>
          <w:sz w:val="22"/>
          <w:szCs w:val="22"/>
        </w:rPr>
        <w:t>участии в общественной ж</w:t>
      </w:r>
      <w:r w:rsidR="0014097E" w:rsidRPr="00164F33">
        <w:rPr>
          <w:sz w:val="22"/>
          <w:szCs w:val="22"/>
        </w:rPr>
        <w:t xml:space="preserve">изни </w:t>
      </w:r>
      <w:r w:rsidR="00C6444E">
        <w:rPr>
          <w:sz w:val="22"/>
          <w:szCs w:val="22"/>
        </w:rPr>
        <w:t>ЧУОО</w:t>
      </w:r>
      <w:r w:rsidR="00C6444E" w:rsidRPr="00164F33">
        <w:rPr>
          <w:sz w:val="22"/>
          <w:szCs w:val="22"/>
        </w:rPr>
        <w:t xml:space="preserve"> «</w:t>
      </w:r>
      <w:r w:rsidR="00C6444E">
        <w:rPr>
          <w:sz w:val="22"/>
          <w:szCs w:val="22"/>
        </w:rPr>
        <w:t>Александровская гимназия</w:t>
      </w:r>
      <w:r w:rsidR="00C6444E" w:rsidRPr="00164F33">
        <w:rPr>
          <w:sz w:val="22"/>
          <w:szCs w:val="22"/>
        </w:rPr>
        <w:t>»</w:t>
      </w:r>
      <w:r w:rsidRPr="00164F33">
        <w:rPr>
          <w:sz w:val="22"/>
          <w:szCs w:val="22"/>
        </w:rPr>
        <w:t>, ближайшего социального окружения, страны, общественно-полезной деятельности;</w:t>
      </w:r>
    </w:p>
    <w:p w:rsidR="002F5340" w:rsidRPr="00164F33" w:rsidRDefault="002F5340" w:rsidP="00B01E25">
      <w:pPr>
        <w:pStyle w:val="afffa"/>
        <w:numPr>
          <w:ilvl w:val="0"/>
          <w:numId w:val="103"/>
        </w:numPr>
        <w:ind w:left="0" w:firstLine="709"/>
        <w:rPr>
          <w:sz w:val="22"/>
          <w:szCs w:val="22"/>
        </w:rPr>
      </w:pPr>
      <w:r w:rsidRPr="00164F33">
        <w:rPr>
          <w:sz w:val="22"/>
          <w:szCs w:val="22"/>
        </w:rPr>
        <w:t>ответственности за результаты обучения;</w:t>
      </w:r>
    </w:p>
    <w:p w:rsidR="002F5340" w:rsidRPr="00164F33" w:rsidRDefault="002F5340" w:rsidP="00B01E25">
      <w:pPr>
        <w:pStyle w:val="afffa"/>
        <w:numPr>
          <w:ilvl w:val="0"/>
          <w:numId w:val="103"/>
        </w:numPr>
        <w:ind w:left="0" w:firstLine="709"/>
        <w:rPr>
          <w:sz w:val="22"/>
          <w:szCs w:val="22"/>
        </w:rPr>
      </w:pPr>
      <w:r w:rsidRPr="00164F33">
        <w:rPr>
          <w:sz w:val="22"/>
          <w:szCs w:val="22"/>
        </w:rPr>
        <w:t>готовности и способности делать осознанный выбор своей образовательной траектории, в том числе выбор профессии;</w:t>
      </w:r>
    </w:p>
    <w:p w:rsidR="002F5340" w:rsidRPr="00164F33" w:rsidRDefault="002F5340" w:rsidP="00B01E25">
      <w:pPr>
        <w:pStyle w:val="afffa"/>
        <w:numPr>
          <w:ilvl w:val="0"/>
          <w:numId w:val="103"/>
        </w:numPr>
        <w:ind w:left="0" w:firstLine="709"/>
        <w:rPr>
          <w:sz w:val="22"/>
          <w:szCs w:val="22"/>
        </w:rPr>
      </w:pPr>
      <w:r w:rsidRPr="00164F33">
        <w:rPr>
          <w:sz w:val="22"/>
          <w:szCs w:val="22"/>
        </w:rPr>
        <w:t>ценностно-смысловых установках обучающихся, формируемых средствами различных предметов в рамках системы общего образования.</w:t>
      </w:r>
    </w:p>
    <w:p w:rsidR="002F5340" w:rsidRPr="00164F33" w:rsidRDefault="002F5340" w:rsidP="0012121B">
      <w:pPr>
        <w:spacing w:after="0" w:line="360" w:lineRule="auto"/>
        <w:ind w:firstLine="709"/>
        <w:jc w:val="both"/>
        <w:rPr>
          <w:rFonts w:ascii="Times New Roman" w:hAnsi="Times New Roman"/>
        </w:rPr>
      </w:pPr>
      <w:r w:rsidRPr="00164F33">
        <w:rPr>
          <w:rFonts w:ascii="Times New Roman" w:hAnsi="Times New Roman"/>
        </w:rPr>
        <w:t>Внутришкольный мониторинг организуется администра</w:t>
      </w:r>
      <w:r w:rsidR="0014097E" w:rsidRPr="00164F33">
        <w:rPr>
          <w:rFonts w:ascii="Times New Roman" w:hAnsi="Times New Roman"/>
        </w:rPr>
        <w:t xml:space="preserve">цией </w:t>
      </w:r>
      <w:r w:rsidR="00C6444E" w:rsidRPr="00C6444E">
        <w:rPr>
          <w:rFonts w:ascii="Times New Roman" w:hAnsi="Times New Roman"/>
        </w:rPr>
        <w:t xml:space="preserve">ЧУОО «Александровская гимназия» </w:t>
      </w:r>
      <w:r w:rsidRPr="00164F33">
        <w:rPr>
          <w:rFonts w:ascii="Times New Roman" w:hAnsi="Times New Roman"/>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w:t>
      </w:r>
      <w:r w:rsidR="0014097E" w:rsidRPr="00164F33">
        <w:rPr>
          <w:rFonts w:ascii="Times New Roman" w:hAnsi="Times New Roman"/>
        </w:rPr>
        <w:t xml:space="preserve">ной </w:t>
      </w:r>
      <w:r w:rsidR="00C6444E" w:rsidRPr="00C6444E">
        <w:rPr>
          <w:rFonts w:ascii="Times New Roman" w:hAnsi="Times New Roman"/>
        </w:rPr>
        <w:t>ЧУОО «Александровская гимназия»</w:t>
      </w:r>
      <w:r w:rsidRPr="00164F33">
        <w:rPr>
          <w:rFonts w:ascii="Times New Roman" w:hAnsi="Times New Roman"/>
        </w:rPr>
        <w:t xml:space="preserve">. Любое использование данных, полученных в ходе мониторинговых исследований, возможно только в соответствии с </w:t>
      </w:r>
      <w:r w:rsidRPr="00164F33">
        <w:rPr>
          <w:rFonts w:ascii="Times New Roman" w:hAnsi="Times New Roman"/>
          <w:bCs/>
        </w:rPr>
        <w:t xml:space="preserve">Федеральным </w:t>
      </w:r>
      <w:r w:rsidRPr="00164F33">
        <w:rPr>
          <w:rFonts w:ascii="Times New Roman" w:hAnsi="Times New Roman"/>
        </w:rPr>
        <w:t>законом от 17.07.2006 №152-ФЗ «О персональных данных».</w:t>
      </w:r>
    </w:p>
    <w:p w:rsidR="002E4DEE" w:rsidRPr="00164F33" w:rsidRDefault="002E4DEE" w:rsidP="0012121B">
      <w:pPr>
        <w:pStyle w:val="afffa"/>
        <w:ind w:firstLine="709"/>
        <w:rPr>
          <w:b/>
          <w:sz w:val="22"/>
          <w:szCs w:val="22"/>
        </w:rPr>
      </w:pPr>
    </w:p>
    <w:p w:rsidR="002E4DEE" w:rsidRPr="00164F33" w:rsidRDefault="002E4DEE" w:rsidP="0012121B">
      <w:pPr>
        <w:pStyle w:val="afffa"/>
        <w:ind w:firstLine="709"/>
        <w:rPr>
          <w:b/>
          <w:sz w:val="22"/>
          <w:szCs w:val="22"/>
        </w:rPr>
      </w:pPr>
      <w:r w:rsidRPr="00164F33">
        <w:rPr>
          <w:b/>
          <w:sz w:val="22"/>
          <w:szCs w:val="22"/>
        </w:rPr>
        <w:t>Особенности оценки метапредметных результатов.</w:t>
      </w:r>
    </w:p>
    <w:p w:rsidR="002F5340" w:rsidRPr="00164F33" w:rsidRDefault="002F5340" w:rsidP="0012121B">
      <w:pPr>
        <w:pStyle w:val="afffa"/>
        <w:ind w:firstLine="709"/>
        <w:rPr>
          <w:sz w:val="22"/>
          <w:szCs w:val="22"/>
        </w:rPr>
      </w:pPr>
      <w:r w:rsidRPr="00164F33">
        <w:rPr>
          <w:sz w:val="22"/>
          <w:szCs w:val="22"/>
        </w:rPr>
        <w:t xml:space="preserve">Оценка метапредметных результатов </w:t>
      </w:r>
      <w:r w:rsidRPr="00164F33">
        <w:rPr>
          <w:bCs/>
          <w:sz w:val="22"/>
          <w:szCs w:val="22"/>
        </w:rPr>
        <w:t xml:space="preserve">представляет собой оценку достижения </w:t>
      </w:r>
      <w:r w:rsidRPr="00164F33">
        <w:rPr>
          <w:sz w:val="22"/>
          <w:szCs w:val="22"/>
        </w:rPr>
        <w:t>планируемых результатов освоения основной образовательной программы, которые представлены в междисциплинарн</w:t>
      </w:r>
      <w:r w:rsidR="006E1EE0" w:rsidRPr="00164F33">
        <w:rPr>
          <w:sz w:val="22"/>
          <w:szCs w:val="22"/>
        </w:rPr>
        <w:t xml:space="preserve">ой программе </w:t>
      </w:r>
      <w:r w:rsidRPr="00164F33">
        <w:rPr>
          <w:sz w:val="22"/>
          <w:szCs w:val="22"/>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164F33">
        <w:rPr>
          <w:sz w:val="22"/>
          <w:szCs w:val="22"/>
        </w:rPr>
        <w:t xml:space="preserve">иверсальные учебные действия»). </w:t>
      </w:r>
      <w:r w:rsidRPr="00164F33">
        <w:rPr>
          <w:sz w:val="22"/>
          <w:szCs w:val="22"/>
        </w:rPr>
        <w:t>Формирование метапредметных результатов обеспечивается за счёт всех учебных предметов и внеурочной деятельности.</w:t>
      </w:r>
    </w:p>
    <w:p w:rsidR="002F5340" w:rsidRPr="00164F33" w:rsidRDefault="002F5340" w:rsidP="0012121B">
      <w:pPr>
        <w:autoSpaceDE w:val="0"/>
        <w:autoSpaceDN w:val="0"/>
        <w:adjustRightInd w:val="0"/>
        <w:spacing w:after="0" w:line="360" w:lineRule="auto"/>
        <w:ind w:firstLine="709"/>
        <w:jc w:val="both"/>
        <w:rPr>
          <w:rFonts w:ascii="Times New Roman" w:hAnsi="Times New Roman"/>
        </w:rPr>
      </w:pPr>
      <w:r w:rsidRPr="00164F33">
        <w:rPr>
          <w:rFonts w:ascii="Times New Roman" w:hAnsi="Times New Roman"/>
          <w:bCs/>
          <w:iCs/>
        </w:rPr>
        <w:t xml:space="preserve">Основным </w:t>
      </w:r>
      <w:r w:rsidRPr="00164F33">
        <w:rPr>
          <w:rFonts w:ascii="Times New Roman" w:hAnsi="Times New Roman"/>
          <w:b/>
          <w:bCs/>
          <w:iCs/>
        </w:rPr>
        <w:t>объектом и предметом</w:t>
      </w:r>
      <w:r w:rsidRPr="00164F33">
        <w:rPr>
          <w:rFonts w:ascii="Times New Roman" w:hAnsi="Times New Roman"/>
          <w:bCs/>
          <w:iCs/>
        </w:rPr>
        <w:t xml:space="preserve"> оценки метапредметных результатов являются</w:t>
      </w:r>
      <w:r w:rsidRPr="00164F33">
        <w:rPr>
          <w:rFonts w:ascii="Times New Roman" w:hAnsi="Times New Roman"/>
        </w:rPr>
        <w:t>:</w:t>
      </w:r>
    </w:p>
    <w:p w:rsidR="002F5340" w:rsidRPr="00164F33" w:rsidRDefault="002F5340" w:rsidP="00B01E25">
      <w:pPr>
        <w:numPr>
          <w:ilvl w:val="0"/>
          <w:numId w:val="108"/>
        </w:numPr>
        <w:tabs>
          <w:tab w:val="left" w:pos="1134"/>
        </w:tabs>
        <w:spacing w:after="0" w:line="360" w:lineRule="auto"/>
        <w:ind w:left="0" w:firstLine="709"/>
        <w:jc w:val="both"/>
        <w:rPr>
          <w:rFonts w:ascii="Times New Roman" w:hAnsi="Times New Roman"/>
        </w:rPr>
      </w:pPr>
      <w:r w:rsidRPr="00164F33">
        <w:rPr>
          <w:rFonts w:ascii="Times New Roman" w:hAnsi="Times New Roman"/>
        </w:rPr>
        <w:t>способность и готовность к освоению систематических знаний, их самостоятельному пополнению, переносу и интеграции;</w:t>
      </w:r>
    </w:p>
    <w:p w:rsidR="002F5340" w:rsidRPr="00164F33" w:rsidRDefault="002F5340" w:rsidP="00B01E25">
      <w:pPr>
        <w:numPr>
          <w:ilvl w:val="0"/>
          <w:numId w:val="108"/>
        </w:numPr>
        <w:tabs>
          <w:tab w:val="left" w:pos="1134"/>
        </w:tabs>
        <w:spacing w:after="0" w:line="360" w:lineRule="auto"/>
        <w:ind w:left="0" w:firstLine="709"/>
        <w:jc w:val="both"/>
        <w:rPr>
          <w:rFonts w:ascii="Times New Roman" w:hAnsi="Times New Roman"/>
        </w:rPr>
      </w:pPr>
      <w:r w:rsidRPr="00164F33">
        <w:rPr>
          <w:rFonts w:ascii="Times New Roman" w:hAnsi="Times New Roman"/>
        </w:rPr>
        <w:lastRenderedPageBreak/>
        <w:t>способность работать с информацией;</w:t>
      </w:r>
    </w:p>
    <w:p w:rsidR="002F5340" w:rsidRPr="00164F33" w:rsidRDefault="002F5340" w:rsidP="00B01E25">
      <w:pPr>
        <w:numPr>
          <w:ilvl w:val="0"/>
          <w:numId w:val="108"/>
        </w:numPr>
        <w:tabs>
          <w:tab w:val="left" w:pos="1134"/>
        </w:tabs>
        <w:spacing w:after="0" w:line="360" w:lineRule="auto"/>
        <w:ind w:left="0" w:firstLine="709"/>
        <w:jc w:val="both"/>
        <w:rPr>
          <w:rFonts w:ascii="Times New Roman" w:hAnsi="Times New Roman"/>
        </w:rPr>
      </w:pPr>
      <w:r w:rsidRPr="00164F33">
        <w:rPr>
          <w:rFonts w:ascii="Times New Roman" w:hAnsi="Times New Roman"/>
        </w:rPr>
        <w:t>способность к сотрудничеству и коммуникации;</w:t>
      </w:r>
    </w:p>
    <w:p w:rsidR="002F5340" w:rsidRPr="00164F33" w:rsidRDefault="002F5340" w:rsidP="00B01E25">
      <w:pPr>
        <w:numPr>
          <w:ilvl w:val="0"/>
          <w:numId w:val="108"/>
        </w:numPr>
        <w:tabs>
          <w:tab w:val="left" w:pos="1134"/>
        </w:tabs>
        <w:spacing w:after="0" w:line="360" w:lineRule="auto"/>
        <w:ind w:left="0" w:firstLine="709"/>
        <w:jc w:val="both"/>
        <w:rPr>
          <w:rFonts w:ascii="Times New Roman" w:hAnsi="Times New Roman"/>
        </w:rPr>
      </w:pPr>
      <w:r w:rsidRPr="00164F33">
        <w:rPr>
          <w:rFonts w:ascii="Times New Roman" w:hAnsi="Times New Roman"/>
        </w:rPr>
        <w:t>способность к решению личностно и социально значимых проблем и воплощению найденных решений в практику;</w:t>
      </w:r>
    </w:p>
    <w:p w:rsidR="002F5340" w:rsidRPr="00164F33" w:rsidRDefault="002F5340" w:rsidP="00B01E25">
      <w:pPr>
        <w:numPr>
          <w:ilvl w:val="0"/>
          <w:numId w:val="108"/>
        </w:numPr>
        <w:tabs>
          <w:tab w:val="left" w:pos="1134"/>
        </w:tabs>
        <w:spacing w:after="0" w:line="360" w:lineRule="auto"/>
        <w:ind w:left="0" w:firstLine="709"/>
        <w:jc w:val="both"/>
        <w:rPr>
          <w:rFonts w:ascii="Times New Roman" w:hAnsi="Times New Roman"/>
        </w:rPr>
      </w:pPr>
      <w:r w:rsidRPr="00164F33">
        <w:rPr>
          <w:rFonts w:ascii="Times New Roman" w:hAnsi="Times New Roman"/>
        </w:rPr>
        <w:t>способность и готовность к использованию ИКТ в целях обучения и развития;</w:t>
      </w:r>
    </w:p>
    <w:p w:rsidR="002F5340" w:rsidRPr="00164F33" w:rsidRDefault="002F5340" w:rsidP="00B01E25">
      <w:pPr>
        <w:numPr>
          <w:ilvl w:val="0"/>
          <w:numId w:val="108"/>
        </w:numPr>
        <w:tabs>
          <w:tab w:val="left" w:pos="1134"/>
        </w:tabs>
        <w:spacing w:after="0" w:line="360" w:lineRule="auto"/>
        <w:ind w:left="0" w:firstLine="709"/>
        <w:jc w:val="both"/>
        <w:rPr>
          <w:rFonts w:ascii="Times New Roman" w:hAnsi="Times New Roman"/>
        </w:rPr>
      </w:pPr>
      <w:r w:rsidRPr="00164F33">
        <w:rPr>
          <w:rFonts w:ascii="Times New Roman" w:hAnsi="Times New Roman"/>
        </w:rPr>
        <w:t>способность к самоорганизации, саморегуляции и рефлексии.</w:t>
      </w:r>
    </w:p>
    <w:p w:rsidR="002F5340" w:rsidRPr="00164F33" w:rsidRDefault="002F5340" w:rsidP="0012121B">
      <w:pPr>
        <w:pStyle w:val="afffa"/>
        <w:ind w:firstLine="709"/>
        <w:rPr>
          <w:i/>
          <w:sz w:val="22"/>
          <w:szCs w:val="22"/>
        </w:rPr>
      </w:pPr>
      <w:r w:rsidRPr="00164F33">
        <w:rPr>
          <w:sz w:val="22"/>
          <w:szCs w:val="22"/>
        </w:rPr>
        <w:t>Оценка достижения метапредметных результатов осуществляется администра</w:t>
      </w:r>
      <w:r w:rsidR="0014097E" w:rsidRPr="00164F33">
        <w:rPr>
          <w:sz w:val="22"/>
          <w:szCs w:val="22"/>
        </w:rPr>
        <w:t xml:space="preserve">цией </w:t>
      </w:r>
      <w:r w:rsidR="00AD4F13">
        <w:rPr>
          <w:sz w:val="22"/>
          <w:szCs w:val="22"/>
        </w:rPr>
        <w:t>ЧУОО</w:t>
      </w:r>
      <w:r w:rsidR="00AD4F13" w:rsidRPr="00164F33">
        <w:rPr>
          <w:sz w:val="22"/>
          <w:szCs w:val="22"/>
        </w:rPr>
        <w:t xml:space="preserve"> «</w:t>
      </w:r>
      <w:r w:rsidR="00AD4F13">
        <w:rPr>
          <w:sz w:val="22"/>
          <w:szCs w:val="22"/>
        </w:rPr>
        <w:t>Александровская гимназия</w:t>
      </w:r>
      <w:r w:rsidR="00AD4F13" w:rsidRPr="00164F33">
        <w:rPr>
          <w:sz w:val="22"/>
          <w:szCs w:val="22"/>
        </w:rPr>
        <w:t xml:space="preserve">» </w:t>
      </w:r>
      <w:r w:rsidRPr="00164F33">
        <w:rPr>
          <w:sz w:val="22"/>
          <w:szCs w:val="22"/>
        </w:rPr>
        <w:t xml:space="preserve"> в ходе </w:t>
      </w:r>
      <w:r w:rsidRPr="00CC71FE">
        <w:rPr>
          <w:sz w:val="22"/>
          <w:szCs w:val="22"/>
        </w:rPr>
        <w:t>внутришкольного мониторинга</w:t>
      </w:r>
      <w:r w:rsidRPr="00164F33">
        <w:rPr>
          <w:sz w:val="22"/>
          <w:szCs w:val="22"/>
        </w:rPr>
        <w:t>. Содержание и периодичность внутришкольного мониторинга устанавливается решением педагогического совета. Инструментарий строится</w:t>
      </w:r>
      <w:r w:rsidR="0014097E" w:rsidRPr="00164F33">
        <w:rPr>
          <w:sz w:val="22"/>
          <w:szCs w:val="22"/>
        </w:rPr>
        <w:t xml:space="preserve"> на межпредметной основе и включает</w:t>
      </w:r>
      <w:r w:rsidRPr="00164F33">
        <w:rPr>
          <w:sz w:val="22"/>
          <w:szCs w:val="22"/>
        </w:rPr>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164F33">
        <w:rPr>
          <w:i/>
          <w:sz w:val="22"/>
          <w:szCs w:val="22"/>
        </w:rPr>
        <w:t>.</w:t>
      </w:r>
    </w:p>
    <w:p w:rsidR="002F5340" w:rsidRPr="00164F33" w:rsidRDefault="002F5340" w:rsidP="0012121B">
      <w:pPr>
        <w:pStyle w:val="afffa"/>
        <w:ind w:firstLine="709"/>
        <w:rPr>
          <w:sz w:val="22"/>
          <w:szCs w:val="22"/>
        </w:rPr>
      </w:pPr>
      <w:r w:rsidRPr="00164F33">
        <w:rPr>
          <w:sz w:val="22"/>
          <w:szCs w:val="22"/>
        </w:rPr>
        <w:t xml:space="preserve">Наиболее адекватными формами оценки </w:t>
      </w:r>
    </w:p>
    <w:p w:rsidR="002F5340" w:rsidRPr="00164F33" w:rsidRDefault="002F5340" w:rsidP="00B01E25">
      <w:pPr>
        <w:pStyle w:val="afffa"/>
        <w:numPr>
          <w:ilvl w:val="0"/>
          <w:numId w:val="109"/>
        </w:numPr>
        <w:tabs>
          <w:tab w:val="left" w:pos="1134"/>
        </w:tabs>
        <w:ind w:left="0" w:firstLine="709"/>
        <w:rPr>
          <w:sz w:val="22"/>
          <w:szCs w:val="22"/>
        </w:rPr>
      </w:pPr>
      <w:r w:rsidRPr="00164F33">
        <w:rPr>
          <w:sz w:val="22"/>
          <w:szCs w:val="22"/>
        </w:rPr>
        <w:t>читательской грамотности служит письменная работа на межпредметной основе;</w:t>
      </w:r>
    </w:p>
    <w:p w:rsidR="002F5340" w:rsidRPr="00164F33" w:rsidRDefault="002F5340" w:rsidP="00B01E25">
      <w:pPr>
        <w:pStyle w:val="afffa"/>
        <w:numPr>
          <w:ilvl w:val="0"/>
          <w:numId w:val="109"/>
        </w:numPr>
        <w:tabs>
          <w:tab w:val="left" w:pos="1134"/>
        </w:tabs>
        <w:ind w:left="0" w:firstLine="709"/>
        <w:rPr>
          <w:sz w:val="22"/>
          <w:szCs w:val="22"/>
        </w:rPr>
      </w:pPr>
      <w:r w:rsidRPr="00164F33">
        <w:rPr>
          <w:sz w:val="22"/>
          <w:szCs w:val="22"/>
        </w:rPr>
        <w:t>ИКТ-компетентности – практическая работа в сочетании с письменной (компьютеризованной) частью;</w:t>
      </w:r>
    </w:p>
    <w:p w:rsidR="002F5340" w:rsidRPr="00164F33" w:rsidRDefault="002F5340" w:rsidP="00B01E25">
      <w:pPr>
        <w:pStyle w:val="afffa"/>
        <w:numPr>
          <w:ilvl w:val="0"/>
          <w:numId w:val="109"/>
        </w:numPr>
        <w:tabs>
          <w:tab w:val="left" w:pos="1134"/>
        </w:tabs>
        <w:ind w:left="0" w:firstLine="709"/>
        <w:rPr>
          <w:sz w:val="22"/>
          <w:szCs w:val="22"/>
        </w:rPr>
      </w:pPr>
      <w:r w:rsidRPr="00164F33">
        <w:rPr>
          <w:sz w:val="22"/>
          <w:szCs w:val="22"/>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164F33" w:rsidRDefault="002F5340" w:rsidP="0012121B">
      <w:pPr>
        <w:pStyle w:val="afffa"/>
        <w:ind w:firstLine="709"/>
        <w:rPr>
          <w:sz w:val="22"/>
          <w:szCs w:val="22"/>
        </w:rPr>
      </w:pPr>
      <w:r w:rsidRPr="00164F33">
        <w:rPr>
          <w:sz w:val="22"/>
          <w:szCs w:val="22"/>
        </w:rPr>
        <w:t>Каждый из перечисленных видов диагностик проводится с периодичностью не менее, чем один раз в два года.</w:t>
      </w:r>
    </w:p>
    <w:p w:rsidR="002F5340" w:rsidRPr="00A12D9B" w:rsidRDefault="002F5340" w:rsidP="0012121B">
      <w:pPr>
        <w:pStyle w:val="afffa"/>
        <w:ind w:firstLine="709"/>
        <w:rPr>
          <w:sz w:val="22"/>
          <w:szCs w:val="22"/>
        </w:rPr>
      </w:pPr>
      <w:r w:rsidRPr="00A12D9B">
        <w:rPr>
          <w:sz w:val="22"/>
          <w:szCs w:val="22"/>
        </w:rPr>
        <w:t xml:space="preserve">Основной процедурой </w:t>
      </w:r>
      <w:r w:rsidRPr="00A12D9B">
        <w:rPr>
          <w:b/>
          <w:sz w:val="22"/>
          <w:szCs w:val="22"/>
        </w:rPr>
        <w:t>итоговой оценки</w:t>
      </w:r>
      <w:r w:rsidRPr="00A12D9B">
        <w:rPr>
          <w:sz w:val="22"/>
          <w:szCs w:val="22"/>
        </w:rPr>
        <w:t xml:space="preserve"> достижения метапредметных результатов является </w:t>
      </w:r>
      <w:r w:rsidRPr="00A12D9B">
        <w:rPr>
          <w:b/>
          <w:sz w:val="22"/>
          <w:szCs w:val="22"/>
        </w:rPr>
        <w:t>защита итогового индивидуального проекта</w:t>
      </w:r>
      <w:r w:rsidRPr="00A12D9B">
        <w:rPr>
          <w:sz w:val="22"/>
          <w:szCs w:val="22"/>
        </w:rPr>
        <w:t>.</w:t>
      </w:r>
    </w:p>
    <w:p w:rsidR="002F5340" w:rsidRPr="00164F33" w:rsidRDefault="002F5340" w:rsidP="0012121B">
      <w:pPr>
        <w:pStyle w:val="afffa"/>
        <w:ind w:firstLine="709"/>
        <w:rPr>
          <w:sz w:val="22"/>
          <w:szCs w:val="22"/>
        </w:rPr>
      </w:pPr>
      <w:r w:rsidRPr="00164F33">
        <w:rPr>
          <w:sz w:val="22"/>
          <w:szCs w:val="22"/>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164F33" w:rsidRDefault="002F5340" w:rsidP="0012121B">
      <w:pPr>
        <w:pStyle w:val="afffa"/>
        <w:ind w:firstLine="709"/>
        <w:rPr>
          <w:sz w:val="22"/>
          <w:szCs w:val="22"/>
        </w:rPr>
      </w:pPr>
      <w:r w:rsidRPr="00164F33">
        <w:rPr>
          <w:sz w:val="22"/>
          <w:szCs w:val="22"/>
        </w:rPr>
        <w:t>Результатом (продуктом) проектной деятельности может быть любая из следующих работ:</w:t>
      </w:r>
    </w:p>
    <w:p w:rsidR="002F5340" w:rsidRPr="00164F33" w:rsidRDefault="002F5340" w:rsidP="0012121B">
      <w:pPr>
        <w:pStyle w:val="afffa"/>
        <w:ind w:firstLine="709"/>
        <w:rPr>
          <w:sz w:val="22"/>
          <w:szCs w:val="22"/>
        </w:rPr>
      </w:pPr>
      <w:r w:rsidRPr="00164F33">
        <w:rPr>
          <w:sz w:val="22"/>
          <w:szCs w:val="22"/>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164F33" w:rsidRDefault="002F5340" w:rsidP="0012121B">
      <w:pPr>
        <w:pStyle w:val="afffa"/>
        <w:ind w:firstLine="709"/>
        <w:rPr>
          <w:sz w:val="22"/>
          <w:szCs w:val="22"/>
        </w:rPr>
      </w:pPr>
      <w:r w:rsidRPr="00164F33">
        <w:rPr>
          <w:sz w:val="22"/>
          <w:szCs w:val="22"/>
        </w:rPr>
        <w:t>б) художественная творческая работа</w:t>
      </w:r>
      <w:r w:rsidRPr="00164F33">
        <w:rPr>
          <w:i/>
          <w:sz w:val="22"/>
          <w:szCs w:val="22"/>
        </w:rPr>
        <w:t xml:space="preserve"> </w:t>
      </w:r>
      <w:r w:rsidRPr="00164F33">
        <w:rPr>
          <w:sz w:val="22"/>
          <w:szCs w:val="22"/>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164F33" w:rsidRDefault="002F5340" w:rsidP="0012121B">
      <w:pPr>
        <w:pStyle w:val="afffa"/>
        <w:ind w:firstLine="709"/>
        <w:rPr>
          <w:sz w:val="22"/>
          <w:szCs w:val="22"/>
        </w:rPr>
      </w:pPr>
      <w:r w:rsidRPr="00164F33">
        <w:rPr>
          <w:sz w:val="22"/>
          <w:szCs w:val="22"/>
        </w:rPr>
        <w:t>в) материальный объект, макет, иное конструкторское изделие;</w:t>
      </w:r>
    </w:p>
    <w:p w:rsidR="002F5340" w:rsidRPr="00164F33" w:rsidRDefault="002F5340" w:rsidP="0012121B">
      <w:pPr>
        <w:pStyle w:val="afffa"/>
        <w:ind w:firstLine="709"/>
        <w:rPr>
          <w:sz w:val="22"/>
          <w:szCs w:val="22"/>
        </w:rPr>
      </w:pPr>
      <w:r w:rsidRPr="00164F33">
        <w:rPr>
          <w:sz w:val="22"/>
          <w:szCs w:val="22"/>
        </w:rPr>
        <w:t>г) отчётные материалы по социальному проекту, которые могут включать как тексты, так и мультимедийные продукты.</w:t>
      </w:r>
    </w:p>
    <w:p w:rsidR="002F5340" w:rsidRPr="00164F33" w:rsidRDefault="002F5340" w:rsidP="0012121B">
      <w:pPr>
        <w:pStyle w:val="afffa"/>
        <w:ind w:firstLine="709"/>
        <w:rPr>
          <w:sz w:val="22"/>
          <w:szCs w:val="22"/>
        </w:rPr>
      </w:pPr>
      <w:r w:rsidRPr="00164F33">
        <w:rPr>
          <w:sz w:val="22"/>
          <w:szCs w:val="22"/>
        </w:rPr>
        <w:lastRenderedPageBreak/>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w:t>
      </w:r>
      <w:r w:rsidR="0014097E" w:rsidRPr="00164F33">
        <w:rPr>
          <w:sz w:val="22"/>
          <w:szCs w:val="22"/>
        </w:rPr>
        <w:t xml:space="preserve">тями </w:t>
      </w:r>
      <w:r w:rsidR="00EA3F88">
        <w:rPr>
          <w:sz w:val="22"/>
          <w:szCs w:val="22"/>
        </w:rPr>
        <w:t>ЧУОО «Александровская гимназия».</w:t>
      </w:r>
      <w:r w:rsidRPr="00164F33">
        <w:rPr>
          <w:sz w:val="22"/>
          <w:szCs w:val="22"/>
        </w:rPr>
        <w:t xml:space="preserve"> </w:t>
      </w:r>
    </w:p>
    <w:p w:rsidR="002F5340" w:rsidRPr="00164F33" w:rsidRDefault="002F5340" w:rsidP="0012121B">
      <w:pPr>
        <w:pStyle w:val="afffa"/>
        <w:ind w:firstLine="709"/>
        <w:rPr>
          <w:sz w:val="22"/>
          <w:szCs w:val="22"/>
        </w:rPr>
      </w:pPr>
      <w:r w:rsidRPr="00164F33">
        <w:rPr>
          <w:sz w:val="22"/>
          <w:szCs w:val="22"/>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164F33" w:rsidRDefault="002F5340" w:rsidP="0012121B">
      <w:pPr>
        <w:pStyle w:val="afffa"/>
        <w:ind w:firstLine="709"/>
        <w:rPr>
          <w:sz w:val="22"/>
          <w:szCs w:val="22"/>
        </w:rPr>
      </w:pPr>
      <w:r w:rsidRPr="00164F33">
        <w:rPr>
          <w:sz w:val="22"/>
          <w:szCs w:val="22"/>
        </w:rPr>
        <w:t>Защита проекта осуществляется в процессе специально организованной деятельности коми</w:t>
      </w:r>
      <w:r w:rsidR="0014097E" w:rsidRPr="00164F33">
        <w:rPr>
          <w:sz w:val="22"/>
          <w:szCs w:val="22"/>
        </w:rPr>
        <w:t xml:space="preserve">ссии </w:t>
      </w:r>
      <w:r w:rsidR="00AD4F13">
        <w:rPr>
          <w:sz w:val="22"/>
          <w:szCs w:val="22"/>
        </w:rPr>
        <w:t>ЧУОО</w:t>
      </w:r>
      <w:r w:rsidR="00AD4F13" w:rsidRPr="00164F33">
        <w:rPr>
          <w:sz w:val="22"/>
          <w:szCs w:val="22"/>
        </w:rPr>
        <w:t xml:space="preserve"> «</w:t>
      </w:r>
      <w:r w:rsidR="00AD4F13">
        <w:rPr>
          <w:sz w:val="22"/>
          <w:szCs w:val="22"/>
        </w:rPr>
        <w:t>Александровская гимназия</w:t>
      </w:r>
      <w:r w:rsidR="00AD4F13" w:rsidRPr="00164F33">
        <w:rPr>
          <w:sz w:val="22"/>
          <w:szCs w:val="22"/>
        </w:rPr>
        <w:t xml:space="preserve">» </w:t>
      </w:r>
      <w:r w:rsidRPr="00164F33">
        <w:rPr>
          <w:sz w:val="22"/>
          <w:szCs w:val="22"/>
        </w:rPr>
        <w:t xml:space="preserve"> или на школьной конференции. </w:t>
      </w:r>
    </w:p>
    <w:p w:rsidR="002F5340" w:rsidRPr="00164F33" w:rsidRDefault="002F5340" w:rsidP="0012121B">
      <w:pPr>
        <w:pStyle w:val="afffa"/>
        <w:ind w:firstLine="709"/>
        <w:rPr>
          <w:sz w:val="22"/>
          <w:szCs w:val="22"/>
        </w:rPr>
      </w:pPr>
      <w:r w:rsidRPr="00164F33">
        <w:rPr>
          <w:sz w:val="22"/>
          <w:szCs w:val="22"/>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D7555" w:rsidRDefault="002D7555" w:rsidP="0012121B">
      <w:pPr>
        <w:pStyle w:val="afffa"/>
        <w:ind w:firstLine="709"/>
        <w:rPr>
          <w:b/>
          <w:sz w:val="22"/>
          <w:szCs w:val="22"/>
        </w:rPr>
      </w:pPr>
    </w:p>
    <w:p w:rsidR="002D7555" w:rsidRDefault="002D7555" w:rsidP="0012121B">
      <w:pPr>
        <w:pStyle w:val="afffa"/>
        <w:ind w:firstLine="709"/>
        <w:rPr>
          <w:b/>
          <w:sz w:val="22"/>
          <w:szCs w:val="22"/>
        </w:rPr>
      </w:pPr>
    </w:p>
    <w:p w:rsidR="0014097E" w:rsidRPr="00164F33" w:rsidRDefault="0014097E" w:rsidP="0012121B">
      <w:pPr>
        <w:pStyle w:val="afffa"/>
        <w:ind w:firstLine="709"/>
        <w:rPr>
          <w:b/>
          <w:sz w:val="22"/>
          <w:szCs w:val="22"/>
        </w:rPr>
      </w:pPr>
      <w:r w:rsidRPr="00164F33">
        <w:rPr>
          <w:b/>
          <w:sz w:val="22"/>
          <w:szCs w:val="22"/>
        </w:rPr>
        <w:t>Особенности оценки предметных результатов</w:t>
      </w:r>
    </w:p>
    <w:p w:rsidR="002F5340" w:rsidRPr="00164F33" w:rsidRDefault="002F5340" w:rsidP="0012121B">
      <w:pPr>
        <w:pStyle w:val="afffa"/>
        <w:ind w:firstLine="709"/>
        <w:rPr>
          <w:sz w:val="22"/>
          <w:szCs w:val="22"/>
        </w:rPr>
      </w:pPr>
      <w:r w:rsidRPr="00164F33">
        <w:rPr>
          <w:sz w:val="22"/>
          <w:szCs w:val="22"/>
        </w:rPr>
        <w:t>Оценка предметных результатов</w:t>
      </w:r>
      <w:r w:rsidR="007E6E5F" w:rsidRPr="00164F33">
        <w:rPr>
          <w:sz w:val="22"/>
          <w:szCs w:val="22"/>
        </w:rPr>
        <w:t xml:space="preserve"> </w:t>
      </w:r>
      <w:r w:rsidRPr="00164F33">
        <w:rPr>
          <w:bCs/>
          <w:sz w:val="22"/>
          <w:szCs w:val="22"/>
        </w:rPr>
        <w:t xml:space="preserve">представляет собой оценку достижения обучающимся </w:t>
      </w:r>
      <w:r w:rsidRPr="00164F33">
        <w:rPr>
          <w:sz w:val="22"/>
          <w:szCs w:val="22"/>
        </w:rPr>
        <w:t>планируемых результатов по отдельным предметам.</w:t>
      </w:r>
    </w:p>
    <w:p w:rsidR="002F5340" w:rsidRPr="00164F33" w:rsidRDefault="002F5340" w:rsidP="0012121B">
      <w:pPr>
        <w:pStyle w:val="afffa"/>
        <w:ind w:firstLine="709"/>
        <w:rPr>
          <w:sz w:val="22"/>
          <w:szCs w:val="22"/>
        </w:rPr>
      </w:pPr>
      <w:r w:rsidRPr="00164F33">
        <w:rPr>
          <w:sz w:val="22"/>
          <w:szCs w:val="22"/>
        </w:rPr>
        <w:t>Формирование этих результатов обеспечивается каждым учебным предметом.</w:t>
      </w:r>
    </w:p>
    <w:p w:rsidR="002F5340" w:rsidRPr="00164F33" w:rsidRDefault="002F5340" w:rsidP="0012121B">
      <w:pPr>
        <w:pStyle w:val="afffa"/>
        <w:ind w:firstLine="709"/>
        <w:rPr>
          <w:sz w:val="22"/>
          <w:szCs w:val="22"/>
        </w:rPr>
      </w:pPr>
      <w:r w:rsidRPr="00164F33">
        <w:rPr>
          <w:bCs/>
          <w:iCs/>
          <w:sz w:val="22"/>
          <w:szCs w:val="22"/>
        </w:rPr>
        <w:t xml:space="preserve">Основным предметом оценки в соответствии с требованиями ФГОС </w:t>
      </w:r>
      <w:r w:rsidR="007E6E5F" w:rsidRPr="00164F33">
        <w:rPr>
          <w:bCs/>
          <w:iCs/>
          <w:sz w:val="22"/>
          <w:szCs w:val="22"/>
        </w:rPr>
        <w:t xml:space="preserve">ООО </w:t>
      </w:r>
      <w:r w:rsidRPr="00164F33">
        <w:rPr>
          <w:bCs/>
          <w:iCs/>
          <w:sz w:val="22"/>
          <w:szCs w:val="22"/>
        </w:rPr>
        <w:t xml:space="preserve">является </w:t>
      </w:r>
      <w:r w:rsidRPr="00164F33">
        <w:rPr>
          <w:sz w:val="22"/>
          <w:szCs w:val="22"/>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164F33" w:rsidRDefault="002F5340" w:rsidP="0012121B">
      <w:pPr>
        <w:pStyle w:val="afffa"/>
        <w:ind w:firstLine="709"/>
        <w:rPr>
          <w:sz w:val="22"/>
          <w:szCs w:val="22"/>
        </w:rPr>
      </w:pPr>
      <w:r w:rsidRPr="00164F33">
        <w:rPr>
          <w:sz w:val="22"/>
          <w:szCs w:val="22"/>
        </w:rPr>
        <w:t>Оценка предметных результатов ведётся каждым учителем в ходе процедур текущей, тематической, промежуточной и итоговой оценки, а также администра</w:t>
      </w:r>
      <w:r w:rsidR="0014097E" w:rsidRPr="00164F33">
        <w:rPr>
          <w:sz w:val="22"/>
          <w:szCs w:val="22"/>
        </w:rPr>
        <w:t xml:space="preserve">цией </w:t>
      </w:r>
      <w:r w:rsidR="00AD4F13">
        <w:rPr>
          <w:sz w:val="22"/>
          <w:szCs w:val="22"/>
        </w:rPr>
        <w:t>ЧУОО</w:t>
      </w:r>
      <w:r w:rsidR="00AD4F13" w:rsidRPr="00164F33">
        <w:rPr>
          <w:sz w:val="22"/>
          <w:szCs w:val="22"/>
        </w:rPr>
        <w:t xml:space="preserve"> «</w:t>
      </w:r>
      <w:r w:rsidR="00AD4F13">
        <w:rPr>
          <w:sz w:val="22"/>
          <w:szCs w:val="22"/>
        </w:rPr>
        <w:t>Александровская гимназия</w:t>
      </w:r>
      <w:r w:rsidR="00AD4F13" w:rsidRPr="00164F33">
        <w:rPr>
          <w:sz w:val="22"/>
          <w:szCs w:val="22"/>
        </w:rPr>
        <w:t xml:space="preserve">» </w:t>
      </w:r>
      <w:r w:rsidRPr="00164F33">
        <w:rPr>
          <w:sz w:val="22"/>
          <w:szCs w:val="22"/>
        </w:rPr>
        <w:t xml:space="preserve"> в ходе внутришкольного мониторинга.</w:t>
      </w:r>
    </w:p>
    <w:p w:rsidR="002F5340" w:rsidRPr="00164F33" w:rsidRDefault="002F5340" w:rsidP="0012121B">
      <w:pPr>
        <w:pStyle w:val="afffa"/>
        <w:ind w:firstLine="709"/>
        <w:rPr>
          <w:rFonts w:eastAsia="@Arial Unicode MS"/>
          <w:sz w:val="22"/>
          <w:szCs w:val="22"/>
        </w:rPr>
      </w:pPr>
      <w:r w:rsidRPr="00164F33">
        <w:rPr>
          <w:rFonts w:eastAsia="@Arial Unicode MS"/>
          <w:sz w:val="22"/>
          <w:szCs w:val="22"/>
        </w:rPr>
        <w:t>Особенности оценки по отдельному предме</w:t>
      </w:r>
      <w:r w:rsidR="00D52954" w:rsidRPr="00164F33">
        <w:rPr>
          <w:rFonts w:eastAsia="@Arial Unicode MS"/>
          <w:sz w:val="22"/>
          <w:szCs w:val="22"/>
        </w:rPr>
        <w:t>ту фиксируются в рабочей</w:t>
      </w:r>
      <w:r w:rsidR="007E6E5F" w:rsidRPr="00164F33">
        <w:rPr>
          <w:rFonts w:eastAsia="@Arial Unicode MS"/>
          <w:sz w:val="22"/>
          <w:szCs w:val="22"/>
        </w:rPr>
        <w:t xml:space="preserve"> программе, которая</w:t>
      </w:r>
      <w:r w:rsidRPr="00164F33">
        <w:rPr>
          <w:rFonts w:eastAsia="@Arial Unicode MS"/>
          <w:sz w:val="22"/>
          <w:szCs w:val="22"/>
        </w:rPr>
        <w:t xml:space="preserve"> утверждается педагогическим советом образовательной организации и доводится до сведения учащихся и их родителей (</w:t>
      </w:r>
      <w:r w:rsidR="007E6E5F" w:rsidRPr="00164F33">
        <w:rPr>
          <w:rFonts w:eastAsia="@Arial Unicode MS"/>
          <w:sz w:val="22"/>
          <w:szCs w:val="22"/>
        </w:rPr>
        <w:t>законных представителей</w:t>
      </w:r>
      <w:r w:rsidRPr="00164F33">
        <w:rPr>
          <w:rFonts w:eastAsia="@Arial Unicode MS"/>
          <w:sz w:val="22"/>
          <w:szCs w:val="22"/>
        </w:rPr>
        <w:t xml:space="preserve">). </w:t>
      </w:r>
      <w:r w:rsidR="00D52954" w:rsidRPr="00164F33">
        <w:rPr>
          <w:sz w:val="22"/>
          <w:szCs w:val="22"/>
          <w:lang w:eastAsia="ru-RU"/>
        </w:rPr>
        <w:t>Описание включает</w:t>
      </w:r>
      <w:r w:rsidRPr="00164F33">
        <w:rPr>
          <w:sz w:val="22"/>
          <w:szCs w:val="22"/>
          <w:lang w:eastAsia="ru-RU"/>
        </w:rPr>
        <w:t>:</w:t>
      </w:r>
    </w:p>
    <w:p w:rsidR="00D52954" w:rsidRPr="00164F33" w:rsidRDefault="00D52954" w:rsidP="00B01E25">
      <w:pPr>
        <w:numPr>
          <w:ilvl w:val="0"/>
          <w:numId w:val="104"/>
        </w:numPr>
        <w:spacing w:after="0" w:line="360" w:lineRule="auto"/>
        <w:ind w:left="0" w:firstLine="709"/>
        <w:jc w:val="both"/>
        <w:rPr>
          <w:rFonts w:ascii="Times New Roman" w:hAnsi="Times New Roman"/>
          <w:lang w:eastAsia="ru-RU"/>
        </w:rPr>
      </w:pPr>
      <w:r w:rsidRPr="00164F33">
        <w:rPr>
          <w:rFonts w:ascii="Times New Roman" w:hAnsi="Times New Roman"/>
          <w:lang w:eastAsia="ru-RU"/>
        </w:rPr>
        <w:t>критерии и нормы оценки знаний учащихся за письменные, устные, самостоятельные, контрольные, практические, лабораторные работы</w:t>
      </w:r>
    </w:p>
    <w:p w:rsidR="002F5340" w:rsidRPr="00164F33" w:rsidRDefault="00D52954" w:rsidP="00B01E25">
      <w:pPr>
        <w:numPr>
          <w:ilvl w:val="0"/>
          <w:numId w:val="104"/>
        </w:numPr>
        <w:spacing w:after="0" w:line="360" w:lineRule="auto"/>
        <w:ind w:left="0" w:firstLine="709"/>
        <w:jc w:val="both"/>
        <w:rPr>
          <w:rFonts w:ascii="Times New Roman" w:hAnsi="Times New Roman"/>
          <w:lang w:eastAsia="ru-RU"/>
        </w:rPr>
      </w:pPr>
      <w:r w:rsidRPr="00164F33">
        <w:rPr>
          <w:rFonts w:ascii="Times New Roman" w:hAnsi="Times New Roman"/>
          <w:lang w:eastAsia="ru-RU"/>
        </w:rPr>
        <w:t>способы</w:t>
      </w:r>
      <w:r w:rsidR="002F5340" w:rsidRPr="00164F33">
        <w:rPr>
          <w:rFonts w:ascii="Times New Roman" w:hAnsi="Times New Roman"/>
          <w:lang w:eastAsia="ru-RU"/>
        </w:rPr>
        <w:t xml:space="preserve"> оценки (например, текущая/тематическая; устно/письменно/практика);</w:t>
      </w:r>
    </w:p>
    <w:p w:rsidR="004A2AD0" w:rsidRPr="00164F33" w:rsidRDefault="004A2AD0" w:rsidP="0059133B">
      <w:pPr>
        <w:spacing w:line="360" w:lineRule="auto"/>
        <w:jc w:val="both"/>
        <w:rPr>
          <w:rFonts w:ascii="Times New Roman" w:hAnsi="Times New Roman"/>
          <w:bCs/>
        </w:rPr>
      </w:pPr>
    </w:p>
    <w:p w:rsidR="002F5340" w:rsidRPr="002D7555" w:rsidRDefault="002F5340" w:rsidP="0012121B">
      <w:pPr>
        <w:pStyle w:val="afffa"/>
        <w:ind w:firstLine="709"/>
        <w:rPr>
          <w:b/>
          <w:sz w:val="24"/>
          <w:szCs w:val="24"/>
        </w:rPr>
      </w:pPr>
      <w:r w:rsidRPr="002D7555">
        <w:rPr>
          <w:b/>
          <w:sz w:val="24"/>
          <w:szCs w:val="24"/>
        </w:rPr>
        <w:t>1.3.3. Организация и содержание оценочных процедур</w:t>
      </w:r>
    </w:p>
    <w:p w:rsidR="002F5340" w:rsidRPr="00164F33" w:rsidRDefault="002F5340" w:rsidP="0012121B">
      <w:pPr>
        <w:pStyle w:val="afffa"/>
        <w:ind w:firstLine="709"/>
        <w:rPr>
          <w:rStyle w:val="dash041e0431044b0447043d044b0439char1"/>
          <w:sz w:val="22"/>
          <w:szCs w:val="22"/>
        </w:rPr>
      </w:pPr>
      <w:r w:rsidRPr="00164F33">
        <w:rPr>
          <w:rStyle w:val="dash041e0431044b0447043d044b0439char1"/>
          <w:b/>
          <w:sz w:val="22"/>
          <w:szCs w:val="22"/>
        </w:rPr>
        <w:t xml:space="preserve">Стартовая диагностика </w:t>
      </w:r>
      <w:r w:rsidRPr="00164F33">
        <w:rPr>
          <w:rStyle w:val="dash041e0431044b0447043d044b0439char1"/>
          <w:sz w:val="22"/>
          <w:szCs w:val="22"/>
        </w:rPr>
        <w:t xml:space="preserve">представляет собой процедуру </w:t>
      </w:r>
      <w:r w:rsidRPr="00164F33">
        <w:rPr>
          <w:rStyle w:val="dash041e0431044b0447043d044b0439char1"/>
          <w:b/>
          <w:sz w:val="22"/>
          <w:szCs w:val="22"/>
        </w:rPr>
        <w:t>оценки готовности к обучению</w:t>
      </w:r>
      <w:r w:rsidRPr="00164F33">
        <w:rPr>
          <w:rStyle w:val="dash041e0431044b0447043d044b0439char1"/>
          <w:sz w:val="22"/>
          <w:szCs w:val="22"/>
        </w:rPr>
        <w:t xml:space="preserve"> на данном уровне образования. Проводится администра</w:t>
      </w:r>
      <w:r w:rsidR="00D52954" w:rsidRPr="00164F33">
        <w:rPr>
          <w:rStyle w:val="dash041e0431044b0447043d044b0439char1"/>
          <w:sz w:val="22"/>
          <w:szCs w:val="22"/>
        </w:rPr>
        <w:t xml:space="preserve">цией </w:t>
      </w:r>
      <w:r w:rsidR="00AD4F13">
        <w:rPr>
          <w:sz w:val="22"/>
          <w:szCs w:val="22"/>
        </w:rPr>
        <w:t>ЧУОО</w:t>
      </w:r>
      <w:r w:rsidR="00AD4F13" w:rsidRPr="00164F33">
        <w:rPr>
          <w:sz w:val="22"/>
          <w:szCs w:val="22"/>
        </w:rPr>
        <w:t xml:space="preserve"> «</w:t>
      </w:r>
      <w:r w:rsidR="00AD4F13">
        <w:rPr>
          <w:sz w:val="22"/>
          <w:szCs w:val="22"/>
        </w:rPr>
        <w:t>Александровская гимназия</w:t>
      </w:r>
      <w:r w:rsidR="00AD4F13" w:rsidRPr="00164F33">
        <w:rPr>
          <w:sz w:val="22"/>
          <w:szCs w:val="22"/>
        </w:rPr>
        <w:t xml:space="preserve">» </w:t>
      </w:r>
      <w:r w:rsidRPr="00164F33">
        <w:rPr>
          <w:rStyle w:val="dash041e0431044b0447043d044b0439char1"/>
          <w:sz w:val="22"/>
          <w:szCs w:val="22"/>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w:t>
      </w:r>
      <w:r w:rsidRPr="00164F33">
        <w:rPr>
          <w:rStyle w:val="dash041e0431044b0447043d044b0439char1"/>
          <w:sz w:val="22"/>
          <w:szCs w:val="22"/>
        </w:rPr>
        <w:lastRenderedPageBreak/>
        <w:t>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64F33">
        <w:rPr>
          <w:rStyle w:val="dash041e0431044b0447043d044b0439char1"/>
          <w:b/>
          <w:i/>
          <w:sz w:val="22"/>
          <w:szCs w:val="22"/>
        </w:rPr>
        <w:t xml:space="preserve">. </w:t>
      </w:r>
      <w:r w:rsidRPr="00164F33">
        <w:rPr>
          <w:rStyle w:val="dash041e0431044b0447043d044b0439char1"/>
          <w:sz w:val="22"/>
          <w:szCs w:val="22"/>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164F33" w:rsidRDefault="002F5340" w:rsidP="0012121B">
      <w:pPr>
        <w:pStyle w:val="afffa"/>
        <w:ind w:firstLine="709"/>
        <w:rPr>
          <w:rStyle w:val="dash041e0431044b0447043d044b0439char1"/>
          <w:sz w:val="22"/>
          <w:szCs w:val="22"/>
        </w:rPr>
      </w:pPr>
      <w:r w:rsidRPr="00164F33">
        <w:rPr>
          <w:rStyle w:val="dash041e0431044b0447043d044b0439char1"/>
          <w:b/>
          <w:sz w:val="22"/>
          <w:szCs w:val="22"/>
        </w:rPr>
        <w:t xml:space="preserve">Текущая оценка </w:t>
      </w:r>
      <w:r w:rsidRPr="00164F33">
        <w:rPr>
          <w:rStyle w:val="dash041e0431044b0447043d044b0439char1"/>
          <w:sz w:val="22"/>
          <w:szCs w:val="22"/>
        </w:rPr>
        <w:t xml:space="preserve">представляет собой процедуру </w:t>
      </w:r>
      <w:r w:rsidRPr="00164F33">
        <w:rPr>
          <w:rStyle w:val="dash041e0431044b0447043d044b0439char1"/>
          <w:b/>
          <w:sz w:val="22"/>
          <w:szCs w:val="22"/>
        </w:rPr>
        <w:t xml:space="preserve">оценки индивидуального продвижения </w:t>
      </w:r>
      <w:r w:rsidRPr="00164F33">
        <w:rPr>
          <w:rStyle w:val="dash041e0431044b0447043d044b0439char1"/>
          <w:sz w:val="22"/>
          <w:szCs w:val="22"/>
        </w:rPr>
        <w:t xml:space="preserve">в освоении программы </w:t>
      </w:r>
      <w:r w:rsidR="007E6E5F" w:rsidRPr="00164F33">
        <w:rPr>
          <w:rStyle w:val="dash041e0431044b0447043d044b0439char1"/>
          <w:sz w:val="22"/>
          <w:szCs w:val="22"/>
        </w:rPr>
        <w:t>учебного предмета</w:t>
      </w:r>
      <w:r w:rsidRPr="00164F33">
        <w:rPr>
          <w:rStyle w:val="dash041e0431044b0447043d044b0439char1"/>
          <w:sz w:val="22"/>
          <w:szCs w:val="22"/>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164F33">
        <w:rPr>
          <w:rFonts w:eastAsia="@Arial Unicode MS"/>
          <w:sz w:val="22"/>
          <w:szCs w:val="22"/>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164F33">
        <w:rPr>
          <w:rFonts w:eastAsia="@Arial Unicode MS"/>
          <w:sz w:val="22"/>
          <w:szCs w:val="22"/>
        </w:rPr>
        <w:t xml:space="preserve">учебного </w:t>
      </w:r>
      <w:r w:rsidRPr="00164F33">
        <w:rPr>
          <w:rFonts w:eastAsia="@Arial Unicode MS"/>
          <w:sz w:val="22"/>
          <w:szCs w:val="22"/>
        </w:rPr>
        <w:t xml:space="preserve">предмета и особенностей контрольно-оценочной деятельности учителя. </w:t>
      </w:r>
      <w:r w:rsidRPr="00164F33">
        <w:rPr>
          <w:rStyle w:val="dash041e0431044b0447043d044b0439char1"/>
          <w:sz w:val="22"/>
          <w:szCs w:val="22"/>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164F33">
        <w:rPr>
          <w:rStyle w:val="af3"/>
          <w:sz w:val="22"/>
          <w:szCs w:val="22"/>
        </w:rPr>
        <w:footnoteReference w:id="7"/>
      </w:r>
      <w:r w:rsidRPr="00164F33">
        <w:rPr>
          <w:rStyle w:val="dash041e0431044b0447043d044b0439char1"/>
          <w:sz w:val="22"/>
          <w:szCs w:val="22"/>
        </w:rPr>
        <w:t>.</w:t>
      </w:r>
    </w:p>
    <w:p w:rsidR="002F5340" w:rsidRPr="00164F33" w:rsidRDefault="002F5340" w:rsidP="0012121B">
      <w:pPr>
        <w:pStyle w:val="afffa"/>
        <w:ind w:firstLine="709"/>
        <w:rPr>
          <w:rStyle w:val="dash041e0431044b0447043d044b0439char1"/>
          <w:b/>
          <w:i/>
          <w:sz w:val="22"/>
          <w:szCs w:val="22"/>
        </w:rPr>
      </w:pPr>
      <w:r w:rsidRPr="00164F33">
        <w:rPr>
          <w:rStyle w:val="dash041e0431044b0447043d044b0439char1"/>
          <w:b/>
          <w:sz w:val="22"/>
          <w:szCs w:val="22"/>
        </w:rPr>
        <w:t xml:space="preserve">Тематическая оценка </w:t>
      </w:r>
      <w:r w:rsidRPr="00164F33">
        <w:rPr>
          <w:rStyle w:val="dash041e0431044b0447043d044b0439char1"/>
          <w:sz w:val="22"/>
          <w:szCs w:val="22"/>
        </w:rPr>
        <w:t xml:space="preserve">представляет собой процедуру </w:t>
      </w:r>
      <w:r w:rsidRPr="00164F33">
        <w:rPr>
          <w:rStyle w:val="dash041e0431044b0447043d044b0439char1"/>
          <w:b/>
          <w:sz w:val="22"/>
          <w:szCs w:val="22"/>
        </w:rPr>
        <w:t>оценки уровня достижения</w:t>
      </w:r>
      <w:r w:rsidRPr="00164F33">
        <w:rPr>
          <w:rStyle w:val="dash041e0431044b0447043d044b0439char1"/>
          <w:sz w:val="22"/>
          <w:szCs w:val="22"/>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w:t>
      </w:r>
      <w:r w:rsidR="00D52954" w:rsidRPr="00164F33">
        <w:rPr>
          <w:rStyle w:val="dash041e0431044b0447043d044b0439char1"/>
          <w:sz w:val="22"/>
          <w:szCs w:val="22"/>
        </w:rPr>
        <w:t xml:space="preserve">мым </w:t>
      </w:r>
      <w:r w:rsidR="00AD4F13">
        <w:rPr>
          <w:sz w:val="22"/>
          <w:szCs w:val="22"/>
        </w:rPr>
        <w:t>ЧУОО</w:t>
      </w:r>
      <w:r w:rsidR="00AD4F13" w:rsidRPr="00164F33">
        <w:rPr>
          <w:sz w:val="22"/>
          <w:szCs w:val="22"/>
        </w:rPr>
        <w:t xml:space="preserve"> «</w:t>
      </w:r>
      <w:r w:rsidR="00AD4F13">
        <w:rPr>
          <w:sz w:val="22"/>
          <w:szCs w:val="22"/>
        </w:rPr>
        <w:t>Александровская гимназия</w:t>
      </w:r>
      <w:r w:rsidR="00AD4F13" w:rsidRPr="00164F33">
        <w:rPr>
          <w:sz w:val="22"/>
          <w:szCs w:val="22"/>
        </w:rPr>
        <w:t xml:space="preserve">» </w:t>
      </w:r>
      <w:r w:rsidRPr="00164F33">
        <w:rPr>
          <w:rStyle w:val="dash041e0431044b0447043d044b0439char1"/>
          <w:sz w:val="22"/>
          <w:szCs w:val="22"/>
        </w:rPr>
        <w:t xml:space="preserve">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164F33" w:rsidRDefault="00EB2C1D" w:rsidP="0012121B">
      <w:pPr>
        <w:pStyle w:val="afffa"/>
        <w:ind w:firstLine="709"/>
        <w:rPr>
          <w:rStyle w:val="dash041e0431044b0447043d044b0439char1"/>
          <w:b/>
          <w:i/>
          <w:sz w:val="22"/>
          <w:szCs w:val="22"/>
        </w:rPr>
      </w:pPr>
      <w:r w:rsidRPr="00164F33">
        <w:rPr>
          <w:rStyle w:val="dash041e0431044b0447043d044b0439char1"/>
          <w:b/>
          <w:sz w:val="22"/>
          <w:szCs w:val="22"/>
        </w:rPr>
        <w:t>Папка достижений</w:t>
      </w:r>
      <w:r w:rsidR="002F5340" w:rsidRPr="00164F33">
        <w:rPr>
          <w:rStyle w:val="dash041e0431044b0447043d044b0439char1"/>
          <w:b/>
          <w:sz w:val="22"/>
          <w:szCs w:val="22"/>
        </w:rPr>
        <w:t xml:space="preserve"> </w:t>
      </w:r>
      <w:r w:rsidR="002F5340" w:rsidRPr="00164F33">
        <w:rPr>
          <w:rStyle w:val="dash041e0431044b0447043d044b0439char1"/>
          <w:sz w:val="22"/>
          <w:szCs w:val="22"/>
        </w:rPr>
        <w:t xml:space="preserve">представляет собой процедуру </w:t>
      </w:r>
      <w:r w:rsidR="002F5340" w:rsidRPr="00164F33">
        <w:rPr>
          <w:rStyle w:val="dash041e0431044b0447043d044b0439char1"/>
          <w:b/>
          <w:sz w:val="22"/>
          <w:szCs w:val="22"/>
        </w:rPr>
        <w:t xml:space="preserve">оценки </w:t>
      </w:r>
      <w:r w:rsidR="002F5340" w:rsidRPr="00164F33">
        <w:rPr>
          <w:b/>
          <w:sz w:val="22"/>
          <w:szCs w:val="22"/>
        </w:rPr>
        <w:t>динамики учебной и творческой активности</w:t>
      </w:r>
      <w:r w:rsidR="002F5340" w:rsidRPr="00164F33">
        <w:rPr>
          <w:sz w:val="22"/>
          <w:szCs w:val="22"/>
        </w:rPr>
        <w:t xml:space="preserve"> учащегося, направленности, широты или избирательности интересов, выраженности </w:t>
      </w:r>
      <w:r w:rsidR="002F5340" w:rsidRPr="00164F33">
        <w:rPr>
          <w:rStyle w:val="dash041e0431044b0447043d044b0439char1"/>
          <w:sz w:val="22"/>
          <w:szCs w:val="22"/>
        </w:rPr>
        <w:t>проявлений творческой инициативы</w:t>
      </w:r>
      <w:r w:rsidR="002F5340" w:rsidRPr="00164F33">
        <w:rPr>
          <w:sz w:val="22"/>
          <w:szCs w:val="22"/>
        </w:rPr>
        <w:t xml:space="preserve">, а также </w:t>
      </w:r>
      <w:r w:rsidR="002F5340" w:rsidRPr="00164F33">
        <w:rPr>
          <w:b/>
          <w:sz w:val="22"/>
          <w:szCs w:val="22"/>
        </w:rPr>
        <w:t xml:space="preserve">уровня </w:t>
      </w:r>
      <w:r w:rsidR="002F5340" w:rsidRPr="00164F33">
        <w:rPr>
          <w:rStyle w:val="dash041e0431044b0447043d044b0439char1"/>
          <w:b/>
          <w:sz w:val="22"/>
          <w:szCs w:val="22"/>
        </w:rPr>
        <w:t>высших достижений</w:t>
      </w:r>
      <w:r w:rsidR="002F5340" w:rsidRPr="00164F33">
        <w:rPr>
          <w:rStyle w:val="dash041e0431044b0447043d044b0439char1"/>
          <w:sz w:val="22"/>
          <w:szCs w:val="22"/>
        </w:rPr>
        <w:t xml:space="preserve">, демонстрируемых данным учащимся. </w:t>
      </w:r>
      <w:r w:rsidR="002F5340" w:rsidRPr="00164F33">
        <w:rPr>
          <w:sz w:val="22"/>
          <w:szCs w:val="22"/>
        </w:rPr>
        <w:t xml:space="preserve">В портфолио включаются как работы учащегося (в том числе – фотографии, </w:t>
      </w:r>
      <w:r w:rsidR="002F5340" w:rsidRPr="00164F33">
        <w:rPr>
          <w:sz w:val="22"/>
          <w:szCs w:val="22"/>
        </w:rPr>
        <w:lastRenderedPageBreak/>
        <w:t xml:space="preserve">видеоматериалы и т.п.), так и отзывы на эти работы (например, наградные листы, дипломы, сертификаты участия, рецензии и проч.). </w:t>
      </w:r>
      <w:r w:rsidR="002F5340" w:rsidRPr="00164F33">
        <w:rPr>
          <w:rStyle w:val="dash041e0431044b0447043d044b0439char1"/>
          <w:sz w:val="22"/>
          <w:szCs w:val="22"/>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002F5340" w:rsidRPr="00164F33">
        <w:rPr>
          <w:sz w:val="22"/>
          <w:szCs w:val="22"/>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164F33">
        <w:rPr>
          <w:sz w:val="22"/>
          <w:szCs w:val="22"/>
          <w:lang w:eastAsia="ru-RU"/>
        </w:rPr>
        <w:t>уровне</w:t>
      </w:r>
      <w:r w:rsidR="002F5340" w:rsidRPr="00164F33">
        <w:rPr>
          <w:sz w:val="22"/>
          <w:szCs w:val="22"/>
          <w:lang w:eastAsia="ru-RU"/>
        </w:rPr>
        <w:t xml:space="preserve"> среднего общего образования и могут отражаться в характеристике.</w:t>
      </w:r>
    </w:p>
    <w:p w:rsidR="002F5340" w:rsidRPr="00A12D9B" w:rsidRDefault="002F5340" w:rsidP="002D7555">
      <w:pPr>
        <w:pStyle w:val="afffa"/>
        <w:ind w:firstLine="709"/>
        <w:rPr>
          <w:rStyle w:val="dash041e0431044b0447043d044b0439char1"/>
          <w:b/>
          <w:sz w:val="22"/>
          <w:szCs w:val="22"/>
        </w:rPr>
      </w:pPr>
      <w:r w:rsidRPr="00A12D9B">
        <w:rPr>
          <w:rStyle w:val="dash041e0431044b0447043d044b0439char1"/>
          <w:b/>
          <w:sz w:val="22"/>
          <w:szCs w:val="22"/>
        </w:rPr>
        <w:t xml:space="preserve">Внутришкольный мониторинг </w:t>
      </w:r>
      <w:r w:rsidRPr="00A12D9B">
        <w:rPr>
          <w:rStyle w:val="dash041e0431044b0447043d044b0439char1"/>
          <w:sz w:val="22"/>
          <w:szCs w:val="22"/>
        </w:rPr>
        <w:t>представляет собой процедуры</w:t>
      </w:r>
      <w:r w:rsidRPr="00A12D9B">
        <w:rPr>
          <w:rStyle w:val="dash041e0431044b0447043d044b0439char1"/>
          <w:b/>
          <w:sz w:val="22"/>
          <w:szCs w:val="22"/>
        </w:rPr>
        <w:t>:</w:t>
      </w:r>
    </w:p>
    <w:p w:rsidR="002F5340" w:rsidRPr="00A12D9B" w:rsidRDefault="002F5340" w:rsidP="00B01E25">
      <w:pPr>
        <w:pStyle w:val="afffa"/>
        <w:numPr>
          <w:ilvl w:val="0"/>
          <w:numId w:val="110"/>
        </w:numPr>
        <w:ind w:left="0" w:firstLine="709"/>
        <w:rPr>
          <w:rStyle w:val="dash041e0431044b0447043d044b0439char1"/>
          <w:b/>
          <w:sz w:val="22"/>
          <w:szCs w:val="22"/>
        </w:rPr>
      </w:pPr>
      <w:r w:rsidRPr="00A12D9B">
        <w:rPr>
          <w:rStyle w:val="dash041e0431044b0447043d044b0439char1"/>
          <w:b/>
          <w:sz w:val="22"/>
          <w:szCs w:val="22"/>
        </w:rPr>
        <w:t>оценки уровня достижения предметных и метапредметных результатов</w:t>
      </w:r>
      <w:r w:rsidRPr="00A12D9B">
        <w:rPr>
          <w:rStyle w:val="dash041e0431044b0447043d044b0439char1"/>
          <w:sz w:val="22"/>
          <w:szCs w:val="22"/>
        </w:rPr>
        <w:t>;</w:t>
      </w:r>
    </w:p>
    <w:p w:rsidR="002F5340" w:rsidRPr="00A12D9B" w:rsidRDefault="002F5340" w:rsidP="00B01E25">
      <w:pPr>
        <w:pStyle w:val="afffa"/>
        <w:numPr>
          <w:ilvl w:val="0"/>
          <w:numId w:val="110"/>
        </w:numPr>
        <w:ind w:left="0" w:firstLine="709"/>
        <w:rPr>
          <w:rStyle w:val="dash041e0431044b0447043d044b0439char1"/>
          <w:b/>
          <w:sz w:val="22"/>
          <w:szCs w:val="22"/>
        </w:rPr>
      </w:pPr>
      <w:r w:rsidRPr="00A12D9B">
        <w:rPr>
          <w:rStyle w:val="dash041e0431044b0447043d044b0439char1"/>
          <w:b/>
          <w:sz w:val="22"/>
          <w:szCs w:val="22"/>
        </w:rPr>
        <w:t>оценки уровня достижения той части личностных результатов</w:t>
      </w:r>
      <w:r w:rsidRPr="00A12D9B">
        <w:rPr>
          <w:rStyle w:val="dash041e0431044b0447043d044b0439char1"/>
          <w:sz w:val="22"/>
          <w:szCs w:val="22"/>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A12D9B" w:rsidRDefault="002F5340" w:rsidP="00B01E25">
      <w:pPr>
        <w:pStyle w:val="afffa"/>
        <w:numPr>
          <w:ilvl w:val="0"/>
          <w:numId w:val="110"/>
        </w:numPr>
        <w:ind w:left="0" w:firstLine="709"/>
        <w:rPr>
          <w:rStyle w:val="dash041e0431044b0447043d044b0439char1"/>
          <w:b/>
          <w:i/>
          <w:sz w:val="22"/>
          <w:szCs w:val="22"/>
        </w:rPr>
      </w:pPr>
      <w:r w:rsidRPr="00A12D9B">
        <w:rPr>
          <w:rStyle w:val="dash041e0431044b0447043d044b0439char1"/>
          <w:b/>
          <w:sz w:val="22"/>
          <w:szCs w:val="22"/>
        </w:rPr>
        <w:t>оценки уровня профессионального мастерства учителя</w:t>
      </w:r>
      <w:r w:rsidRPr="00A12D9B">
        <w:rPr>
          <w:rStyle w:val="dash041e0431044b0447043d044b0439char1"/>
          <w:b/>
          <w:i/>
          <w:sz w:val="22"/>
          <w:szCs w:val="22"/>
        </w:rPr>
        <w:t xml:space="preserve">, </w:t>
      </w:r>
      <w:r w:rsidRPr="00A12D9B">
        <w:rPr>
          <w:rStyle w:val="dash041e0431044b0447043d044b0439char1"/>
          <w:sz w:val="22"/>
          <w:szCs w:val="22"/>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A12D9B" w:rsidRDefault="002F5340" w:rsidP="002D7555">
      <w:pPr>
        <w:pStyle w:val="afffa"/>
        <w:ind w:firstLine="709"/>
        <w:rPr>
          <w:rStyle w:val="dash041e0431044b0447043d044b0439char1"/>
          <w:b/>
          <w:i/>
          <w:sz w:val="22"/>
          <w:szCs w:val="22"/>
        </w:rPr>
      </w:pPr>
      <w:r w:rsidRPr="00A12D9B">
        <w:rPr>
          <w:rStyle w:val="dash041e0431044b0447043d044b0439char1"/>
          <w:sz w:val="22"/>
          <w:szCs w:val="22"/>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A12D9B">
        <w:rPr>
          <w:rStyle w:val="dash041e0431044b0447043d044b0439char1"/>
          <w:sz w:val="22"/>
          <w:szCs w:val="22"/>
        </w:rPr>
        <w:t>для</w:t>
      </w:r>
      <w:r w:rsidRPr="00A12D9B">
        <w:rPr>
          <w:rStyle w:val="dash041e0431044b0447043d044b0439char1"/>
          <w:sz w:val="22"/>
          <w:szCs w:val="22"/>
        </w:rPr>
        <w:t xml:space="preserve"> текущей коррекции учебного процесса и его индивидуализации, так и </w:t>
      </w:r>
      <w:r w:rsidR="00D23249" w:rsidRPr="00A12D9B">
        <w:rPr>
          <w:rStyle w:val="dash041e0431044b0447043d044b0439char1"/>
          <w:sz w:val="22"/>
          <w:szCs w:val="22"/>
        </w:rPr>
        <w:t>для</w:t>
      </w:r>
      <w:r w:rsidRPr="00A12D9B">
        <w:rPr>
          <w:rStyle w:val="dash041e0431044b0447043d044b0439char1"/>
          <w:sz w:val="22"/>
          <w:szCs w:val="22"/>
        </w:rPr>
        <w:t xml:space="preserve"> повышени</w:t>
      </w:r>
      <w:r w:rsidR="00D23249" w:rsidRPr="00A12D9B">
        <w:rPr>
          <w:rStyle w:val="dash041e0431044b0447043d044b0439char1"/>
          <w:sz w:val="22"/>
          <w:szCs w:val="22"/>
        </w:rPr>
        <w:t>я</w:t>
      </w:r>
      <w:r w:rsidRPr="00A12D9B">
        <w:rPr>
          <w:rStyle w:val="dash041e0431044b0447043d044b0439char1"/>
          <w:sz w:val="22"/>
          <w:szCs w:val="22"/>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A12D9B" w:rsidRDefault="002F5340" w:rsidP="002D7555">
      <w:pPr>
        <w:pStyle w:val="afffa"/>
        <w:ind w:firstLine="709"/>
        <w:rPr>
          <w:rStyle w:val="dash041e0431044b0447043d044b0439char1"/>
          <w:sz w:val="22"/>
          <w:szCs w:val="22"/>
        </w:rPr>
      </w:pPr>
      <w:r w:rsidRPr="00A12D9B">
        <w:rPr>
          <w:rStyle w:val="dash041e0431044b0447043d044b0439char1"/>
          <w:b/>
          <w:sz w:val="22"/>
          <w:szCs w:val="22"/>
        </w:rPr>
        <w:t>Промежуточная аттестация</w:t>
      </w:r>
      <w:r w:rsidRPr="00A12D9B">
        <w:rPr>
          <w:rStyle w:val="dash041e0431044b0447043d044b0439char1"/>
          <w:b/>
          <w:i/>
          <w:sz w:val="22"/>
          <w:szCs w:val="22"/>
        </w:rPr>
        <w:t xml:space="preserve"> </w:t>
      </w:r>
      <w:r w:rsidRPr="00A12D9B">
        <w:rPr>
          <w:rStyle w:val="dash041e0431044b0447043d044b0439char1"/>
          <w:sz w:val="22"/>
          <w:szCs w:val="22"/>
        </w:rPr>
        <w:t xml:space="preserve">представляет собой процедуру аттестации обучающихся на </w:t>
      </w:r>
      <w:r w:rsidR="000E2D31" w:rsidRPr="00A12D9B">
        <w:rPr>
          <w:rStyle w:val="dash041e0431044b0447043d044b0439char1"/>
          <w:sz w:val="22"/>
          <w:szCs w:val="22"/>
        </w:rPr>
        <w:t>уровне</w:t>
      </w:r>
      <w:r w:rsidRPr="00A12D9B">
        <w:rPr>
          <w:rStyle w:val="dash041e0431044b0447043d044b0439char1"/>
          <w:sz w:val="22"/>
          <w:szCs w:val="22"/>
        </w:rPr>
        <w:t xml:space="preserve"> основного общего образования и пр</w:t>
      </w:r>
      <w:r w:rsidR="00D52954" w:rsidRPr="00A12D9B">
        <w:rPr>
          <w:rStyle w:val="dash041e0431044b0447043d044b0439char1"/>
          <w:sz w:val="22"/>
          <w:szCs w:val="22"/>
        </w:rPr>
        <w:t>о</w:t>
      </w:r>
      <w:r w:rsidR="00B6215F" w:rsidRPr="00A12D9B">
        <w:rPr>
          <w:rStyle w:val="dash041e0431044b0447043d044b0439char1"/>
          <w:sz w:val="22"/>
          <w:szCs w:val="22"/>
        </w:rPr>
        <w:t xml:space="preserve">водится в конце каждой четверти </w:t>
      </w:r>
      <w:r w:rsidRPr="00A12D9B">
        <w:rPr>
          <w:rStyle w:val="dash041e0431044b0447043d044b0439char1"/>
          <w:sz w:val="22"/>
          <w:szCs w:val="22"/>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w:t>
      </w:r>
      <w:r w:rsidR="00F63AB7" w:rsidRPr="00A12D9B">
        <w:rPr>
          <w:rStyle w:val="dash041e0431044b0447043d044b0439char1"/>
          <w:sz w:val="22"/>
          <w:szCs w:val="22"/>
        </w:rPr>
        <w:t>менте об образовании.</w:t>
      </w:r>
    </w:p>
    <w:p w:rsidR="002F5340" w:rsidRPr="00A12D9B" w:rsidRDefault="002F5340" w:rsidP="0012121B">
      <w:pPr>
        <w:pStyle w:val="afffa"/>
        <w:ind w:firstLine="709"/>
        <w:rPr>
          <w:sz w:val="22"/>
          <w:szCs w:val="22"/>
        </w:rPr>
      </w:pPr>
      <w:r w:rsidRPr="00A12D9B">
        <w:rPr>
          <w:sz w:val="22"/>
          <w:szCs w:val="22"/>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A12D9B">
        <w:rPr>
          <w:sz w:val="22"/>
          <w:szCs w:val="22"/>
        </w:rPr>
        <w:t xml:space="preserve">В период введения ФГОС </w:t>
      </w:r>
      <w:r w:rsidR="00A40444" w:rsidRPr="00A12D9B">
        <w:rPr>
          <w:sz w:val="22"/>
          <w:szCs w:val="22"/>
        </w:rPr>
        <w:t xml:space="preserve">ООО </w:t>
      </w:r>
      <w:r w:rsidRPr="00A12D9B">
        <w:rPr>
          <w:sz w:val="22"/>
          <w:szCs w:val="22"/>
          <w:lang w:eastAsia="ru-RU"/>
        </w:rPr>
        <w:t xml:space="preserve">в случае использования стандартизированных измерительных материалов </w:t>
      </w:r>
      <w:r w:rsidRPr="00A12D9B">
        <w:rPr>
          <w:sz w:val="22"/>
          <w:szCs w:val="22"/>
        </w:rPr>
        <w:t xml:space="preserve">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w:t>
      </w:r>
      <w:r w:rsidR="00F63AB7" w:rsidRPr="00A12D9B">
        <w:rPr>
          <w:sz w:val="22"/>
          <w:szCs w:val="22"/>
        </w:rPr>
        <w:t>5</w:t>
      </w:r>
      <w:r w:rsidRPr="00A12D9B">
        <w:rPr>
          <w:sz w:val="22"/>
          <w:szCs w:val="22"/>
        </w:rPr>
        <w:t>5%.</w:t>
      </w:r>
    </w:p>
    <w:p w:rsidR="002F5340" w:rsidRPr="00A12D9B" w:rsidRDefault="002F5340" w:rsidP="0012121B">
      <w:pPr>
        <w:pStyle w:val="afffa"/>
        <w:ind w:firstLine="709"/>
        <w:rPr>
          <w:rStyle w:val="dash041e0431044b0447043d044b0439char1"/>
          <w:sz w:val="22"/>
          <w:szCs w:val="22"/>
        </w:rPr>
      </w:pPr>
      <w:r w:rsidRPr="00A12D9B">
        <w:rPr>
          <w:sz w:val="22"/>
          <w:szCs w:val="22"/>
        </w:rPr>
        <w:t>Порядок проведения промежуточн</w:t>
      </w:r>
      <w:r w:rsidR="00A40444" w:rsidRPr="00A12D9B">
        <w:rPr>
          <w:sz w:val="22"/>
          <w:szCs w:val="22"/>
        </w:rPr>
        <w:t>ой аттестации регламентируется Федеральным з</w:t>
      </w:r>
      <w:r w:rsidRPr="00A12D9B">
        <w:rPr>
          <w:sz w:val="22"/>
          <w:szCs w:val="22"/>
        </w:rPr>
        <w:t>аконом «Об образовании в Российской Федерации» (ст</w:t>
      </w:r>
      <w:r w:rsidR="00A40444" w:rsidRPr="00A12D9B">
        <w:rPr>
          <w:sz w:val="22"/>
          <w:szCs w:val="22"/>
        </w:rPr>
        <w:t>.</w:t>
      </w:r>
      <w:r w:rsidRPr="00A12D9B">
        <w:rPr>
          <w:sz w:val="22"/>
          <w:szCs w:val="22"/>
        </w:rPr>
        <w:t>58) и иными нормативными актами.</w:t>
      </w:r>
    </w:p>
    <w:p w:rsidR="002F5340" w:rsidRPr="00A12D9B" w:rsidRDefault="002F5340" w:rsidP="0012121B">
      <w:pPr>
        <w:pStyle w:val="afffa"/>
        <w:ind w:firstLine="709"/>
        <w:rPr>
          <w:rStyle w:val="dash041e0431044b0447043d044b0439char1"/>
          <w:b/>
          <w:sz w:val="22"/>
          <w:szCs w:val="22"/>
        </w:rPr>
      </w:pPr>
      <w:r w:rsidRPr="00A12D9B">
        <w:rPr>
          <w:rStyle w:val="dash041e0431044b0447043d044b0439char1"/>
          <w:b/>
          <w:sz w:val="22"/>
          <w:szCs w:val="22"/>
        </w:rPr>
        <w:t>Государственная итоговая аттестация</w:t>
      </w:r>
    </w:p>
    <w:p w:rsidR="002F5340" w:rsidRPr="00A12D9B" w:rsidRDefault="006E1EE0" w:rsidP="0012121B">
      <w:pPr>
        <w:spacing w:after="0" w:line="360" w:lineRule="auto"/>
        <w:ind w:firstLine="709"/>
        <w:jc w:val="both"/>
        <w:rPr>
          <w:rFonts w:ascii="Times New Roman" w:hAnsi="Times New Roman"/>
          <w:bCs/>
          <w:iCs/>
          <w:lang w:eastAsia="ru-RU"/>
        </w:rPr>
      </w:pPr>
      <w:r w:rsidRPr="00A12D9B">
        <w:rPr>
          <w:rFonts w:ascii="Times New Roman" w:hAnsi="Times New Roman"/>
          <w:bCs/>
          <w:iCs/>
          <w:lang w:eastAsia="ru-RU"/>
        </w:rPr>
        <w:t>В соответствии со статьей 59 Федерального з</w:t>
      </w:r>
      <w:r w:rsidR="002F5340" w:rsidRPr="00A12D9B">
        <w:rPr>
          <w:rFonts w:ascii="Times New Roman" w:hAnsi="Times New Roman"/>
          <w:bCs/>
          <w:iCs/>
          <w:lang w:eastAsia="ru-RU"/>
        </w:rPr>
        <w:t xml:space="preserve">акона «Об образовании </w:t>
      </w:r>
      <w:r w:rsidRPr="00A12D9B">
        <w:rPr>
          <w:rFonts w:ascii="Times New Roman" w:hAnsi="Times New Roman"/>
          <w:bCs/>
          <w:iCs/>
          <w:lang w:eastAsia="ru-RU"/>
        </w:rPr>
        <w:t>в Российской Федерации</w:t>
      </w:r>
      <w:r w:rsidR="002F5340" w:rsidRPr="00A12D9B">
        <w:rPr>
          <w:rFonts w:ascii="Times New Roman" w:hAnsi="Times New Roman"/>
          <w:bCs/>
          <w:iCs/>
          <w:lang w:eastAsia="ru-RU"/>
        </w:rPr>
        <w:t>» государственная итоговая аттестация (далее – ГИА) является обязательной процедурой</w:t>
      </w:r>
      <w:r w:rsidR="00A40444" w:rsidRPr="00A12D9B">
        <w:rPr>
          <w:rFonts w:ascii="Times New Roman" w:hAnsi="Times New Roman"/>
          <w:bCs/>
          <w:iCs/>
          <w:lang w:eastAsia="ru-RU"/>
        </w:rPr>
        <w:t>,</w:t>
      </w:r>
      <w:r w:rsidR="002F5340" w:rsidRPr="00A12D9B">
        <w:rPr>
          <w:rFonts w:ascii="Times New Roman" w:hAnsi="Times New Roman"/>
          <w:bCs/>
          <w:iCs/>
          <w:lang w:eastAsia="ru-RU"/>
        </w:rPr>
        <w:t xml:space="preserve"> </w:t>
      </w:r>
      <w:r w:rsidR="002F5340" w:rsidRPr="00A12D9B">
        <w:rPr>
          <w:rFonts w:ascii="Times New Roman" w:hAnsi="Times New Roman"/>
          <w:bCs/>
          <w:iCs/>
          <w:lang w:eastAsia="ru-RU"/>
        </w:rPr>
        <w:lastRenderedPageBreak/>
        <w:t>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A12D9B">
        <w:rPr>
          <w:rStyle w:val="af3"/>
          <w:rFonts w:ascii="Times New Roman" w:hAnsi="Times New Roman"/>
          <w:bCs/>
          <w:iCs/>
          <w:lang w:eastAsia="ru-RU"/>
        </w:rPr>
        <w:footnoteReference w:id="8"/>
      </w:r>
      <w:r w:rsidR="002F5340" w:rsidRPr="00A12D9B">
        <w:rPr>
          <w:rFonts w:ascii="Times New Roman" w:hAnsi="Times New Roman"/>
          <w:bCs/>
          <w:iCs/>
          <w:lang w:eastAsia="ru-RU"/>
        </w:rPr>
        <w:t>.</w:t>
      </w:r>
    </w:p>
    <w:p w:rsidR="002F5340" w:rsidRPr="00A12D9B" w:rsidRDefault="002F5340" w:rsidP="0012121B">
      <w:pPr>
        <w:spacing w:after="0" w:line="360" w:lineRule="auto"/>
        <w:ind w:firstLine="709"/>
        <w:jc w:val="both"/>
        <w:rPr>
          <w:rFonts w:ascii="Times New Roman" w:hAnsi="Times New Roman"/>
          <w:bCs/>
          <w:iCs/>
          <w:lang w:eastAsia="ru-RU"/>
        </w:rPr>
      </w:pPr>
      <w:r w:rsidRPr="00A12D9B">
        <w:rPr>
          <w:rFonts w:ascii="Times New Roman" w:hAnsi="Times New Roman"/>
          <w:bCs/>
          <w:iCs/>
          <w:lang w:eastAsia="ru-RU"/>
        </w:rPr>
        <w:t>Целью ГИА является установление уровня образовательных достижений выпускников. ГИ</w:t>
      </w:r>
      <w:r w:rsidR="006249A2" w:rsidRPr="00A12D9B">
        <w:rPr>
          <w:rFonts w:ascii="Times New Roman" w:hAnsi="Times New Roman"/>
          <w:bCs/>
          <w:iCs/>
          <w:lang w:eastAsia="ru-RU"/>
        </w:rPr>
        <w:t>А включает в себя четыре</w:t>
      </w:r>
      <w:r w:rsidRPr="00A12D9B">
        <w:rPr>
          <w:rFonts w:ascii="Times New Roman" w:hAnsi="Times New Roman"/>
          <w:bCs/>
          <w:iCs/>
          <w:lang w:eastAsia="ru-RU"/>
        </w:rPr>
        <w:t xml:space="preserve"> обязательных экзамена</w:t>
      </w:r>
      <w:r w:rsidR="006249A2" w:rsidRPr="00A12D9B">
        <w:rPr>
          <w:rFonts w:ascii="Times New Roman" w:hAnsi="Times New Roman"/>
          <w:bCs/>
          <w:iCs/>
          <w:lang w:eastAsia="ru-RU"/>
        </w:rPr>
        <w:t xml:space="preserve">: </w:t>
      </w:r>
      <w:r w:rsidRPr="00A12D9B">
        <w:rPr>
          <w:rFonts w:ascii="Times New Roman" w:hAnsi="Times New Roman"/>
          <w:bCs/>
          <w:iCs/>
          <w:lang w:eastAsia="ru-RU"/>
        </w:rPr>
        <w:t>по русскому языку</w:t>
      </w:r>
      <w:r w:rsidR="006249A2" w:rsidRPr="00A12D9B">
        <w:rPr>
          <w:rFonts w:ascii="Times New Roman" w:hAnsi="Times New Roman"/>
          <w:bCs/>
          <w:iCs/>
          <w:lang w:eastAsia="ru-RU"/>
        </w:rPr>
        <w:t>, математике и и два предмета по выбору</w:t>
      </w:r>
      <w:r w:rsidRPr="00A12D9B">
        <w:rPr>
          <w:rFonts w:ascii="Times New Roman" w:hAnsi="Times New Roman"/>
          <w:bCs/>
          <w:iCs/>
          <w:lang w:eastAsia="ru-RU"/>
        </w:rPr>
        <w:t>.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A12D9B">
        <w:rPr>
          <w:rFonts w:ascii="Times New Roman" w:hAnsi="Times New Roman"/>
          <w:bCs/>
          <w:iCs/>
          <w:lang w:eastAsia="ru-RU"/>
        </w:rPr>
        <w:t>ний в стандартизированной форме</w:t>
      </w:r>
      <w:r w:rsidR="006249A2" w:rsidRPr="00A12D9B">
        <w:rPr>
          <w:rFonts w:ascii="Times New Roman" w:hAnsi="Times New Roman"/>
          <w:bCs/>
          <w:iCs/>
          <w:lang w:eastAsia="ru-RU"/>
        </w:rPr>
        <w:t>.</w:t>
      </w:r>
      <w:r w:rsidR="007139E7" w:rsidRPr="00A12D9B">
        <w:rPr>
          <w:rFonts w:ascii="Times New Roman" w:hAnsi="Times New Roman"/>
          <w:bCs/>
          <w:iCs/>
          <w:lang w:eastAsia="ru-RU"/>
        </w:rPr>
        <w:t xml:space="preserve"> Лица, имеющие ограничения по здоровью проходят ГИА в форме государственного выпускного экзамена (ГВЭ).</w:t>
      </w:r>
    </w:p>
    <w:p w:rsidR="002F5340" w:rsidRPr="00A12D9B" w:rsidRDefault="002F5340" w:rsidP="0012121B">
      <w:pPr>
        <w:pStyle w:val="afffa"/>
        <w:ind w:firstLine="709"/>
        <w:rPr>
          <w:sz w:val="22"/>
          <w:szCs w:val="22"/>
          <w:lang w:eastAsia="ru-RU"/>
        </w:rPr>
      </w:pPr>
      <w:r w:rsidRPr="00A12D9B">
        <w:rPr>
          <w:rStyle w:val="dash041e0431044b0447043d044b0439char1"/>
          <w:b/>
          <w:sz w:val="22"/>
          <w:szCs w:val="22"/>
        </w:rPr>
        <w:t xml:space="preserve">Итоговая оценка </w:t>
      </w:r>
      <w:r w:rsidRPr="00A12D9B">
        <w:rPr>
          <w:rStyle w:val="dash041e0431044b0447043d044b0439char1"/>
          <w:sz w:val="22"/>
          <w:szCs w:val="22"/>
        </w:rPr>
        <w:t xml:space="preserve">(итоговая аттестация) по предмету </w:t>
      </w:r>
      <w:r w:rsidRPr="00A12D9B">
        <w:rPr>
          <w:sz w:val="22"/>
          <w:szCs w:val="22"/>
          <w:lang w:eastAsia="ru-RU"/>
        </w:rPr>
        <w:t xml:space="preserve">складывается из результатов внутренней и внешней оценки. К результатам </w:t>
      </w:r>
      <w:r w:rsidRPr="00A12D9B">
        <w:rPr>
          <w:b/>
          <w:sz w:val="22"/>
          <w:szCs w:val="22"/>
          <w:lang w:eastAsia="ru-RU"/>
        </w:rPr>
        <w:t>внешней оценки</w:t>
      </w:r>
      <w:r w:rsidRPr="00A12D9B">
        <w:rPr>
          <w:sz w:val="22"/>
          <w:szCs w:val="22"/>
          <w:lang w:eastAsia="ru-RU"/>
        </w:rPr>
        <w:t xml:space="preserve"> относятся результаты ГИА. К результатам </w:t>
      </w:r>
      <w:r w:rsidRPr="00A12D9B">
        <w:rPr>
          <w:b/>
          <w:sz w:val="22"/>
          <w:szCs w:val="22"/>
          <w:lang w:eastAsia="ru-RU"/>
        </w:rPr>
        <w:t>внутренней оценки</w:t>
      </w:r>
      <w:r w:rsidRPr="00A12D9B">
        <w:rPr>
          <w:sz w:val="22"/>
          <w:szCs w:val="22"/>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A12D9B">
        <w:rPr>
          <w:i/>
          <w:sz w:val="22"/>
          <w:szCs w:val="22"/>
          <w:lang w:eastAsia="ru-RU"/>
        </w:rPr>
        <w:t xml:space="preserve">. </w:t>
      </w:r>
      <w:r w:rsidRPr="00A12D9B">
        <w:rPr>
          <w:sz w:val="22"/>
          <w:szCs w:val="22"/>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A12D9B" w:rsidRDefault="002F5340" w:rsidP="0012121B">
      <w:pPr>
        <w:pStyle w:val="afffa"/>
        <w:ind w:firstLine="709"/>
        <w:rPr>
          <w:sz w:val="22"/>
          <w:szCs w:val="22"/>
          <w:lang w:eastAsia="ru-RU"/>
        </w:rPr>
      </w:pPr>
      <w:r w:rsidRPr="00A12D9B">
        <w:rPr>
          <w:rStyle w:val="dash041e0431044b0447043d044b0439char1"/>
          <w:sz w:val="22"/>
          <w:szCs w:val="22"/>
        </w:rPr>
        <w:t xml:space="preserve">Итоговая оценка по предмету фиксируется в документе об уровне образования государственного образца </w:t>
      </w:r>
      <w:r w:rsidRPr="00A12D9B">
        <w:rPr>
          <w:sz w:val="22"/>
          <w:szCs w:val="22"/>
          <w:lang w:eastAsia="ru-RU"/>
        </w:rPr>
        <w:t>– аттестате об основном общем образовании</w:t>
      </w:r>
      <w:r w:rsidRPr="00A12D9B">
        <w:rPr>
          <w:rStyle w:val="dash041e0431044b0447043d044b0439char1"/>
          <w:sz w:val="22"/>
          <w:szCs w:val="22"/>
        </w:rPr>
        <w:t>.</w:t>
      </w:r>
    </w:p>
    <w:p w:rsidR="002F5340" w:rsidRPr="00A12D9B" w:rsidRDefault="002F5340" w:rsidP="0012121B">
      <w:pPr>
        <w:pStyle w:val="afffa"/>
        <w:ind w:firstLine="709"/>
        <w:rPr>
          <w:sz w:val="22"/>
          <w:szCs w:val="22"/>
          <w:lang w:eastAsia="ru-RU"/>
        </w:rPr>
      </w:pPr>
      <w:r w:rsidRPr="00A12D9B">
        <w:rPr>
          <w:rStyle w:val="dash041e0431044b0447043d044b0439char1"/>
          <w:b/>
          <w:sz w:val="22"/>
          <w:szCs w:val="22"/>
        </w:rPr>
        <w:t>Итоговая оценка</w:t>
      </w:r>
      <w:r w:rsidRPr="00A12D9B">
        <w:rPr>
          <w:rStyle w:val="dash041e0431044b0447043d044b0439char1"/>
          <w:sz w:val="22"/>
          <w:szCs w:val="22"/>
        </w:rPr>
        <w:t xml:space="preserve"> по междисциплинарным программам </w:t>
      </w:r>
      <w:r w:rsidRPr="00A12D9B">
        <w:rPr>
          <w:sz w:val="22"/>
          <w:szCs w:val="22"/>
          <w:lang w:eastAsia="ru-RU"/>
        </w:rPr>
        <w:t>ставится на основе результатов внутришкольного мониторинга и фиксируется в характеристике учащегося.</w:t>
      </w:r>
    </w:p>
    <w:p w:rsidR="002F5340" w:rsidRPr="00A12D9B" w:rsidRDefault="002F5340" w:rsidP="0012121B">
      <w:pPr>
        <w:spacing w:after="0" w:line="360" w:lineRule="auto"/>
        <w:ind w:firstLine="709"/>
        <w:jc w:val="both"/>
        <w:rPr>
          <w:rFonts w:ascii="Times New Roman" w:hAnsi="Times New Roman"/>
          <w:lang w:eastAsia="ru-RU"/>
        </w:rPr>
      </w:pPr>
      <w:r w:rsidRPr="00A12D9B">
        <w:rPr>
          <w:rFonts w:ascii="Times New Roman" w:hAnsi="Times New Roman"/>
          <w:b/>
          <w:lang w:eastAsia="ru-RU"/>
        </w:rPr>
        <w:t>Характеристика</w:t>
      </w:r>
      <w:r w:rsidRPr="00A12D9B">
        <w:rPr>
          <w:rFonts w:ascii="Times New Roman" w:hAnsi="Times New Roman"/>
          <w:lang w:eastAsia="ru-RU"/>
        </w:rPr>
        <w:t xml:space="preserve"> готовится на основании:</w:t>
      </w:r>
    </w:p>
    <w:p w:rsidR="002F5340" w:rsidRPr="00A12D9B" w:rsidRDefault="002F5340" w:rsidP="00B01E25">
      <w:pPr>
        <w:numPr>
          <w:ilvl w:val="0"/>
          <w:numId w:val="111"/>
        </w:numPr>
        <w:tabs>
          <w:tab w:val="left" w:pos="1134"/>
          <w:tab w:val="left" w:pos="1418"/>
        </w:tabs>
        <w:spacing w:after="0" w:line="360" w:lineRule="auto"/>
        <w:ind w:left="0" w:firstLine="709"/>
        <w:jc w:val="both"/>
        <w:rPr>
          <w:rFonts w:ascii="Times New Roman" w:hAnsi="Times New Roman"/>
          <w:lang w:eastAsia="ru-RU"/>
        </w:rPr>
      </w:pPr>
      <w:r w:rsidRPr="00A12D9B">
        <w:rPr>
          <w:rFonts w:ascii="Times New Roman" w:hAnsi="Times New Roman"/>
          <w:lang w:eastAsia="ru-RU"/>
        </w:rPr>
        <w:t xml:space="preserve">объективных показателей образовательных достижений обучающегося на </w:t>
      </w:r>
      <w:r w:rsidR="00A40444" w:rsidRPr="00A12D9B">
        <w:rPr>
          <w:rFonts w:ascii="Times New Roman" w:hAnsi="Times New Roman"/>
          <w:lang w:eastAsia="ru-RU"/>
        </w:rPr>
        <w:t xml:space="preserve">уровне </w:t>
      </w:r>
      <w:r w:rsidRPr="00A12D9B">
        <w:rPr>
          <w:rFonts w:ascii="Times New Roman" w:hAnsi="Times New Roman"/>
          <w:lang w:eastAsia="ru-RU"/>
        </w:rPr>
        <w:t>основного образования,</w:t>
      </w:r>
    </w:p>
    <w:p w:rsidR="002F5340" w:rsidRPr="00A12D9B" w:rsidRDefault="002F5340" w:rsidP="00B01E25">
      <w:pPr>
        <w:numPr>
          <w:ilvl w:val="0"/>
          <w:numId w:val="111"/>
        </w:numPr>
        <w:tabs>
          <w:tab w:val="left" w:pos="1134"/>
          <w:tab w:val="left" w:pos="1418"/>
        </w:tabs>
        <w:spacing w:after="0" w:line="360" w:lineRule="auto"/>
        <w:ind w:left="0" w:firstLine="709"/>
        <w:jc w:val="both"/>
        <w:rPr>
          <w:rFonts w:ascii="Times New Roman" w:hAnsi="Times New Roman"/>
          <w:i/>
          <w:lang w:eastAsia="ru-RU"/>
        </w:rPr>
      </w:pPr>
      <w:r w:rsidRPr="00A12D9B">
        <w:rPr>
          <w:rFonts w:ascii="Times New Roman" w:hAnsi="Times New Roman"/>
          <w:lang w:eastAsia="ru-RU"/>
        </w:rPr>
        <w:t>портфолио выпускника;</w:t>
      </w:r>
    </w:p>
    <w:p w:rsidR="002F5340" w:rsidRPr="00A12D9B" w:rsidRDefault="002F5340" w:rsidP="00B01E25">
      <w:pPr>
        <w:numPr>
          <w:ilvl w:val="0"/>
          <w:numId w:val="111"/>
        </w:numPr>
        <w:tabs>
          <w:tab w:val="left" w:pos="1134"/>
          <w:tab w:val="left" w:pos="1418"/>
        </w:tabs>
        <w:spacing w:after="0" w:line="360" w:lineRule="auto"/>
        <w:ind w:left="0" w:firstLine="709"/>
        <w:jc w:val="both"/>
        <w:rPr>
          <w:rFonts w:ascii="Times New Roman" w:hAnsi="Times New Roman"/>
          <w:lang w:eastAsia="ru-RU"/>
        </w:rPr>
      </w:pPr>
      <w:r w:rsidRPr="00A12D9B">
        <w:rPr>
          <w:rFonts w:ascii="Times New Roman" w:hAnsi="Times New Roman"/>
          <w:lang w:eastAsia="ru-RU"/>
        </w:rPr>
        <w:t xml:space="preserve">экспертных оценок классного руководителя и учителей, обучавших данного выпускника на </w:t>
      </w:r>
      <w:r w:rsidR="00A40444" w:rsidRPr="00A12D9B">
        <w:rPr>
          <w:rFonts w:ascii="Times New Roman" w:hAnsi="Times New Roman"/>
          <w:lang w:eastAsia="ru-RU"/>
        </w:rPr>
        <w:t>уровне</w:t>
      </w:r>
      <w:r w:rsidRPr="00A12D9B">
        <w:rPr>
          <w:rFonts w:ascii="Times New Roman" w:hAnsi="Times New Roman"/>
          <w:lang w:eastAsia="ru-RU"/>
        </w:rPr>
        <w:t xml:space="preserve"> основного общего образования.</w:t>
      </w:r>
    </w:p>
    <w:p w:rsidR="002F5340" w:rsidRPr="00A12D9B" w:rsidRDefault="002F5340" w:rsidP="0012121B">
      <w:pPr>
        <w:spacing w:after="0" w:line="360" w:lineRule="auto"/>
        <w:ind w:firstLine="709"/>
        <w:jc w:val="both"/>
        <w:rPr>
          <w:rFonts w:ascii="Times New Roman" w:hAnsi="Times New Roman"/>
          <w:lang w:eastAsia="ru-RU"/>
        </w:rPr>
      </w:pPr>
      <w:r w:rsidRPr="00A12D9B">
        <w:rPr>
          <w:rFonts w:ascii="Times New Roman" w:hAnsi="Times New Roman"/>
          <w:lang w:eastAsia="ru-RU"/>
        </w:rPr>
        <w:t>В характеристике выпускника:</w:t>
      </w:r>
    </w:p>
    <w:p w:rsidR="002F5340" w:rsidRPr="00A12D9B" w:rsidRDefault="002F5340" w:rsidP="00B01E25">
      <w:pPr>
        <w:pStyle w:val="a8"/>
        <w:numPr>
          <w:ilvl w:val="0"/>
          <w:numId w:val="112"/>
        </w:numPr>
        <w:tabs>
          <w:tab w:val="left" w:pos="993"/>
        </w:tabs>
        <w:spacing w:line="360" w:lineRule="auto"/>
        <w:ind w:left="0" w:firstLine="851"/>
        <w:jc w:val="both"/>
        <w:rPr>
          <w:rFonts w:ascii="Times New Roman" w:hAnsi="Times New Roman"/>
          <w:sz w:val="22"/>
          <w:szCs w:val="22"/>
        </w:rPr>
      </w:pPr>
      <w:r w:rsidRPr="00A12D9B">
        <w:rPr>
          <w:rFonts w:ascii="Times New Roman" w:hAnsi="Times New Roman"/>
          <w:sz w:val="22"/>
          <w:szCs w:val="22"/>
        </w:rPr>
        <w:t>отмечаются образовательные достижения обучающегося по освоению личностных, метапредметных и предметных результатов;</w:t>
      </w:r>
    </w:p>
    <w:p w:rsidR="002F5340" w:rsidRPr="00A12D9B" w:rsidRDefault="002F5340" w:rsidP="00B01E25">
      <w:pPr>
        <w:pStyle w:val="a8"/>
        <w:numPr>
          <w:ilvl w:val="0"/>
          <w:numId w:val="112"/>
        </w:numPr>
        <w:tabs>
          <w:tab w:val="left" w:pos="993"/>
        </w:tabs>
        <w:spacing w:line="360" w:lineRule="auto"/>
        <w:ind w:left="0" w:firstLine="851"/>
        <w:jc w:val="both"/>
        <w:rPr>
          <w:rFonts w:ascii="Times New Roman" w:hAnsi="Times New Roman"/>
          <w:sz w:val="22"/>
          <w:szCs w:val="22"/>
        </w:rPr>
      </w:pPr>
      <w:r w:rsidRPr="00A12D9B">
        <w:rPr>
          <w:rFonts w:ascii="Times New Roman" w:hAnsi="Times New Roman"/>
          <w:sz w:val="22"/>
          <w:szCs w:val="22"/>
        </w:rPr>
        <w:t xml:space="preserve">даются педагогические рекомендации к выбору индивидуальной образовательной траектории на </w:t>
      </w:r>
      <w:r w:rsidR="00A40444" w:rsidRPr="00A12D9B">
        <w:rPr>
          <w:rFonts w:ascii="Times New Roman" w:hAnsi="Times New Roman"/>
          <w:sz w:val="22"/>
          <w:szCs w:val="22"/>
        </w:rPr>
        <w:t>уровне</w:t>
      </w:r>
      <w:r w:rsidRPr="00A12D9B">
        <w:rPr>
          <w:rFonts w:ascii="Times New Roman" w:hAnsi="Times New Roman"/>
          <w:sz w:val="22"/>
          <w:szCs w:val="22"/>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A12D9B" w:rsidRDefault="002F5340" w:rsidP="0012121B">
      <w:pPr>
        <w:spacing w:after="0" w:line="360" w:lineRule="auto"/>
        <w:ind w:firstLine="709"/>
        <w:jc w:val="both"/>
        <w:rPr>
          <w:rStyle w:val="dash041e0431044b0447043d044b0439char1"/>
          <w:sz w:val="22"/>
          <w:szCs w:val="22"/>
        </w:rPr>
      </w:pPr>
      <w:r w:rsidRPr="00A12D9B">
        <w:rPr>
          <w:rFonts w:ascii="Times New Roman" w:hAnsi="Times New Roman"/>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A12D9B" w:rsidRDefault="00523BF1" w:rsidP="00B327FE">
      <w:pPr>
        <w:pStyle w:val="2"/>
        <w:rPr>
          <w:sz w:val="22"/>
          <w:szCs w:val="22"/>
        </w:rPr>
      </w:pPr>
    </w:p>
    <w:p w:rsidR="00B540EE" w:rsidRPr="00B6215F"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olor w:val="FF0000"/>
          <w:spacing w:val="-8"/>
          <w:lang w:eastAsia="ru-RU"/>
        </w:rPr>
      </w:pPr>
      <w:r w:rsidRPr="00B6215F">
        <w:rPr>
          <w:rFonts w:ascii="Times New Roman" w:eastAsia="Times New Roman" w:hAnsi="Times New Roman"/>
          <w:color w:val="FF0000"/>
          <w:spacing w:val="-8"/>
          <w:lang w:eastAsia="ru-RU"/>
        </w:rPr>
        <w:br w:type="page"/>
      </w:r>
    </w:p>
    <w:p w:rsidR="00CB2E36" w:rsidRPr="002D7555" w:rsidRDefault="00BC7975" w:rsidP="00BC7975">
      <w:pPr>
        <w:pStyle w:val="1"/>
        <w:spacing w:before="0" w:line="360" w:lineRule="auto"/>
        <w:jc w:val="both"/>
        <w:rPr>
          <w:rFonts w:ascii="Times New Roman" w:hAnsi="Times New Roman"/>
          <w:b/>
          <w:color w:val="auto"/>
          <w:sz w:val="28"/>
          <w:szCs w:val="28"/>
        </w:rPr>
      </w:pPr>
      <w:bookmarkStart w:id="64" w:name="_Toc409691656"/>
      <w:bookmarkStart w:id="65" w:name="_Toc410653980"/>
      <w:bookmarkStart w:id="66" w:name="_Toc414553166"/>
      <w:r w:rsidRPr="002D7555">
        <w:rPr>
          <w:rFonts w:ascii="Times New Roman" w:hAnsi="Times New Roman"/>
          <w:b/>
          <w:color w:val="auto"/>
          <w:sz w:val="28"/>
          <w:szCs w:val="28"/>
        </w:rPr>
        <w:lastRenderedPageBreak/>
        <w:t xml:space="preserve">2. </w:t>
      </w:r>
      <w:r w:rsidR="00B540EE" w:rsidRPr="002D7555">
        <w:rPr>
          <w:rFonts w:ascii="Times New Roman" w:hAnsi="Times New Roman"/>
          <w:b/>
          <w:color w:val="auto"/>
          <w:sz w:val="28"/>
          <w:szCs w:val="28"/>
        </w:rPr>
        <w:t>Содержательный раздел</w:t>
      </w:r>
      <w:bookmarkEnd w:id="64"/>
      <w:r w:rsidR="0081481A" w:rsidRPr="002D7555">
        <w:rPr>
          <w:rFonts w:ascii="Times New Roman" w:hAnsi="Times New Roman"/>
          <w:b/>
          <w:color w:val="auto"/>
          <w:sz w:val="28"/>
          <w:szCs w:val="28"/>
        </w:rPr>
        <w:t xml:space="preserve"> основной образовательной программы основного общего образования</w:t>
      </w:r>
      <w:bookmarkEnd w:id="65"/>
      <w:bookmarkEnd w:id="66"/>
    </w:p>
    <w:p w:rsidR="00BC7975" w:rsidRPr="002D7555" w:rsidRDefault="00BC7975" w:rsidP="00731D9E">
      <w:pPr>
        <w:pStyle w:val="2"/>
        <w:rPr>
          <w:sz w:val="16"/>
          <w:szCs w:val="16"/>
        </w:rPr>
      </w:pPr>
      <w:bookmarkStart w:id="67" w:name="_Toc406059004"/>
      <w:bookmarkStart w:id="68" w:name="_Toc409691657"/>
      <w:bookmarkStart w:id="69" w:name="_Toc410653981"/>
      <w:bookmarkStart w:id="70" w:name="_Toc414553167"/>
    </w:p>
    <w:p w:rsidR="00B540EE" w:rsidRPr="002D7555" w:rsidRDefault="001E2A07" w:rsidP="002D7555">
      <w:pPr>
        <w:pStyle w:val="2"/>
        <w:ind w:firstLine="0"/>
        <w:rPr>
          <w:sz w:val="24"/>
          <w:szCs w:val="24"/>
        </w:rPr>
      </w:pPr>
      <w:r w:rsidRPr="002D7555">
        <w:rPr>
          <w:sz w:val="24"/>
          <w:szCs w:val="24"/>
        </w:rPr>
        <w:t xml:space="preserve">2.1. </w:t>
      </w:r>
      <w:r w:rsidR="00B540EE" w:rsidRPr="002D7555">
        <w:rPr>
          <w:sz w:val="24"/>
          <w:szCs w:val="24"/>
        </w:rPr>
        <w:t>Программа развития универсальных учебных действий, включающ</w:t>
      </w:r>
      <w:r w:rsidR="00CB2E36" w:rsidRPr="002D7555">
        <w:rPr>
          <w:sz w:val="24"/>
          <w:szCs w:val="24"/>
        </w:rPr>
        <w:t>ая</w:t>
      </w:r>
      <w:r w:rsidR="00B540EE" w:rsidRPr="002D7555">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67"/>
      <w:bookmarkEnd w:id="68"/>
      <w:bookmarkEnd w:id="69"/>
      <w:bookmarkEnd w:id="70"/>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Структура настоящей программы развития универсальных учебных действий (</w:t>
      </w:r>
      <w:r w:rsidR="0021451B" w:rsidRPr="00164F33">
        <w:rPr>
          <w:rFonts w:ascii="Times New Roman" w:hAnsi="Times New Roman"/>
          <w:sz w:val="22"/>
          <w:szCs w:val="22"/>
        </w:rPr>
        <w:t>УУД</w:t>
      </w:r>
      <w:r w:rsidRPr="00164F33">
        <w:rPr>
          <w:rFonts w:ascii="Times New Roman" w:hAnsi="Times New Roman"/>
          <w:sz w:val="22"/>
          <w:szCs w:val="22"/>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B540EE" w:rsidRPr="002D7555"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16"/>
          <w:szCs w:val="16"/>
        </w:rPr>
      </w:pPr>
    </w:p>
    <w:p w:rsidR="00B540EE" w:rsidRDefault="0021451B" w:rsidP="006C1C07">
      <w:pPr>
        <w:pStyle w:val="a7"/>
        <w:widowControl w:val="0"/>
        <w:tabs>
          <w:tab w:val="left" w:pos="567"/>
        </w:tabs>
        <w:spacing w:before="0" w:beforeAutospacing="0" w:after="0" w:afterAutospacing="0" w:line="360" w:lineRule="auto"/>
        <w:jc w:val="both"/>
        <w:rPr>
          <w:rFonts w:ascii="Times New Roman" w:hAnsi="Times New Roman"/>
          <w:b/>
        </w:rPr>
      </w:pPr>
      <w:r w:rsidRPr="002D7555">
        <w:rPr>
          <w:rFonts w:ascii="Times New Roman" w:hAnsi="Times New Roman"/>
          <w:b/>
        </w:rPr>
        <w:t xml:space="preserve"> </w:t>
      </w:r>
      <w:r w:rsidR="00B540EE" w:rsidRPr="002D7555">
        <w:rPr>
          <w:rFonts w:ascii="Times New Roman" w:hAnsi="Times New Roman"/>
          <w:b/>
        </w:rPr>
        <w:t>Цели и задачи программы, описание ее места и роли в реализации требований ФГОС</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sz w:val="22"/>
          <w:szCs w:val="22"/>
        </w:rPr>
        <w:t>Целью программы</w:t>
      </w:r>
      <w:r w:rsidRPr="00164F33">
        <w:rPr>
          <w:rFonts w:ascii="Times New Roman" w:hAnsi="Times New Roman"/>
          <w:sz w:val="22"/>
          <w:szCs w:val="22"/>
        </w:rPr>
        <w:t xml:space="preserve"> развития </w:t>
      </w:r>
      <w:r w:rsidR="00025D75" w:rsidRPr="00164F33">
        <w:rPr>
          <w:rFonts w:ascii="Times New Roman" w:hAnsi="Times New Roman"/>
          <w:sz w:val="22"/>
          <w:szCs w:val="22"/>
        </w:rPr>
        <w:t>УУД</w:t>
      </w:r>
      <w:r w:rsidRPr="00164F33">
        <w:rPr>
          <w:rFonts w:ascii="Times New Roman" w:hAnsi="Times New Roman"/>
          <w:sz w:val="22"/>
          <w:szCs w:val="22"/>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164F33">
        <w:rPr>
          <w:rFonts w:ascii="Times New Roman" w:hAnsi="Times New Roman"/>
          <w:sz w:val="22"/>
          <w:szCs w:val="22"/>
        </w:rPr>
        <w:t xml:space="preserve"> ООО</w:t>
      </w:r>
      <w:r w:rsidRPr="00164F33">
        <w:rPr>
          <w:rFonts w:ascii="Times New Roman" w:hAnsi="Times New Roman"/>
          <w:sz w:val="22"/>
          <w:szCs w:val="22"/>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 xml:space="preserve">В соответствии с указанной целью программа развития УУД в основной школе определяет следующие </w:t>
      </w:r>
      <w:r w:rsidRPr="00164F33">
        <w:rPr>
          <w:rFonts w:ascii="Times New Roman" w:hAnsi="Times New Roman"/>
          <w:b/>
          <w:bCs/>
          <w:sz w:val="22"/>
          <w:szCs w:val="22"/>
        </w:rPr>
        <w:t>задачи</w:t>
      </w:r>
      <w:r w:rsidRPr="00164F33">
        <w:rPr>
          <w:rFonts w:ascii="Times New Roman" w:hAnsi="Times New Roman"/>
          <w:sz w:val="22"/>
          <w:szCs w:val="22"/>
        </w:rPr>
        <w:t>:</w:t>
      </w:r>
    </w:p>
    <w:p w:rsidR="00B540EE" w:rsidRPr="00164F33" w:rsidRDefault="00B540EE" w:rsidP="00001F66">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164F33" w:rsidRDefault="00B540EE" w:rsidP="00001F66">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164F33" w:rsidRDefault="00B540EE" w:rsidP="00001F66">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включение развивающих задач как в урочную, так и внеурочную деятельность обучающихся;</w:t>
      </w:r>
    </w:p>
    <w:p w:rsidR="00B540EE" w:rsidRPr="00164F33" w:rsidRDefault="00B540EE" w:rsidP="00001F66">
      <w:pPr>
        <w:pStyle w:val="a7"/>
        <w:widowControl w:val="0"/>
        <w:numPr>
          <w:ilvl w:val="0"/>
          <w:numId w:val="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164F33" w:rsidRDefault="00B540EE" w:rsidP="002D7555">
      <w:pPr>
        <w:pStyle w:val="a7"/>
        <w:widowControl w:val="0"/>
        <w:tabs>
          <w:tab w:val="left" w:pos="567"/>
        </w:tabs>
        <w:spacing w:before="0" w:beforeAutospacing="0" w:after="0" w:afterAutospacing="0" w:line="360" w:lineRule="auto"/>
        <w:ind w:firstLine="426"/>
        <w:jc w:val="both"/>
        <w:rPr>
          <w:rFonts w:ascii="Times New Roman" w:hAnsi="Times New Roman"/>
          <w:sz w:val="22"/>
          <w:szCs w:val="22"/>
        </w:rPr>
      </w:pPr>
      <w:r w:rsidRPr="00164F33">
        <w:rPr>
          <w:rFonts w:ascii="Times New Roman" w:hAnsi="Times New Roman"/>
          <w:sz w:val="22"/>
          <w:szCs w:val="22"/>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164F33">
        <w:rPr>
          <w:rFonts w:ascii="Times New Roman" w:hAnsi="Times New Roman"/>
          <w:sz w:val="22"/>
          <w:szCs w:val="22"/>
        </w:rPr>
        <w:t>УУД</w:t>
      </w:r>
      <w:r w:rsidRPr="00164F33">
        <w:rPr>
          <w:rFonts w:ascii="Times New Roman" w:hAnsi="Times New Roman"/>
          <w:sz w:val="22"/>
          <w:szCs w:val="22"/>
        </w:rPr>
        <w:t xml:space="preserve"> представляют собой целостную взаимосвязанную систему, определяемую общей логикой возрастного развития.</w:t>
      </w:r>
    </w:p>
    <w:p w:rsidR="00B540EE" w:rsidRPr="00164F33" w:rsidRDefault="00B540EE" w:rsidP="002D7555">
      <w:pPr>
        <w:pStyle w:val="a7"/>
        <w:widowControl w:val="0"/>
        <w:tabs>
          <w:tab w:val="left" w:pos="567"/>
        </w:tabs>
        <w:spacing w:before="0" w:beforeAutospacing="0" w:after="0" w:afterAutospacing="0" w:line="360" w:lineRule="auto"/>
        <w:ind w:firstLine="426"/>
        <w:jc w:val="both"/>
        <w:rPr>
          <w:rFonts w:ascii="Times New Roman" w:hAnsi="Times New Roman"/>
          <w:sz w:val="22"/>
          <w:szCs w:val="22"/>
        </w:rPr>
      </w:pPr>
      <w:r w:rsidRPr="00164F33">
        <w:rPr>
          <w:rFonts w:ascii="Times New Roman" w:hAnsi="Times New Roman"/>
          <w:sz w:val="22"/>
          <w:szCs w:val="22"/>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C1C07" w:rsidRDefault="006C1C07" w:rsidP="006C1C07">
      <w:pPr>
        <w:pStyle w:val="a7"/>
        <w:widowControl w:val="0"/>
        <w:tabs>
          <w:tab w:val="left" w:pos="567"/>
        </w:tabs>
        <w:spacing w:before="0" w:beforeAutospacing="0" w:after="0" w:afterAutospacing="0" w:line="360" w:lineRule="auto"/>
        <w:jc w:val="both"/>
        <w:rPr>
          <w:rFonts w:ascii="Times New Roman" w:hAnsi="Times New Roman"/>
          <w:b/>
        </w:rPr>
      </w:pPr>
    </w:p>
    <w:p w:rsidR="00B540EE" w:rsidRPr="002D7555" w:rsidRDefault="00B540EE" w:rsidP="006C1C07">
      <w:pPr>
        <w:pStyle w:val="a7"/>
        <w:widowControl w:val="0"/>
        <w:tabs>
          <w:tab w:val="left" w:pos="567"/>
        </w:tabs>
        <w:spacing w:before="0" w:beforeAutospacing="0" w:after="0" w:afterAutospacing="0" w:line="360" w:lineRule="auto"/>
        <w:jc w:val="both"/>
        <w:rPr>
          <w:rFonts w:ascii="Times New Roman" w:hAnsi="Times New Roman"/>
          <w:b/>
        </w:rPr>
      </w:pPr>
      <w:r w:rsidRPr="002D7555">
        <w:rPr>
          <w:rFonts w:ascii="Times New Roman" w:hAnsi="Times New Roman"/>
          <w:b/>
        </w:rPr>
        <w:t xml:space="preserve">Описание понятий, функций, состава и характеристик универсальных учебных </w:t>
      </w:r>
      <w:r w:rsidRPr="002D7555">
        <w:rPr>
          <w:rFonts w:ascii="Times New Roman" w:hAnsi="Times New Roman"/>
          <w:b/>
        </w:rPr>
        <w:lastRenderedPageBreak/>
        <w:t>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К принципам формиро</w:t>
      </w:r>
      <w:r w:rsidR="007139E7" w:rsidRPr="00164F33">
        <w:rPr>
          <w:rFonts w:ascii="Times New Roman" w:hAnsi="Times New Roman"/>
          <w:sz w:val="22"/>
          <w:szCs w:val="22"/>
        </w:rPr>
        <w:t>вания УУД в основной школе надо</w:t>
      </w:r>
      <w:r w:rsidRPr="00164F33">
        <w:rPr>
          <w:rFonts w:ascii="Times New Roman" w:hAnsi="Times New Roman"/>
          <w:sz w:val="22"/>
          <w:szCs w:val="22"/>
        </w:rPr>
        <w:t xml:space="preserve"> отнести следующие:</w:t>
      </w:r>
    </w:p>
    <w:p w:rsidR="00B540EE" w:rsidRPr="00164F33" w:rsidRDefault="00B540EE" w:rsidP="00001F66">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формирование УУД – задача, сквозная для всего образовательного процесса (урочная, внеурочная деятельность);</w:t>
      </w:r>
    </w:p>
    <w:p w:rsidR="00B540EE" w:rsidRPr="00164F33" w:rsidRDefault="00B540EE" w:rsidP="00001F66">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формирование УУД обязательно требует работы с предметным или междисципдинарным содержанием;</w:t>
      </w:r>
    </w:p>
    <w:p w:rsidR="00B540EE" w:rsidRPr="00164F33" w:rsidRDefault="00AD4F13" w:rsidP="00001F66">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2"/>
          <w:szCs w:val="22"/>
        </w:rPr>
      </w:pPr>
      <w:r>
        <w:rPr>
          <w:rFonts w:ascii="Times New Roman" w:hAnsi="Times New Roman"/>
          <w:sz w:val="22"/>
          <w:szCs w:val="22"/>
        </w:rPr>
        <w:t>ЧУОО «Александровская гимназия»</w:t>
      </w:r>
      <w:r w:rsidR="007139E7" w:rsidRPr="00164F33">
        <w:rPr>
          <w:rFonts w:ascii="Times New Roman" w:hAnsi="Times New Roman"/>
          <w:sz w:val="22"/>
          <w:szCs w:val="22"/>
        </w:rPr>
        <w:t xml:space="preserve"> в рамках своей ООП сама определяет</w:t>
      </w:r>
      <w:r w:rsidR="00B540EE" w:rsidRPr="00164F33">
        <w:rPr>
          <w:rFonts w:ascii="Times New Roman" w:hAnsi="Times New Roman"/>
          <w:sz w:val="22"/>
          <w:szCs w:val="22"/>
        </w:rPr>
        <w:t xml:space="preserve">, на каком именно материале (в том числе в рамках учебной и внеучебной деятельности) </w:t>
      </w:r>
      <w:r w:rsidR="007139E7" w:rsidRPr="00164F33">
        <w:rPr>
          <w:rFonts w:ascii="Times New Roman" w:hAnsi="Times New Roman"/>
          <w:sz w:val="22"/>
          <w:szCs w:val="22"/>
        </w:rPr>
        <w:t xml:space="preserve">необходимо </w:t>
      </w:r>
      <w:r w:rsidR="00B540EE" w:rsidRPr="00164F33">
        <w:rPr>
          <w:rFonts w:ascii="Times New Roman" w:hAnsi="Times New Roman"/>
          <w:sz w:val="22"/>
          <w:szCs w:val="22"/>
        </w:rPr>
        <w:t>реализовывать программу по развитию УУД;</w:t>
      </w:r>
    </w:p>
    <w:p w:rsidR="00B540EE" w:rsidRPr="00164F33" w:rsidRDefault="00B540EE" w:rsidP="00001F66">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164F33" w:rsidRDefault="00B540EE" w:rsidP="00001F66">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отход от понимания урока как ключевой единицы образова</w:t>
      </w:r>
      <w:r w:rsidR="00822FCF" w:rsidRPr="00164F33">
        <w:rPr>
          <w:rFonts w:ascii="Times New Roman" w:hAnsi="Times New Roman"/>
          <w:sz w:val="22"/>
          <w:szCs w:val="22"/>
        </w:rPr>
        <w:t>тельного процесса (</w:t>
      </w:r>
      <w:r w:rsidRPr="00164F33">
        <w:rPr>
          <w:rFonts w:ascii="Times New Roman" w:hAnsi="Times New Roman"/>
          <w:sz w:val="22"/>
          <w:szCs w:val="22"/>
        </w:rPr>
        <w:t>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164F33" w:rsidRDefault="00B540EE" w:rsidP="00001F66">
      <w:pPr>
        <w:pStyle w:val="a7"/>
        <w:widowControl w:val="0"/>
        <w:numPr>
          <w:ilvl w:val="0"/>
          <w:numId w:val="2"/>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при составлении учебного</w:t>
      </w:r>
      <w:r w:rsidR="00822FCF" w:rsidRPr="00164F33">
        <w:rPr>
          <w:rFonts w:ascii="Times New Roman" w:hAnsi="Times New Roman"/>
          <w:sz w:val="22"/>
          <w:szCs w:val="22"/>
        </w:rPr>
        <w:t xml:space="preserve"> плана и расписания </w:t>
      </w:r>
      <w:r w:rsidRPr="00164F33">
        <w:rPr>
          <w:rFonts w:ascii="Times New Roman" w:hAnsi="Times New Roman"/>
          <w:sz w:val="22"/>
          <w:szCs w:val="22"/>
        </w:rPr>
        <w:t xml:space="preserve">сделан акцент на нелинейность, наличие элективных компонентов, вариативность, индивидуализацию. </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По отношению к начальной шко</w:t>
      </w:r>
      <w:r w:rsidR="00822FCF" w:rsidRPr="00164F33">
        <w:rPr>
          <w:rFonts w:ascii="Times New Roman" w:hAnsi="Times New Roman"/>
          <w:sz w:val="22"/>
          <w:szCs w:val="22"/>
        </w:rPr>
        <w:t>ле программа развития УУД сохраняет</w:t>
      </w:r>
      <w:r w:rsidRPr="00164F33">
        <w:rPr>
          <w:rFonts w:ascii="Times New Roman" w:hAnsi="Times New Roman"/>
          <w:sz w:val="22"/>
          <w:szCs w:val="22"/>
        </w:rPr>
        <w:t xml:space="preserve"> преемственност</w:t>
      </w:r>
      <w:r w:rsidR="00822FCF" w:rsidRPr="00164F33">
        <w:rPr>
          <w:rFonts w:ascii="Times New Roman" w:hAnsi="Times New Roman"/>
          <w:sz w:val="22"/>
          <w:szCs w:val="22"/>
        </w:rPr>
        <w:t>ь, однако</w:t>
      </w:r>
      <w:r w:rsidRPr="00164F33">
        <w:rPr>
          <w:rFonts w:ascii="Times New Roman" w:hAnsi="Times New Roman"/>
          <w:sz w:val="22"/>
          <w:szCs w:val="22"/>
        </w:rPr>
        <w:t xml:space="preserve"> учебная деят</w:t>
      </w:r>
      <w:r w:rsidR="00822FCF" w:rsidRPr="00164F33">
        <w:rPr>
          <w:rFonts w:ascii="Times New Roman" w:hAnsi="Times New Roman"/>
          <w:sz w:val="22"/>
          <w:szCs w:val="22"/>
        </w:rPr>
        <w:t>ельность в основной школе приближена</w:t>
      </w:r>
      <w:r w:rsidRPr="00164F33">
        <w:rPr>
          <w:rFonts w:ascii="Times New Roman" w:hAnsi="Times New Roman"/>
          <w:sz w:val="22"/>
          <w:szCs w:val="22"/>
        </w:rPr>
        <w:t xml:space="preserve"> к самостоятельному поиску теоретических знаний и общих способов действий. В этом смысле, работая на этап</w:t>
      </w:r>
      <w:r w:rsidR="00822FCF" w:rsidRPr="00164F33">
        <w:rPr>
          <w:rFonts w:ascii="Times New Roman" w:hAnsi="Times New Roman"/>
          <w:sz w:val="22"/>
          <w:szCs w:val="22"/>
        </w:rPr>
        <w:t>е основной школы, педагог удерживает</w:t>
      </w:r>
      <w:r w:rsidRPr="00164F33">
        <w:rPr>
          <w:rFonts w:ascii="Times New Roman" w:hAnsi="Times New Roman"/>
          <w:sz w:val="22"/>
          <w:szCs w:val="22"/>
        </w:rPr>
        <w:t xml:space="preserve">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164F33"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164F33">
        <w:rPr>
          <w:rFonts w:ascii="Times New Roman" w:hAnsi="Times New Roman"/>
          <w:sz w:val="22"/>
          <w:szCs w:val="22"/>
        </w:rPr>
        <w:t>УУД</w:t>
      </w:r>
      <w:r w:rsidRPr="00164F33">
        <w:rPr>
          <w:rFonts w:ascii="Times New Roman" w:hAnsi="Times New Roman"/>
          <w:sz w:val="22"/>
          <w:szCs w:val="22"/>
        </w:rPr>
        <w:t xml:space="preserve"> как основа учебного сотрудничества и умения учиться в общении. </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Для успешной де</w:t>
      </w:r>
      <w:r w:rsidR="00822FCF" w:rsidRPr="00164F33">
        <w:rPr>
          <w:rFonts w:ascii="Times New Roman" w:hAnsi="Times New Roman"/>
          <w:sz w:val="22"/>
          <w:szCs w:val="22"/>
        </w:rPr>
        <w:t>ятельности по развитию УУД проводятся</w:t>
      </w:r>
      <w:r w:rsidRPr="00164F33">
        <w:rPr>
          <w:rFonts w:ascii="Times New Roman" w:hAnsi="Times New Roman"/>
          <w:sz w:val="22"/>
          <w:szCs w:val="22"/>
        </w:rPr>
        <w:t xml:space="preserve">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164F33" w:rsidRDefault="00B540EE" w:rsidP="007C04C5">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 xml:space="preserve">Решение задачи формирования </w:t>
      </w:r>
      <w:r w:rsidR="00A428B9" w:rsidRPr="00164F33">
        <w:rPr>
          <w:rFonts w:ascii="Times New Roman" w:hAnsi="Times New Roman"/>
          <w:sz w:val="22"/>
          <w:szCs w:val="22"/>
        </w:rPr>
        <w:t>УУД</w:t>
      </w:r>
      <w:r w:rsidRPr="00164F33">
        <w:rPr>
          <w:rFonts w:ascii="Times New Roman" w:hAnsi="Times New Roman"/>
          <w:sz w:val="22"/>
          <w:szCs w:val="22"/>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C7975" w:rsidRPr="002D7555" w:rsidRDefault="00BC7975" w:rsidP="002D7555">
      <w:pPr>
        <w:pStyle w:val="a7"/>
        <w:widowControl w:val="0"/>
        <w:tabs>
          <w:tab w:val="left" w:pos="567"/>
        </w:tabs>
        <w:spacing w:before="0" w:beforeAutospacing="0" w:after="0" w:afterAutospacing="0" w:line="360" w:lineRule="auto"/>
        <w:ind w:firstLine="709"/>
        <w:jc w:val="both"/>
        <w:rPr>
          <w:rFonts w:ascii="Times New Roman" w:hAnsi="Times New Roman"/>
          <w:b/>
        </w:rPr>
      </w:pPr>
    </w:p>
    <w:p w:rsidR="00B540EE" w:rsidRPr="002D7555" w:rsidRDefault="00B540EE" w:rsidP="006C1C07">
      <w:pPr>
        <w:pStyle w:val="a7"/>
        <w:widowControl w:val="0"/>
        <w:tabs>
          <w:tab w:val="left" w:pos="567"/>
        </w:tabs>
        <w:spacing w:before="0" w:beforeAutospacing="0" w:after="0" w:afterAutospacing="0" w:line="360" w:lineRule="auto"/>
        <w:rPr>
          <w:rFonts w:ascii="Times New Roman" w:hAnsi="Times New Roman"/>
          <w:b/>
        </w:rPr>
      </w:pPr>
      <w:r w:rsidRPr="002D7555">
        <w:rPr>
          <w:rFonts w:ascii="Times New Roman" w:hAnsi="Times New Roman"/>
          <w:b/>
        </w:rPr>
        <w:lastRenderedPageBreak/>
        <w:t>Типовые задачи применения универсальных учебных действий</w:t>
      </w:r>
    </w:p>
    <w:p w:rsidR="00B540EE" w:rsidRPr="00164F33" w:rsidRDefault="00822FCF">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Задачи на применение УУД строятся</w:t>
      </w:r>
      <w:r w:rsidR="00B540EE" w:rsidRPr="00164F33">
        <w:rPr>
          <w:rFonts w:ascii="Times New Roman" w:hAnsi="Times New Roman"/>
          <w:sz w:val="22"/>
          <w:szCs w:val="22"/>
        </w:rPr>
        <w:t xml:space="preserve">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Различаются два типа заданий, связанных с УУД:</w:t>
      </w:r>
    </w:p>
    <w:p w:rsidR="00B540EE" w:rsidRPr="00164F33" w:rsidRDefault="00B540EE" w:rsidP="00001F66">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задания, позволяющие в рамках образовательного процесса сформировать УУД;</w:t>
      </w:r>
    </w:p>
    <w:p w:rsidR="00B540EE" w:rsidRPr="00164F33" w:rsidRDefault="00B540EE" w:rsidP="00001F66">
      <w:pPr>
        <w:pStyle w:val="a7"/>
        <w:widowControl w:val="0"/>
        <w:numPr>
          <w:ilvl w:val="0"/>
          <w:numId w:val="10"/>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задания, позволяющие диагностировать уровень сформированности УУД.</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 xml:space="preserve">В </w:t>
      </w:r>
      <w:r w:rsidR="00822FCF" w:rsidRPr="00164F33">
        <w:rPr>
          <w:rFonts w:ascii="Times New Roman" w:hAnsi="Times New Roman"/>
          <w:sz w:val="22"/>
          <w:szCs w:val="22"/>
        </w:rPr>
        <w:t>первом случае задание</w:t>
      </w:r>
      <w:r w:rsidRPr="00164F33">
        <w:rPr>
          <w:rFonts w:ascii="Times New Roman" w:hAnsi="Times New Roman"/>
          <w:sz w:val="22"/>
          <w:szCs w:val="22"/>
        </w:rPr>
        <w:t xml:space="preserve">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Во втором сл</w:t>
      </w:r>
      <w:r w:rsidR="00822FCF" w:rsidRPr="00164F33">
        <w:rPr>
          <w:rFonts w:ascii="Times New Roman" w:hAnsi="Times New Roman"/>
          <w:sz w:val="22"/>
          <w:szCs w:val="22"/>
        </w:rPr>
        <w:t xml:space="preserve">учае задание </w:t>
      </w:r>
      <w:r w:rsidRPr="00164F33">
        <w:rPr>
          <w:rFonts w:ascii="Times New Roman" w:hAnsi="Times New Roman"/>
          <w:sz w:val="22"/>
          <w:szCs w:val="22"/>
        </w:rPr>
        <w:t>сконструировано таким образом, чтобы проявлять способность учащегося применять какое-то конкретное универсальное учебное действие.</w:t>
      </w:r>
    </w:p>
    <w:p w:rsidR="00B540EE" w:rsidRPr="00164F33" w:rsidRDefault="00822FCF" w:rsidP="0012121B">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В основной школе используются</w:t>
      </w:r>
      <w:r w:rsidR="00B540EE" w:rsidRPr="00164F33">
        <w:rPr>
          <w:rFonts w:ascii="Times New Roman" w:hAnsi="Times New Roman"/>
          <w:sz w:val="22"/>
          <w:szCs w:val="22"/>
        </w:rPr>
        <w:t xml:space="preserve"> в том числе следующие типы задач:</w:t>
      </w:r>
    </w:p>
    <w:p w:rsidR="00B540EE" w:rsidRPr="00164F33"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1</w:t>
      </w:r>
      <w:r w:rsidR="00B540EE" w:rsidRPr="00164F33">
        <w:rPr>
          <w:rFonts w:ascii="Times New Roman" w:hAnsi="Times New Roman"/>
          <w:sz w:val="22"/>
          <w:szCs w:val="22"/>
        </w:rPr>
        <w:t xml:space="preserve">. Задачи, формирующие коммуникативные </w:t>
      </w:r>
      <w:r w:rsidR="00A428B9" w:rsidRPr="00164F33">
        <w:rPr>
          <w:rFonts w:ascii="Times New Roman" w:hAnsi="Times New Roman"/>
          <w:sz w:val="22"/>
          <w:szCs w:val="22"/>
        </w:rPr>
        <w:t>УУД</w:t>
      </w:r>
      <w:r w:rsidR="00B540EE" w:rsidRPr="00164F33">
        <w:rPr>
          <w:rFonts w:ascii="Times New Roman" w:hAnsi="Times New Roman"/>
          <w:sz w:val="22"/>
          <w:szCs w:val="22"/>
        </w:rPr>
        <w:t>:</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на учет позиции партнера;</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на организацию и осуществление сотрудничества;</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на передачу информации и отображение предметного содержания;</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тренинги коммуникативных навыков;</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ролевые игры.</w:t>
      </w:r>
    </w:p>
    <w:p w:rsidR="00B540EE" w:rsidRPr="00164F33"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2</w:t>
      </w:r>
      <w:r w:rsidR="00B540EE" w:rsidRPr="00164F33">
        <w:rPr>
          <w:rFonts w:ascii="Times New Roman" w:hAnsi="Times New Roman"/>
          <w:sz w:val="22"/>
          <w:szCs w:val="22"/>
        </w:rPr>
        <w:t xml:space="preserve">. Задачи, формирующие познавательные </w:t>
      </w:r>
      <w:r w:rsidR="00A428B9" w:rsidRPr="00164F33">
        <w:rPr>
          <w:rFonts w:ascii="Times New Roman" w:hAnsi="Times New Roman"/>
          <w:sz w:val="22"/>
          <w:szCs w:val="22"/>
        </w:rPr>
        <w:t>УУД</w:t>
      </w:r>
      <w:r w:rsidRPr="00164F33">
        <w:rPr>
          <w:rFonts w:ascii="Times New Roman" w:hAnsi="Times New Roman"/>
          <w:sz w:val="22"/>
          <w:szCs w:val="22"/>
        </w:rPr>
        <w:t>:</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проекты на выстраивание стратегии поиска решения задач;</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задачи на сериацию, сравнение, оценивание;</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проведение эмпирического исследования;</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проведение теоретического исследования;</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смысловое чтение.</w:t>
      </w:r>
    </w:p>
    <w:p w:rsidR="00B540EE" w:rsidRPr="00164F33"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3</w:t>
      </w:r>
      <w:r w:rsidR="00B540EE" w:rsidRPr="00164F33">
        <w:rPr>
          <w:rFonts w:ascii="Times New Roman" w:hAnsi="Times New Roman"/>
          <w:sz w:val="22"/>
          <w:szCs w:val="22"/>
        </w:rPr>
        <w:t xml:space="preserve">. Задачи, формирующие регулятивные </w:t>
      </w:r>
      <w:r w:rsidR="00A428B9" w:rsidRPr="00164F33">
        <w:rPr>
          <w:rFonts w:ascii="Times New Roman" w:hAnsi="Times New Roman"/>
          <w:sz w:val="22"/>
          <w:szCs w:val="22"/>
        </w:rPr>
        <w:t>УУД</w:t>
      </w:r>
      <w:r w:rsidR="00B540EE" w:rsidRPr="00164F33">
        <w:rPr>
          <w:rFonts w:ascii="Times New Roman" w:hAnsi="Times New Roman"/>
          <w:sz w:val="22"/>
          <w:szCs w:val="22"/>
        </w:rPr>
        <w:t>:</w:t>
      </w:r>
    </w:p>
    <w:p w:rsidR="00B540EE" w:rsidRPr="00164F33" w:rsidRDefault="00B540EE"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на планирование;</w:t>
      </w:r>
    </w:p>
    <w:p w:rsidR="00B540EE" w:rsidRPr="00164F33" w:rsidRDefault="0021451B"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на </w:t>
      </w:r>
      <w:r w:rsidR="00B540EE" w:rsidRPr="00164F33">
        <w:rPr>
          <w:rFonts w:ascii="Times New Roman" w:hAnsi="Times New Roman"/>
          <w:sz w:val="22"/>
          <w:szCs w:val="22"/>
        </w:rPr>
        <w:t>ориентировку в ситуации;</w:t>
      </w:r>
    </w:p>
    <w:p w:rsidR="00B540EE" w:rsidRPr="00164F33" w:rsidRDefault="0021451B"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на </w:t>
      </w:r>
      <w:r w:rsidR="00B540EE" w:rsidRPr="00164F33">
        <w:rPr>
          <w:rFonts w:ascii="Times New Roman" w:hAnsi="Times New Roman"/>
          <w:sz w:val="22"/>
          <w:szCs w:val="22"/>
        </w:rPr>
        <w:t>прогнозирование;</w:t>
      </w:r>
    </w:p>
    <w:p w:rsidR="00B540EE" w:rsidRPr="00164F33" w:rsidRDefault="0021451B"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на </w:t>
      </w:r>
      <w:r w:rsidR="00B540EE" w:rsidRPr="00164F33">
        <w:rPr>
          <w:rFonts w:ascii="Times New Roman" w:hAnsi="Times New Roman"/>
          <w:sz w:val="22"/>
          <w:szCs w:val="22"/>
        </w:rPr>
        <w:t>целеполагание;</w:t>
      </w:r>
    </w:p>
    <w:p w:rsidR="00B540EE" w:rsidRPr="00164F33" w:rsidRDefault="0021451B"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на </w:t>
      </w:r>
      <w:r w:rsidR="00B540EE" w:rsidRPr="00164F33">
        <w:rPr>
          <w:rFonts w:ascii="Times New Roman" w:hAnsi="Times New Roman"/>
          <w:sz w:val="22"/>
          <w:szCs w:val="22"/>
        </w:rPr>
        <w:t>принятие решения;</w:t>
      </w:r>
    </w:p>
    <w:p w:rsidR="00B540EE" w:rsidRPr="00164F33" w:rsidRDefault="0021451B" w:rsidP="00001F66">
      <w:pPr>
        <w:pStyle w:val="a7"/>
        <w:widowControl w:val="0"/>
        <w:numPr>
          <w:ilvl w:val="0"/>
          <w:numId w:val="9"/>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на </w:t>
      </w:r>
      <w:r w:rsidR="00B540EE" w:rsidRPr="00164F33">
        <w:rPr>
          <w:rFonts w:ascii="Times New Roman" w:hAnsi="Times New Roman"/>
          <w:sz w:val="22"/>
          <w:szCs w:val="22"/>
        </w:rPr>
        <w:t>самоконтроль.</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 xml:space="preserve">Развитию регулятивных </w:t>
      </w:r>
      <w:r w:rsidR="00A428B9" w:rsidRPr="00164F33">
        <w:rPr>
          <w:rFonts w:ascii="Times New Roman" w:hAnsi="Times New Roman"/>
          <w:sz w:val="22"/>
          <w:szCs w:val="22"/>
        </w:rPr>
        <w:t>УУД</w:t>
      </w:r>
      <w:r w:rsidRPr="00164F33">
        <w:rPr>
          <w:rFonts w:ascii="Times New Roman" w:hAnsi="Times New Roman"/>
          <w:sz w:val="22"/>
          <w:szCs w:val="22"/>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lastRenderedPageBreak/>
        <w:t xml:space="preserve">Распределение материала и типовых задач по различным предметам не является жестким, начальное освоение одних и тех же </w:t>
      </w:r>
      <w:r w:rsidR="00A428B9" w:rsidRPr="00164F33">
        <w:rPr>
          <w:rFonts w:ascii="Times New Roman" w:hAnsi="Times New Roman"/>
          <w:sz w:val="22"/>
          <w:szCs w:val="22"/>
        </w:rPr>
        <w:t>УУД</w:t>
      </w:r>
      <w:r w:rsidR="00822FCF" w:rsidRPr="00164F33">
        <w:rPr>
          <w:rFonts w:ascii="Times New Roman" w:hAnsi="Times New Roman"/>
          <w:sz w:val="22"/>
          <w:szCs w:val="22"/>
        </w:rPr>
        <w:t xml:space="preserve"> и закрепление освоенного происходит</w:t>
      </w:r>
      <w:r w:rsidRPr="00164F33">
        <w:rPr>
          <w:rFonts w:ascii="Times New Roman" w:hAnsi="Times New Roman"/>
          <w:sz w:val="22"/>
          <w:szCs w:val="22"/>
        </w:rPr>
        <w:t xml:space="preserve"> в ходе занятий по разным предметам. Распределение типовых з</w:t>
      </w:r>
      <w:r w:rsidR="00822FCF" w:rsidRPr="00164F33">
        <w:rPr>
          <w:rFonts w:ascii="Times New Roman" w:hAnsi="Times New Roman"/>
          <w:sz w:val="22"/>
          <w:szCs w:val="22"/>
        </w:rPr>
        <w:t>адач внутри предмета</w:t>
      </w:r>
      <w:r w:rsidRPr="00164F33">
        <w:rPr>
          <w:rFonts w:ascii="Times New Roman" w:hAnsi="Times New Roman"/>
          <w:sz w:val="22"/>
          <w:szCs w:val="22"/>
        </w:rPr>
        <w:t xml:space="preserve"> направлено на достижение баланса между временем освоения и временем использования соответствующих действий. </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Задач</w:t>
      </w:r>
      <w:r w:rsidR="00822FCF" w:rsidRPr="00164F33">
        <w:rPr>
          <w:rFonts w:ascii="Times New Roman" w:hAnsi="Times New Roman"/>
          <w:sz w:val="22"/>
          <w:szCs w:val="22"/>
        </w:rPr>
        <w:t>и на применение УУД носят</w:t>
      </w:r>
      <w:r w:rsidRPr="00164F33">
        <w:rPr>
          <w:rFonts w:ascii="Times New Roman" w:hAnsi="Times New Roman"/>
          <w:sz w:val="22"/>
          <w:szCs w:val="22"/>
        </w:rPr>
        <w:t xml:space="preserve"> как открытый, так и закрытый характер. При работе с задачами на применение УУД для оцени</w:t>
      </w:r>
      <w:r w:rsidR="00822FCF" w:rsidRPr="00164F33">
        <w:rPr>
          <w:rFonts w:ascii="Times New Roman" w:hAnsi="Times New Roman"/>
          <w:sz w:val="22"/>
          <w:szCs w:val="22"/>
        </w:rPr>
        <w:t>вания результативности практикуются</w:t>
      </w:r>
      <w:r w:rsidRPr="00164F33">
        <w:rPr>
          <w:rFonts w:ascii="Times New Roman" w:hAnsi="Times New Roman"/>
          <w:sz w:val="22"/>
          <w:szCs w:val="22"/>
        </w:rPr>
        <w:t xml:space="preserve"> технологии «формирующего оценивания», в том числе бинарную и критериальную оценки.</w:t>
      </w:r>
    </w:p>
    <w:p w:rsidR="00B540EE" w:rsidRPr="00164F33"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2"/>
          <w:szCs w:val="22"/>
        </w:rPr>
      </w:pPr>
    </w:p>
    <w:p w:rsidR="00C66CE5" w:rsidRPr="006C1C07" w:rsidRDefault="00C66CE5" w:rsidP="006C1C07">
      <w:pPr>
        <w:pStyle w:val="a7"/>
        <w:widowControl w:val="0"/>
        <w:tabs>
          <w:tab w:val="left" w:pos="567"/>
        </w:tabs>
        <w:spacing w:before="0" w:beforeAutospacing="0" w:after="0" w:afterAutospacing="0" w:line="360" w:lineRule="auto"/>
        <w:jc w:val="both"/>
        <w:rPr>
          <w:rFonts w:ascii="Times New Roman" w:hAnsi="Times New Roman"/>
          <w:b/>
        </w:rPr>
      </w:pPr>
      <w:r w:rsidRPr="006C1C07">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2D7555" w:rsidRPr="006C1C07" w:rsidRDefault="002D7555" w:rsidP="002D7555">
      <w:pPr>
        <w:pStyle w:val="a7"/>
        <w:widowControl w:val="0"/>
        <w:tabs>
          <w:tab w:val="left" w:pos="567"/>
        </w:tabs>
        <w:spacing w:before="0" w:beforeAutospacing="0" w:after="0" w:afterAutospacing="0" w:line="360" w:lineRule="auto"/>
        <w:ind w:firstLine="709"/>
        <w:jc w:val="both"/>
        <w:rPr>
          <w:rFonts w:ascii="Times New Roman" w:hAnsi="Times New Roman"/>
          <w:b/>
        </w:rPr>
      </w:pPr>
    </w:p>
    <w:p w:rsidR="00B540EE" w:rsidRPr="00164F33"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Одним из путей формирования УУД в основной школе является включение обучающихся в учебно-исследовате</w:t>
      </w:r>
      <w:r w:rsidR="00822FCF" w:rsidRPr="00164F33">
        <w:rPr>
          <w:rFonts w:ascii="Times New Roman" w:hAnsi="Times New Roman"/>
          <w:sz w:val="22"/>
          <w:szCs w:val="22"/>
        </w:rPr>
        <w:t>льскую и проектную деятельность</w:t>
      </w:r>
      <w:r w:rsidRPr="00164F33">
        <w:rPr>
          <w:rFonts w:ascii="Times New Roman" w:hAnsi="Times New Roman"/>
          <w:sz w:val="22"/>
          <w:szCs w:val="22"/>
        </w:rPr>
        <w:t>.</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Специфика</w:t>
      </w:r>
      <w:r w:rsidRPr="00164F33">
        <w:rPr>
          <w:rFonts w:ascii="Times New Roman" w:hAnsi="Times New Roman"/>
          <w:b/>
          <w:bCs/>
          <w:sz w:val="22"/>
          <w:szCs w:val="22"/>
        </w:rPr>
        <w:t xml:space="preserve"> проектной деятельности обучающихся </w:t>
      </w:r>
      <w:r w:rsidRPr="00164F33">
        <w:rPr>
          <w:rFonts w:ascii="Times New Roman" w:hAnsi="Times New Roman"/>
          <w:sz w:val="22"/>
          <w:szCs w:val="22"/>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164F33">
        <w:rPr>
          <w:rFonts w:ascii="Times New Roman" w:hAnsi="Times New Roman"/>
          <w:sz w:val="22"/>
          <w:szCs w:val="22"/>
        </w:rPr>
        <w:t xml:space="preserve"> и </w:t>
      </w:r>
      <w:r w:rsidRPr="00164F33">
        <w:rPr>
          <w:rFonts w:ascii="Times New Roman" w:hAnsi="Times New Roman"/>
          <w:sz w:val="22"/>
          <w:szCs w:val="22"/>
        </w:rPr>
        <w:t>ориентирована на формирование и развитие метапредметных и личностных результатов обучающихся.</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 xml:space="preserve">Особенностью </w:t>
      </w:r>
      <w:r w:rsidRPr="00164F33">
        <w:rPr>
          <w:rFonts w:ascii="Times New Roman" w:hAnsi="Times New Roman"/>
          <w:b/>
          <w:bCs/>
          <w:sz w:val="22"/>
          <w:szCs w:val="22"/>
        </w:rPr>
        <w:t xml:space="preserve">учебно-исследовательской деятельности </w:t>
      </w:r>
      <w:r w:rsidRPr="00164F33">
        <w:rPr>
          <w:rFonts w:ascii="Times New Roman" w:hAnsi="Times New Roman"/>
          <w:sz w:val="22"/>
          <w:szCs w:val="22"/>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 xml:space="preserve">Учебно-исследовательская </w:t>
      </w:r>
      <w:r w:rsidR="00EA1C37" w:rsidRPr="00164F33">
        <w:rPr>
          <w:rFonts w:ascii="Times New Roman" w:hAnsi="Times New Roman"/>
          <w:sz w:val="22"/>
          <w:szCs w:val="22"/>
        </w:rPr>
        <w:t>работа учащихся</w:t>
      </w:r>
      <w:r w:rsidRPr="00164F33">
        <w:rPr>
          <w:rFonts w:ascii="Times New Roman" w:hAnsi="Times New Roman"/>
          <w:sz w:val="22"/>
          <w:szCs w:val="22"/>
        </w:rPr>
        <w:t xml:space="preserve"> организована по двум направлениям:</w:t>
      </w:r>
    </w:p>
    <w:p w:rsidR="00B540EE" w:rsidRPr="00164F33" w:rsidRDefault="00B540EE" w:rsidP="00001F66">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164F33" w:rsidRDefault="00B540EE" w:rsidP="00001F66">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164F33">
        <w:rPr>
          <w:rFonts w:ascii="Times New Roman" w:hAnsi="Times New Roman"/>
          <w:sz w:val="22"/>
          <w:szCs w:val="22"/>
        </w:rPr>
        <w:t xml:space="preserve"> и </w:t>
      </w:r>
      <w:r w:rsidRPr="00164F33">
        <w:rPr>
          <w:rFonts w:ascii="Times New Roman" w:hAnsi="Times New Roman"/>
          <w:sz w:val="22"/>
          <w:szCs w:val="22"/>
        </w:rPr>
        <w:t>др.</w:t>
      </w:r>
    </w:p>
    <w:p w:rsidR="00B540EE" w:rsidRPr="00164F33"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У</w:t>
      </w:r>
      <w:r w:rsidR="00B540EE" w:rsidRPr="00164F33">
        <w:rPr>
          <w:rFonts w:ascii="Times New Roman" w:hAnsi="Times New Roman"/>
          <w:sz w:val="22"/>
          <w:szCs w:val="22"/>
        </w:rPr>
        <w:t>чебно-исследовательская и проектная</w:t>
      </w:r>
      <w:r w:rsidR="00EA1C37" w:rsidRPr="00164F33">
        <w:rPr>
          <w:rFonts w:ascii="Times New Roman" w:hAnsi="Times New Roman"/>
          <w:sz w:val="22"/>
          <w:szCs w:val="22"/>
        </w:rPr>
        <w:t xml:space="preserve"> деятельность обучающихся проводится</w:t>
      </w:r>
      <w:r w:rsidR="00B540EE" w:rsidRPr="00164F33">
        <w:rPr>
          <w:rFonts w:ascii="Times New Roman" w:hAnsi="Times New Roman"/>
          <w:sz w:val="22"/>
          <w:szCs w:val="22"/>
        </w:rPr>
        <w:t xml:space="preserve"> по таким направлениям, как:</w:t>
      </w:r>
    </w:p>
    <w:p w:rsidR="00B540EE" w:rsidRPr="00164F33" w:rsidRDefault="00B540EE" w:rsidP="00001F6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исследовательское;</w:t>
      </w:r>
    </w:p>
    <w:p w:rsidR="00B540EE" w:rsidRPr="00164F33" w:rsidRDefault="00B540EE" w:rsidP="00001F6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инженерное;</w:t>
      </w:r>
    </w:p>
    <w:p w:rsidR="00B540EE" w:rsidRPr="00164F33" w:rsidRDefault="00B540EE" w:rsidP="00001F6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прикладное;</w:t>
      </w:r>
    </w:p>
    <w:p w:rsidR="00B540EE" w:rsidRPr="00164F33" w:rsidRDefault="00B540EE" w:rsidP="00001F6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lastRenderedPageBreak/>
        <w:t>информационное;</w:t>
      </w:r>
    </w:p>
    <w:p w:rsidR="00B540EE" w:rsidRPr="00164F33" w:rsidRDefault="00B540EE" w:rsidP="00001F6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социальное;</w:t>
      </w:r>
    </w:p>
    <w:p w:rsidR="00B540EE" w:rsidRPr="00164F33" w:rsidRDefault="00B540EE" w:rsidP="00001F6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игровое;</w:t>
      </w:r>
    </w:p>
    <w:p w:rsidR="00B540EE" w:rsidRPr="00164F33" w:rsidRDefault="00EA1C37" w:rsidP="00001F6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творческое;</w:t>
      </w:r>
    </w:p>
    <w:p w:rsidR="00EA1C37" w:rsidRPr="00164F33" w:rsidRDefault="00EA1C37" w:rsidP="00001F66">
      <w:pPr>
        <w:pStyle w:val="a7"/>
        <w:widowControl w:val="0"/>
        <w:numPr>
          <w:ilvl w:val="0"/>
          <w:numId w:val="11"/>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православное.</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В рамках ка</w:t>
      </w:r>
      <w:r w:rsidR="00EA1C37" w:rsidRPr="00164F33">
        <w:rPr>
          <w:rFonts w:ascii="Times New Roman" w:hAnsi="Times New Roman"/>
          <w:sz w:val="22"/>
          <w:szCs w:val="22"/>
        </w:rPr>
        <w:t xml:space="preserve">ждого из направлений </w:t>
      </w:r>
      <w:r w:rsidRPr="00164F33">
        <w:rPr>
          <w:rFonts w:ascii="Times New Roman" w:hAnsi="Times New Roman"/>
          <w:sz w:val="22"/>
          <w:szCs w:val="22"/>
        </w:rPr>
        <w:t>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В ходе реали</w:t>
      </w:r>
      <w:r w:rsidR="00EA1C37" w:rsidRPr="00164F33">
        <w:rPr>
          <w:rFonts w:ascii="Times New Roman" w:hAnsi="Times New Roman"/>
          <w:sz w:val="22"/>
          <w:szCs w:val="22"/>
        </w:rPr>
        <w:t>зации настоящей программы применяются</w:t>
      </w:r>
      <w:r w:rsidRPr="00164F33">
        <w:rPr>
          <w:rFonts w:ascii="Times New Roman" w:hAnsi="Times New Roman"/>
          <w:sz w:val="22"/>
          <w:szCs w:val="22"/>
        </w:rPr>
        <w:t xml:space="preserve">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164F33">
        <w:rPr>
          <w:rFonts w:ascii="Times New Roman" w:hAnsi="Times New Roman"/>
          <w:sz w:val="22"/>
          <w:szCs w:val="22"/>
        </w:rPr>
        <w:t>(</w:t>
      </w:r>
      <w:r w:rsidRPr="00164F33">
        <w:rPr>
          <w:rFonts w:ascii="Times New Roman" w:hAnsi="Times New Roman"/>
          <w:sz w:val="22"/>
          <w:szCs w:val="22"/>
        </w:rPr>
        <w:t>автор проекта</w:t>
      </w:r>
      <w:r w:rsidR="007D62DE" w:rsidRPr="00164F33">
        <w:rPr>
          <w:rFonts w:ascii="Times New Roman" w:hAnsi="Times New Roman"/>
          <w:sz w:val="22"/>
          <w:szCs w:val="22"/>
        </w:rPr>
        <w:t>)</w:t>
      </w:r>
      <w:r w:rsidRPr="00164F33">
        <w:rPr>
          <w:rFonts w:ascii="Times New Roman" w:hAnsi="Times New Roman"/>
          <w:sz w:val="22"/>
          <w:szCs w:val="22"/>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Формы организации учебно-исследовательской деятельност</w:t>
      </w:r>
      <w:r w:rsidR="00EA1C37" w:rsidRPr="00164F33">
        <w:rPr>
          <w:rFonts w:ascii="Times New Roman" w:hAnsi="Times New Roman"/>
          <w:sz w:val="22"/>
          <w:szCs w:val="22"/>
        </w:rPr>
        <w:t>и на урочных занятиях следующие</w:t>
      </w:r>
      <w:r w:rsidRPr="00164F33">
        <w:rPr>
          <w:rFonts w:ascii="Times New Roman" w:hAnsi="Times New Roman"/>
          <w:sz w:val="22"/>
          <w:szCs w:val="22"/>
        </w:rPr>
        <w:t>:</w:t>
      </w:r>
    </w:p>
    <w:p w:rsidR="00B540EE" w:rsidRPr="00164F33" w:rsidRDefault="00B540EE" w:rsidP="00001F66">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164F33" w:rsidRDefault="00B540EE" w:rsidP="00001F66">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164F33" w:rsidRDefault="00B540EE" w:rsidP="00001F66">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Формы организации учебно-исследовательской деятельности на</w:t>
      </w:r>
      <w:r w:rsidR="00EA1C37" w:rsidRPr="00164F33">
        <w:rPr>
          <w:rFonts w:ascii="Times New Roman" w:hAnsi="Times New Roman"/>
          <w:sz w:val="22"/>
          <w:szCs w:val="22"/>
        </w:rPr>
        <w:t xml:space="preserve"> внеурочных занятиях следующие</w:t>
      </w:r>
      <w:r w:rsidRPr="00164F33">
        <w:rPr>
          <w:rFonts w:ascii="Times New Roman" w:hAnsi="Times New Roman"/>
          <w:sz w:val="22"/>
          <w:szCs w:val="22"/>
        </w:rPr>
        <w:t>:</w:t>
      </w:r>
    </w:p>
    <w:p w:rsidR="00B540EE" w:rsidRPr="00164F33" w:rsidRDefault="00B540EE" w:rsidP="00001F66">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исследовательская практика обучающихся;</w:t>
      </w:r>
    </w:p>
    <w:p w:rsidR="00B540EE" w:rsidRPr="00164F33" w:rsidRDefault="00B540EE" w:rsidP="00001F66">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r w:rsidRPr="00164F33">
        <w:rPr>
          <w:rFonts w:ascii="Times New Roman" w:hAnsi="Times New Roman"/>
          <w:sz w:val="22"/>
          <w:szCs w:val="22"/>
        </w:rPr>
        <w:lastRenderedPageBreak/>
        <w:t>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164F33" w:rsidRDefault="00B540EE" w:rsidP="00001F66">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164F33" w:rsidRDefault="00B540EE" w:rsidP="00001F66">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ученическое научно-исследовательское общество</w:t>
      </w:r>
      <w:r w:rsidR="007D62DE" w:rsidRPr="00164F33">
        <w:rPr>
          <w:rFonts w:ascii="Times New Roman" w:hAnsi="Times New Roman"/>
          <w:sz w:val="22"/>
          <w:szCs w:val="22"/>
        </w:rPr>
        <w:t xml:space="preserve"> </w:t>
      </w:r>
      <w:r w:rsidRPr="00164F33">
        <w:rPr>
          <w:rFonts w:ascii="Times New Roman" w:hAnsi="Times New Roman"/>
          <w:sz w:val="22"/>
          <w:szCs w:val="22"/>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164F33">
        <w:rPr>
          <w:rFonts w:ascii="Times New Roman" w:hAnsi="Times New Roman"/>
          <w:sz w:val="22"/>
          <w:szCs w:val="22"/>
        </w:rPr>
        <w:t xml:space="preserve">включает </w:t>
      </w:r>
      <w:r w:rsidRPr="00164F33">
        <w:rPr>
          <w:rFonts w:ascii="Times New Roman" w:hAnsi="Times New Roman"/>
          <w:sz w:val="22"/>
          <w:szCs w:val="22"/>
        </w:rPr>
        <w:t>встречи с представителями науки и образования, экскурсии в учреждения науки и образования, сотрудничество с УНИО других школ;</w:t>
      </w:r>
    </w:p>
    <w:p w:rsidR="00B540EE" w:rsidRPr="00164F33" w:rsidRDefault="00B540EE" w:rsidP="00001F66">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Среди возможных форм представления результа</w:t>
      </w:r>
      <w:r w:rsidR="00EA1C37" w:rsidRPr="00164F33">
        <w:rPr>
          <w:rFonts w:ascii="Times New Roman" w:hAnsi="Times New Roman"/>
          <w:sz w:val="22"/>
          <w:szCs w:val="22"/>
        </w:rPr>
        <w:t>тов проектной деятельности надо</w:t>
      </w:r>
      <w:r w:rsidRPr="00164F33">
        <w:rPr>
          <w:rFonts w:ascii="Times New Roman" w:hAnsi="Times New Roman"/>
          <w:sz w:val="22"/>
          <w:szCs w:val="22"/>
        </w:rPr>
        <w:t xml:space="preserve"> выделить следующи</w:t>
      </w:r>
      <w:r w:rsidR="007D62DE" w:rsidRPr="00164F33">
        <w:rPr>
          <w:rFonts w:ascii="Times New Roman" w:hAnsi="Times New Roman"/>
          <w:sz w:val="22"/>
          <w:szCs w:val="22"/>
        </w:rPr>
        <w:t>е</w:t>
      </w:r>
      <w:r w:rsidRPr="00164F33">
        <w:rPr>
          <w:rFonts w:ascii="Times New Roman" w:hAnsi="Times New Roman"/>
          <w:sz w:val="22"/>
          <w:szCs w:val="22"/>
        </w:rPr>
        <w:t>:</w:t>
      </w:r>
    </w:p>
    <w:p w:rsidR="00B540EE" w:rsidRPr="00164F33" w:rsidRDefault="00B540EE" w:rsidP="00001F66">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макеты, модели, рабочие установки, схемы, план-карт</w:t>
      </w:r>
      <w:r w:rsidR="007D62DE" w:rsidRPr="00164F33">
        <w:rPr>
          <w:rFonts w:ascii="Times New Roman" w:hAnsi="Times New Roman"/>
          <w:sz w:val="22"/>
          <w:szCs w:val="22"/>
        </w:rPr>
        <w:t>ы</w:t>
      </w:r>
      <w:r w:rsidRPr="00164F33">
        <w:rPr>
          <w:rFonts w:ascii="Times New Roman" w:hAnsi="Times New Roman"/>
          <w:sz w:val="22"/>
          <w:szCs w:val="22"/>
        </w:rPr>
        <w:t>;</w:t>
      </w:r>
    </w:p>
    <w:p w:rsidR="00B540EE" w:rsidRPr="00164F33" w:rsidRDefault="00B540EE" w:rsidP="00001F66">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постеры, презентации;</w:t>
      </w:r>
    </w:p>
    <w:p w:rsidR="00B540EE" w:rsidRPr="00164F33" w:rsidRDefault="00B540EE" w:rsidP="00001F66">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альбомы, буклеты, брошюры, книги;</w:t>
      </w:r>
    </w:p>
    <w:p w:rsidR="00B540EE" w:rsidRPr="00164F33" w:rsidRDefault="00B540EE" w:rsidP="00001F66">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реконструкции событий;</w:t>
      </w:r>
    </w:p>
    <w:p w:rsidR="00B540EE" w:rsidRPr="00164F33" w:rsidRDefault="00B540EE" w:rsidP="00001F66">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эссе, рассказы, стихи, рисунки;</w:t>
      </w:r>
    </w:p>
    <w:p w:rsidR="00B540EE" w:rsidRPr="00164F33" w:rsidRDefault="00B540EE" w:rsidP="00001F66">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результаты исследовательских экспедиций, обработки архивов и мемуаров;</w:t>
      </w:r>
    </w:p>
    <w:p w:rsidR="00B540EE" w:rsidRPr="00164F33" w:rsidRDefault="00B540EE" w:rsidP="00001F66">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документальные фильмы, мультфильмы;</w:t>
      </w:r>
    </w:p>
    <w:p w:rsidR="00B540EE" w:rsidRPr="00164F33" w:rsidRDefault="00B540EE" w:rsidP="00001F66">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выставки, игры, тематические вечера, концерты;</w:t>
      </w:r>
    </w:p>
    <w:p w:rsidR="00B540EE" w:rsidRPr="00164F33" w:rsidRDefault="00B540EE" w:rsidP="00001F66">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сценарии мероприятий;</w:t>
      </w:r>
    </w:p>
    <w:p w:rsidR="00B540EE" w:rsidRPr="00164F33" w:rsidRDefault="00B540EE" w:rsidP="00001F66">
      <w:pPr>
        <w:pStyle w:val="a7"/>
        <w:widowControl w:val="0"/>
        <w:numPr>
          <w:ilvl w:val="0"/>
          <w:numId w:val="12"/>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веб-сайты, программное обеспечение, компакт-диски (или другие цифровые носители) и др.</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Результаты также могут быть представлены в ходе проведения конференций, семинаров и круглых столов.</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164F33" w:rsidRDefault="00B540EE" w:rsidP="0012121B">
      <w:pPr>
        <w:pStyle w:val="a7"/>
        <w:widowControl w:val="0"/>
        <w:tabs>
          <w:tab w:val="left" w:pos="567"/>
        </w:tabs>
        <w:spacing w:before="0" w:beforeAutospacing="0" w:after="0" w:afterAutospacing="0" w:line="360" w:lineRule="auto"/>
        <w:jc w:val="both"/>
        <w:rPr>
          <w:rFonts w:ascii="Times New Roman" w:hAnsi="Times New Roman"/>
          <w:sz w:val="22"/>
          <w:szCs w:val="22"/>
        </w:rPr>
      </w:pPr>
    </w:p>
    <w:p w:rsidR="00B540EE" w:rsidRPr="006C1C07" w:rsidRDefault="00B540EE" w:rsidP="006C1C07">
      <w:pPr>
        <w:pStyle w:val="a7"/>
        <w:widowControl w:val="0"/>
        <w:tabs>
          <w:tab w:val="left" w:pos="567"/>
        </w:tabs>
        <w:spacing w:before="0" w:beforeAutospacing="0" w:after="0" w:afterAutospacing="0" w:line="360" w:lineRule="auto"/>
        <w:jc w:val="both"/>
        <w:rPr>
          <w:rFonts w:ascii="Times New Roman" w:hAnsi="Times New Roman"/>
          <w:b/>
        </w:rPr>
      </w:pPr>
      <w:r w:rsidRPr="006C1C07">
        <w:rPr>
          <w:rFonts w:ascii="Times New Roman" w:hAnsi="Times New Roman"/>
          <w:b/>
        </w:rPr>
        <w:t xml:space="preserve">Описание содержания, видов и форм организации учебной деятельности по развитию </w:t>
      </w:r>
      <w:r w:rsidR="00B46327" w:rsidRPr="006C1C07">
        <w:rPr>
          <w:rFonts w:ascii="Times New Roman" w:hAnsi="Times New Roman"/>
          <w:b/>
        </w:rPr>
        <w:t>информационно-коммуникационных технологий</w:t>
      </w:r>
    </w:p>
    <w:p w:rsidR="002D7555" w:rsidRPr="00164F33" w:rsidRDefault="002D7555" w:rsidP="002D7555">
      <w:pPr>
        <w:pStyle w:val="a7"/>
        <w:widowControl w:val="0"/>
        <w:tabs>
          <w:tab w:val="left" w:pos="567"/>
        </w:tabs>
        <w:spacing w:before="0" w:beforeAutospacing="0" w:after="0" w:afterAutospacing="0" w:line="360" w:lineRule="auto"/>
        <w:ind w:firstLine="709"/>
        <w:jc w:val="both"/>
        <w:rPr>
          <w:rFonts w:ascii="Times New Roman" w:hAnsi="Times New Roman"/>
          <w:b/>
          <w:sz w:val="22"/>
          <w:szCs w:val="22"/>
        </w:rPr>
      </w:pP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164F33">
        <w:rPr>
          <w:rFonts w:ascii="Times New Roman" w:hAnsi="Times New Roman"/>
          <w:sz w:val="22"/>
          <w:szCs w:val="22"/>
        </w:rPr>
        <w:t xml:space="preserve"> (ИКТ)</w:t>
      </w:r>
      <w:r w:rsidRPr="00164F33">
        <w:rPr>
          <w:rFonts w:ascii="Times New Roman" w:hAnsi="Times New Roman"/>
          <w:sz w:val="22"/>
          <w:szCs w:val="22"/>
        </w:rPr>
        <w:t xml:space="preserve">. </w:t>
      </w:r>
      <w:r w:rsidR="00E5382A" w:rsidRPr="00164F33">
        <w:rPr>
          <w:rFonts w:ascii="Times New Roman" w:hAnsi="Times New Roman"/>
          <w:sz w:val="22"/>
          <w:szCs w:val="22"/>
        </w:rPr>
        <w:t>П</w:t>
      </w:r>
      <w:r w:rsidR="007C04C5" w:rsidRPr="00164F33">
        <w:rPr>
          <w:rFonts w:ascii="Times New Roman" w:hAnsi="Times New Roman"/>
          <w:sz w:val="22"/>
          <w:szCs w:val="22"/>
        </w:rPr>
        <w:t>рограмма развития УУД обеспечивает</w:t>
      </w:r>
      <w:r w:rsidRPr="00164F33">
        <w:rPr>
          <w:rFonts w:ascii="Times New Roman" w:hAnsi="Times New Roman"/>
          <w:sz w:val="22"/>
          <w:szCs w:val="22"/>
        </w:rPr>
        <w:t xml:space="preserve">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164F33" w:rsidRDefault="00B540EE" w:rsidP="007C04C5">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lastRenderedPageBreak/>
        <w:t xml:space="preserve">В настоящее время значительно присутствие компьютерных и </w:t>
      </w:r>
      <w:r w:rsidR="00B46327" w:rsidRPr="00164F33">
        <w:rPr>
          <w:rFonts w:ascii="Times New Roman" w:hAnsi="Times New Roman"/>
          <w:sz w:val="22"/>
          <w:szCs w:val="22"/>
        </w:rPr>
        <w:t>интернет</w:t>
      </w:r>
      <w:r w:rsidRPr="00164F33">
        <w:rPr>
          <w:rFonts w:ascii="Times New Roman" w:hAnsi="Times New Roman"/>
          <w:sz w:val="22"/>
          <w:szCs w:val="22"/>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164F33"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О</w:t>
      </w:r>
      <w:r w:rsidR="00B540EE" w:rsidRPr="00164F33">
        <w:rPr>
          <w:rFonts w:ascii="Times New Roman" w:hAnsi="Times New Roman"/>
          <w:sz w:val="22"/>
          <w:szCs w:val="22"/>
        </w:rPr>
        <w:t>сновны</w:t>
      </w:r>
      <w:r w:rsidRPr="00164F33">
        <w:rPr>
          <w:rFonts w:ascii="Times New Roman" w:hAnsi="Times New Roman"/>
          <w:sz w:val="22"/>
          <w:szCs w:val="22"/>
        </w:rPr>
        <w:t>е</w:t>
      </w:r>
      <w:r w:rsidR="00B540EE" w:rsidRPr="00164F33">
        <w:rPr>
          <w:rFonts w:ascii="Times New Roman" w:hAnsi="Times New Roman"/>
          <w:sz w:val="22"/>
          <w:szCs w:val="22"/>
        </w:rPr>
        <w:t xml:space="preserve"> форм</w:t>
      </w:r>
      <w:r w:rsidRPr="00164F33">
        <w:rPr>
          <w:rFonts w:ascii="Times New Roman" w:hAnsi="Times New Roman"/>
          <w:sz w:val="22"/>
          <w:szCs w:val="22"/>
        </w:rPr>
        <w:t>ы</w:t>
      </w:r>
      <w:r w:rsidR="00B540EE" w:rsidRPr="00164F33">
        <w:rPr>
          <w:rFonts w:ascii="Times New Roman" w:hAnsi="Times New Roman"/>
          <w:sz w:val="22"/>
          <w:szCs w:val="22"/>
        </w:rPr>
        <w:t xml:space="preserve"> организации учебной деятельности по формирова</w:t>
      </w:r>
      <w:r w:rsidR="007C04C5" w:rsidRPr="00164F33">
        <w:rPr>
          <w:rFonts w:ascii="Times New Roman" w:hAnsi="Times New Roman"/>
          <w:sz w:val="22"/>
          <w:szCs w:val="22"/>
        </w:rPr>
        <w:t>нию ИКТ-компетенции обучающихся</w:t>
      </w:r>
      <w:r w:rsidRPr="00164F33">
        <w:rPr>
          <w:rFonts w:ascii="Times New Roman" w:hAnsi="Times New Roman"/>
          <w:sz w:val="22"/>
          <w:szCs w:val="22"/>
        </w:rPr>
        <w:t xml:space="preserve"> </w:t>
      </w:r>
      <w:r w:rsidR="007C04C5" w:rsidRPr="00164F33">
        <w:rPr>
          <w:rFonts w:ascii="Times New Roman" w:hAnsi="Times New Roman"/>
          <w:sz w:val="22"/>
          <w:szCs w:val="22"/>
        </w:rPr>
        <w:t>включают</w:t>
      </w:r>
      <w:r w:rsidR="00B540EE" w:rsidRPr="00164F33">
        <w:rPr>
          <w:rFonts w:ascii="Times New Roman" w:hAnsi="Times New Roman"/>
          <w:sz w:val="22"/>
          <w:szCs w:val="22"/>
        </w:rPr>
        <w:t>:</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уроки по информатике и другим предметам;</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факультативы;</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кружки;</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интегративные межпредметные проекты;</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внеурочные и внешкольные активности. </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Среди видов учебной деятельности, обеспечивающих формирование ИКТ</w:t>
      </w:r>
      <w:r w:rsidR="007C04C5" w:rsidRPr="00164F33">
        <w:rPr>
          <w:rFonts w:ascii="Times New Roman" w:hAnsi="Times New Roman"/>
          <w:sz w:val="22"/>
          <w:szCs w:val="22"/>
        </w:rPr>
        <w:t>-компетенции обучающихся, выделены</w:t>
      </w:r>
      <w:r w:rsidRPr="00164F33">
        <w:rPr>
          <w:rFonts w:ascii="Times New Roman" w:hAnsi="Times New Roman"/>
          <w:sz w:val="22"/>
          <w:szCs w:val="22"/>
        </w:rPr>
        <w:t xml:space="preserve"> в том числе такие, как: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создание и редактирование текстов;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создание и редактирование электронных таблиц;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использование средств для построения диаграмм, графиков, блок-схем, других графических объектов;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создание и редактирование презентаций;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создание и редактирование графики и фото;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создание и редактирование видео;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создание музыкальных и звуковых объектов;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поиск и анализ информации в Интернете;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моделирование, проектирование и управление;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математическая обработка и визуализация данных;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создание</w:t>
      </w:r>
      <w:r w:rsidR="00B46327" w:rsidRPr="00164F33">
        <w:rPr>
          <w:rFonts w:ascii="Times New Roman" w:hAnsi="Times New Roman"/>
          <w:sz w:val="22"/>
          <w:szCs w:val="22"/>
        </w:rPr>
        <w:t xml:space="preserve"> веб</w:t>
      </w:r>
      <w:r w:rsidRPr="00164F33">
        <w:rPr>
          <w:rFonts w:ascii="Times New Roman" w:hAnsi="Times New Roman"/>
          <w:sz w:val="22"/>
          <w:szCs w:val="22"/>
        </w:rPr>
        <w:t xml:space="preserve">-страниц и сайтов; </w:t>
      </w:r>
    </w:p>
    <w:p w:rsidR="00B540EE" w:rsidRPr="00164F33" w:rsidRDefault="00B540EE" w:rsidP="00001F66">
      <w:pPr>
        <w:pStyle w:val="a7"/>
        <w:widowControl w:val="0"/>
        <w:numPr>
          <w:ilvl w:val="0"/>
          <w:numId w:val="13"/>
        </w:numPr>
        <w:tabs>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сетевая коммуникация между учениками и (или) учителем.</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Эффективное формирование ИКТ-ком</w:t>
      </w:r>
      <w:r w:rsidR="007C04C5" w:rsidRPr="00164F33">
        <w:rPr>
          <w:rFonts w:ascii="Times New Roman" w:hAnsi="Times New Roman"/>
          <w:sz w:val="22"/>
          <w:szCs w:val="22"/>
        </w:rPr>
        <w:t xml:space="preserve">петенции обучающихся </w:t>
      </w:r>
      <w:r w:rsidRPr="00164F33">
        <w:rPr>
          <w:rFonts w:ascii="Times New Roman" w:hAnsi="Times New Roman"/>
          <w:sz w:val="22"/>
          <w:szCs w:val="22"/>
        </w:rPr>
        <w:t xml:space="preserve">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E010F" w:rsidRDefault="006E010F" w:rsidP="00BC7975">
      <w:pPr>
        <w:pStyle w:val="a7"/>
        <w:widowControl w:val="0"/>
        <w:tabs>
          <w:tab w:val="left" w:pos="567"/>
        </w:tabs>
        <w:spacing w:before="0" w:beforeAutospacing="0" w:after="0" w:afterAutospacing="0" w:line="360" w:lineRule="auto"/>
        <w:jc w:val="both"/>
        <w:rPr>
          <w:rFonts w:ascii="Times New Roman" w:hAnsi="Times New Roman"/>
          <w:sz w:val="22"/>
          <w:szCs w:val="22"/>
        </w:rPr>
      </w:pPr>
    </w:p>
    <w:p w:rsidR="002D7555" w:rsidRDefault="002D7555" w:rsidP="00BC7975">
      <w:pPr>
        <w:pStyle w:val="a7"/>
        <w:widowControl w:val="0"/>
        <w:tabs>
          <w:tab w:val="left" w:pos="567"/>
        </w:tabs>
        <w:spacing w:before="0" w:beforeAutospacing="0" w:after="0" w:afterAutospacing="0" w:line="360" w:lineRule="auto"/>
        <w:jc w:val="both"/>
        <w:rPr>
          <w:rFonts w:ascii="Times New Roman" w:hAnsi="Times New Roman"/>
          <w:sz w:val="22"/>
          <w:szCs w:val="22"/>
        </w:rPr>
      </w:pPr>
    </w:p>
    <w:p w:rsidR="002D7555" w:rsidRDefault="002D7555" w:rsidP="00BC7975">
      <w:pPr>
        <w:pStyle w:val="a7"/>
        <w:widowControl w:val="0"/>
        <w:tabs>
          <w:tab w:val="left" w:pos="567"/>
        </w:tabs>
        <w:spacing w:before="0" w:beforeAutospacing="0" w:after="0" w:afterAutospacing="0" w:line="360" w:lineRule="auto"/>
        <w:jc w:val="both"/>
        <w:rPr>
          <w:rFonts w:ascii="Times New Roman" w:hAnsi="Times New Roman"/>
          <w:sz w:val="22"/>
          <w:szCs w:val="22"/>
        </w:rPr>
      </w:pPr>
    </w:p>
    <w:p w:rsidR="002D7555" w:rsidRPr="00164F33" w:rsidRDefault="002D7555" w:rsidP="00BC7975">
      <w:pPr>
        <w:pStyle w:val="a7"/>
        <w:widowControl w:val="0"/>
        <w:tabs>
          <w:tab w:val="left" w:pos="567"/>
        </w:tabs>
        <w:spacing w:before="0" w:beforeAutospacing="0" w:after="0" w:afterAutospacing="0" w:line="360" w:lineRule="auto"/>
        <w:jc w:val="both"/>
        <w:rPr>
          <w:rFonts w:ascii="Times New Roman" w:hAnsi="Times New Roman"/>
          <w:sz w:val="22"/>
          <w:szCs w:val="22"/>
        </w:rPr>
      </w:pPr>
    </w:p>
    <w:p w:rsidR="00B540EE" w:rsidRDefault="00B540EE" w:rsidP="006C1C07">
      <w:pPr>
        <w:pStyle w:val="a7"/>
        <w:widowControl w:val="0"/>
        <w:tabs>
          <w:tab w:val="left" w:pos="567"/>
        </w:tabs>
        <w:spacing w:before="0" w:beforeAutospacing="0" w:after="0" w:afterAutospacing="0" w:line="360" w:lineRule="auto"/>
        <w:jc w:val="both"/>
        <w:rPr>
          <w:rFonts w:ascii="Times New Roman" w:hAnsi="Times New Roman"/>
          <w:b/>
        </w:rPr>
      </w:pPr>
      <w:r w:rsidRPr="002D7555">
        <w:rPr>
          <w:rFonts w:ascii="Times New Roman" w:hAnsi="Times New Roman"/>
          <w:b/>
        </w:rPr>
        <w:lastRenderedPageBreak/>
        <w:t>Перечень и описание основных элементов ИКТ-компетенции и инструментов их использования</w:t>
      </w:r>
    </w:p>
    <w:p w:rsidR="002D7555" w:rsidRPr="002D7555" w:rsidRDefault="002D7555" w:rsidP="002D7555">
      <w:pPr>
        <w:pStyle w:val="a7"/>
        <w:widowControl w:val="0"/>
        <w:tabs>
          <w:tab w:val="left" w:pos="567"/>
        </w:tabs>
        <w:spacing w:before="0" w:beforeAutospacing="0" w:after="0" w:afterAutospacing="0" w:line="360" w:lineRule="auto"/>
        <w:ind w:firstLine="709"/>
        <w:jc w:val="both"/>
        <w:rPr>
          <w:rFonts w:ascii="Times New Roman" w:hAnsi="Times New Roman"/>
          <w:b/>
        </w:rPr>
      </w:pP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t>Обращение с устройствами ИКТ.</w:t>
      </w:r>
      <w:r w:rsidRPr="00164F33">
        <w:rPr>
          <w:rFonts w:ascii="Times New Roman" w:hAnsi="Times New Roman"/>
          <w:b/>
          <w:bCs/>
          <w:i/>
          <w:iCs/>
          <w:sz w:val="22"/>
          <w:szCs w:val="22"/>
        </w:rPr>
        <w:t xml:space="preserve"> </w:t>
      </w:r>
      <w:r w:rsidRPr="00164F33">
        <w:rPr>
          <w:rFonts w:ascii="Times New Roman" w:hAnsi="Times New Roman"/>
          <w:sz w:val="22"/>
          <w:szCs w:val="22"/>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t>Фиксация и обработка изображений и звуков.</w:t>
      </w:r>
      <w:r w:rsidRPr="00164F33">
        <w:rPr>
          <w:rFonts w:ascii="Times New Roman" w:hAnsi="Times New Roman"/>
          <w:b/>
          <w:bCs/>
          <w:i/>
          <w:iCs/>
          <w:sz w:val="22"/>
          <w:szCs w:val="22"/>
        </w:rPr>
        <w:t xml:space="preserve"> </w:t>
      </w:r>
      <w:r w:rsidRPr="00164F33">
        <w:rPr>
          <w:rFonts w:ascii="Times New Roman" w:hAnsi="Times New Roman"/>
          <w:sz w:val="22"/>
          <w:szCs w:val="22"/>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t>Поиск и организация хранения информации.</w:t>
      </w:r>
      <w:r w:rsidRPr="00164F33">
        <w:rPr>
          <w:rFonts w:ascii="Times New Roman" w:hAnsi="Times New Roman"/>
          <w:b/>
          <w:bCs/>
          <w:i/>
          <w:iCs/>
          <w:sz w:val="22"/>
          <w:szCs w:val="22"/>
        </w:rPr>
        <w:t xml:space="preserve"> </w:t>
      </w:r>
      <w:r w:rsidRPr="00164F33">
        <w:rPr>
          <w:rFonts w:ascii="Times New Roman" w:hAnsi="Times New Roman"/>
          <w:sz w:val="22"/>
          <w:szCs w:val="22"/>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164F33">
        <w:rPr>
          <w:rFonts w:ascii="Times New Roman" w:hAnsi="Times New Roman"/>
          <w:sz w:val="22"/>
          <w:szCs w:val="22"/>
        </w:rPr>
        <w:t xml:space="preserve">сети </w:t>
      </w:r>
      <w:r w:rsidRPr="00164F33">
        <w:rPr>
          <w:rFonts w:ascii="Times New Roman" w:hAnsi="Times New Roman"/>
          <w:sz w:val="22"/>
          <w:szCs w:val="22"/>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164F33">
        <w:rPr>
          <w:rFonts w:ascii="Times New Roman" w:hAnsi="Times New Roman"/>
          <w:sz w:val="22"/>
          <w:szCs w:val="22"/>
        </w:rPr>
        <w:t xml:space="preserve">сети </w:t>
      </w:r>
      <w:r w:rsidRPr="00164F33">
        <w:rPr>
          <w:rFonts w:ascii="Times New Roman" w:hAnsi="Times New Roman"/>
          <w:sz w:val="22"/>
          <w:szCs w:val="22"/>
        </w:rPr>
        <w:t>Интернет.</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lastRenderedPageBreak/>
        <w:t>Создание письменных сообщений.</w:t>
      </w:r>
      <w:r w:rsidRPr="00164F33">
        <w:rPr>
          <w:rFonts w:ascii="Times New Roman" w:hAnsi="Times New Roman"/>
          <w:b/>
          <w:bCs/>
          <w:i/>
          <w:iCs/>
          <w:sz w:val="22"/>
          <w:szCs w:val="22"/>
        </w:rPr>
        <w:t xml:space="preserve"> </w:t>
      </w:r>
      <w:r w:rsidRPr="00164F33">
        <w:rPr>
          <w:rFonts w:ascii="Times New Roman" w:hAnsi="Times New Roman"/>
          <w:sz w:val="22"/>
          <w:szCs w:val="22"/>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t>Создание графических объектов.</w:t>
      </w:r>
      <w:r w:rsidRPr="00164F33">
        <w:rPr>
          <w:rFonts w:ascii="Times New Roman" w:hAnsi="Times New Roman"/>
          <w:b/>
          <w:bCs/>
          <w:i/>
          <w:iCs/>
          <w:sz w:val="22"/>
          <w:szCs w:val="22"/>
        </w:rPr>
        <w:t xml:space="preserve"> </w:t>
      </w:r>
      <w:r w:rsidRPr="00164F33">
        <w:rPr>
          <w:rFonts w:ascii="Times New Roman" w:hAnsi="Times New Roman"/>
          <w:sz w:val="22"/>
          <w:szCs w:val="22"/>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t>Создание музыкальных и звуковых объектов.</w:t>
      </w:r>
      <w:r w:rsidRPr="00164F33">
        <w:rPr>
          <w:rFonts w:ascii="Times New Roman" w:hAnsi="Times New Roman"/>
          <w:b/>
          <w:bCs/>
          <w:i/>
          <w:iCs/>
          <w:sz w:val="22"/>
          <w:szCs w:val="22"/>
        </w:rPr>
        <w:t xml:space="preserve"> </w:t>
      </w:r>
      <w:r w:rsidRPr="00164F33">
        <w:rPr>
          <w:rFonts w:ascii="Times New Roman" w:hAnsi="Times New Roman"/>
          <w:sz w:val="22"/>
          <w:szCs w:val="22"/>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t>Восприятие, использование и создание гипертекстовых и мультимедийных информационных объектов.</w:t>
      </w:r>
      <w:r w:rsidRPr="00164F33">
        <w:rPr>
          <w:rFonts w:ascii="Times New Roman" w:hAnsi="Times New Roman"/>
          <w:b/>
          <w:bCs/>
          <w:i/>
          <w:iCs/>
          <w:sz w:val="22"/>
          <w:szCs w:val="22"/>
        </w:rPr>
        <w:t xml:space="preserve"> </w:t>
      </w:r>
      <w:r w:rsidRPr="00164F33">
        <w:rPr>
          <w:rFonts w:ascii="Times New Roman" w:hAnsi="Times New Roman"/>
          <w:sz w:val="22"/>
          <w:szCs w:val="22"/>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w:t>
      </w:r>
      <w:r w:rsidRPr="00164F33">
        <w:rPr>
          <w:rFonts w:ascii="Times New Roman" w:hAnsi="Times New Roman"/>
          <w:sz w:val="22"/>
          <w:szCs w:val="22"/>
        </w:rPr>
        <w:lastRenderedPageBreak/>
        <w:t>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t>Анализ информации, математическая обработка данных в исследовании.</w:t>
      </w:r>
      <w:r w:rsidRPr="00164F33">
        <w:rPr>
          <w:rFonts w:ascii="Times New Roman" w:hAnsi="Times New Roman"/>
          <w:b/>
          <w:bCs/>
          <w:i/>
          <w:iCs/>
          <w:sz w:val="22"/>
          <w:szCs w:val="22"/>
        </w:rPr>
        <w:t xml:space="preserve"> </w:t>
      </w:r>
      <w:r w:rsidRPr="00164F33">
        <w:rPr>
          <w:rFonts w:ascii="Times New Roman" w:hAnsi="Times New Roman"/>
          <w:sz w:val="22"/>
          <w:szCs w:val="22"/>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t>Моделирование, проектирование и управление.</w:t>
      </w:r>
      <w:r w:rsidRPr="00164F33">
        <w:rPr>
          <w:rFonts w:ascii="Times New Roman" w:hAnsi="Times New Roman"/>
          <w:b/>
          <w:bCs/>
          <w:i/>
          <w:iCs/>
          <w:sz w:val="22"/>
          <w:szCs w:val="22"/>
        </w:rPr>
        <w:t xml:space="preserve"> </w:t>
      </w:r>
      <w:r w:rsidRPr="00164F33">
        <w:rPr>
          <w:rFonts w:ascii="Times New Roman" w:hAnsi="Times New Roman"/>
          <w:sz w:val="22"/>
          <w:szCs w:val="22"/>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t>Коммуникация и социальное взаимодействие.</w:t>
      </w:r>
      <w:r w:rsidRPr="00164F33">
        <w:rPr>
          <w:rFonts w:ascii="Times New Roman" w:hAnsi="Times New Roman"/>
          <w:b/>
          <w:bCs/>
          <w:i/>
          <w:iCs/>
          <w:sz w:val="22"/>
          <w:szCs w:val="22"/>
        </w:rPr>
        <w:t xml:space="preserve"> </w:t>
      </w:r>
      <w:r w:rsidRPr="00164F33">
        <w:rPr>
          <w:rFonts w:ascii="Times New Roman" w:hAnsi="Times New Roman"/>
          <w:sz w:val="22"/>
          <w:szCs w:val="22"/>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b/>
          <w:bCs/>
          <w:iCs/>
          <w:sz w:val="22"/>
          <w:szCs w:val="22"/>
        </w:rPr>
        <w:t>Информационная безопасность.</w:t>
      </w:r>
      <w:r w:rsidRPr="00164F33">
        <w:rPr>
          <w:rFonts w:ascii="Times New Roman" w:hAnsi="Times New Roman"/>
          <w:b/>
          <w:bCs/>
          <w:i/>
          <w:iCs/>
          <w:sz w:val="22"/>
          <w:szCs w:val="22"/>
        </w:rPr>
        <w:t xml:space="preserve"> </w:t>
      </w:r>
      <w:r w:rsidRPr="00164F33">
        <w:rPr>
          <w:rFonts w:ascii="Times New Roman" w:hAnsi="Times New Roman"/>
          <w:sz w:val="22"/>
          <w:szCs w:val="22"/>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p>
    <w:p w:rsidR="00B540EE" w:rsidRDefault="00B540EE" w:rsidP="006C1C07">
      <w:pPr>
        <w:pStyle w:val="a7"/>
        <w:widowControl w:val="0"/>
        <w:tabs>
          <w:tab w:val="left" w:pos="567"/>
        </w:tabs>
        <w:spacing w:before="0" w:beforeAutospacing="0" w:after="0" w:afterAutospacing="0" w:line="360" w:lineRule="auto"/>
        <w:jc w:val="both"/>
        <w:rPr>
          <w:rFonts w:ascii="Times New Roman" w:hAnsi="Times New Roman"/>
          <w:b/>
        </w:rPr>
      </w:pPr>
      <w:r w:rsidRPr="002D7555">
        <w:rPr>
          <w:rFonts w:ascii="Times New Roman" w:hAnsi="Times New Roman"/>
          <w:b/>
        </w:rPr>
        <w:t>Планируемые результаты формирования и развития компетентности обучающихся в области использования</w:t>
      </w:r>
      <w:r w:rsidR="00667803" w:rsidRPr="002D7555">
        <w:rPr>
          <w:rFonts w:ascii="Times New Roman" w:hAnsi="Times New Roman"/>
          <w:b/>
        </w:rPr>
        <w:t xml:space="preserve"> </w:t>
      </w:r>
      <w:r w:rsidR="00B46327" w:rsidRPr="002D7555">
        <w:rPr>
          <w:rFonts w:ascii="Times New Roman" w:hAnsi="Times New Roman"/>
          <w:b/>
        </w:rPr>
        <w:t>информационно-коммуникационных технологий</w:t>
      </w:r>
    </w:p>
    <w:p w:rsidR="002D7555" w:rsidRPr="002D7555" w:rsidRDefault="002D7555" w:rsidP="002D7555">
      <w:pPr>
        <w:pStyle w:val="a7"/>
        <w:widowControl w:val="0"/>
        <w:tabs>
          <w:tab w:val="left" w:pos="567"/>
        </w:tabs>
        <w:spacing w:before="0" w:beforeAutospacing="0" w:after="0" w:afterAutospacing="0" w:line="360" w:lineRule="auto"/>
        <w:ind w:firstLine="709"/>
        <w:jc w:val="both"/>
        <w:rPr>
          <w:rFonts w:ascii="Times New Roman" w:hAnsi="Times New Roman"/>
          <w:b/>
        </w:rPr>
      </w:pP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w:t>
      </w:r>
      <w:r w:rsidR="006E010F" w:rsidRPr="00164F33">
        <w:rPr>
          <w:rFonts w:ascii="Times New Roman" w:hAnsi="Times New Roman"/>
          <w:sz w:val="22"/>
          <w:szCs w:val="22"/>
        </w:rPr>
        <w:t>ланируемые результаты</w:t>
      </w:r>
      <w:r w:rsidRPr="00164F33">
        <w:rPr>
          <w:rFonts w:ascii="Times New Roman" w:hAnsi="Times New Roman"/>
          <w:sz w:val="22"/>
          <w:szCs w:val="22"/>
        </w:rPr>
        <w:t xml:space="preserve"> адаптированы и под обучающихся, кому требуется более полное сопровождение в сфере формирования ИКТ-</w:t>
      </w:r>
      <w:r w:rsidRPr="00164F33">
        <w:rPr>
          <w:rFonts w:ascii="Times New Roman" w:hAnsi="Times New Roman"/>
          <w:sz w:val="22"/>
          <w:szCs w:val="22"/>
        </w:rPr>
        <w:lastRenderedPageBreak/>
        <w:t>компетенций.</w:t>
      </w:r>
    </w:p>
    <w:p w:rsidR="00B540EE" w:rsidRPr="00164F33" w:rsidRDefault="00B540EE" w:rsidP="00731D9E">
      <w:pPr>
        <w:pStyle w:val="2"/>
        <w:tabs>
          <w:tab w:val="left" w:pos="567"/>
        </w:tabs>
        <w:rPr>
          <w:sz w:val="22"/>
          <w:szCs w:val="22"/>
        </w:rPr>
      </w:pPr>
      <w:bookmarkStart w:id="71" w:name="_Toc405145662"/>
      <w:bookmarkStart w:id="72" w:name="_Toc406059005"/>
      <w:bookmarkStart w:id="73" w:name="_Toc409682184"/>
      <w:bookmarkStart w:id="74" w:name="_Toc409691658"/>
      <w:bookmarkStart w:id="75" w:name="_Toc410653982"/>
      <w:bookmarkStart w:id="76" w:name="_Toc410702986"/>
      <w:bookmarkStart w:id="77" w:name="_Toc284662742"/>
      <w:bookmarkStart w:id="78" w:name="_Toc284663368"/>
      <w:bookmarkStart w:id="79" w:name="_Toc414553168"/>
      <w:r w:rsidRPr="00164F33">
        <w:rPr>
          <w:b w:val="0"/>
          <w:sz w:val="22"/>
          <w:szCs w:val="22"/>
        </w:rPr>
        <w:t xml:space="preserve">В рамках направления </w:t>
      </w:r>
      <w:r w:rsidR="00B46327" w:rsidRPr="00164F33">
        <w:rPr>
          <w:b w:val="0"/>
          <w:sz w:val="22"/>
          <w:szCs w:val="22"/>
        </w:rPr>
        <w:t>«О</w:t>
      </w:r>
      <w:r w:rsidRPr="00164F33">
        <w:rPr>
          <w:b w:val="0"/>
          <w:sz w:val="22"/>
          <w:szCs w:val="22"/>
        </w:rPr>
        <w:t>бращение с устройствами ИКТ</w:t>
      </w:r>
      <w:r w:rsidR="00B46327" w:rsidRPr="00164F33">
        <w:rPr>
          <w:b w:val="0"/>
          <w:sz w:val="22"/>
          <w:szCs w:val="22"/>
        </w:rPr>
        <w:t>»</w:t>
      </w:r>
      <w:r w:rsidRPr="00164F33">
        <w:rPr>
          <w:b w:val="0"/>
          <w:sz w:val="22"/>
          <w:szCs w:val="22"/>
        </w:rPr>
        <w:t xml:space="preserve"> в качестве основ</w:t>
      </w:r>
      <w:r w:rsidR="006E010F" w:rsidRPr="00164F33">
        <w:rPr>
          <w:b w:val="0"/>
          <w:sz w:val="22"/>
          <w:szCs w:val="22"/>
        </w:rPr>
        <w:t xml:space="preserve">ных планируемых результатов </w:t>
      </w:r>
      <w:r w:rsidRPr="00164F33">
        <w:rPr>
          <w:b w:val="0"/>
          <w:sz w:val="22"/>
          <w:szCs w:val="22"/>
        </w:rPr>
        <w:t>обучающийся сможет:</w:t>
      </w:r>
      <w:bookmarkEnd w:id="71"/>
      <w:bookmarkEnd w:id="72"/>
      <w:bookmarkEnd w:id="73"/>
      <w:bookmarkEnd w:id="74"/>
      <w:bookmarkEnd w:id="75"/>
      <w:bookmarkEnd w:id="76"/>
      <w:bookmarkEnd w:id="77"/>
      <w:bookmarkEnd w:id="78"/>
      <w:bookmarkEnd w:id="79"/>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осуществлять информационное подключение к локальной сети и глобальной сети Интернет;</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получать информацию о характеристиках компьютера;</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входить в информационную среду образовательной организации, в том числе через </w:t>
      </w:r>
      <w:r w:rsidR="00B46327" w:rsidRPr="00164F33">
        <w:rPr>
          <w:rFonts w:ascii="Times New Roman" w:hAnsi="Times New Roman"/>
          <w:sz w:val="22"/>
          <w:szCs w:val="22"/>
        </w:rPr>
        <w:t xml:space="preserve">сеть </w:t>
      </w:r>
      <w:r w:rsidRPr="00164F33">
        <w:rPr>
          <w:rFonts w:ascii="Times New Roman" w:hAnsi="Times New Roman"/>
          <w:sz w:val="22"/>
          <w:szCs w:val="22"/>
        </w:rPr>
        <w:t>Интернет, размещать в информационной среде различные информационные объекты;</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соблюдать требования техники безопасности, гигиены, эргономики и ресурсосбережения при работе с устройствами ИКТ.</w:t>
      </w:r>
    </w:p>
    <w:p w:rsidR="00B540EE" w:rsidRPr="00164F33" w:rsidRDefault="00731D9E" w:rsidP="00731D9E">
      <w:pPr>
        <w:pStyle w:val="2"/>
        <w:tabs>
          <w:tab w:val="left" w:pos="567"/>
        </w:tabs>
        <w:ind w:firstLine="0"/>
        <w:rPr>
          <w:sz w:val="22"/>
          <w:szCs w:val="22"/>
        </w:rPr>
      </w:pPr>
      <w:bookmarkStart w:id="80" w:name="_Toc405145663"/>
      <w:bookmarkStart w:id="81" w:name="_Toc406059006"/>
      <w:bookmarkStart w:id="82" w:name="_Toc409682185"/>
      <w:bookmarkStart w:id="83" w:name="_Toc409691659"/>
      <w:bookmarkStart w:id="84" w:name="_Toc410653983"/>
      <w:bookmarkStart w:id="85" w:name="_Toc410702987"/>
      <w:r w:rsidRPr="00164F33">
        <w:rPr>
          <w:b w:val="0"/>
          <w:sz w:val="22"/>
          <w:szCs w:val="22"/>
        </w:rPr>
        <w:tab/>
      </w:r>
      <w:bookmarkStart w:id="86" w:name="_Toc284662743"/>
      <w:bookmarkStart w:id="87" w:name="_Toc284663369"/>
      <w:bookmarkStart w:id="88" w:name="_Toc414553169"/>
      <w:r w:rsidR="00B540EE" w:rsidRPr="00164F33">
        <w:rPr>
          <w:b w:val="0"/>
          <w:sz w:val="22"/>
          <w:szCs w:val="22"/>
        </w:rPr>
        <w:t>В рамках направления «Фиксация и обработка изображений и звуков» в качестве основных планируемых результ</w:t>
      </w:r>
      <w:r w:rsidR="006E010F" w:rsidRPr="00164F33">
        <w:rPr>
          <w:b w:val="0"/>
          <w:sz w:val="22"/>
          <w:szCs w:val="22"/>
        </w:rPr>
        <w:t xml:space="preserve">атов </w:t>
      </w:r>
      <w:r w:rsidR="00B540EE" w:rsidRPr="00164F33">
        <w:rPr>
          <w:b w:val="0"/>
          <w:sz w:val="22"/>
          <w:szCs w:val="22"/>
        </w:rPr>
        <w:t>обучающийся сможет:</w:t>
      </w:r>
      <w:bookmarkEnd w:id="80"/>
      <w:bookmarkEnd w:id="81"/>
      <w:bookmarkEnd w:id="82"/>
      <w:bookmarkEnd w:id="83"/>
      <w:bookmarkEnd w:id="84"/>
      <w:bookmarkEnd w:id="85"/>
      <w:bookmarkEnd w:id="86"/>
      <w:bookmarkEnd w:id="87"/>
      <w:bookmarkEnd w:id="88"/>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создавать презентации на основе цифровых фотографий;</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проводить обработку цифровых фотографий с использованием возможностей специальных компьютерных инструментов;</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проводить обработку цифровых звукозаписей с использованием возможностей специальных компьютерных инструментов;</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164F33" w:rsidRDefault="00731D9E" w:rsidP="00731D9E">
      <w:pPr>
        <w:pStyle w:val="2"/>
        <w:tabs>
          <w:tab w:val="left" w:pos="567"/>
        </w:tabs>
        <w:ind w:firstLine="0"/>
        <w:rPr>
          <w:sz w:val="22"/>
          <w:szCs w:val="22"/>
        </w:rPr>
      </w:pPr>
      <w:bookmarkStart w:id="89" w:name="_Toc405145664"/>
      <w:bookmarkStart w:id="90" w:name="_Toc406059007"/>
      <w:bookmarkStart w:id="91" w:name="_Toc409682186"/>
      <w:bookmarkStart w:id="92" w:name="_Toc409691660"/>
      <w:bookmarkStart w:id="93" w:name="_Toc410653984"/>
      <w:bookmarkStart w:id="94" w:name="_Toc410702988"/>
      <w:r w:rsidRPr="00164F33">
        <w:rPr>
          <w:b w:val="0"/>
          <w:sz w:val="22"/>
          <w:szCs w:val="22"/>
        </w:rPr>
        <w:tab/>
      </w:r>
      <w:bookmarkStart w:id="95" w:name="_Toc284662744"/>
      <w:bookmarkStart w:id="96" w:name="_Toc284663370"/>
      <w:bookmarkStart w:id="97" w:name="_Toc414553170"/>
      <w:r w:rsidR="00B540EE" w:rsidRPr="00164F33">
        <w:rPr>
          <w:b w:val="0"/>
          <w:sz w:val="22"/>
          <w:szCs w:val="22"/>
        </w:rPr>
        <w:t>В рамках направления «Поиск и организация хранения информации» в качестве основных планируемых результ</w:t>
      </w:r>
      <w:r w:rsidR="006E010F" w:rsidRPr="00164F33">
        <w:rPr>
          <w:b w:val="0"/>
          <w:sz w:val="22"/>
          <w:szCs w:val="22"/>
        </w:rPr>
        <w:t xml:space="preserve">атов </w:t>
      </w:r>
      <w:r w:rsidR="00B540EE" w:rsidRPr="00164F33">
        <w:rPr>
          <w:b w:val="0"/>
          <w:sz w:val="22"/>
          <w:szCs w:val="22"/>
        </w:rPr>
        <w:t>обучающийся сможет:</w:t>
      </w:r>
      <w:bookmarkEnd w:id="89"/>
      <w:bookmarkEnd w:id="90"/>
      <w:bookmarkEnd w:id="91"/>
      <w:bookmarkEnd w:id="92"/>
      <w:bookmarkEnd w:id="93"/>
      <w:bookmarkEnd w:id="94"/>
      <w:bookmarkEnd w:id="95"/>
      <w:bookmarkEnd w:id="96"/>
      <w:bookmarkEnd w:id="97"/>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использовать различные приемы поиска информации в </w:t>
      </w:r>
      <w:r w:rsidR="00B46327" w:rsidRPr="00164F33">
        <w:rPr>
          <w:rFonts w:ascii="Times New Roman" w:hAnsi="Times New Roman"/>
          <w:sz w:val="22"/>
          <w:szCs w:val="22"/>
        </w:rPr>
        <w:t xml:space="preserve">сети </w:t>
      </w:r>
      <w:r w:rsidRPr="00164F33">
        <w:rPr>
          <w:rFonts w:ascii="Times New Roman" w:hAnsi="Times New Roman"/>
          <w:sz w:val="22"/>
          <w:szCs w:val="22"/>
        </w:rPr>
        <w:t>Интернет (поисковые системы, справочные разделы, предметные рубрики);</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строить запросы для поиска информации с использованием логических операций и анализировать результаты поиска;</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использовать различные библиотечные, в том числе электронные, каталоги для поиска необходимых книг;</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искать информацию в различных базах данных, создавать и заполнять базы данных, в частности, использовать различные определители;</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сохранять для индивидуального использования найденные в сети Интернет информационные объекты и ссылки на них.</w:t>
      </w:r>
    </w:p>
    <w:p w:rsidR="00B540EE" w:rsidRPr="00164F33" w:rsidRDefault="00731D9E" w:rsidP="00731D9E">
      <w:pPr>
        <w:pStyle w:val="2"/>
        <w:tabs>
          <w:tab w:val="left" w:pos="567"/>
        </w:tabs>
        <w:ind w:firstLine="0"/>
        <w:rPr>
          <w:sz w:val="22"/>
          <w:szCs w:val="22"/>
        </w:rPr>
      </w:pPr>
      <w:bookmarkStart w:id="98" w:name="_Toc405145665"/>
      <w:bookmarkStart w:id="99" w:name="_Toc406059008"/>
      <w:bookmarkStart w:id="100" w:name="_Toc409682187"/>
      <w:bookmarkStart w:id="101" w:name="_Toc409691661"/>
      <w:bookmarkStart w:id="102" w:name="_Toc410653985"/>
      <w:bookmarkStart w:id="103" w:name="_Toc410702989"/>
      <w:r w:rsidRPr="00164F33">
        <w:rPr>
          <w:b w:val="0"/>
          <w:sz w:val="22"/>
          <w:szCs w:val="22"/>
        </w:rPr>
        <w:tab/>
      </w:r>
      <w:bookmarkStart w:id="104" w:name="_Toc284662745"/>
      <w:bookmarkStart w:id="105" w:name="_Toc284663371"/>
      <w:bookmarkStart w:id="106" w:name="_Toc414553171"/>
      <w:r w:rsidR="00B540EE" w:rsidRPr="00164F33">
        <w:rPr>
          <w:b w:val="0"/>
          <w:sz w:val="22"/>
          <w:szCs w:val="22"/>
        </w:rPr>
        <w:t>В рамках направления «Создание письменных сообщений» в качестве основных планируемых результ</w:t>
      </w:r>
      <w:r w:rsidR="006E010F" w:rsidRPr="00164F33">
        <w:rPr>
          <w:b w:val="0"/>
          <w:sz w:val="22"/>
          <w:szCs w:val="22"/>
        </w:rPr>
        <w:t xml:space="preserve">атов </w:t>
      </w:r>
      <w:r w:rsidR="00B540EE" w:rsidRPr="00164F33">
        <w:rPr>
          <w:b w:val="0"/>
          <w:sz w:val="22"/>
          <w:szCs w:val="22"/>
        </w:rPr>
        <w:t>обучающийся сможет:</w:t>
      </w:r>
      <w:bookmarkEnd w:id="98"/>
      <w:bookmarkEnd w:id="99"/>
      <w:bookmarkEnd w:id="100"/>
      <w:bookmarkEnd w:id="101"/>
      <w:bookmarkEnd w:id="102"/>
      <w:bookmarkEnd w:id="103"/>
      <w:bookmarkEnd w:id="104"/>
      <w:bookmarkEnd w:id="105"/>
      <w:bookmarkEnd w:id="106"/>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осуществлять редактирование и структурирование текста в соответствии с его смыслом </w:t>
      </w:r>
      <w:r w:rsidRPr="00164F33">
        <w:rPr>
          <w:rFonts w:ascii="Times New Roman" w:hAnsi="Times New Roman"/>
          <w:sz w:val="22"/>
          <w:szCs w:val="22"/>
        </w:rPr>
        <w:lastRenderedPageBreak/>
        <w:t>средствами текстового редактора;</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вставлять в документ формулы, таблицы, списки, изображения;</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участвовать в коллективном создании текстового документа;</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создавать гипертекстовые документы.</w:t>
      </w:r>
    </w:p>
    <w:p w:rsidR="00B540EE" w:rsidRPr="00164F33" w:rsidRDefault="00731D9E" w:rsidP="00731D9E">
      <w:pPr>
        <w:pStyle w:val="2"/>
        <w:tabs>
          <w:tab w:val="left" w:pos="567"/>
        </w:tabs>
        <w:ind w:firstLine="0"/>
        <w:rPr>
          <w:sz w:val="22"/>
          <w:szCs w:val="22"/>
        </w:rPr>
      </w:pPr>
      <w:bookmarkStart w:id="107" w:name="_Toc405145666"/>
      <w:bookmarkStart w:id="108" w:name="_Toc406059009"/>
      <w:bookmarkStart w:id="109" w:name="_Toc409682188"/>
      <w:bookmarkStart w:id="110" w:name="_Toc409691662"/>
      <w:bookmarkStart w:id="111" w:name="_Toc410653986"/>
      <w:bookmarkStart w:id="112" w:name="_Toc410702990"/>
      <w:r w:rsidRPr="00164F33">
        <w:rPr>
          <w:b w:val="0"/>
          <w:sz w:val="22"/>
          <w:szCs w:val="22"/>
        </w:rPr>
        <w:tab/>
      </w:r>
      <w:bookmarkStart w:id="113" w:name="_Toc284662746"/>
      <w:bookmarkStart w:id="114" w:name="_Toc284663372"/>
      <w:bookmarkStart w:id="115" w:name="_Toc414553172"/>
      <w:r w:rsidR="00B540EE" w:rsidRPr="00164F33">
        <w:rPr>
          <w:b w:val="0"/>
          <w:sz w:val="22"/>
          <w:szCs w:val="22"/>
        </w:rPr>
        <w:t>В рамках направления «Создание графических объектов» в качестве основных планируемых резул</w:t>
      </w:r>
      <w:r w:rsidR="006E010F" w:rsidRPr="00164F33">
        <w:rPr>
          <w:b w:val="0"/>
          <w:sz w:val="22"/>
          <w:szCs w:val="22"/>
        </w:rPr>
        <w:t xml:space="preserve">ьтатов </w:t>
      </w:r>
      <w:r w:rsidR="00B540EE" w:rsidRPr="00164F33">
        <w:rPr>
          <w:b w:val="0"/>
          <w:sz w:val="22"/>
          <w:szCs w:val="22"/>
        </w:rPr>
        <w:t>обучающийся сможет:</w:t>
      </w:r>
      <w:bookmarkEnd w:id="107"/>
      <w:bookmarkEnd w:id="108"/>
      <w:bookmarkEnd w:id="109"/>
      <w:bookmarkEnd w:id="110"/>
      <w:bookmarkEnd w:id="111"/>
      <w:bookmarkEnd w:id="112"/>
      <w:bookmarkEnd w:id="113"/>
      <w:bookmarkEnd w:id="114"/>
      <w:bookmarkEnd w:id="115"/>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создавать и редактировать изображения с помощью инструментов графического редактора;</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создавать различные геометрические объекты и чертежи с использованием возможностей специальных компьютерных инструментов;</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164F33" w:rsidRDefault="00731D9E" w:rsidP="00731D9E">
      <w:pPr>
        <w:pStyle w:val="2"/>
        <w:tabs>
          <w:tab w:val="left" w:pos="567"/>
        </w:tabs>
        <w:ind w:firstLine="0"/>
        <w:rPr>
          <w:sz w:val="22"/>
          <w:szCs w:val="22"/>
        </w:rPr>
      </w:pPr>
      <w:bookmarkStart w:id="116" w:name="_Toc405145667"/>
      <w:bookmarkStart w:id="117" w:name="_Toc406059010"/>
      <w:bookmarkStart w:id="118" w:name="_Toc409682189"/>
      <w:bookmarkStart w:id="119" w:name="_Toc409691663"/>
      <w:bookmarkStart w:id="120" w:name="_Toc410653987"/>
      <w:bookmarkStart w:id="121" w:name="_Toc410702991"/>
      <w:r w:rsidRPr="00164F33">
        <w:rPr>
          <w:b w:val="0"/>
          <w:sz w:val="22"/>
          <w:szCs w:val="22"/>
        </w:rPr>
        <w:tab/>
      </w:r>
      <w:bookmarkStart w:id="122" w:name="_Toc284662747"/>
      <w:bookmarkStart w:id="123" w:name="_Toc284663373"/>
      <w:bookmarkStart w:id="124" w:name="_Toc414553173"/>
      <w:r w:rsidR="00B540EE" w:rsidRPr="00164F33">
        <w:rPr>
          <w:b w:val="0"/>
          <w:sz w:val="22"/>
          <w:szCs w:val="22"/>
        </w:rPr>
        <w:t>В рамках направления «Создание музыкальных и звуковых объектов» в качестве основных планируе</w:t>
      </w:r>
      <w:r w:rsidR="006E010F" w:rsidRPr="00164F33">
        <w:rPr>
          <w:b w:val="0"/>
          <w:sz w:val="22"/>
          <w:szCs w:val="22"/>
        </w:rPr>
        <w:t xml:space="preserve">мых результатов </w:t>
      </w:r>
      <w:r w:rsidR="00B540EE" w:rsidRPr="00164F33">
        <w:rPr>
          <w:b w:val="0"/>
          <w:sz w:val="22"/>
          <w:szCs w:val="22"/>
        </w:rPr>
        <w:t>обучающийся сможет:</w:t>
      </w:r>
      <w:bookmarkEnd w:id="116"/>
      <w:bookmarkEnd w:id="117"/>
      <w:bookmarkEnd w:id="118"/>
      <w:bookmarkEnd w:id="119"/>
      <w:bookmarkEnd w:id="120"/>
      <w:bookmarkEnd w:id="121"/>
      <w:bookmarkEnd w:id="122"/>
      <w:bookmarkEnd w:id="123"/>
      <w:bookmarkEnd w:id="124"/>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записывать звуковые файлы с различным качеством звучания (глубиной кодирования и частотой дискретизации);</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использовать музыкальные редакторы, клавишные и кинетические синтезаторы для решения творческих задач.</w:t>
      </w:r>
    </w:p>
    <w:p w:rsidR="00B540EE" w:rsidRPr="00164F33" w:rsidRDefault="00731D9E" w:rsidP="00731D9E">
      <w:pPr>
        <w:pStyle w:val="2"/>
        <w:tabs>
          <w:tab w:val="left" w:pos="567"/>
        </w:tabs>
        <w:ind w:firstLine="0"/>
        <w:rPr>
          <w:sz w:val="22"/>
          <w:szCs w:val="22"/>
        </w:rPr>
      </w:pPr>
      <w:bookmarkStart w:id="125" w:name="_Toc405145668"/>
      <w:bookmarkStart w:id="126" w:name="_Toc406059011"/>
      <w:bookmarkStart w:id="127" w:name="_Toc409682190"/>
      <w:bookmarkStart w:id="128" w:name="_Toc409691664"/>
      <w:bookmarkStart w:id="129" w:name="_Toc410653988"/>
      <w:bookmarkStart w:id="130" w:name="_Toc410702992"/>
      <w:r w:rsidRPr="00164F33">
        <w:rPr>
          <w:b w:val="0"/>
          <w:sz w:val="22"/>
          <w:szCs w:val="22"/>
        </w:rPr>
        <w:tab/>
      </w:r>
      <w:bookmarkStart w:id="131" w:name="_Toc284662748"/>
      <w:bookmarkStart w:id="132" w:name="_Toc284663374"/>
      <w:bookmarkStart w:id="133" w:name="_Toc414553174"/>
      <w:r w:rsidR="00B540EE" w:rsidRPr="00164F33">
        <w:rPr>
          <w:b w:val="0"/>
          <w:sz w:val="22"/>
          <w:szCs w:val="22"/>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w:t>
      </w:r>
      <w:r w:rsidR="006E010F" w:rsidRPr="00164F33">
        <w:rPr>
          <w:b w:val="0"/>
          <w:sz w:val="22"/>
          <w:szCs w:val="22"/>
        </w:rPr>
        <w:t xml:space="preserve">атов </w:t>
      </w:r>
      <w:r w:rsidR="00B540EE" w:rsidRPr="00164F33">
        <w:rPr>
          <w:b w:val="0"/>
          <w:sz w:val="22"/>
          <w:szCs w:val="22"/>
        </w:rPr>
        <w:t>обучающийся сможет:</w:t>
      </w:r>
      <w:bookmarkEnd w:id="125"/>
      <w:bookmarkEnd w:id="126"/>
      <w:bookmarkEnd w:id="127"/>
      <w:bookmarkEnd w:id="128"/>
      <w:bookmarkEnd w:id="129"/>
      <w:bookmarkEnd w:id="130"/>
      <w:bookmarkEnd w:id="131"/>
      <w:bookmarkEnd w:id="132"/>
      <w:bookmarkEnd w:id="133"/>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использовать программы-архиваторы.</w:t>
      </w:r>
    </w:p>
    <w:p w:rsidR="00B540EE" w:rsidRPr="00164F33" w:rsidRDefault="00731D9E" w:rsidP="00731D9E">
      <w:pPr>
        <w:pStyle w:val="2"/>
        <w:tabs>
          <w:tab w:val="left" w:pos="567"/>
        </w:tabs>
        <w:ind w:firstLine="0"/>
        <w:rPr>
          <w:sz w:val="22"/>
          <w:szCs w:val="22"/>
        </w:rPr>
      </w:pPr>
      <w:bookmarkStart w:id="134" w:name="_Toc405145669"/>
      <w:bookmarkStart w:id="135" w:name="_Toc406059012"/>
      <w:bookmarkStart w:id="136" w:name="_Toc409682191"/>
      <w:bookmarkStart w:id="137" w:name="_Toc409691665"/>
      <w:bookmarkStart w:id="138" w:name="_Toc410653989"/>
      <w:bookmarkStart w:id="139" w:name="_Toc410702993"/>
      <w:r w:rsidRPr="00164F33">
        <w:rPr>
          <w:b w:val="0"/>
          <w:sz w:val="22"/>
          <w:szCs w:val="22"/>
        </w:rPr>
        <w:tab/>
      </w:r>
      <w:bookmarkStart w:id="140" w:name="_Toc284662749"/>
      <w:bookmarkStart w:id="141" w:name="_Toc284663375"/>
      <w:bookmarkStart w:id="142" w:name="_Toc414553175"/>
      <w:r w:rsidR="00B540EE" w:rsidRPr="00164F33">
        <w:rPr>
          <w:b w:val="0"/>
          <w:sz w:val="22"/>
          <w:szCs w:val="22"/>
        </w:rPr>
        <w:t>В рамках направления «Анализ информации, математическая обработка данных в исследовании» в качестве основных планируемых резу</w:t>
      </w:r>
      <w:r w:rsidR="006E010F" w:rsidRPr="00164F33">
        <w:rPr>
          <w:b w:val="0"/>
          <w:sz w:val="22"/>
          <w:szCs w:val="22"/>
        </w:rPr>
        <w:t xml:space="preserve">льтатов </w:t>
      </w:r>
      <w:r w:rsidR="00B540EE" w:rsidRPr="00164F33">
        <w:rPr>
          <w:b w:val="0"/>
          <w:sz w:val="22"/>
          <w:szCs w:val="22"/>
        </w:rPr>
        <w:t>обучающийся сможет:</w:t>
      </w:r>
      <w:bookmarkEnd w:id="134"/>
      <w:bookmarkEnd w:id="135"/>
      <w:bookmarkEnd w:id="136"/>
      <w:bookmarkEnd w:id="137"/>
      <w:bookmarkEnd w:id="138"/>
      <w:bookmarkEnd w:id="139"/>
      <w:bookmarkEnd w:id="140"/>
      <w:bookmarkEnd w:id="141"/>
      <w:bookmarkEnd w:id="142"/>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проводить простые эксперименты и исследования в виртуальных лабораториях;</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вводить результаты измерений и другие цифровые данные для их обработки, в том числе статистической и визуализации; </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проводить эксперименты и исследования в виртуальных лабораториях по естественным наукам, математике и информатике.</w:t>
      </w:r>
    </w:p>
    <w:p w:rsidR="00B540EE" w:rsidRPr="00164F33" w:rsidRDefault="00731D9E" w:rsidP="00731D9E">
      <w:pPr>
        <w:pStyle w:val="2"/>
        <w:tabs>
          <w:tab w:val="left" w:pos="567"/>
        </w:tabs>
        <w:ind w:firstLine="0"/>
        <w:rPr>
          <w:sz w:val="22"/>
          <w:szCs w:val="22"/>
        </w:rPr>
      </w:pPr>
      <w:bookmarkStart w:id="143" w:name="_Toc405145670"/>
      <w:bookmarkStart w:id="144" w:name="_Toc406059013"/>
      <w:bookmarkStart w:id="145" w:name="_Toc409682192"/>
      <w:bookmarkStart w:id="146" w:name="_Toc409691666"/>
      <w:bookmarkStart w:id="147" w:name="_Toc410653990"/>
      <w:bookmarkStart w:id="148" w:name="_Toc410702994"/>
      <w:r w:rsidRPr="00164F33">
        <w:rPr>
          <w:b w:val="0"/>
          <w:sz w:val="22"/>
          <w:szCs w:val="22"/>
        </w:rPr>
        <w:lastRenderedPageBreak/>
        <w:tab/>
      </w:r>
      <w:bookmarkStart w:id="149" w:name="_Toc284662750"/>
      <w:bookmarkStart w:id="150" w:name="_Toc284663376"/>
      <w:bookmarkStart w:id="151" w:name="_Toc414553176"/>
      <w:r w:rsidR="00B540EE" w:rsidRPr="00164F33">
        <w:rPr>
          <w:b w:val="0"/>
          <w:sz w:val="22"/>
          <w:szCs w:val="22"/>
        </w:rPr>
        <w:t>В рамках направления «Моделирование, проектирование и управление» в качестве основных п</w:t>
      </w:r>
      <w:r w:rsidR="006E010F" w:rsidRPr="00164F33">
        <w:rPr>
          <w:b w:val="0"/>
          <w:sz w:val="22"/>
          <w:szCs w:val="22"/>
        </w:rPr>
        <w:t xml:space="preserve">ланируемых результатов </w:t>
      </w:r>
      <w:r w:rsidR="00B540EE" w:rsidRPr="00164F33">
        <w:rPr>
          <w:b w:val="0"/>
          <w:sz w:val="22"/>
          <w:szCs w:val="22"/>
        </w:rPr>
        <w:t>обучающийся сможет:</w:t>
      </w:r>
      <w:bookmarkEnd w:id="143"/>
      <w:bookmarkEnd w:id="144"/>
      <w:bookmarkEnd w:id="145"/>
      <w:bookmarkEnd w:id="146"/>
      <w:bookmarkEnd w:id="147"/>
      <w:bookmarkEnd w:id="148"/>
      <w:bookmarkEnd w:id="149"/>
      <w:bookmarkEnd w:id="150"/>
      <w:bookmarkEnd w:id="151"/>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строить с помощью компьютерных инструментов разнообразные информационные структуры для описания объектов; </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конструировать и моделировать с использованием материальных конструкторов с компьютерным управлением и обратной связью</w:t>
      </w:r>
      <w:r w:rsidR="00B46327" w:rsidRPr="00164F33">
        <w:rPr>
          <w:rFonts w:ascii="Times New Roman" w:hAnsi="Times New Roman"/>
          <w:sz w:val="22"/>
          <w:szCs w:val="22"/>
        </w:rPr>
        <w:t xml:space="preserve"> (робототехника)</w:t>
      </w:r>
      <w:r w:rsidRPr="00164F33">
        <w:rPr>
          <w:rFonts w:ascii="Times New Roman" w:hAnsi="Times New Roman"/>
          <w:sz w:val="22"/>
          <w:szCs w:val="22"/>
        </w:rPr>
        <w:t>;</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моделировать с использованием виртуальных конструкторов;</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моделировать с использованием средств программирования.</w:t>
      </w:r>
    </w:p>
    <w:p w:rsidR="00B540EE" w:rsidRPr="00164F33" w:rsidRDefault="00731D9E" w:rsidP="00731D9E">
      <w:pPr>
        <w:pStyle w:val="2"/>
        <w:tabs>
          <w:tab w:val="left" w:pos="567"/>
        </w:tabs>
        <w:ind w:firstLine="0"/>
        <w:rPr>
          <w:sz w:val="22"/>
          <w:szCs w:val="22"/>
        </w:rPr>
      </w:pPr>
      <w:bookmarkStart w:id="152" w:name="_Toc405145671"/>
      <w:bookmarkStart w:id="153" w:name="_Toc406059014"/>
      <w:bookmarkStart w:id="154" w:name="_Toc409682193"/>
      <w:bookmarkStart w:id="155" w:name="_Toc409691667"/>
      <w:bookmarkStart w:id="156" w:name="_Toc410653991"/>
      <w:bookmarkStart w:id="157" w:name="_Toc410702995"/>
      <w:r w:rsidRPr="00164F33">
        <w:rPr>
          <w:b w:val="0"/>
          <w:sz w:val="22"/>
          <w:szCs w:val="22"/>
        </w:rPr>
        <w:tab/>
      </w:r>
      <w:bookmarkStart w:id="158" w:name="_Toc284662751"/>
      <w:bookmarkStart w:id="159" w:name="_Toc284663377"/>
      <w:bookmarkStart w:id="160" w:name="_Toc414553177"/>
      <w:r w:rsidR="00B540EE" w:rsidRPr="00164F33">
        <w:rPr>
          <w:b w:val="0"/>
          <w:sz w:val="22"/>
          <w:szCs w:val="22"/>
        </w:rPr>
        <w:t>В рамках направления «Коммуникация и социальное взаимодействие» в качестве основных п</w:t>
      </w:r>
      <w:r w:rsidR="006E010F" w:rsidRPr="00164F33">
        <w:rPr>
          <w:b w:val="0"/>
          <w:sz w:val="22"/>
          <w:szCs w:val="22"/>
        </w:rPr>
        <w:t xml:space="preserve">ланируемых результатов </w:t>
      </w:r>
      <w:r w:rsidR="00B540EE" w:rsidRPr="00164F33">
        <w:rPr>
          <w:b w:val="0"/>
          <w:sz w:val="22"/>
          <w:szCs w:val="22"/>
        </w:rPr>
        <w:t>обучающийся сможет:</w:t>
      </w:r>
      <w:bookmarkEnd w:id="152"/>
      <w:bookmarkEnd w:id="153"/>
      <w:bookmarkEnd w:id="154"/>
      <w:bookmarkEnd w:id="155"/>
      <w:bookmarkEnd w:id="156"/>
      <w:bookmarkEnd w:id="157"/>
      <w:bookmarkEnd w:id="158"/>
      <w:bookmarkEnd w:id="159"/>
      <w:bookmarkEnd w:id="160"/>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использовать возможности электронной почты, </w:t>
      </w:r>
      <w:r w:rsidR="00B46327" w:rsidRPr="00164F33">
        <w:rPr>
          <w:rFonts w:ascii="Times New Roman" w:hAnsi="Times New Roman"/>
          <w:sz w:val="22"/>
          <w:szCs w:val="22"/>
        </w:rPr>
        <w:t>и</w:t>
      </w:r>
      <w:r w:rsidRPr="00164F33">
        <w:rPr>
          <w:rFonts w:ascii="Times New Roman" w:hAnsi="Times New Roman"/>
          <w:sz w:val="22"/>
          <w:szCs w:val="22"/>
        </w:rPr>
        <w:t>нтернет-мессенджеров и социальных сетей для обучения;</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вести личный дневник (блог) с использованием возможностей </w:t>
      </w:r>
      <w:r w:rsidR="00B46327" w:rsidRPr="00164F33">
        <w:rPr>
          <w:rFonts w:ascii="Times New Roman" w:hAnsi="Times New Roman"/>
          <w:sz w:val="22"/>
          <w:szCs w:val="22"/>
        </w:rPr>
        <w:t xml:space="preserve">сети </w:t>
      </w:r>
      <w:r w:rsidRPr="00164F33">
        <w:rPr>
          <w:rFonts w:ascii="Times New Roman" w:hAnsi="Times New Roman"/>
          <w:sz w:val="22"/>
          <w:szCs w:val="22"/>
        </w:rPr>
        <w:t>Интернет;</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соблюдать правила безопасного поведения в </w:t>
      </w:r>
      <w:r w:rsidR="00B46327" w:rsidRPr="00164F33">
        <w:rPr>
          <w:rFonts w:ascii="Times New Roman" w:hAnsi="Times New Roman"/>
          <w:sz w:val="22"/>
          <w:szCs w:val="22"/>
        </w:rPr>
        <w:t xml:space="preserve">сети </w:t>
      </w:r>
      <w:r w:rsidRPr="00164F33">
        <w:rPr>
          <w:rFonts w:ascii="Times New Roman" w:hAnsi="Times New Roman"/>
          <w:sz w:val="22"/>
          <w:szCs w:val="22"/>
        </w:rPr>
        <w:t>Интернет;</w:t>
      </w:r>
    </w:p>
    <w:p w:rsidR="00B540EE" w:rsidRPr="00164F33" w:rsidRDefault="00B540EE" w:rsidP="00001F66">
      <w:pPr>
        <w:pStyle w:val="a7"/>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различать безопасные ресурсы </w:t>
      </w:r>
      <w:r w:rsidR="00B46327" w:rsidRPr="00164F33">
        <w:rPr>
          <w:rFonts w:ascii="Times New Roman" w:hAnsi="Times New Roman"/>
          <w:sz w:val="22"/>
          <w:szCs w:val="22"/>
        </w:rPr>
        <w:t xml:space="preserve">сети </w:t>
      </w:r>
      <w:r w:rsidRPr="00164F33">
        <w:rPr>
          <w:rFonts w:ascii="Times New Roman" w:hAnsi="Times New Roman"/>
          <w:sz w:val="22"/>
          <w:szCs w:val="22"/>
        </w:rPr>
        <w:t>Интернет и ресурсы, содержание которых несовместимо с задачами воспитания и образования или нежелательно.</w:t>
      </w:r>
    </w:p>
    <w:p w:rsidR="00B540EE" w:rsidRPr="00164F33"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2"/>
          <w:szCs w:val="22"/>
        </w:rPr>
      </w:pPr>
    </w:p>
    <w:p w:rsidR="00B540EE" w:rsidRDefault="00B540EE" w:rsidP="006C1C07">
      <w:pPr>
        <w:pStyle w:val="a7"/>
        <w:widowControl w:val="0"/>
        <w:tabs>
          <w:tab w:val="left" w:pos="993"/>
        </w:tabs>
        <w:spacing w:before="0" w:beforeAutospacing="0" w:after="0" w:afterAutospacing="0" w:line="360" w:lineRule="auto"/>
        <w:jc w:val="both"/>
        <w:textAlignment w:val="baseline"/>
        <w:rPr>
          <w:rFonts w:ascii="Times New Roman" w:hAnsi="Times New Roman"/>
          <w:b/>
        </w:rPr>
      </w:pPr>
      <w:r w:rsidRPr="002D7555">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2D7555" w:rsidRPr="002D7555" w:rsidRDefault="002D7555" w:rsidP="002D7555">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b/>
        </w:rPr>
      </w:pP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Формы привлечения консультантов, эксперто</w:t>
      </w:r>
      <w:r w:rsidR="006E010F" w:rsidRPr="00164F33">
        <w:rPr>
          <w:rFonts w:ascii="Times New Roman" w:hAnsi="Times New Roman"/>
          <w:sz w:val="22"/>
          <w:szCs w:val="22"/>
        </w:rPr>
        <w:t>в и научных руководителей строят</w:t>
      </w:r>
      <w:r w:rsidRPr="00164F33">
        <w:rPr>
          <w:rFonts w:ascii="Times New Roman" w:hAnsi="Times New Roman"/>
          <w:sz w:val="22"/>
          <w:szCs w:val="22"/>
        </w:rPr>
        <w:t>ся на основе договорных отношений, отношений взаимовыгодного со</w:t>
      </w:r>
      <w:r w:rsidR="006E010F" w:rsidRPr="00164F33">
        <w:rPr>
          <w:rFonts w:ascii="Times New Roman" w:hAnsi="Times New Roman"/>
          <w:sz w:val="22"/>
          <w:szCs w:val="22"/>
        </w:rPr>
        <w:t xml:space="preserve">трудничества. Такие формы </w:t>
      </w:r>
      <w:r w:rsidRPr="00164F33">
        <w:rPr>
          <w:rFonts w:ascii="Times New Roman" w:hAnsi="Times New Roman"/>
          <w:sz w:val="22"/>
          <w:szCs w:val="22"/>
        </w:rPr>
        <w:t>в</w:t>
      </w:r>
      <w:r w:rsidR="006E010F" w:rsidRPr="00164F33">
        <w:rPr>
          <w:rFonts w:ascii="Times New Roman" w:hAnsi="Times New Roman"/>
          <w:sz w:val="22"/>
          <w:szCs w:val="22"/>
        </w:rPr>
        <w:t>ключают в себя, но не ограничиваются</w:t>
      </w:r>
      <w:r w:rsidRPr="00164F33">
        <w:rPr>
          <w:rFonts w:ascii="Times New Roman" w:hAnsi="Times New Roman"/>
          <w:sz w:val="22"/>
          <w:szCs w:val="22"/>
        </w:rPr>
        <w:t xml:space="preserve"> следующим:</w:t>
      </w:r>
    </w:p>
    <w:p w:rsidR="00B540EE" w:rsidRPr="00164F33" w:rsidRDefault="00B540EE" w:rsidP="00001F66">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договор с </w:t>
      </w:r>
      <w:r w:rsidR="00667803" w:rsidRPr="00164F33">
        <w:rPr>
          <w:rFonts w:ascii="Times New Roman" w:hAnsi="Times New Roman"/>
          <w:sz w:val="22"/>
          <w:szCs w:val="22"/>
        </w:rPr>
        <w:t xml:space="preserve">вузом </w:t>
      </w:r>
      <w:r w:rsidRPr="00164F33">
        <w:rPr>
          <w:rFonts w:ascii="Times New Roman" w:hAnsi="Times New Roman"/>
          <w:sz w:val="22"/>
          <w:szCs w:val="22"/>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164F33" w:rsidRDefault="00B540EE" w:rsidP="00001F66">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договор о сотрудничестве может основываться на оплате услуг экспертов, консультантов, научных руководителей;</w:t>
      </w:r>
    </w:p>
    <w:p w:rsidR="00B540EE" w:rsidRPr="00164F33" w:rsidRDefault="00B540EE" w:rsidP="00001F66">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экспертная, научная и консультационная поддержка может осуществляться в рамках сетевого взаимодействия </w:t>
      </w:r>
      <w:r w:rsidR="00E5241E" w:rsidRPr="00164F33">
        <w:rPr>
          <w:rFonts w:ascii="Times New Roman" w:hAnsi="Times New Roman"/>
          <w:sz w:val="22"/>
          <w:szCs w:val="22"/>
        </w:rPr>
        <w:t>обще</w:t>
      </w:r>
      <w:r w:rsidRPr="00164F33">
        <w:rPr>
          <w:rFonts w:ascii="Times New Roman" w:hAnsi="Times New Roman"/>
          <w:sz w:val="22"/>
          <w:szCs w:val="22"/>
        </w:rPr>
        <w:t>образовательных организаций;</w:t>
      </w:r>
    </w:p>
    <w:p w:rsidR="00B540EE" w:rsidRPr="00164F33" w:rsidRDefault="00B540EE" w:rsidP="00001F66">
      <w:pPr>
        <w:pStyle w:val="a7"/>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консультационная, экспертная, научная поддержка может осуществляться в рамках </w:t>
      </w:r>
      <w:r w:rsidRPr="00164F33">
        <w:rPr>
          <w:rFonts w:ascii="Times New Roman" w:hAnsi="Times New Roman"/>
          <w:sz w:val="22"/>
          <w:szCs w:val="22"/>
        </w:rPr>
        <w:lastRenderedPageBreak/>
        <w:t>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 xml:space="preserve">Взаимодействие с учебными, научными и </w:t>
      </w:r>
      <w:r w:rsidR="006E010F" w:rsidRPr="00164F33">
        <w:rPr>
          <w:rFonts w:ascii="Times New Roman" w:hAnsi="Times New Roman"/>
          <w:sz w:val="22"/>
          <w:szCs w:val="22"/>
        </w:rPr>
        <w:t>социальными организациями включает</w:t>
      </w:r>
      <w:r w:rsidRPr="00164F33">
        <w:rPr>
          <w:rFonts w:ascii="Times New Roman" w:hAnsi="Times New Roman"/>
          <w:sz w:val="22"/>
          <w:szCs w:val="22"/>
        </w:rPr>
        <w:t xml:space="preserve">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Приведенные списки направлений и ф</w:t>
      </w:r>
      <w:r w:rsidR="006E010F" w:rsidRPr="00164F33">
        <w:rPr>
          <w:rFonts w:ascii="Times New Roman" w:hAnsi="Times New Roman"/>
          <w:sz w:val="22"/>
          <w:szCs w:val="22"/>
        </w:rPr>
        <w:t xml:space="preserve">орм взаимодействия в процессе работы могут корректироваться и дополняться </w:t>
      </w:r>
      <w:r w:rsidRPr="00164F33">
        <w:rPr>
          <w:rFonts w:ascii="Times New Roman" w:hAnsi="Times New Roman"/>
          <w:sz w:val="22"/>
          <w:szCs w:val="22"/>
        </w:rPr>
        <w:t>с учетом конкретных особенностей и текущей ситуации.</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p>
    <w:p w:rsidR="00C66CE5" w:rsidRDefault="00C66CE5" w:rsidP="00B46327">
      <w:pPr>
        <w:pStyle w:val="a7"/>
        <w:widowControl w:val="0"/>
        <w:tabs>
          <w:tab w:val="left" w:pos="567"/>
        </w:tabs>
        <w:spacing w:before="0" w:beforeAutospacing="0" w:after="0" w:afterAutospacing="0" w:line="360" w:lineRule="auto"/>
        <w:jc w:val="center"/>
        <w:rPr>
          <w:rFonts w:ascii="Times New Roman" w:hAnsi="Times New Roman"/>
          <w:b/>
        </w:rPr>
      </w:pPr>
      <w:r w:rsidRPr="00443BAC">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443BAC" w:rsidRPr="00443BAC" w:rsidRDefault="00443BAC" w:rsidP="00B46327">
      <w:pPr>
        <w:pStyle w:val="a7"/>
        <w:widowControl w:val="0"/>
        <w:tabs>
          <w:tab w:val="left" w:pos="567"/>
        </w:tabs>
        <w:spacing w:before="0" w:beforeAutospacing="0" w:after="0" w:afterAutospacing="0" w:line="360" w:lineRule="auto"/>
        <w:jc w:val="center"/>
        <w:rPr>
          <w:rFonts w:ascii="Times New Roman" w:hAnsi="Times New Roman"/>
          <w:b/>
        </w:rPr>
      </w:pPr>
    </w:p>
    <w:p w:rsidR="00B540EE" w:rsidRPr="00164F33"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У</w:t>
      </w:r>
      <w:r w:rsidR="00B540EE" w:rsidRPr="00164F33">
        <w:rPr>
          <w:rFonts w:ascii="Times New Roman" w:hAnsi="Times New Roman"/>
          <w:sz w:val="22"/>
          <w:szCs w:val="22"/>
        </w:rPr>
        <w:t xml:space="preserve">словия реализации основной образовательной программы, в </w:t>
      </w:r>
      <w:r w:rsidR="006E010F" w:rsidRPr="00164F33">
        <w:rPr>
          <w:rFonts w:ascii="Times New Roman" w:hAnsi="Times New Roman"/>
          <w:sz w:val="22"/>
          <w:szCs w:val="22"/>
        </w:rPr>
        <w:t>том числе программы УУД, обеспечивают</w:t>
      </w:r>
      <w:r w:rsidR="00B540EE" w:rsidRPr="00164F33">
        <w:rPr>
          <w:rFonts w:ascii="Times New Roman" w:hAnsi="Times New Roman"/>
          <w:sz w:val="22"/>
          <w:szCs w:val="22"/>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164F33"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Т</w:t>
      </w:r>
      <w:r w:rsidR="00AA4796" w:rsidRPr="00164F33">
        <w:rPr>
          <w:rFonts w:ascii="Times New Roman" w:hAnsi="Times New Roman"/>
          <w:sz w:val="22"/>
          <w:szCs w:val="22"/>
        </w:rPr>
        <w:t>ребования к условиям</w:t>
      </w:r>
      <w:r w:rsidR="00B540EE" w:rsidRPr="00164F33">
        <w:rPr>
          <w:rFonts w:ascii="Times New Roman" w:hAnsi="Times New Roman"/>
          <w:sz w:val="22"/>
          <w:szCs w:val="22"/>
        </w:rPr>
        <w:t>:</w:t>
      </w:r>
    </w:p>
    <w:p w:rsidR="00B540EE" w:rsidRPr="00164F33" w:rsidRDefault="00B540EE" w:rsidP="00001F66">
      <w:pPr>
        <w:pStyle w:val="a7"/>
        <w:widowControl w:val="0"/>
        <w:numPr>
          <w:ilvl w:val="0"/>
          <w:numId w:val="6"/>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укомплектованность образовательной организации педагогическими, руководящими и иными работниками;</w:t>
      </w:r>
    </w:p>
    <w:p w:rsidR="00B540EE" w:rsidRPr="00164F33" w:rsidRDefault="00B540EE" w:rsidP="00001F66">
      <w:pPr>
        <w:pStyle w:val="a7"/>
        <w:widowControl w:val="0"/>
        <w:numPr>
          <w:ilvl w:val="0"/>
          <w:numId w:val="6"/>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уровень квалификации педагогических и иных работников образовательной организации;</w:t>
      </w:r>
    </w:p>
    <w:p w:rsidR="00B540EE" w:rsidRPr="00164F33" w:rsidRDefault="00B540EE" w:rsidP="00001F66">
      <w:pPr>
        <w:pStyle w:val="a7"/>
        <w:widowControl w:val="0"/>
        <w:numPr>
          <w:ilvl w:val="0"/>
          <w:numId w:val="6"/>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Педагогические кадры имеют необходимый уровень подготовки для реализации программы У</w:t>
      </w:r>
      <w:r w:rsidR="00AA4796" w:rsidRPr="00164F33">
        <w:rPr>
          <w:rFonts w:ascii="Times New Roman" w:hAnsi="Times New Roman"/>
          <w:sz w:val="22"/>
          <w:szCs w:val="22"/>
        </w:rPr>
        <w:t>УД</w:t>
      </w:r>
      <w:r w:rsidRPr="00164F33">
        <w:rPr>
          <w:rFonts w:ascii="Times New Roman" w:hAnsi="Times New Roman"/>
          <w:sz w:val="22"/>
          <w:szCs w:val="22"/>
        </w:rPr>
        <w:t>:</w:t>
      </w:r>
    </w:p>
    <w:p w:rsidR="00B540EE" w:rsidRPr="00164F33" w:rsidRDefault="00B540EE" w:rsidP="00001F66">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педагоги владеют представлениями о возрастных особенностях учащихся начальной, основной и старшей школы;</w:t>
      </w:r>
    </w:p>
    <w:p w:rsidR="00B540EE" w:rsidRPr="00164F33" w:rsidRDefault="00B540EE" w:rsidP="00001F66">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педагоги прошли курсы повышения квалификации, посвященные ФГОС;</w:t>
      </w:r>
    </w:p>
    <w:p w:rsidR="00B540EE" w:rsidRPr="00164F33" w:rsidRDefault="00B540EE" w:rsidP="00001F66">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164F33" w:rsidRDefault="00B540EE" w:rsidP="00001F66">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164F33" w:rsidRDefault="00B540EE" w:rsidP="00001F66">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педагоги осуществляют формирование УУД в рамках проектной, исследовательской деятельностей;</w:t>
      </w:r>
    </w:p>
    <w:p w:rsidR="00B540EE" w:rsidRPr="00164F33" w:rsidRDefault="00B540EE" w:rsidP="00001F66">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характер взаимодействия педагога и обучающегося не противоречит представлениям об условиях формирования УУД;</w:t>
      </w:r>
    </w:p>
    <w:p w:rsidR="00B540EE" w:rsidRPr="00164F33" w:rsidRDefault="00B540EE" w:rsidP="00001F66">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педагоги владеют навыками формирующего оценивания;</w:t>
      </w:r>
    </w:p>
    <w:p w:rsidR="00B540EE" w:rsidRPr="00164F33" w:rsidRDefault="00B540EE" w:rsidP="00001F66">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наличие позиции тьютора или педагоги владеют навыками тьюторского сопровождения обучающихся;</w:t>
      </w:r>
    </w:p>
    <w:p w:rsidR="00B540EE" w:rsidRPr="00164F33" w:rsidRDefault="00B540EE" w:rsidP="00001F66">
      <w:pPr>
        <w:pStyle w:val="a7"/>
        <w:widowControl w:val="0"/>
        <w:numPr>
          <w:ilvl w:val="0"/>
          <w:numId w:val="7"/>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lastRenderedPageBreak/>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164F33" w:rsidRDefault="00C66CE5" w:rsidP="0012121B">
      <w:pPr>
        <w:pStyle w:val="a7"/>
        <w:widowControl w:val="0"/>
        <w:tabs>
          <w:tab w:val="left" w:pos="567"/>
        </w:tabs>
        <w:spacing w:before="0" w:beforeAutospacing="0" w:after="0" w:afterAutospacing="0" w:line="360" w:lineRule="auto"/>
        <w:rPr>
          <w:rFonts w:ascii="Times New Roman" w:hAnsi="Times New Roman"/>
          <w:b/>
          <w:sz w:val="22"/>
          <w:szCs w:val="22"/>
        </w:rPr>
      </w:pPr>
    </w:p>
    <w:p w:rsidR="00B540EE" w:rsidRDefault="00B540EE" w:rsidP="00443BAC">
      <w:pPr>
        <w:pStyle w:val="a7"/>
        <w:widowControl w:val="0"/>
        <w:tabs>
          <w:tab w:val="left" w:pos="567"/>
        </w:tabs>
        <w:spacing w:before="0" w:beforeAutospacing="0" w:after="0" w:afterAutospacing="0" w:line="360" w:lineRule="auto"/>
        <w:jc w:val="both"/>
        <w:rPr>
          <w:rFonts w:ascii="Times New Roman" w:hAnsi="Times New Roman"/>
          <w:b/>
        </w:rPr>
      </w:pPr>
      <w:r w:rsidRPr="00443BAC">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443BAC" w:rsidRPr="00443BAC" w:rsidRDefault="00443BAC" w:rsidP="00443BAC">
      <w:pPr>
        <w:pStyle w:val="a7"/>
        <w:widowControl w:val="0"/>
        <w:tabs>
          <w:tab w:val="left" w:pos="567"/>
        </w:tabs>
        <w:spacing w:before="0" w:beforeAutospacing="0" w:after="0" w:afterAutospacing="0" w:line="360" w:lineRule="auto"/>
        <w:jc w:val="both"/>
        <w:rPr>
          <w:rFonts w:ascii="Times New Roman" w:hAnsi="Times New Roman"/>
          <w:b/>
        </w:rPr>
      </w:pP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В процессе реализации мониторинга успешности осво</w:t>
      </w:r>
      <w:r w:rsidR="00AA4796" w:rsidRPr="00164F33">
        <w:rPr>
          <w:rFonts w:ascii="Times New Roman" w:hAnsi="Times New Roman"/>
          <w:sz w:val="22"/>
          <w:szCs w:val="22"/>
        </w:rPr>
        <w:t>ения и применения УУД</w:t>
      </w:r>
      <w:r w:rsidRPr="00164F33">
        <w:rPr>
          <w:rFonts w:ascii="Times New Roman" w:hAnsi="Times New Roman"/>
          <w:sz w:val="22"/>
          <w:szCs w:val="22"/>
        </w:rPr>
        <w:t xml:space="preserve"> учтены следующие этапы освоения УУД:</w:t>
      </w:r>
    </w:p>
    <w:p w:rsidR="00B540EE" w:rsidRPr="00164F33" w:rsidRDefault="00B540EE" w:rsidP="00001F66">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164F33" w:rsidRDefault="00B540EE" w:rsidP="00001F66">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164F33" w:rsidRDefault="00B540EE" w:rsidP="00001F66">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164F33" w:rsidRDefault="00B540EE" w:rsidP="00001F66">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164F33" w:rsidRDefault="00B540EE" w:rsidP="00001F66">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164F33" w:rsidRDefault="00B540EE" w:rsidP="00001F66">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обобщение учебных действий на основе выявления общих принципов.</w:t>
      </w:r>
    </w:p>
    <w:p w:rsidR="00B540EE" w:rsidRPr="00164F33"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2"/>
          <w:szCs w:val="22"/>
        </w:rPr>
      </w:pPr>
      <w:r w:rsidRPr="00164F33">
        <w:rPr>
          <w:rFonts w:ascii="Times New Roman" w:hAnsi="Times New Roman"/>
          <w:sz w:val="22"/>
          <w:szCs w:val="22"/>
        </w:rPr>
        <w:t xml:space="preserve">Система оценки </w:t>
      </w:r>
      <w:r w:rsidR="00323A58" w:rsidRPr="00164F33">
        <w:rPr>
          <w:rFonts w:ascii="Times New Roman" w:hAnsi="Times New Roman"/>
          <w:sz w:val="22"/>
          <w:szCs w:val="22"/>
        </w:rPr>
        <w:t>УУД</w:t>
      </w:r>
      <w:r w:rsidRPr="00164F33">
        <w:rPr>
          <w:rFonts w:ascii="Times New Roman" w:hAnsi="Times New Roman"/>
          <w:sz w:val="22"/>
          <w:szCs w:val="22"/>
        </w:rPr>
        <w:t>:</w:t>
      </w:r>
    </w:p>
    <w:p w:rsidR="00B540EE" w:rsidRPr="00164F33" w:rsidRDefault="00AA4796" w:rsidP="00001F66">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уровневая</w:t>
      </w:r>
      <w:r w:rsidR="00B540EE" w:rsidRPr="00164F33">
        <w:rPr>
          <w:rFonts w:ascii="Times New Roman" w:hAnsi="Times New Roman"/>
          <w:sz w:val="22"/>
          <w:szCs w:val="22"/>
        </w:rPr>
        <w:t xml:space="preserve"> (определяются уровни владения </w:t>
      </w:r>
      <w:r w:rsidR="00323A58" w:rsidRPr="00164F33">
        <w:rPr>
          <w:rFonts w:ascii="Times New Roman" w:hAnsi="Times New Roman"/>
          <w:sz w:val="22"/>
          <w:szCs w:val="22"/>
        </w:rPr>
        <w:t>УУД</w:t>
      </w:r>
      <w:r w:rsidR="00B540EE" w:rsidRPr="00164F33">
        <w:rPr>
          <w:rFonts w:ascii="Times New Roman" w:hAnsi="Times New Roman"/>
          <w:sz w:val="22"/>
          <w:szCs w:val="22"/>
        </w:rPr>
        <w:t>);</w:t>
      </w:r>
    </w:p>
    <w:p w:rsidR="00B540EE" w:rsidRPr="00164F33" w:rsidRDefault="00AA4796" w:rsidP="00001F66">
      <w:pPr>
        <w:pStyle w:val="a7"/>
        <w:widowControl w:val="0"/>
        <w:numPr>
          <w:ilvl w:val="0"/>
          <w:numId w:val="8"/>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2"/>
          <w:szCs w:val="22"/>
        </w:rPr>
      </w:pPr>
      <w:r w:rsidRPr="00164F33">
        <w:rPr>
          <w:rFonts w:ascii="Times New Roman" w:hAnsi="Times New Roman"/>
          <w:sz w:val="22"/>
          <w:szCs w:val="22"/>
        </w:rPr>
        <w:t>позиционная</w:t>
      </w:r>
      <w:r w:rsidR="00B540EE" w:rsidRPr="00164F33">
        <w:rPr>
          <w:rFonts w:ascii="Times New Roman" w:hAnsi="Times New Roman"/>
          <w:sz w:val="22"/>
          <w:szCs w:val="22"/>
        </w:rPr>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C1C07" w:rsidRPr="00443BAC" w:rsidRDefault="006C1C07" w:rsidP="00443BAC">
      <w:pPr>
        <w:rPr>
          <w:lang w:eastAsia="ru-RU"/>
        </w:rPr>
      </w:pPr>
      <w:bookmarkStart w:id="161" w:name="_Toc406059015"/>
    </w:p>
    <w:p w:rsidR="00B540EE" w:rsidRDefault="00140CF3" w:rsidP="00140CF3">
      <w:pPr>
        <w:pStyle w:val="2"/>
      </w:pPr>
      <w:bookmarkStart w:id="162" w:name="_Toc409691668"/>
      <w:bookmarkStart w:id="163" w:name="_Toc410653992"/>
      <w:bookmarkStart w:id="164" w:name="_Toc414553178"/>
      <w:r w:rsidRPr="00443BAC">
        <w:t xml:space="preserve">2.2. </w:t>
      </w:r>
      <w:r w:rsidR="00F63AB7" w:rsidRPr="00443BAC">
        <w:t>П</w:t>
      </w:r>
      <w:r w:rsidR="00B540EE" w:rsidRPr="00443BAC">
        <w:t>рограммы учебных предметов, курсов</w:t>
      </w:r>
      <w:bookmarkEnd w:id="162"/>
      <w:bookmarkEnd w:id="163"/>
      <w:bookmarkEnd w:id="164"/>
      <w:r w:rsidR="00B540EE" w:rsidRPr="00443BAC">
        <w:t xml:space="preserve"> </w:t>
      </w:r>
      <w:bookmarkEnd w:id="161"/>
    </w:p>
    <w:p w:rsidR="00443BAC" w:rsidRPr="00443BAC" w:rsidRDefault="00443BAC" w:rsidP="00140CF3">
      <w:pPr>
        <w:pStyle w:val="2"/>
      </w:pPr>
    </w:p>
    <w:p w:rsidR="00140CF3" w:rsidRPr="00443BAC" w:rsidRDefault="00533ABE" w:rsidP="00533ABE">
      <w:pPr>
        <w:pStyle w:val="2"/>
        <w:rPr>
          <w:b w:val="0"/>
          <w:sz w:val="24"/>
          <w:szCs w:val="24"/>
        </w:rPr>
      </w:pPr>
      <w:bookmarkStart w:id="165" w:name="_Toc414553179"/>
      <w:r w:rsidRPr="00443BAC">
        <w:rPr>
          <w:sz w:val="24"/>
          <w:szCs w:val="24"/>
        </w:rPr>
        <w:t>2.2.1 Общие положения</w:t>
      </w:r>
      <w:bookmarkEnd w:id="165"/>
    </w:p>
    <w:p w:rsidR="001E5C7E" w:rsidRPr="00164F33" w:rsidRDefault="00F63AB7">
      <w:pPr>
        <w:spacing w:after="0" w:line="360" w:lineRule="auto"/>
        <w:ind w:firstLine="709"/>
        <w:jc w:val="both"/>
        <w:rPr>
          <w:rFonts w:ascii="Times New Roman" w:hAnsi="Times New Roman"/>
        </w:rPr>
      </w:pPr>
      <w:r w:rsidRPr="00164F33">
        <w:rPr>
          <w:rFonts w:ascii="Times New Roman" w:hAnsi="Times New Roman"/>
        </w:rPr>
        <w:t>П</w:t>
      </w:r>
      <w:r w:rsidR="001E5C7E" w:rsidRPr="00164F33">
        <w:rPr>
          <w:rFonts w:ascii="Times New Roman" w:hAnsi="Times New Roman"/>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164F33">
        <w:rPr>
          <w:rFonts w:ascii="Times New Roman" w:hAnsi="Times New Roman"/>
        </w:rPr>
        <w:t>ФГОС ООО</w:t>
      </w:r>
      <w:r w:rsidR="001E5C7E" w:rsidRPr="00164F33">
        <w:rPr>
          <w:rFonts w:ascii="Times New Roman" w:hAnsi="Times New Roman"/>
        </w:rPr>
        <w:t>.</w:t>
      </w:r>
    </w:p>
    <w:p w:rsidR="001E5C7E" w:rsidRPr="00164F33" w:rsidRDefault="001E5C7E">
      <w:pPr>
        <w:spacing w:after="0" w:line="360" w:lineRule="auto"/>
        <w:ind w:firstLine="709"/>
        <w:jc w:val="both"/>
        <w:rPr>
          <w:rFonts w:ascii="Times New Roman" w:hAnsi="Times New Roman"/>
        </w:rPr>
      </w:pPr>
      <w:r w:rsidRPr="00164F33">
        <w:rPr>
          <w:rFonts w:ascii="Times New Roman" w:hAnsi="Times New Roman"/>
        </w:rPr>
        <w:lastRenderedPageBreak/>
        <w:t xml:space="preserve">Программы </w:t>
      </w:r>
      <w:r w:rsidR="00323A58" w:rsidRPr="00164F33">
        <w:rPr>
          <w:rFonts w:ascii="Times New Roman" w:hAnsi="Times New Roman"/>
        </w:rPr>
        <w:t xml:space="preserve">разработаны </w:t>
      </w:r>
      <w:r w:rsidRPr="00164F33">
        <w:rPr>
          <w:rFonts w:ascii="Times New Roman" w:hAnsi="Times New Roman"/>
        </w:rPr>
        <w:t>с учетом актуальных задач воспитания, обучения и развития обучающихся</w:t>
      </w:r>
      <w:r w:rsidR="00323A58" w:rsidRPr="00164F33">
        <w:rPr>
          <w:rFonts w:ascii="Times New Roman" w:hAnsi="Times New Roman"/>
        </w:rPr>
        <w:t xml:space="preserve">, их возрастных и иных особенностей, а также </w:t>
      </w:r>
      <w:r w:rsidRPr="00164F33">
        <w:rPr>
          <w:rFonts w:ascii="Times New Roman" w:hAnsi="Times New Roman"/>
        </w:rPr>
        <w:t>условий, необходимых для развития их личностных и познавательных качеств.</w:t>
      </w:r>
    </w:p>
    <w:p w:rsidR="008E7CA7" w:rsidRPr="00164F33" w:rsidRDefault="008E7CA7" w:rsidP="0012121B">
      <w:pPr>
        <w:spacing w:line="360" w:lineRule="auto"/>
        <w:ind w:firstLine="709"/>
        <w:jc w:val="both"/>
        <w:rPr>
          <w:rFonts w:ascii="Times New Roman" w:hAnsi="Times New Roman"/>
        </w:rPr>
      </w:pPr>
      <w:r w:rsidRPr="00164F33">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67803" w:rsidRPr="00164F33" w:rsidRDefault="00667803">
      <w:pPr>
        <w:spacing w:after="0" w:line="360" w:lineRule="auto"/>
        <w:ind w:firstLine="709"/>
        <w:jc w:val="both"/>
        <w:rPr>
          <w:rFonts w:ascii="Times New Roman" w:hAnsi="Times New Roman"/>
        </w:rPr>
      </w:pPr>
      <w:r w:rsidRPr="00164F33">
        <w:rPr>
          <w:rFonts w:ascii="Times New Roman" w:hAnsi="Times New Roman"/>
        </w:rPr>
        <w:t xml:space="preserve">Каждый учебный предмет в зависимости от предметного </w:t>
      </w:r>
      <w:r w:rsidRPr="00164F33">
        <w:rPr>
          <w:rFonts w:ascii="Times New Roman" w:hAnsi="Times New Roman"/>
          <w:spacing w:val="-2"/>
        </w:rPr>
        <w:t>содержания и релевантных способов организации учебной де</w:t>
      </w:r>
      <w:r w:rsidRPr="00164F33">
        <w:rPr>
          <w:rFonts w:ascii="Times New Roman" w:hAnsi="Times New Roman"/>
        </w:rPr>
        <w:t>ятельности обучающихся раскрывает определённые возможности для формирования универсальных учебных действий</w:t>
      </w:r>
      <w:r w:rsidR="008E7CA7" w:rsidRPr="00164F33">
        <w:rPr>
          <w:rFonts w:ascii="Times New Roman" w:hAnsi="Times New Roman"/>
        </w:rPr>
        <w:t xml:space="preserve"> и получения личностных результатов</w:t>
      </w:r>
      <w:r w:rsidRPr="00164F33">
        <w:rPr>
          <w:rFonts w:ascii="Times New Roman" w:hAnsi="Times New Roman"/>
        </w:rPr>
        <w:t>.</w:t>
      </w:r>
    </w:p>
    <w:p w:rsidR="008E7CA7" w:rsidRPr="00164F33" w:rsidRDefault="008E7CA7" w:rsidP="0012121B">
      <w:pPr>
        <w:spacing w:line="360" w:lineRule="auto"/>
        <w:ind w:firstLine="709"/>
        <w:jc w:val="both"/>
        <w:rPr>
          <w:rFonts w:ascii="Times New Roman" w:hAnsi="Times New Roman"/>
          <w:b/>
        </w:rPr>
      </w:pPr>
      <w:r w:rsidRPr="00164F33">
        <w:rPr>
          <w:rFonts w:ascii="Times New Roman" w:hAnsi="Times New Roman"/>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164F33">
        <w:rPr>
          <w:rFonts w:ascii="Times New Roman" w:hAnsi="Times New Roman"/>
        </w:rPr>
        <w:t>ОВЗ</w:t>
      </w:r>
      <w:r w:rsidRPr="00164F33">
        <w:rPr>
          <w:rFonts w:ascii="Times New Roman" w:hAnsi="Times New Roman"/>
        </w:rPr>
        <w:t xml:space="preserve"> и инвалидами.</w:t>
      </w:r>
    </w:p>
    <w:p w:rsidR="004E6316" w:rsidRPr="00164F33" w:rsidRDefault="004E6316">
      <w:pPr>
        <w:spacing w:after="0" w:line="360" w:lineRule="auto"/>
        <w:ind w:firstLine="709"/>
        <w:jc w:val="both"/>
        <w:rPr>
          <w:rFonts w:ascii="Times New Roman" w:hAnsi="Times New Roman"/>
        </w:rPr>
      </w:pPr>
      <w:r w:rsidRPr="00164F33">
        <w:rPr>
          <w:rFonts w:ascii="Times New Roman" w:hAnsi="Times New Roman"/>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866F7B" w:rsidRPr="00164F33" w:rsidRDefault="00866F7B" w:rsidP="00866F7B">
      <w:pPr>
        <w:pStyle w:val="2"/>
        <w:rPr>
          <w:sz w:val="22"/>
          <w:szCs w:val="22"/>
        </w:rPr>
      </w:pPr>
    </w:p>
    <w:p w:rsidR="004E6316" w:rsidRDefault="00866F7B" w:rsidP="00443BAC">
      <w:pPr>
        <w:pStyle w:val="2"/>
        <w:rPr>
          <w:sz w:val="24"/>
          <w:szCs w:val="24"/>
        </w:rPr>
      </w:pPr>
      <w:r w:rsidRPr="00443BAC">
        <w:rPr>
          <w:sz w:val="24"/>
          <w:szCs w:val="24"/>
        </w:rPr>
        <w:t>2.2.2. Основное содержание учебных предметов на уровне основного общего образования</w:t>
      </w:r>
    </w:p>
    <w:p w:rsidR="00443BAC" w:rsidRPr="00443BAC" w:rsidRDefault="00443BAC" w:rsidP="00443BAC">
      <w:pPr>
        <w:pStyle w:val="2"/>
        <w:rPr>
          <w:sz w:val="24"/>
          <w:szCs w:val="24"/>
        </w:rPr>
      </w:pPr>
    </w:p>
    <w:p w:rsidR="00866F7B" w:rsidRPr="00443BAC" w:rsidRDefault="00866F7B" w:rsidP="00443BAC">
      <w:pPr>
        <w:pStyle w:val="4"/>
        <w:tabs>
          <w:tab w:val="left" w:pos="142"/>
        </w:tabs>
        <w:spacing w:before="0"/>
        <w:ind w:left="0" w:firstLine="709"/>
        <w:jc w:val="both"/>
        <w:rPr>
          <w:sz w:val="24"/>
          <w:szCs w:val="24"/>
        </w:rPr>
      </w:pPr>
      <w:bookmarkStart w:id="166" w:name="_Toc410653993"/>
      <w:bookmarkStart w:id="167" w:name="_Toc414553180"/>
      <w:r w:rsidRPr="00443BAC">
        <w:rPr>
          <w:sz w:val="24"/>
          <w:szCs w:val="24"/>
        </w:rPr>
        <w:t>2.2.2.1. Русский язык</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5 класс</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О языке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Значение языка в жизни человека. О русском языке.</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Речь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Текст: основные признаки текста; тема и основная мысль текста; развитие мысли в тексте; данная и новая информация; деление текста на абзацы; строение абзаца: зачин, средняя часть, концовка; план текста (простой).</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Стили речи: разговорный, художественный, деловой; их основные признаки; сфера употребления в речи, характерные языковые средства (из числа изученных учащимися).</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Типы речи: повествование, описание, рассуж</w:t>
      </w:r>
      <w:r w:rsidRPr="00164F33">
        <w:rPr>
          <w:rFonts w:ascii="Times New Roman" w:hAnsi="Times New Roman"/>
        </w:rPr>
        <w:softHyphen/>
        <w:t>дение. Особенности строения:</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а) художественного и делового повествования;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б) описания предмета;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в) рассуждения-доказательства;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г) оценочных суждений.</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Композиционные формы: деловая инструкция (как что-либо делать), объявление. Основные требования к изложению (подробному и сжатому) и сочинению.</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Закрепление и углубление изученного в начальных классах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ФОНЕТИКА, ОРФОЭПИЯ, ГРАФИКА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lastRenderedPageBreak/>
        <w:t xml:space="preserve">Предмет изучения фонетики. Звуки речи. Слог. Ударение. Гласные ударные и безударные. Согласные твердые в мягкие, глухие и звонкие. Элементарные сведения о транскрипции. Предмет изучения орфоэпии. Основные правила произношения звуков речи: ударных и безударных гласных; согласных звуков. Предмет изучения графики. Алфавит. Правильное название букв алфавита. Соотношение звуков и букв. Звуковое значение букв </w:t>
      </w:r>
      <w:r w:rsidRPr="00164F33">
        <w:rPr>
          <w:rFonts w:ascii="Times New Roman" w:hAnsi="Times New Roman"/>
          <w:i/>
          <w:iCs/>
        </w:rPr>
        <w:t xml:space="preserve">е, ё, я, ю. </w:t>
      </w:r>
      <w:r w:rsidRPr="00164F33">
        <w:rPr>
          <w:rFonts w:ascii="Times New Roman" w:hAnsi="Times New Roman"/>
        </w:rPr>
        <w:t>Знакомство с орфоэпическим словарем и его использование.</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ПИСЬМО. ОРФОГРАФИЯ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Значение письма в жизни общества. Предмет изучения орфографии. Понятие орфо</w:t>
      </w:r>
      <w:r w:rsidRPr="00164F33">
        <w:rPr>
          <w:rFonts w:ascii="Times New Roman" w:hAnsi="Times New Roman"/>
        </w:rPr>
        <w:softHyphen/>
        <w:t xml:space="preserve">граммы. Основные виды изученных орфограмм гласных и согласных корня. Употребление на письме буквенных сочетаний </w:t>
      </w:r>
      <w:r w:rsidRPr="00164F33">
        <w:rPr>
          <w:rFonts w:ascii="Times New Roman" w:hAnsi="Times New Roman"/>
          <w:i/>
          <w:iCs/>
        </w:rPr>
        <w:t xml:space="preserve">жи~ши, ча—ща, чу—щу, </w:t>
      </w:r>
      <w:r w:rsidRPr="00164F33">
        <w:rPr>
          <w:rFonts w:ascii="Times New Roman" w:hAnsi="Times New Roman"/>
        </w:rPr>
        <w:t xml:space="preserve">нч, </w:t>
      </w:r>
      <w:r w:rsidRPr="00164F33">
        <w:rPr>
          <w:rFonts w:ascii="Times New Roman" w:hAnsi="Times New Roman"/>
          <w:i/>
          <w:iCs/>
        </w:rPr>
        <w:t xml:space="preserve">чн, чк, рщ; </w:t>
      </w:r>
      <w:r w:rsidRPr="00164F33">
        <w:rPr>
          <w:rFonts w:ascii="Times New Roman" w:hAnsi="Times New Roman"/>
        </w:rPr>
        <w:t xml:space="preserve">разделительных ъ и ь; </w:t>
      </w:r>
      <w:r w:rsidRPr="00164F33">
        <w:rPr>
          <w:rFonts w:ascii="Times New Roman" w:hAnsi="Times New Roman"/>
          <w:i/>
          <w:iCs/>
        </w:rPr>
        <w:t xml:space="preserve">-тся </w:t>
      </w:r>
      <w:r w:rsidRPr="00164F33">
        <w:rPr>
          <w:rFonts w:ascii="Times New Roman" w:hAnsi="Times New Roman"/>
          <w:iCs/>
        </w:rPr>
        <w:t>и</w:t>
      </w:r>
      <w:r w:rsidRPr="00164F33">
        <w:rPr>
          <w:rFonts w:ascii="Times New Roman" w:hAnsi="Times New Roman"/>
          <w:i/>
          <w:iCs/>
        </w:rPr>
        <w:t xml:space="preserve"> -ться </w:t>
      </w:r>
      <w:r w:rsidRPr="00164F33">
        <w:rPr>
          <w:rFonts w:ascii="Times New Roman" w:hAnsi="Times New Roman"/>
        </w:rPr>
        <w:t xml:space="preserve">в глаголах. </w:t>
      </w:r>
      <w:r w:rsidRPr="00164F33">
        <w:rPr>
          <w:rFonts w:ascii="Times New Roman" w:hAnsi="Times New Roman"/>
          <w:i/>
          <w:iCs/>
        </w:rPr>
        <w:t xml:space="preserve">Не с </w:t>
      </w:r>
      <w:r w:rsidRPr="00164F33">
        <w:rPr>
          <w:rFonts w:ascii="Times New Roman" w:hAnsi="Times New Roman"/>
        </w:rPr>
        <w:t>глаголами. Использование орфографического словаря.</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СЛОВО И ЕГО ЗНАЧЕНИЕ. ЛЕКСИКА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Предмет изучения лексики. Слово и его лексическое значение. Основные спо</w:t>
      </w:r>
      <w:r w:rsidRPr="00164F33">
        <w:rPr>
          <w:rFonts w:ascii="Times New Roman" w:hAnsi="Times New Roman"/>
        </w:rPr>
        <w:softHyphen/>
        <w:t>собы толкования лексического значения слова: краткое объяснение значения в толковом словаре; подбор синонимов, антонимов, однокоренных слов. Этикетные слова как особая лексическая группа. Знакомство с толковым словарем.</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СЛОВО И ЕГО СТРОЕНИЕ. МОРФЕМИКА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Предмет изучения состава слова. Морфема как часть слова. Корень. Смысловая общность однокоренных слов. Приставка и суффикс как значимые части слова. Окончание как морфема, образующая форму слова. Знакомство со словарем значения морфем и словарем морфемного строения слов.</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СЛОВО КАК ЧАСТЬ РЕЧИ. МОРФОЛОГИЯ</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Предмет изучения морфологии. Система частей речи в русском языке. Знаменательные части речи, их основные признаки. Служебные части речи. Междометия и звукоподражательные слова. Знакомство с грамматико-орфографическим сло</w:t>
      </w:r>
      <w:r w:rsidRPr="00164F33">
        <w:rPr>
          <w:rFonts w:ascii="Times New Roman" w:hAnsi="Times New Roman"/>
        </w:rPr>
        <w:softHyphen/>
        <w:t>варем.</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Язык. Правописание (систематический курс)</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Синтаксис и пунктуация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Предмет изучения синтаксиса и пунктуации. Словосочетание. Главное и зависимое слова в словосочетании. Предложение. Его грамматическая 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Интонация и порядок слов. Логическое ударение. Предложения распространенные и нераспространенные. 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w:t>
      </w:r>
      <w:r w:rsidRPr="00164F33">
        <w:rPr>
          <w:rFonts w:ascii="Times New Roman" w:hAnsi="Times New Roman"/>
          <w:i/>
          <w:iCs/>
        </w:rPr>
        <w:t xml:space="preserve">а, но, </w:t>
      </w:r>
      <w:r w:rsidRPr="00164F33">
        <w:rPr>
          <w:rFonts w:ascii="Times New Roman" w:hAnsi="Times New Roman"/>
        </w:rPr>
        <w:t xml:space="preserve">одиночным </w:t>
      </w:r>
      <w:r w:rsidRPr="00164F33">
        <w:rPr>
          <w:rFonts w:ascii="Times New Roman" w:hAnsi="Times New Roman"/>
          <w:i/>
          <w:iCs/>
        </w:rPr>
        <w:t xml:space="preserve">и). </w:t>
      </w:r>
      <w:r w:rsidRPr="00164F33">
        <w:rPr>
          <w:rFonts w:ascii="Times New Roman" w:hAnsi="Times New Roman"/>
        </w:rPr>
        <w:t>Запятая между однородными членами. Обобщающее слово перед одно</w:t>
      </w:r>
      <w:r w:rsidRPr="00164F33">
        <w:rPr>
          <w:rFonts w:ascii="Times New Roman" w:hAnsi="Times New Roman"/>
        </w:rPr>
        <w:softHyphen/>
        <w:t xml:space="preserve">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сложносочиненном и сложноподчиненном предложении. Запятая между частями сложного предложения перед союзами </w:t>
      </w:r>
      <w:r w:rsidRPr="00164F33">
        <w:rPr>
          <w:rFonts w:ascii="Times New Roman" w:hAnsi="Times New Roman"/>
          <w:i/>
          <w:iCs/>
        </w:rPr>
        <w:t xml:space="preserve">и, а, но, что, чтобы, потому что, если </w:t>
      </w:r>
      <w:r w:rsidRPr="00164F33">
        <w:rPr>
          <w:rFonts w:ascii="Times New Roman" w:hAnsi="Times New Roman"/>
        </w:rPr>
        <w:t xml:space="preserve">и др. Прямая </w:t>
      </w:r>
      <w:r w:rsidRPr="00164F33">
        <w:rPr>
          <w:rFonts w:ascii="Times New Roman" w:hAnsi="Times New Roman"/>
        </w:rPr>
        <w:lastRenderedPageBreak/>
        <w:t>речь после слов автора и перед словами автора. Знаки препинания при прямой речи. Диалог. Тире при диалоге. Наблюдение за использованием в художественных текстах изучаемых синтаксических конструкций, усиливающих образность и эмоциональность речи.</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Лексика. Словообразование. Правописание</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Слово; взаимосвязь его лексического значения, морфемного строения и написания. Слова однозначные и многозначные. Прямое и пе</w:t>
      </w:r>
      <w:r w:rsidRPr="00164F33">
        <w:rPr>
          <w:rFonts w:ascii="Times New Roman" w:hAnsi="Times New Roman"/>
        </w:rPr>
        <w:softHyphen/>
        <w:t>реносное значения слова. Переносное значение слова как основа создания художественных тропов: метафоры, олицетворения, эпитета. 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определенной части речи, имеющих общность в значении. Неологизмы как новые слова, построенные по типич</w:t>
      </w:r>
      <w:r w:rsidRPr="00164F33">
        <w:rPr>
          <w:rFonts w:ascii="Times New Roman" w:hAnsi="Times New Roman"/>
        </w:rPr>
        <w:softHyphen/>
        <w:t xml:space="preserve">ным моделям. Правописание приставок на </w:t>
      </w:r>
      <w:r w:rsidRPr="00164F33">
        <w:rPr>
          <w:rFonts w:ascii="Times New Roman" w:hAnsi="Times New Roman"/>
          <w:i/>
          <w:iCs/>
        </w:rPr>
        <w:t>з</w:t>
      </w:r>
      <w:r w:rsidRPr="00164F33">
        <w:rPr>
          <w:rFonts w:ascii="Times New Roman" w:hAnsi="Times New Roman"/>
        </w:rPr>
        <w:t xml:space="preserve"> и </w:t>
      </w:r>
      <w:r w:rsidRPr="00164F33">
        <w:rPr>
          <w:rFonts w:ascii="Times New Roman" w:hAnsi="Times New Roman"/>
          <w:i/>
          <w:iCs/>
        </w:rPr>
        <w:t xml:space="preserve">с. </w:t>
      </w:r>
      <w:r w:rsidRPr="00164F33">
        <w:rPr>
          <w:rFonts w:ascii="Times New Roman" w:hAnsi="Times New Roman"/>
        </w:rPr>
        <w:t xml:space="preserve">Правописание корней </w:t>
      </w:r>
      <w:r w:rsidRPr="00164F33">
        <w:rPr>
          <w:rFonts w:ascii="Times New Roman" w:hAnsi="Times New Roman"/>
          <w:i/>
          <w:iCs/>
        </w:rPr>
        <w:t xml:space="preserve">-лож- — -лаг-; -рос- </w:t>
      </w:r>
      <w:r w:rsidRPr="00164F33">
        <w:rPr>
          <w:rFonts w:ascii="Times New Roman" w:hAnsi="Times New Roman"/>
        </w:rPr>
        <w:t xml:space="preserve">— </w:t>
      </w:r>
      <w:r w:rsidRPr="00164F33">
        <w:rPr>
          <w:rFonts w:ascii="Times New Roman" w:hAnsi="Times New Roman"/>
          <w:i/>
          <w:iCs/>
        </w:rPr>
        <w:t xml:space="preserve">-раст-(-ращ~). </w:t>
      </w:r>
      <w:r w:rsidRPr="00164F33">
        <w:rPr>
          <w:rFonts w:ascii="Times New Roman" w:hAnsi="Times New Roman"/>
        </w:rPr>
        <w:t xml:space="preserve">Буквы </w:t>
      </w:r>
      <w:r w:rsidRPr="00164F33">
        <w:rPr>
          <w:rFonts w:ascii="Times New Roman" w:hAnsi="Times New Roman"/>
          <w:i/>
          <w:iCs/>
        </w:rPr>
        <w:t xml:space="preserve">о—е </w:t>
      </w:r>
      <w:r w:rsidRPr="00164F33">
        <w:rPr>
          <w:rFonts w:ascii="Times New Roman" w:hAnsi="Times New Roman"/>
        </w:rPr>
        <w:t xml:space="preserve">после шипящих в корне. Буквы </w:t>
      </w:r>
      <w:r w:rsidRPr="00164F33">
        <w:rPr>
          <w:rFonts w:ascii="Times New Roman" w:hAnsi="Times New Roman"/>
          <w:i/>
          <w:iCs/>
        </w:rPr>
        <w:t xml:space="preserve">и—ы </w:t>
      </w:r>
      <w:r w:rsidRPr="00164F33">
        <w:rPr>
          <w:rFonts w:ascii="Times New Roman" w:hAnsi="Times New Roman"/>
        </w:rPr>
        <w:t xml:space="preserve">после </w:t>
      </w:r>
      <w:r w:rsidRPr="00164F33">
        <w:rPr>
          <w:rFonts w:ascii="Times New Roman" w:hAnsi="Times New Roman"/>
          <w:i/>
          <w:iCs/>
        </w:rPr>
        <w:t xml:space="preserve">ц </w:t>
      </w:r>
      <w:r w:rsidRPr="00164F33">
        <w:rPr>
          <w:rFonts w:ascii="Times New Roman" w:hAnsi="Times New Roman"/>
        </w:rPr>
        <w:t>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Наблюдение за использованием в художественном тексте синонимов, антонимов, омонимов; слов в пе</w:t>
      </w:r>
      <w:r w:rsidRPr="00164F33">
        <w:rPr>
          <w:rFonts w:ascii="Times New Roman" w:hAnsi="Times New Roman"/>
        </w:rPr>
        <w:softHyphen/>
        <w:t>реносном значении для создания тропов (метафор, олицетворений, эпитетов); диалектизмов, устаревших слов и фразеологических оборотов.</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Морфология. Орфография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Классификация частей речи русского языка (повторение)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САМОСТОЯТЕЛЬНЫЕ ЧАСТИ РЕЧИ</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ГЛАГОЛ</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 </w:t>
      </w:r>
      <w:r w:rsidRPr="00164F33">
        <w:rPr>
          <w:rFonts w:ascii="Times New Roman" w:hAnsi="Times New Roman"/>
          <w:i/>
          <w:iCs/>
        </w:rPr>
        <w:t xml:space="preserve">не </w:t>
      </w:r>
      <w:r w:rsidRPr="00164F33">
        <w:rPr>
          <w:rFonts w:ascii="Times New Roman" w:hAnsi="Times New Roman"/>
        </w:rPr>
        <w:t xml:space="preserve">с глаголами (закрепление). Возвратные глаголы. Правописание </w:t>
      </w:r>
      <w:r w:rsidRPr="00164F33">
        <w:rPr>
          <w:rFonts w:ascii="Times New Roman" w:hAnsi="Times New Roman"/>
          <w:i/>
          <w:iCs/>
        </w:rPr>
        <w:t xml:space="preserve">-ться </w:t>
      </w:r>
      <w:r w:rsidRPr="00164F33">
        <w:rPr>
          <w:rFonts w:ascii="Times New Roman" w:hAnsi="Times New Roman"/>
        </w:rPr>
        <w:t xml:space="preserve">и </w:t>
      </w:r>
      <w:r w:rsidRPr="00164F33">
        <w:rPr>
          <w:rFonts w:ascii="Times New Roman" w:hAnsi="Times New Roman"/>
          <w:i/>
          <w:iCs/>
        </w:rPr>
        <w:t>–тся</w:t>
      </w:r>
      <w:r w:rsidRPr="00164F33">
        <w:rPr>
          <w:rFonts w:ascii="Times New Roman" w:hAnsi="Times New Roman"/>
        </w:rPr>
        <w:t xml:space="preserve"> в глаголах (закрепление). Виды глаголов. Корни с чередованием </w:t>
      </w:r>
      <w:r w:rsidRPr="00164F33">
        <w:rPr>
          <w:rFonts w:ascii="Times New Roman" w:hAnsi="Times New Roman"/>
          <w:i/>
          <w:iCs/>
        </w:rPr>
        <w:t xml:space="preserve">и—е (-мир- </w:t>
      </w:r>
      <w:r w:rsidRPr="00164F33">
        <w:rPr>
          <w:rFonts w:ascii="Times New Roman" w:hAnsi="Times New Roman"/>
        </w:rPr>
        <w:t>—</w:t>
      </w:r>
      <w:r w:rsidRPr="00164F33">
        <w:rPr>
          <w:rFonts w:ascii="Times New Roman" w:hAnsi="Times New Roman"/>
          <w:i/>
          <w:iCs/>
        </w:rPr>
        <w:t xml:space="preserve">-мер-; -тир- — -тер- </w:t>
      </w:r>
      <w:r w:rsidRPr="00164F33">
        <w:rPr>
          <w:rFonts w:ascii="Times New Roman" w:hAnsi="Times New Roman"/>
        </w:rPr>
        <w:t>и др.), их правописание. Наклонение глагола. Изъявительное наклонение. Время глагола. Лицо и число. Спряжение. Правописание безударных личных окончаний глагола. Разноспрягаемые глаголы (ознакомление). Сослагательное наклонение: значение, образование, правописание. Повелительное наклонение: значение, образование, правописание. Безличные глаголы. Употребление в художественном тексте одного времени вместо другого, одного наклонения вместо другого в целях повышения образности и эмоциональности. Глагольная синонимия в художественных текстах (наблюдение и анализ). Употребление глаголов в переносном значении.</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ИМЯ СУЩЕСТВИТЕЛЬНОЕ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имен существительных. Правила употребления при письме типичных суффиксов, в частности, суффиксов </w:t>
      </w:r>
      <w:r w:rsidRPr="00164F33">
        <w:rPr>
          <w:rFonts w:ascii="Times New Roman" w:hAnsi="Times New Roman"/>
          <w:i/>
          <w:iCs/>
        </w:rPr>
        <w:lastRenderedPageBreak/>
        <w:t xml:space="preserve">-чик (-щик), -ек, -ик </w:t>
      </w:r>
      <w:r w:rsidRPr="00164F33">
        <w:rPr>
          <w:rFonts w:ascii="Times New Roman" w:hAnsi="Times New Roman"/>
          <w:i/>
        </w:rPr>
        <w:t>(-чик).</w:t>
      </w:r>
      <w:r w:rsidRPr="00164F33">
        <w:rPr>
          <w:rFonts w:ascii="Times New Roman" w:hAnsi="Times New Roman"/>
        </w:rPr>
        <w:t xml:space="preserve"> Правила слитного и раздельного написания </w:t>
      </w:r>
      <w:r w:rsidRPr="00164F33">
        <w:rPr>
          <w:rFonts w:ascii="Times New Roman" w:hAnsi="Times New Roman"/>
          <w:i/>
          <w:iCs/>
        </w:rPr>
        <w:t xml:space="preserve">не с </w:t>
      </w:r>
      <w:r w:rsidRPr="00164F33">
        <w:rPr>
          <w:rFonts w:ascii="Times New Roman" w:hAnsi="Times New Roman"/>
        </w:rPr>
        <w:t>именами существительными. Имена существительные одушевленные и неодушевленные; собственные и нарицательные. Правила употребления большой буквы при написании имен существительных. Род имен существительных. Существительные общего рода; род неизменяемых имен существительных. Число имен существительных. Существительные, имеющие форму только единственного или только множественного числа. Падеж. Склонение имен существительных. Разносклоняемые и несклоняемые существительные. Правописание безударных окончаний имен существительных. Развитие навыков пользования грамматико-орфографическим, орфографическим, толковым, словообразовательным, орфоэпическим словарями. Имена существительные в художественном тексте: их образная и экспрессивная роль.</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ИМЯ ПРИЛАГАТЕЛЬНОЕ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имен прилагательных. Разряды имен прилагательных по значению: при</w:t>
      </w:r>
      <w:r w:rsidRPr="00164F33">
        <w:rPr>
          <w:rFonts w:ascii="Times New Roman" w:hAnsi="Times New Roman"/>
        </w:rPr>
        <w:softHyphen/>
        <w:t>лагательные качественные, относительные и притяжательные. Прилагательные полные и краткие, их роль в предложении. Правописание кратких имен прилагательных с основой на шипящий. Степени сравнения имен прилагательных. Склонение имен прилагательных. Правописание падежных окончаний имен прилагательных. Образная, эмоциональная функция имен прилагательных в художественном тексте. Эпитеты. Синонимия имен прилагательных. Роль прилагательных в научной и деловой речи. Употребление прилагательных в переносном значении.</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Повторение и рефлексия </w:t>
      </w:r>
    </w:p>
    <w:p w:rsidR="006D0B1D" w:rsidRPr="006D0B1D" w:rsidRDefault="006D0B1D" w:rsidP="006D0B1D">
      <w:pPr>
        <w:widowControl w:val="0"/>
        <w:tabs>
          <w:tab w:val="left" w:pos="142"/>
        </w:tabs>
        <w:autoSpaceDE w:val="0"/>
        <w:autoSpaceDN w:val="0"/>
        <w:adjustRightInd w:val="0"/>
        <w:spacing w:after="0" w:line="360" w:lineRule="auto"/>
        <w:ind w:firstLine="709"/>
        <w:jc w:val="both"/>
        <w:rPr>
          <w:rFonts w:ascii="Times New Roman" w:hAnsi="Times New Roman"/>
          <w:b/>
          <w:bCs/>
          <w:color w:val="FF0000"/>
        </w:rPr>
      </w:pPr>
      <w:r w:rsidRPr="006D0B1D">
        <w:rPr>
          <w:rFonts w:ascii="Times New Roman" w:hAnsi="Times New Roman"/>
          <w:b/>
          <w:bCs/>
        </w:rPr>
        <w:t xml:space="preserve">6 класс   </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b/>
          <w:bCs/>
        </w:rPr>
        <w:t xml:space="preserve"> О языке </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Слово как основная единица языка.</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b/>
          <w:bCs/>
        </w:rPr>
        <w:t>Закрепление и углубление изученного</w:t>
      </w:r>
      <w:r w:rsidRPr="006D0B1D">
        <w:rPr>
          <w:rFonts w:ascii="Times New Roman" w:hAnsi="Times New Roman"/>
        </w:rPr>
        <w:t> </w:t>
      </w:r>
      <w:r w:rsidRPr="006D0B1D">
        <w:rPr>
          <w:rFonts w:ascii="Times New Roman" w:hAnsi="Times New Roman"/>
          <w:b/>
          <w:bCs/>
        </w:rPr>
        <w:t>в </w:t>
      </w:r>
      <w:r w:rsidRPr="006D0B1D">
        <w:rPr>
          <w:rFonts w:ascii="Times New Roman" w:hAnsi="Times New Roman"/>
        </w:rPr>
        <w:t>5 </w:t>
      </w:r>
      <w:r w:rsidRPr="006D0B1D">
        <w:rPr>
          <w:rFonts w:ascii="Times New Roman" w:hAnsi="Times New Roman"/>
          <w:b/>
          <w:bCs/>
        </w:rPr>
        <w:t>классе</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 xml:space="preserve">ГРАММАТИКА </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Морфология и синтаксис как разделы грамматики. Имя существительное, имя прилагательное и глагол; их общее грамматическое значение, морфологические и синтаксические признаки.</w:t>
      </w:r>
      <w:r w:rsidRPr="006D0B1D">
        <w:rPr>
          <w:rFonts w:ascii="Times New Roman" w:hAnsi="Times New Roman"/>
          <w:i/>
          <w:iCs/>
        </w:rPr>
        <w:t xml:space="preserve"> </w:t>
      </w:r>
      <w:r w:rsidRPr="006D0B1D">
        <w:rPr>
          <w:rFonts w:ascii="Times New Roman" w:hAnsi="Times New Roman"/>
        </w:rPr>
        <w:t>Словосочетание и предложение как основные единицы синтаксиса. Главные и зависимые части словосочетания; главные и второстепенные члены предложения. Понятие простого и сложного предложения. Предложение с однородными членами, обращением и прямой речью.</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 xml:space="preserve">ПРАВОПИСАНИЕ </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 xml:space="preserve">Орфография: употребление прописных букв; буквы </w:t>
      </w:r>
      <w:r w:rsidRPr="006D0B1D">
        <w:rPr>
          <w:rFonts w:ascii="Times New Roman" w:hAnsi="Times New Roman"/>
          <w:i/>
          <w:iCs/>
        </w:rPr>
        <w:t xml:space="preserve">ъ </w:t>
      </w:r>
      <w:r w:rsidRPr="006D0B1D">
        <w:rPr>
          <w:rFonts w:ascii="Times New Roman" w:hAnsi="Times New Roman"/>
        </w:rPr>
        <w:t>и</w:t>
      </w:r>
      <w:r w:rsidRPr="006D0B1D">
        <w:rPr>
          <w:rFonts w:ascii="Times New Roman" w:hAnsi="Times New Roman"/>
          <w:i/>
          <w:iCs/>
        </w:rPr>
        <w:t xml:space="preserve"> ь; </w:t>
      </w:r>
      <w:r w:rsidRPr="006D0B1D">
        <w:rPr>
          <w:rFonts w:ascii="Times New Roman" w:hAnsi="Times New Roman"/>
        </w:rPr>
        <w:t>орфограммы корня; правописание окон</w:t>
      </w:r>
      <w:r w:rsidRPr="006D0B1D">
        <w:rPr>
          <w:rFonts w:ascii="Times New Roman" w:hAnsi="Times New Roman"/>
        </w:rPr>
        <w:softHyphen/>
        <w:t xml:space="preserve">чаний слов; слитное и раздельное написание </w:t>
      </w:r>
      <w:r w:rsidRPr="006D0B1D">
        <w:rPr>
          <w:rFonts w:ascii="Times New Roman" w:hAnsi="Times New Roman"/>
          <w:i/>
          <w:iCs/>
        </w:rPr>
        <w:t xml:space="preserve">не </w:t>
      </w:r>
      <w:r w:rsidRPr="006D0B1D">
        <w:rPr>
          <w:rFonts w:ascii="Times New Roman" w:hAnsi="Times New Roman"/>
        </w:rPr>
        <w:t>с глаголами, существительными, прилагательными.</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Пунктуация: знаки препинания в конце предложения; запятая при однородных членах, меж</w:t>
      </w:r>
      <w:r w:rsidRPr="006D0B1D">
        <w:rPr>
          <w:rFonts w:ascii="Times New Roman" w:hAnsi="Times New Roman"/>
        </w:rPr>
        <w:softHyphen/>
        <w:t>ду частями сложного предложения, при обращении; пунктуационное оформление прямой речи перед и после слов автора; тире и двоеточие в предложениях с однородными членами и обобщающим словом; тире между подлежащим и сказуемым.</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b/>
        </w:rPr>
      </w:pPr>
      <w:r w:rsidRPr="006D0B1D">
        <w:rPr>
          <w:rFonts w:ascii="Times New Roman" w:hAnsi="Times New Roman"/>
          <w:b/>
        </w:rPr>
        <w:lastRenderedPageBreak/>
        <w:t>Текст</w:t>
      </w:r>
    </w:p>
    <w:p w:rsidR="006D0B1D" w:rsidRPr="006D0B1D" w:rsidRDefault="006D0B1D" w:rsidP="006D0B1D">
      <w:pPr>
        <w:spacing w:line="360" w:lineRule="auto"/>
        <w:ind w:left="460" w:right="20"/>
        <w:rPr>
          <w:rFonts w:ascii="Times New Roman" w:hAnsi="Times New Roman"/>
          <w:b/>
          <w:bCs/>
          <w:color w:val="000000"/>
          <w:shd w:val="clear" w:color="auto" w:fill="FFFFFF"/>
        </w:rPr>
      </w:pPr>
      <w:r w:rsidRPr="006D0B1D">
        <w:rPr>
          <w:rFonts w:ascii="Times New Roman" w:hAnsi="Times New Roman"/>
        </w:rPr>
        <w:t xml:space="preserve">Тема и основная мысль Заглавие текста. Начальные и конечные предложения текста. Ключевые слова. Основные признаки : и стили речи. Официально-деловой стиль, Речь устная и письменная; диалогическая монологическая. Основная мысль текста. </w:t>
      </w:r>
    </w:p>
    <w:p w:rsidR="006D0B1D" w:rsidRPr="006D0B1D" w:rsidRDefault="006D0B1D" w:rsidP="006D0B1D">
      <w:pPr>
        <w:spacing w:line="360" w:lineRule="auto"/>
        <w:ind w:left="460" w:right="20"/>
        <w:rPr>
          <w:rFonts w:ascii="Times New Roman" w:hAnsi="Times New Roman"/>
        </w:rPr>
      </w:pPr>
      <w:r w:rsidRPr="006D0B1D">
        <w:rPr>
          <w:rStyle w:val="afff9"/>
          <w:rFonts w:eastAsia="Calibri"/>
          <w:sz w:val="22"/>
          <w:szCs w:val="22"/>
        </w:rPr>
        <w:t>Лексика Культура речи.</w:t>
      </w:r>
    </w:p>
    <w:p w:rsidR="006D0B1D" w:rsidRPr="006D0B1D" w:rsidRDefault="006D0B1D" w:rsidP="006D0B1D">
      <w:pPr>
        <w:spacing w:line="360" w:lineRule="auto"/>
        <w:ind w:left="100" w:right="20"/>
        <w:rPr>
          <w:rFonts w:ascii="Times New Roman" w:hAnsi="Times New Roman"/>
        </w:rPr>
      </w:pPr>
      <w:r w:rsidRPr="006D0B1D">
        <w:rPr>
          <w:rFonts w:ascii="Times New Roman" w:hAnsi="Times New Roman"/>
        </w:rPr>
        <w:t>Слово и его лексическое значение. Собирание материалов к сочинению. Общеупотребительные слова.</w:t>
      </w:r>
    </w:p>
    <w:p w:rsidR="006D0B1D" w:rsidRPr="006D0B1D" w:rsidRDefault="006D0B1D" w:rsidP="006D0B1D">
      <w:pPr>
        <w:spacing w:line="360" w:lineRule="auto"/>
        <w:ind w:left="20" w:right="20"/>
        <w:rPr>
          <w:rFonts w:ascii="Times New Roman" w:hAnsi="Times New Roman"/>
        </w:rPr>
      </w:pPr>
      <w:r w:rsidRPr="006D0B1D">
        <w:rPr>
          <w:rFonts w:ascii="Times New Roman" w:hAnsi="Times New Roman"/>
        </w:rPr>
        <w:t>Профессионализмы. Диалектизмы. Исконно- русские и заимствованные слова. Неологизмы. Устаревшие сло</w:t>
      </w:r>
      <w:r w:rsidRPr="006D0B1D">
        <w:rPr>
          <w:rFonts w:ascii="Times New Roman" w:hAnsi="Times New Roman"/>
        </w:rPr>
        <w:softHyphen/>
        <w:t>ва. Словари. Повторение.</w:t>
      </w:r>
    </w:p>
    <w:p w:rsidR="006D0B1D" w:rsidRPr="006D0B1D" w:rsidRDefault="006D0B1D" w:rsidP="006D0B1D">
      <w:pPr>
        <w:pStyle w:val="2f3"/>
        <w:keepNext/>
        <w:keepLines/>
        <w:shd w:val="clear" w:color="auto" w:fill="auto"/>
        <w:spacing w:line="360" w:lineRule="auto"/>
        <w:ind w:left="20" w:firstLine="340"/>
        <w:jc w:val="both"/>
        <w:rPr>
          <w:b w:val="0"/>
          <w:bCs w:val="0"/>
          <w:sz w:val="22"/>
          <w:szCs w:val="22"/>
        </w:rPr>
      </w:pPr>
      <w:r w:rsidRPr="006D0B1D">
        <w:rPr>
          <w:sz w:val="22"/>
          <w:szCs w:val="22"/>
        </w:rPr>
        <w:t>Фразеология. Культура речи.</w:t>
      </w:r>
    </w:p>
    <w:p w:rsidR="006D0B1D" w:rsidRPr="006D0B1D" w:rsidRDefault="006D0B1D" w:rsidP="006D0B1D">
      <w:pPr>
        <w:spacing w:line="360" w:lineRule="auto"/>
        <w:ind w:left="20" w:right="20" w:firstLine="340"/>
        <w:rPr>
          <w:rFonts w:ascii="Times New Roman" w:hAnsi="Times New Roman"/>
        </w:rPr>
      </w:pPr>
      <w:r w:rsidRPr="006D0B1D">
        <w:rPr>
          <w:rFonts w:ascii="Times New Roman" w:hAnsi="Times New Roman"/>
        </w:rPr>
        <w:t>Фразеологизмы. Источники фразеологизмов. По</w:t>
      </w:r>
      <w:r w:rsidRPr="006D0B1D">
        <w:rPr>
          <w:rFonts w:ascii="Times New Roman" w:hAnsi="Times New Roman"/>
        </w:rPr>
        <w:softHyphen/>
        <w:t>вторение.</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b/>
          <w:bCs/>
        </w:rPr>
        <w:t xml:space="preserve">Словообразование, правописание и употребление в речи имен существительных, прилагательных и глаголов </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Словообразование имен существительных, прила</w:t>
      </w:r>
      <w:r w:rsidRPr="006D0B1D">
        <w:rPr>
          <w:rFonts w:ascii="Times New Roman" w:hAnsi="Times New Roman"/>
        </w:rPr>
        <w:softHyphen/>
        <w:t>гательных, глаголов. Основные способы образования слов: приставочный, суффиксальный, приставочно-суффиксальный, сложение. Сложносокращенные слова; верное определение их родовой принадлеж</w:t>
      </w:r>
      <w:r w:rsidRPr="006D0B1D">
        <w:rPr>
          <w:rFonts w:ascii="Times New Roman" w:hAnsi="Times New Roman"/>
        </w:rPr>
        <w:softHyphen/>
        <w:t xml:space="preserve">ности. Словообразовательные цепочки однокоренных слов. Типичные словообразовательные модели имён существительных, прилагательных и глаголов. Правописание сложных имен существительных и прилагательных; употребление </w:t>
      </w:r>
      <w:r w:rsidRPr="006D0B1D">
        <w:rPr>
          <w:rFonts w:ascii="Times New Roman" w:hAnsi="Times New Roman"/>
          <w:i/>
          <w:iCs/>
        </w:rPr>
        <w:t>н, нн</w:t>
      </w:r>
      <w:r w:rsidRPr="006D0B1D">
        <w:rPr>
          <w:rFonts w:ascii="Times New Roman" w:hAnsi="Times New Roman"/>
        </w:rPr>
        <w:t xml:space="preserve"> в именах при</w:t>
      </w:r>
      <w:r w:rsidRPr="006D0B1D">
        <w:rPr>
          <w:rFonts w:ascii="Times New Roman" w:hAnsi="Times New Roman"/>
        </w:rPr>
        <w:softHyphen/>
        <w:t>лагательных, образованных от имен существитель</w:t>
      </w:r>
      <w:r w:rsidRPr="006D0B1D">
        <w:rPr>
          <w:rFonts w:ascii="Times New Roman" w:hAnsi="Times New Roman"/>
        </w:rPr>
        <w:softHyphen/>
        <w:t>ных; правописание приставок </w:t>
      </w:r>
      <w:r w:rsidRPr="006D0B1D">
        <w:rPr>
          <w:rFonts w:ascii="Times New Roman" w:hAnsi="Times New Roman"/>
          <w:i/>
          <w:iCs/>
        </w:rPr>
        <w:t>при- </w:t>
      </w:r>
      <w:r w:rsidRPr="006D0B1D">
        <w:rPr>
          <w:rFonts w:ascii="Times New Roman" w:hAnsi="Times New Roman"/>
        </w:rPr>
        <w:t>и </w:t>
      </w:r>
      <w:r w:rsidRPr="006D0B1D">
        <w:rPr>
          <w:rFonts w:ascii="Times New Roman" w:hAnsi="Times New Roman"/>
          <w:i/>
          <w:iCs/>
        </w:rPr>
        <w:t>пре-</w:t>
      </w:r>
      <w:r w:rsidRPr="006D0B1D">
        <w:rPr>
          <w:rFonts w:ascii="Times New Roman" w:hAnsi="Times New Roman"/>
        </w:rPr>
        <w:t>, букв </w:t>
      </w:r>
      <w:r w:rsidRPr="006D0B1D">
        <w:rPr>
          <w:rFonts w:ascii="Times New Roman" w:hAnsi="Times New Roman"/>
          <w:i/>
          <w:iCs/>
        </w:rPr>
        <w:t>ы</w:t>
      </w:r>
      <w:r w:rsidRPr="006D0B1D">
        <w:rPr>
          <w:rFonts w:ascii="Times New Roman" w:hAnsi="Times New Roman"/>
        </w:rPr>
        <w:t>—</w:t>
      </w:r>
      <w:r w:rsidRPr="006D0B1D">
        <w:rPr>
          <w:rFonts w:ascii="Times New Roman" w:hAnsi="Times New Roman"/>
          <w:i/>
          <w:iCs/>
        </w:rPr>
        <w:t>и </w:t>
      </w:r>
      <w:r w:rsidRPr="006D0B1D">
        <w:rPr>
          <w:rFonts w:ascii="Times New Roman" w:hAnsi="Times New Roman"/>
        </w:rPr>
        <w:t>в корне после приставок.</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Употребление в речи имен существительных, при</w:t>
      </w:r>
      <w:r w:rsidRPr="006D0B1D">
        <w:rPr>
          <w:rFonts w:ascii="Times New Roman" w:hAnsi="Times New Roman"/>
        </w:rPr>
        <w:softHyphen/>
        <w:t>лагательных и глаголов.</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Особенности правописания некоторых форм имен существительных, прилагательных и глаголов</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b/>
          <w:bCs/>
        </w:rPr>
      </w:pPr>
      <w:r w:rsidRPr="006D0B1D">
        <w:rPr>
          <w:rFonts w:ascii="Times New Roman" w:hAnsi="Times New Roman"/>
          <w:b/>
          <w:bCs/>
        </w:rPr>
        <w:t>МОРФОЛОГИЯ. ОРФОГРАФИЯ</w:t>
      </w:r>
    </w:p>
    <w:p w:rsidR="006D0B1D" w:rsidRPr="006D0B1D" w:rsidRDefault="006D0B1D" w:rsidP="006D0B1D">
      <w:pPr>
        <w:tabs>
          <w:tab w:val="left" w:pos="142"/>
        </w:tabs>
        <w:spacing w:after="0" w:line="360" w:lineRule="auto"/>
        <w:ind w:firstLine="709"/>
        <w:jc w:val="both"/>
        <w:rPr>
          <w:rFonts w:ascii="Times New Roman" w:hAnsi="Times New Roman"/>
        </w:rPr>
      </w:pPr>
      <w:r w:rsidRPr="006D0B1D">
        <w:rPr>
          <w:rFonts w:ascii="Times New Roman" w:hAnsi="Times New Roman"/>
          <w:b/>
          <w:bCs/>
        </w:rPr>
        <w:t xml:space="preserve">ИМЯ СУЩЕСТВИТЕЛЬНОЕ </w:t>
      </w:r>
    </w:p>
    <w:p w:rsidR="006D0B1D" w:rsidRPr="006D0B1D" w:rsidRDefault="006D0B1D" w:rsidP="006D0B1D">
      <w:pPr>
        <w:tabs>
          <w:tab w:val="left" w:pos="142"/>
        </w:tabs>
        <w:spacing w:after="0" w:line="360" w:lineRule="auto"/>
        <w:ind w:firstLine="709"/>
        <w:jc w:val="both"/>
        <w:rPr>
          <w:rFonts w:ascii="Times New Roman" w:hAnsi="Times New Roman"/>
        </w:rPr>
      </w:pPr>
      <w:r w:rsidRPr="006D0B1D">
        <w:rPr>
          <w:rFonts w:ascii="Times New Roman" w:hAnsi="Times New Roman"/>
        </w:rPr>
        <w:t xml:space="preserve">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имен существительных. Правила употребления при письме типичных суффиксов, в частности, суффиксов </w:t>
      </w:r>
      <w:r w:rsidRPr="006D0B1D">
        <w:rPr>
          <w:rFonts w:ascii="Times New Roman" w:hAnsi="Times New Roman"/>
          <w:i/>
          <w:iCs/>
        </w:rPr>
        <w:t xml:space="preserve">-чик (-щик), -ек, -ик </w:t>
      </w:r>
      <w:r w:rsidRPr="006D0B1D">
        <w:rPr>
          <w:rFonts w:ascii="Times New Roman" w:hAnsi="Times New Roman"/>
          <w:i/>
        </w:rPr>
        <w:t>(-чик).</w:t>
      </w:r>
      <w:r w:rsidRPr="006D0B1D">
        <w:rPr>
          <w:rFonts w:ascii="Times New Roman" w:hAnsi="Times New Roman"/>
        </w:rPr>
        <w:t xml:space="preserve"> Правила слитного и раздельного написания </w:t>
      </w:r>
      <w:r w:rsidRPr="006D0B1D">
        <w:rPr>
          <w:rFonts w:ascii="Times New Roman" w:hAnsi="Times New Roman"/>
          <w:i/>
          <w:iCs/>
        </w:rPr>
        <w:t xml:space="preserve">не с </w:t>
      </w:r>
      <w:r w:rsidRPr="006D0B1D">
        <w:rPr>
          <w:rFonts w:ascii="Times New Roman" w:hAnsi="Times New Roman"/>
        </w:rPr>
        <w:t xml:space="preserve">именами существительными. Имена существительные одушевленные и неодушевленные; собственные и нарицательные. Правила употребления большой буквы при написании имен существительных. Род имен существительных. Существительные общего рода; род неизменяемых имен существительных. Число имен существительных. Существительные, имеющие форму только единственного или только множественного числа. Падеж. Склонение имен существительных. Разносклоняемые и несклоняемые существительные. Правописание безударных окончаний имен существительных. Развитие навыков пользования грамматико-орфографическим, орфографическим, </w:t>
      </w:r>
      <w:r w:rsidRPr="006D0B1D">
        <w:rPr>
          <w:rFonts w:ascii="Times New Roman" w:hAnsi="Times New Roman"/>
        </w:rPr>
        <w:lastRenderedPageBreak/>
        <w:t>толковым, словообразовательным, орфоэпическим словарями. Имена существительные в художественном тексте: их образная и экспрессивная роль.</w:t>
      </w:r>
    </w:p>
    <w:p w:rsidR="006D0B1D" w:rsidRPr="006D0B1D" w:rsidRDefault="006D0B1D" w:rsidP="006D0B1D">
      <w:pPr>
        <w:tabs>
          <w:tab w:val="left" w:pos="142"/>
        </w:tabs>
        <w:spacing w:after="0" w:line="360" w:lineRule="auto"/>
        <w:ind w:firstLine="709"/>
        <w:jc w:val="both"/>
        <w:rPr>
          <w:rFonts w:ascii="Times New Roman" w:hAnsi="Times New Roman"/>
        </w:rPr>
      </w:pPr>
      <w:r w:rsidRPr="006D0B1D">
        <w:rPr>
          <w:rFonts w:ascii="Times New Roman" w:hAnsi="Times New Roman"/>
          <w:b/>
          <w:bCs/>
        </w:rPr>
        <w:t xml:space="preserve">ИМЯ ПРИЛАГАТЕЛЬНОЕ </w:t>
      </w:r>
    </w:p>
    <w:p w:rsidR="006D0B1D" w:rsidRPr="006D0B1D" w:rsidRDefault="006D0B1D" w:rsidP="006D0B1D">
      <w:pPr>
        <w:tabs>
          <w:tab w:val="left" w:pos="142"/>
        </w:tabs>
        <w:spacing w:after="0" w:line="360" w:lineRule="auto"/>
        <w:ind w:firstLine="709"/>
        <w:jc w:val="both"/>
        <w:rPr>
          <w:rFonts w:ascii="Times New Roman" w:hAnsi="Times New Roman"/>
        </w:rPr>
      </w:pPr>
      <w:r w:rsidRPr="006D0B1D">
        <w:rPr>
          <w:rFonts w:ascii="Times New Roman" w:hAnsi="Times New Roman"/>
        </w:rPr>
        <w:t>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имен прилагательных. Разряды имен прилагательных по значению: при</w:t>
      </w:r>
      <w:r w:rsidRPr="006D0B1D">
        <w:rPr>
          <w:rFonts w:ascii="Times New Roman" w:hAnsi="Times New Roman"/>
        </w:rPr>
        <w:softHyphen/>
        <w:t>лагательные качественные, относительные и притяжательные. Прилагательные полные и краткие, их роль в предложении. Правописание кратких имен прилагательных с основой на шипящий. Степени сравнения имен прилагательных. Склонение имен прилагательных. Правописание падежных окончаний имен прилагательных. Образная, эмоциональная функция имен прилагательных в художественном тексте. Эпитеты. Синонимия имен прилагательных. Роль прилагательных в научной и деловой речи. Употребление прилагательных в переносном значении.</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b/>
          <w:bCs/>
        </w:rPr>
        <w:t xml:space="preserve">Имя числительное </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Имя числительное как часть речи: общее грамма</w:t>
      </w:r>
      <w:r w:rsidRPr="006D0B1D">
        <w:rPr>
          <w:rFonts w:ascii="Times New Roman" w:hAnsi="Times New Roman"/>
        </w:rPr>
        <w:softHyphen/>
        <w:t>тическое значение, морфологические признаки, роль в предложении. Числительные простые, сложные и составные; их правописание. Числительные количественные, порядковые, собирательные, дробные; их значение, особенности склонения и правописания. Нормы употребления числительных в устной речи. Правильное чтение (с точки зрения грамматиче</w:t>
      </w:r>
      <w:r w:rsidRPr="006D0B1D">
        <w:rPr>
          <w:rFonts w:ascii="Times New Roman" w:hAnsi="Times New Roman"/>
        </w:rPr>
        <w:softHyphen/>
        <w:t>ских норм) текстов с именами числительными.</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b/>
          <w:bCs/>
        </w:rPr>
        <w:t>Местоимение</w:t>
      </w:r>
      <w:r w:rsidRPr="006D0B1D">
        <w:rPr>
          <w:rFonts w:ascii="Times New Roman" w:hAnsi="Times New Roman"/>
        </w:rPr>
        <w:t> </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rPr>
      </w:pPr>
      <w:r w:rsidRPr="006D0B1D">
        <w:rPr>
          <w:rFonts w:ascii="Times New Roman" w:hAnsi="Times New Roman"/>
        </w:rPr>
        <w:t>Местоимение как часть речи: особенности значения, морфологических и синтаксических признаков. Разряды местоимений: значение, изменение, пра</w:t>
      </w:r>
      <w:r w:rsidRPr="006D0B1D">
        <w:rPr>
          <w:rFonts w:ascii="Times New Roman" w:hAnsi="Times New Roman"/>
        </w:rPr>
        <w:softHyphen/>
        <w:t>вописание, роль в предложении. Употребление местоимений для связи предложений в тексте в роли синонимической замены.</w:t>
      </w:r>
    </w:p>
    <w:p w:rsidR="006D0B1D" w:rsidRPr="006D0B1D" w:rsidRDefault="006D0B1D" w:rsidP="006D0B1D">
      <w:pPr>
        <w:shd w:val="clear" w:color="auto" w:fill="FFFFFF"/>
        <w:tabs>
          <w:tab w:val="left" w:pos="142"/>
        </w:tabs>
        <w:spacing w:after="0" w:line="360" w:lineRule="auto"/>
        <w:ind w:firstLine="709"/>
        <w:jc w:val="both"/>
        <w:rPr>
          <w:rFonts w:ascii="Times New Roman" w:hAnsi="Times New Roman"/>
          <w:b/>
        </w:rPr>
      </w:pPr>
      <w:r w:rsidRPr="006D0B1D">
        <w:rPr>
          <w:rFonts w:ascii="Times New Roman" w:hAnsi="Times New Roman"/>
          <w:b/>
        </w:rPr>
        <w:t>Глагол</w:t>
      </w:r>
    </w:p>
    <w:p w:rsidR="006D0B1D" w:rsidRPr="006D0B1D" w:rsidRDefault="006D0B1D" w:rsidP="006D0B1D">
      <w:pPr>
        <w:spacing w:line="360" w:lineRule="auto"/>
        <w:ind w:left="20" w:right="20" w:firstLine="340"/>
        <w:rPr>
          <w:rFonts w:ascii="Times New Roman" w:hAnsi="Times New Roman"/>
        </w:rPr>
      </w:pPr>
      <w:r w:rsidRPr="006D0B1D">
        <w:rPr>
          <w:rFonts w:ascii="Times New Roman" w:hAnsi="Times New Roman"/>
        </w:rPr>
        <w:t>Глагол как часть речи. Разноспрягаемые глаголы. Глаголы переходные и непереходные. Наклонение глагола. Изъявительное наклонение. Условное на</w:t>
      </w:r>
      <w:r w:rsidRPr="006D0B1D">
        <w:rPr>
          <w:rFonts w:ascii="Times New Roman" w:hAnsi="Times New Roman"/>
        </w:rPr>
        <w:softHyphen/>
        <w:t>клонение. Повелительное наклонение. Употребление наклонений. Безличные глаголы. Морфологический разбор глагола. Рассказ на основе услышанного. Пра</w:t>
      </w:r>
      <w:r w:rsidRPr="006D0B1D">
        <w:rPr>
          <w:rFonts w:ascii="Times New Roman" w:hAnsi="Times New Roman"/>
        </w:rPr>
        <w:softHyphen/>
        <w:t>вописание гласных в суффиксах глагола. Повторение.</w:t>
      </w:r>
    </w:p>
    <w:p w:rsidR="006D0B1D" w:rsidRPr="00976BF8" w:rsidRDefault="006D0B1D" w:rsidP="006D0B1D">
      <w:pPr>
        <w:shd w:val="clear" w:color="auto" w:fill="FFFFFF"/>
        <w:tabs>
          <w:tab w:val="left" w:pos="142"/>
        </w:tabs>
        <w:spacing w:after="0" w:line="360" w:lineRule="auto"/>
        <w:ind w:firstLine="709"/>
        <w:jc w:val="both"/>
        <w:rPr>
          <w:rFonts w:ascii="Times New Roman" w:hAnsi="Times New Roman"/>
        </w:rPr>
      </w:pPr>
      <w:r w:rsidRPr="00976BF8">
        <w:rPr>
          <w:rFonts w:ascii="Times New Roman" w:hAnsi="Times New Roman"/>
          <w:b/>
          <w:bCs/>
        </w:rPr>
        <w:t xml:space="preserve">Повторение </w:t>
      </w:r>
    </w:p>
    <w:p w:rsidR="006D0B1D" w:rsidRPr="00976BF8" w:rsidRDefault="006D0B1D" w:rsidP="006D0B1D">
      <w:pPr>
        <w:shd w:val="clear" w:color="auto" w:fill="FFFFFF"/>
        <w:tabs>
          <w:tab w:val="left" w:pos="142"/>
        </w:tabs>
        <w:spacing w:after="0" w:line="360" w:lineRule="auto"/>
        <w:ind w:firstLine="709"/>
        <w:jc w:val="both"/>
        <w:rPr>
          <w:rFonts w:ascii="Times New Roman" w:hAnsi="Times New Roman"/>
          <w:b/>
          <w:bCs/>
        </w:rPr>
      </w:pPr>
      <w:r w:rsidRPr="00976BF8">
        <w:rPr>
          <w:rFonts w:ascii="Times New Roman" w:hAnsi="Times New Roman"/>
          <w:b/>
          <w:bCs/>
        </w:rPr>
        <w:t xml:space="preserve">Резервные часы </w:t>
      </w:r>
    </w:p>
    <w:p w:rsidR="00866F7B" w:rsidRPr="00164F33" w:rsidRDefault="00866F7B" w:rsidP="00866F7B">
      <w:pPr>
        <w:widowControl w:val="0"/>
        <w:tabs>
          <w:tab w:val="left" w:pos="142"/>
        </w:tabs>
        <w:autoSpaceDE w:val="0"/>
        <w:autoSpaceDN w:val="0"/>
        <w:adjustRightInd w:val="0"/>
        <w:spacing w:after="0" w:line="360" w:lineRule="auto"/>
        <w:ind w:firstLine="709"/>
        <w:jc w:val="both"/>
        <w:rPr>
          <w:rFonts w:ascii="Times New Roman" w:hAnsi="Times New Roman"/>
          <w:b/>
          <w:bCs/>
        </w:rPr>
      </w:pPr>
      <w:r w:rsidRPr="00164F33">
        <w:rPr>
          <w:rFonts w:ascii="Times New Roman" w:hAnsi="Times New Roman"/>
          <w:b/>
          <w:bCs/>
        </w:rPr>
        <w:t>7 класс</w:t>
      </w:r>
    </w:p>
    <w:p w:rsidR="00866F7B" w:rsidRPr="00164F33" w:rsidRDefault="00866F7B" w:rsidP="00866F7B">
      <w:pPr>
        <w:pStyle w:val="af1"/>
        <w:tabs>
          <w:tab w:val="left" w:pos="142"/>
        </w:tabs>
        <w:spacing w:line="360" w:lineRule="auto"/>
        <w:rPr>
          <w:b/>
          <w:sz w:val="22"/>
          <w:szCs w:val="22"/>
        </w:rPr>
      </w:pPr>
      <w:r w:rsidRPr="00164F33">
        <w:rPr>
          <w:b/>
          <w:sz w:val="22"/>
          <w:szCs w:val="22"/>
        </w:rPr>
        <w:t xml:space="preserve">О языке </w:t>
      </w:r>
    </w:p>
    <w:p w:rsidR="00866F7B" w:rsidRPr="00164F33" w:rsidRDefault="00866F7B" w:rsidP="00866F7B">
      <w:pPr>
        <w:pStyle w:val="af1"/>
        <w:tabs>
          <w:tab w:val="left" w:pos="142"/>
        </w:tabs>
        <w:spacing w:line="360" w:lineRule="auto"/>
        <w:rPr>
          <w:sz w:val="22"/>
          <w:szCs w:val="22"/>
        </w:rPr>
      </w:pPr>
      <w:r w:rsidRPr="00164F33">
        <w:rPr>
          <w:sz w:val="22"/>
          <w:szCs w:val="22"/>
        </w:rPr>
        <w:t>Язык как развивающее явление.</w:t>
      </w:r>
    </w:p>
    <w:p w:rsidR="00866F7B" w:rsidRPr="00164F33" w:rsidRDefault="00866F7B" w:rsidP="00866F7B">
      <w:pPr>
        <w:pStyle w:val="af1"/>
        <w:tabs>
          <w:tab w:val="left" w:pos="142"/>
        </w:tabs>
        <w:spacing w:line="360" w:lineRule="auto"/>
        <w:rPr>
          <w:b/>
          <w:sz w:val="22"/>
          <w:szCs w:val="22"/>
        </w:rPr>
      </w:pPr>
      <w:r w:rsidRPr="00164F33">
        <w:rPr>
          <w:b/>
          <w:sz w:val="22"/>
          <w:szCs w:val="22"/>
        </w:rPr>
        <w:t xml:space="preserve">Речь </w:t>
      </w:r>
    </w:p>
    <w:p w:rsidR="00866F7B" w:rsidRPr="00164F33" w:rsidRDefault="00866F7B" w:rsidP="00866F7B">
      <w:pPr>
        <w:pStyle w:val="af1"/>
        <w:tabs>
          <w:tab w:val="left" w:pos="142"/>
        </w:tabs>
        <w:spacing w:line="360" w:lineRule="auto"/>
        <w:rPr>
          <w:sz w:val="22"/>
          <w:szCs w:val="22"/>
        </w:rPr>
      </w:pPr>
      <w:r w:rsidRPr="00164F33">
        <w:rPr>
          <w:sz w:val="22"/>
          <w:szCs w:val="22"/>
        </w:rPr>
        <w:t>Повторение изученного о тексте, стилях и типах речи; расширение представления о языковых средствах, характерных для разных типов и стилей речи.</w:t>
      </w:r>
    </w:p>
    <w:p w:rsidR="00866F7B" w:rsidRPr="00164F33" w:rsidRDefault="00866F7B" w:rsidP="00866F7B">
      <w:pPr>
        <w:pStyle w:val="af1"/>
        <w:tabs>
          <w:tab w:val="left" w:pos="142"/>
        </w:tabs>
        <w:spacing w:line="360" w:lineRule="auto"/>
        <w:rPr>
          <w:sz w:val="22"/>
          <w:szCs w:val="22"/>
        </w:rPr>
      </w:pPr>
      <w:r w:rsidRPr="00164F33">
        <w:rPr>
          <w:sz w:val="22"/>
          <w:szCs w:val="22"/>
        </w:rPr>
        <w:t xml:space="preserve">Текст. Прямой и обратный (экспрессивный) порядок слов в предложениях текста; средства связи предложений – наречия и предложно-падежные сочетания со значением места и времени, союзы </w:t>
      </w:r>
      <w:r w:rsidRPr="00164F33">
        <w:rPr>
          <w:i/>
          <w:sz w:val="22"/>
          <w:szCs w:val="22"/>
        </w:rPr>
        <w:t>и, да, а, но, же</w:t>
      </w:r>
      <w:r w:rsidRPr="00164F33">
        <w:rPr>
          <w:sz w:val="22"/>
          <w:szCs w:val="22"/>
        </w:rPr>
        <w:t>.</w:t>
      </w:r>
    </w:p>
    <w:p w:rsidR="00866F7B" w:rsidRPr="00164F33" w:rsidRDefault="00866F7B" w:rsidP="00866F7B">
      <w:pPr>
        <w:pStyle w:val="af1"/>
        <w:tabs>
          <w:tab w:val="left" w:pos="142"/>
        </w:tabs>
        <w:spacing w:line="360" w:lineRule="auto"/>
        <w:rPr>
          <w:sz w:val="22"/>
          <w:szCs w:val="22"/>
        </w:rPr>
      </w:pPr>
      <w:r w:rsidRPr="00164F33">
        <w:rPr>
          <w:sz w:val="22"/>
          <w:szCs w:val="22"/>
        </w:rPr>
        <w:lastRenderedPageBreak/>
        <w:t>Стили речи: публицистический стиль (сфера употребления, задача речи, характерные языковые средства). Характерные композиционные формы: заметка в газету, рекламное сообщение.</w:t>
      </w:r>
    </w:p>
    <w:p w:rsidR="00866F7B" w:rsidRPr="00164F33" w:rsidRDefault="00866F7B" w:rsidP="00866F7B">
      <w:pPr>
        <w:pStyle w:val="af1"/>
        <w:tabs>
          <w:tab w:val="left" w:pos="142"/>
        </w:tabs>
        <w:spacing w:line="360" w:lineRule="auto"/>
        <w:rPr>
          <w:sz w:val="22"/>
          <w:szCs w:val="22"/>
        </w:rPr>
      </w:pPr>
      <w:r w:rsidRPr="00164F33">
        <w:rPr>
          <w:sz w:val="22"/>
          <w:szCs w:val="22"/>
        </w:rPr>
        <w:t>Типы речи: строение типового фрагмента текста с описанием состояния человека; рассуждения-размышления.</w:t>
      </w:r>
    </w:p>
    <w:p w:rsidR="00866F7B" w:rsidRPr="00164F33" w:rsidRDefault="00866F7B" w:rsidP="00866F7B">
      <w:pPr>
        <w:pStyle w:val="af1"/>
        <w:tabs>
          <w:tab w:val="left" w:pos="142"/>
        </w:tabs>
        <w:spacing w:line="360" w:lineRule="auto"/>
        <w:rPr>
          <w:b/>
          <w:sz w:val="22"/>
          <w:szCs w:val="22"/>
        </w:rPr>
      </w:pPr>
      <w:r w:rsidRPr="00164F33">
        <w:rPr>
          <w:b/>
          <w:sz w:val="22"/>
          <w:szCs w:val="22"/>
        </w:rPr>
        <w:t xml:space="preserve">Закрепление и углубление изученного в 6 классе </w:t>
      </w:r>
    </w:p>
    <w:p w:rsidR="00866F7B" w:rsidRPr="00164F33" w:rsidRDefault="00866F7B" w:rsidP="00866F7B">
      <w:pPr>
        <w:pStyle w:val="af1"/>
        <w:tabs>
          <w:tab w:val="left" w:pos="142"/>
        </w:tabs>
        <w:spacing w:line="360" w:lineRule="auto"/>
        <w:rPr>
          <w:sz w:val="22"/>
          <w:szCs w:val="22"/>
        </w:rPr>
      </w:pPr>
      <w:r w:rsidRPr="00164F33">
        <w:rPr>
          <w:sz w:val="22"/>
          <w:szCs w:val="22"/>
        </w:rPr>
        <w:t>Звуковая сторона речи: звуки речи; словесное и логическое ударение; интонация.</w:t>
      </w:r>
    </w:p>
    <w:p w:rsidR="00866F7B" w:rsidRPr="00164F33" w:rsidRDefault="00866F7B" w:rsidP="00866F7B">
      <w:pPr>
        <w:pStyle w:val="af1"/>
        <w:tabs>
          <w:tab w:val="left" w:pos="142"/>
        </w:tabs>
        <w:spacing w:line="360" w:lineRule="auto"/>
        <w:rPr>
          <w:sz w:val="22"/>
          <w:szCs w:val="22"/>
        </w:rPr>
      </w:pPr>
      <w:r w:rsidRPr="00164F33">
        <w:rPr>
          <w:sz w:val="22"/>
          <w:szCs w:val="22"/>
        </w:rPr>
        <w:t>Словообразование знаменательных частей речи. Правописание: орфография и пунктуация. Лексическая система языка. Грамматика: морфология и синтаксис.</w:t>
      </w:r>
    </w:p>
    <w:p w:rsidR="00866F7B" w:rsidRPr="00164F33" w:rsidRDefault="00866F7B" w:rsidP="00866F7B">
      <w:pPr>
        <w:pStyle w:val="af1"/>
        <w:tabs>
          <w:tab w:val="left" w:pos="142"/>
        </w:tabs>
        <w:spacing w:line="360" w:lineRule="auto"/>
        <w:rPr>
          <w:b/>
          <w:sz w:val="22"/>
          <w:szCs w:val="22"/>
        </w:rPr>
      </w:pPr>
      <w:r w:rsidRPr="00164F33">
        <w:rPr>
          <w:b/>
          <w:sz w:val="22"/>
          <w:szCs w:val="22"/>
        </w:rPr>
        <w:t>Язык. Правописание. Культура речи.</w:t>
      </w:r>
    </w:p>
    <w:p w:rsidR="00866F7B" w:rsidRPr="00164F33" w:rsidRDefault="00866F7B" w:rsidP="00866F7B">
      <w:pPr>
        <w:pStyle w:val="af1"/>
        <w:tabs>
          <w:tab w:val="left" w:pos="142"/>
        </w:tabs>
        <w:spacing w:line="360" w:lineRule="auto"/>
        <w:rPr>
          <w:b/>
          <w:sz w:val="22"/>
          <w:szCs w:val="22"/>
        </w:rPr>
      </w:pPr>
      <w:r w:rsidRPr="00164F33">
        <w:rPr>
          <w:b/>
          <w:sz w:val="22"/>
          <w:szCs w:val="22"/>
        </w:rPr>
        <w:t>Морфология и орфография.</w:t>
      </w:r>
    </w:p>
    <w:p w:rsidR="00866F7B" w:rsidRPr="00164F33" w:rsidRDefault="00866F7B" w:rsidP="00866F7B">
      <w:pPr>
        <w:pStyle w:val="af1"/>
        <w:tabs>
          <w:tab w:val="left" w:pos="142"/>
        </w:tabs>
        <w:spacing w:line="360" w:lineRule="auto"/>
        <w:rPr>
          <w:b/>
          <w:sz w:val="22"/>
          <w:szCs w:val="22"/>
        </w:rPr>
      </w:pPr>
      <w:r w:rsidRPr="00164F33">
        <w:rPr>
          <w:b/>
          <w:sz w:val="22"/>
          <w:szCs w:val="22"/>
        </w:rPr>
        <w:t xml:space="preserve">Наречие </w:t>
      </w:r>
    </w:p>
    <w:p w:rsidR="00866F7B" w:rsidRPr="00164F33" w:rsidRDefault="00866F7B" w:rsidP="00866F7B">
      <w:pPr>
        <w:pStyle w:val="af1"/>
        <w:tabs>
          <w:tab w:val="left" w:pos="142"/>
        </w:tabs>
        <w:spacing w:line="360" w:lineRule="auto"/>
        <w:rPr>
          <w:sz w:val="22"/>
          <w:szCs w:val="22"/>
        </w:rPr>
      </w:pPr>
      <w:r w:rsidRPr="00164F33">
        <w:rPr>
          <w:sz w:val="22"/>
          <w:szCs w:val="22"/>
        </w:rPr>
        <w:t>Наречие как часть речи: общее грамматическое значение, морфологические признаки, роль в предложении.</w:t>
      </w:r>
    </w:p>
    <w:p w:rsidR="00866F7B" w:rsidRPr="00164F33" w:rsidRDefault="00866F7B" w:rsidP="00866F7B">
      <w:pPr>
        <w:pStyle w:val="af1"/>
        <w:tabs>
          <w:tab w:val="left" w:pos="142"/>
        </w:tabs>
        <w:spacing w:line="360" w:lineRule="auto"/>
        <w:rPr>
          <w:sz w:val="22"/>
          <w:szCs w:val="22"/>
        </w:rPr>
      </w:pPr>
      <w:r w:rsidRPr="00164F33">
        <w:rPr>
          <w:sz w:val="22"/>
          <w:szCs w:val="22"/>
        </w:rPr>
        <w:t>Степени сравнения наречий.</w:t>
      </w:r>
    </w:p>
    <w:p w:rsidR="00866F7B" w:rsidRPr="00164F33" w:rsidRDefault="00866F7B" w:rsidP="00866F7B">
      <w:pPr>
        <w:pStyle w:val="af1"/>
        <w:tabs>
          <w:tab w:val="left" w:pos="142"/>
        </w:tabs>
        <w:spacing w:line="360" w:lineRule="auto"/>
        <w:rPr>
          <w:sz w:val="22"/>
          <w:szCs w:val="22"/>
        </w:rPr>
      </w:pPr>
      <w:r w:rsidRPr="00164F33">
        <w:rPr>
          <w:sz w:val="22"/>
          <w:szCs w:val="22"/>
        </w:rPr>
        <w:t>Правописание НЕ и НИ в наречиях; Не с наречиями на –О (-Е); О и А в конце наречий; Ь после шипящих в конце наречий; употребление дефиса, Н-НН в наречиях; слитное и раздельное написание наречных слов.</w:t>
      </w:r>
    </w:p>
    <w:p w:rsidR="00866F7B" w:rsidRPr="00164F33" w:rsidRDefault="00866F7B" w:rsidP="00866F7B">
      <w:pPr>
        <w:pStyle w:val="af1"/>
        <w:tabs>
          <w:tab w:val="left" w:pos="142"/>
        </w:tabs>
        <w:spacing w:line="360" w:lineRule="auto"/>
        <w:rPr>
          <w:sz w:val="22"/>
          <w:szCs w:val="22"/>
        </w:rPr>
      </w:pPr>
      <w:r w:rsidRPr="00164F33">
        <w:rPr>
          <w:sz w:val="22"/>
          <w:szCs w:val="22"/>
        </w:rPr>
        <w:t>Разряды наречий по значению: определительные и обстоятельственные. Слова категории состояния (знакомство).</w:t>
      </w:r>
    </w:p>
    <w:p w:rsidR="00866F7B" w:rsidRPr="00164F33" w:rsidRDefault="00866F7B" w:rsidP="00866F7B">
      <w:pPr>
        <w:pStyle w:val="af1"/>
        <w:tabs>
          <w:tab w:val="left" w:pos="142"/>
        </w:tabs>
        <w:spacing w:line="360" w:lineRule="auto"/>
        <w:rPr>
          <w:sz w:val="22"/>
          <w:szCs w:val="22"/>
        </w:rPr>
      </w:pPr>
      <w:r w:rsidRPr="00164F33">
        <w:rPr>
          <w:sz w:val="22"/>
          <w:szCs w:val="22"/>
        </w:rPr>
        <w:t>Свободное владение орфографическим, толковым, этимологическим словарями для получения необходимой справки по наречию.</w:t>
      </w:r>
    </w:p>
    <w:p w:rsidR="00866F7B" w:rsidRPr="00164F33" w:rsidRDefault="00866F7B" w:rsidP="00866F7B">
      <w:pPr>
        <w:pStyle w:val="af1"/>
        <w:tabs>
          <w:tab w:val="left" w:pos="142"/>
        </w:tabs>
        <w:spacing w:line="360" w:lineRule="auto"/>
        <w:rPr>
          <w:sz w:val="22"/>
          <w:szCs w:val="22"/>
        </w:rPr>
      </w:pPr>
      <w:r w:rsidRPr="00164F33">
        <w:rPr>
          <w:sz w:val="22"/>
          <w:szCs w:val="22"/>
        </w:rPr>
        <w:t>Наречие в художественном тексте (наблюдение и анализ). Синонимия наречий при характеристике действия, признака.</w:t>
      </w:r>
    </w:p>
    <w:p w:rsidR="00866F7B" w:rsidRPr="00164F33" w:rsidRDefault="00866F7B" w:rsidP="00866F7B">
      <w:pPr>
        <w:pStyle w:val="af1"/>
        <w:tabs>
          <w:tab w:val="left" w:pos="142"/>
        </w:tabs>
        <w:spacing w:line="360" w:lineRule="auto"/>
        <w:rPr>
          <w:sz w:val="22"/>
          <w:szCs w:val="22"/>
        </w:rPr>
      </w:pPr>
      <w:r w:rsidRPr="00164F33">
        <w:rPr>
          <w:i/>
          <w:sz w:val="22"/>
          <w:szCs w:val="22"/>
        </w:rPr>
        <w:t>Культура речи</w:t>
      </w:r>
      <w:r w:rsidRPr="00164F33">
        <w:rPr>
          <w:sz w:val="22"/>
          <w:szCs w:val="22"/>
        </w:rPr>
        <w:t>. Правильное произношение наиболее употребительных наречий. Использование местоименных наречий как средства связи предложений в тексте.</w:t>
      </w:r>
    </w:p>
    <w:p w:rsidR="00866F7B" w:rsidRPr="00164F33" w:rsidRDefault="00866F7B" w:rsidP="00866F7B">
      <w:pPr>
        <w:pStyle w:val="af1"/>
        <w:tabs>
          <w:tab w:val="left" w:pos="142"/>
        </w:tabs>
        <w:spacing w:line="360" w:lineRule="auto"/>
        <w:rPr>
          <w:b/>
          <w:sz w:val="22"/>
          <w:szCs w:val="22"/>
        </w:rPr>
      </w:pPr>
      <w:r w:rsidRPr="00164F33">
        <w:rPr>
          <w:b/>
          <w:sz w:val="22"/>
          <w:szCs w:val="22"/>
        </w:rPr>
        <w:t xml:space="preserve">Служебные части речи </w:t>
      </w:r>
    </w:p>
    <w:p w:rsidR="00866F7B" w:rsidRPr="00164F33" w:rsidRDefault="00866F7B" w:rsidP="00866F7B">
      <w:pPr>
        <w:pStyle w:val="af1"/>
        <w:tabs>
          <w:tab w:val="left" w:pos="142"/>
        </w:tabs>
        <w:spacing w:line="360" w:lineRule="auto"/>
        <w:rPr>
          <w:b/>
          <w:sz w:val="22"/>
          <w:szCs w:val="22"/>
        </w:rPr>
      </w:pPr>
      <w:r w:rsidRPr="00164F33">
        <w:rPr>
          <w:b/>
          <w:sz w:val="22"/>
          <w:szCs w:val="22"/>
        </w:rPr>
        <w:t xml:space="preserve">Предлог </w:t>
      </w:r>
    </w:p>
    <w:p w:rsidR="00866F7B" w:rsidRPr="00164F33" w:rsidRDefault="00866F7B" w:rsidP="00866F7B">
      <w:pPr>
        <w:pStyle w:val="af1"/>
        <w:tabs>
          <w:tab w:val="left" w:pos="142"/>
        </w:tabs>
        <w:spacing w:line="360" w:lineRule="auto"/>
        <w:rPr>
          <w:sz w:val="22"/>
          <w:szCs w:val="22"/>
        </w:rPr>
      </w:pPr>
      <w:r w:rsidRPr="00164F33">
        <w:rPr>
          <w:sz w:val="22"/>
          <w:szCs w:val="22"/>
        </w:rPr>
        <w:t>Общее понятие о предлогах. Разряды предлогов: простые, сложные и составные; непроизводные и производные.</w:t>
      </w:r>
    </w:p>
    <w:p w:rsidR="00866F7B" w:rsidRPr="00164F33" w:rsidRDefault="00866F7B" w:rsidP="00866F7B">
      <w:pPr>
        <w:pStyle w:val="af1"/>
        <w:tabs>
          <w:tab w:val="left" w:pos="142"/>
        </w:tabs>
        <w:spacing w:line="360" w:lineRule="auto"/>
        <w:rPr>
          <w:sz w:val="22"/>
          <w:szCs w:val="22"/>
        </w:rPr>
      </w:pPr>
      <w:r w:rsidRPr="00164F33">
        <w:rPr>
          <w:sz w:val="22"/>
          <w:szCs w:val="22"/>
        </w:rPr>
        <w:t>Правописание предлогов.</w:t>
      </w:r>
    </w:p>
    <w:p w:rsidR="00866F7B" w:rsidRPr="00164F33" w:rsidRDefault="00866F7B" w:rsidP="00866F7B">
      <w:pPr>
        <w:pStyle w:val="af1"/>
        <w:tabs>
          <w:tab w:val="left" w:pos="142"/>
        </w:tabs>
        <w:spacing w:line="360" w:lineRule="auto"/>
        <w:rPr>
          <w:b/>
          <w:sz w:val="22"/>
          <w:szCs w:val="22"/>
        </w:rPr>
      </w:pPr>
      <w:r w:rsidRPr="00164F33">
        <w:rPr>
          <w:b/>
          <w:sz w:val="22"/>
          <w:szCs w:val="22"/>
        </w:rPr>
        <w:t xml:space="preserve">Союз </w:t>
      </w:r>
    </w:p>
    <w:p w:rsidR="00866F7B" w:rsidRPr="00164F33" w:rsidRDefault="00866F7B" w:rsidP="00866F7B">
      <w:pPr>
        <w:pStyle w:val="af1"/>
        <w:tabs>
          <w:tab w:val="left" w:pos="142"/>
        </w:tabs>
        <w:spacing w:line="360" w:lineRule="auto"/>
        <w:rPr>
          <w:sz w:val="22"/>
          <w:szCs w:val="22"/>
        </w:rPr>
      </w:pPr>
      <w:r w:rsidRPr="00164F33">
        <w:rPr>
          <w:sz w:val="22"/>
          <w:szCs w:val="22"/>
        </w:rPr>
        <w:t>Общее понятие о союзе.</w:t>
      </w:r>
    </w:p>
    <w:p w:rsidR="00866F7B" w:rsidRPr="00164F33" w:rsidRDefault="00866F7B" w:rsidP="00866F7B">
      <w:pPr>
        <w:pStyle w:val="af1"/>
        <w:tabs>
          <w:tab w:val="left" w:pos="142"/>
        </w:tabs>
        <w:spacing w:line="360" w:lineRule="auto"/>
        <w:rPr>
          <w:sz w:val="22"/>
          <w:szCs w:val="22"/>
        </w:rPr>
      </w:pPr>
      <w:r w:rsidRPr="00164F33">
        <w:rPr>
          <w:sz w:val="22"/>
          <w:szCs w:val="22"/>
        </w:rPr>
        <w:t>Разряды союзов: сочинительные и подчинительные. Употребление союзов в простом и сложном предложениях.</w:t>
      </w:r>
    </w:p>
    <w:p w:rsidR="00866F7B" w:rsidRPr="00164F33" w:rsidRDefault="00866F7B" w:rsidP="00866F7B">
      <w:pPr>
        <w:pStyle w:val="af1"/>
        <w:tabs>
          <w:tab w:val="left" w:pos="142"/>
        </w:tabs>
        <w:spacing w:line="360" w:lineRule="auto"/>
        <w:rPr>
          <w:sz w:val="22"/>
          <w:szCs w:val="22"/>
        </w:rPr>
      </w:pPr>
      <w:r w:rsidRPr="00164F33">
        <w:rPr>
          <w:sz w:val="22"/>
          <w:szCs w:val="22"/>
        </w:rPr>
        <w:t xml:space="preserve">Правописание союзов типа </w:t>
      </w:r>
      <w:r w:rsidRPr="00164F33">
        <w:rPr>
          <w:i/>
          <w:sz w:val="22"/>
          <w:szCs w:val="22"/>
        </w:rPr>
        <w:t>зато, чтобы, также, тоже</w:t>
      </w:r>
      <w:r w:rsidRPr="00164F33">
        <w:rPr>
          <w:sz w:val="22"/>
          <w:szCs w:val="22"/>
        </w:rPr>
        <w:t>, соотносимых с формами других частей речи.</w:t>
      </w:r>
    </w:p>
    <w:p w:rsidR="00866F7B" w:rsidRPr="00164F33" w:rsidRDefault="00866F7B" w:rsidP="00866F7B">
      <w:pPr>
        <w:pStyle w:val="af1"/>
        <w:tabs>
          <w:tab w:val="left" w:pos="142"/>
        </w:tabs>
        <w:spacing w:line="360" w:lineRule="auto"/>
        <w:rPr>
          <w:sz w:val="22"/>
          <w:szCs w:val="22"/>
        </w:rPr>
      </w:pPr>
      <w:r w:rsidRPr="00164F33">
        <w:rPr>
          <w:i/>
          <w:sz w:val="22"/>
          <w:szCs w:val="22"/>
        </w:rPr>
        <w:t xml:space="preserve">Культура речи. </w:t>
      </w:r>
      <w:r w:rsidRPr="00164F33">
        <w:rPr>
          <w:sz w:val="22"/>
          <w:szCs w:val="22"/>
        </w:rPr>
        <w:t>Союзы как средство связи членов предложения и средство связи предложений. Правильное произношение союзов.</w:t>
      </w:r>
    </w:p>
    <w:p w:rsidR="00866F7B" w:rsidRPr="00164F33" w:rsidRDefault="00866F7B" w:rsidP="00866F7B">
      <w:pPr>
        <w:pStyle w:val="af1"/>
        <w:tabs>
          <w:tab w:val="left" w:pos="142"/>
        </w:tabs>
        <w:spacing w:line="360" w:lineRule="auto"/>
        <w:rPr>
          <w:b/>
          <w:sz w:val="22"/>
          <w:szCs w:val="22"/>
        </w:rPr>
      </w:pPr>
      <w:r w:rsidRPr="00164F33">
        <w:rPr>
          <w:b/>
          <w:sz w:val="22"/>
          <w:szCs w:val="22"/>
        </w:rPr>
        <w:t>Частица</w:t>
      </w:r>
      <w:r w:rsidRPr="00164F33">
        <w:rPr>
          <w:sz w:val="22"/>
          <w:szCs w:val="22"/>
        </w:rPr>
        <w:t xml:space="preserve"> </w:t>
      </w:r>
    </w:p>
    <w:p w:rsidR="00866F7B" w:rsidRPr="00164F33" w:rsidRDefault="00866F7B" w:rsidP="00866F7B">
      <w:pPr>
        <w:pStyle w:val="af1"/>
        <w:tabs>
          <w:tab w:val="left" w:pos="142"/>
        </w:tabs>
        <w:spacing w:line="360" w:lineRule="auto"/>
        <w:rPr>
          <w:sz w:val="22"/>
          <w:szCs w:val="22"/>
        </w:rPr>
      </w:pPr>
      <w:r w:rsidRPr="00164F33">
        <w:rPr>
          <w:sz w:val="22"/>
          <w:szCs w:val="22"/>
        </w:rPr>
        <w:lastRenderedPageBreak/>
        <w:t>Общее понятие о частице.</w:t>
      </w:r>
    </w:p>
    <w:p w:rsidR="00866F7B" w:rsidRPr="00164F33" w:rsidRDefault="00866F7B" w:rsidP="00866F7B">
      <w:pPr>
        <w:pStyle w:val="af1"/>
        <w:tabs>
          <w:tab w:val="left" w:pos="142"/>
        </w:tabs>
        <w:spacing w:line="360" w:lineRule="auto"/>
        <w:rPr>
          <w:sz w:val="22"/>
          <w:szCs w:val="22"/>
        </w:rPr>
      </w:pPr>
      <w:r w:rsidRPr="00164F33">
        <w:rPr>
          <w:sz w:val="22"/>
          <w:szCs w:val="22"/>
        </w:rPr>
        <w:t>Разряды частиц: формообразующие и модальные (отрицательные, вопросительные, выделительные, усилительные и др.).</w:t>
      </w:r>
    </w:p>
    <w:p w:rsidR="00866F7B" w:rsidRPr="00164F33" w:rsidRDefault="00866F7B" w:rsidP="00866F7B">
      <w:pPr>
        <w:pStyle w:val="af1"/>
        <w:tabs>
          <w:tab w:val="left" w:pos="142"/>
        </w:tabs>
        <w:spacing w:line="360" w:lineRule="auto"/>
        <w:rPr>
          <w:sz w:val="22"/>
          <w:szCs w:val="22"/>
        </w:rPr>
      </w:pPr>
      <w:r w:rsidRPr="00164F33">
        <w:rPr>
          <w:sz w:val="22"/>
          <w:szCs w:val="22"/>
        </w:rPr>
        <w:t>Правописание частиц НЕ и НИ с различными частями речи и в составе предложения.</w:t>
      </w:r>
    </w:p>
    <w:p w:rsidR="00866F7B" w:rsidRPr="00164F33" w:rsidRDefault="00866F7B" w:rsidP="00866F7B">
      <w:pPr>
        <w:pStyle w:val="af1"/>
        <w:tabs>
          <w:tab w:val="left" w:pos="142"/>
        </w:tabs>
        <w:spacing w:line="360" w:lineRule="auto"/>
        <w:rPr>
          <w:sz w:val="22"/>
          <w:szCs w:val="22"/>
        </w:rPr>
      </w:pPr>
      <w:r w:rsidRPr="00164F33">
        <w:rPr>
          <w:sz w:val="22"/>
          <w:szCs w:val="22"/>
        </w:rPr>
        <w:t>Частицы как средство выразительности речи.</w:t>
      </w:r>
    </w:p>
    <w:p w:rsidR="00866F7B" w:rsidRPr="00164F33" w:rsidRDefault="00866F7B" w:rsidP="00866F7B">
      <w:pPr>
        <w:pStyle w:val="af1"/>
        <w:tabs>
          <w:tab w:val="left" w:pos="142"/>
        </w:tabs>
        <w:spacing w:line="360" w:lineRule="auto"/>
        <w:rPr>
          <w:sz w:val="22"/>
          <w:szCs w:val="22"/>
        </w:rPr>
      </w:pPr>
      <w:r w:rsidRPr="00164F33">
        <w:rPr>
          <w:i/>
          <w:sz w:val="22"/>
          <w:szCs w:val="22"/>
        </w:rPr>
        <w:t xml:space="preserve">Культура речи. </w:t>
      </w:r>
      <w:r w:rsidRPr="00164F33">
        <w:rPr>
          <w:sz w:val="22"/>
          <w:szCs w:val="22"/>
        </w:rPr>
        <w:t>Употребление частиц в соответствии со смыслом высказывания и стилем речи. Правильное произношение частиц.</w:t>
      </w:r>
    </w:p>
    <w:p w:rsidR="00866F7B" w:rsidRPr="00164F33" w:rsidRDefault="00866F7B" w:rsidP="00866F7B">
      <w:pPr>
        <w:pStyle w:val="af1"/>
        <w:tabs>
          <w:tab w:val="left" w:pos="142"/>
        </w:tabs>
        <w:spacing w:line="360" w:lineRule="auto"/>
        <w:rPr>
          <w:b/>
          <w:sz w:val="22"/>
          <w:szCs w:val="22"/>
        </w:rPr>
      </w:pPr>
      <w:r w:rsidRPr="00164F33">
        <w:rPr>
          <w:b/>
          <w:sz w:val="22"/>
          <w:szCs w:val="22"/>
        </w:rPr>
        <w:t xml:space="preserve">Междометия и звукоподражательные слова </w:t>
      </w:r>
    </w:p>
    <w:p w:rsidR="00866F7B" w:rsidRPr="00164F33" w:rsidRDefault="00866F7B" w:rsidP="00866F7B">
      <w:pPr>
        <w:pStyle w:val="af1"/>
        <w:tabs>
          <w:tab w:val="left" w:pos="142"/>
        </w:tabs>
        <w:spacing w:line="360" w:lineRule="auto"/>
        <w:rPr>
          <w:sz w:val="22"/>
          <w:szCs w:val="22"/>
        </w:rPr>
      </w:pPr>
      <w:r w:rsidRPr="00164F33">
        <w:rPr>
          <w:sz w:val="22"/>
          <w:szCs w:val="22"/>
        </w:rPr>
        <w:t>Общее понятие о междометиях и звукоподражательных словах. Междометия, обслуживающие сферу волеизъявления, сферу речевого этикета.</w:t>
      </w:r>
    </w:p>
    <w:p w:rsidR="00866F7B" w:rsidRPr="00164F33" w:rsidRDefault="00866F7B" w:rsidP="00866F7B">
      <w:pPr>
        <w:pStyle w:val="af1"/>
        <w:tabs>
          <w:tab w:val="left" w:pos="142"/>
        </w:tabs>
        <w:spacing w:line="360" w:lineRule="auto"/>
        <w:rPr>
          <w:sz w:val="22"/>
          <w:szCs w:val="22"/>
        </w:rPr>
      </w:pPr>
      <w:r w:rsidRPr="00164F33">
        <w:rPr>
          <w:sz w:val="22"/>
          <w:szCs w:val="22"/>
        </w:rPr>
        <w:t>Правописание междометий и звукоподражаний. Знаки препинания в предложениях с междометиями.</w:t>
      </w:r>
    </w:p>
    <w:p w:rsidR="00866F7B" w:rsidRPr="00164F33" w:rsidRDefault="00866F7B" w:rsidP="00866F7B">
      <w:pPr>
        <w:pStyle w:val="af1"/>
        <w:tabs>
          <w:tab w:val="left" w:pos="142"/>
        </w:tabs>
        <w:spacing w:line="360" w:lineRule="auto"/>
        <w:rPr>
          <w:sz w:val="22"/>
          <w:szCs w:val="22"/>
        </w:rPr>
      </w:pPr>
      <w:r w:rsidRPr="00164F33">
        <w:rPr>
          <w:i/>
          <w:sz w:val="22"/>
          <w:szCs w:val="22"/>
        </w:rPr>
        <w:t>Культура речи.</w:t>
      </w:r>
      <w:r w:rsidRPr="00164F33">
        <w:rPr>
          <w:sz w:val="22"/>
          <w:szCs w:val="22"/>
        </w:rPr>
        <w:t xml:space="preserve"> Правильное произношение и употребление междометий и звукоподражательных слов в речи.</w:t>
      </w:r>
    </w:p>
    <w:p w:rsidR="00866F7B" w:rsidRPr="00164F33" w:rsidRDefault="00866F7B" w:rsidP="00866F7B">
      <w:pPr>
        <w:pStyle w:val="af1"/>
        <w:tabs>
          <w:tab w:val="left" w:pos="142"/>
        </w:tabs>
        <w:spacing w:line="360" w:lineRule="auto"/>
        <w:rPr>
          <w:b/>
          <w:sz w:val="22"/>
          <w:szCs w:val="22"/>
        </w:rPr>
      </w:pPr>
      <w:r w:rsidRPr="00164F33">
        <w:rPr>
          <w:b/>
          <w:sz w:val="22"/>
          <w:szCs w:val="22"/>
        </w:rPr>
        <w:t xml:space="preserve">Трудные случаи разграничения языковых явлений </w:t>
      </w:r>
    </w:p>
    <w:p w:rsidR="00866F7B" w:rsidRPr="00164F33" w:rsidRDefault="00866F7B" w:rsidP="00866F7B">
      <w:pPr>
        <w:pStyle w:val="af1"/>
        <w:tabs>
          <w:tab w:val="left" w:pos="142"/>
        </w:tabs>
        <w:spacing w:line="360" w:lineRule="auto"/>
        <w:rPr>
          <w:sz w:val="22"/>
          <w:szCs w:val="22"/>
        </w:rPr>
      </w:pPr>
      <w:r w:rsidRPr="00164F33">
        <w:rPr>
          <w:sz w:val="22"/>
          <w:szCs w:val="22"/>
        </w:rPr>
        <w:t>Семантико-грамматический анализ внешне сходных явлений языка; по прежнему – по-прежнему, ввиду – в виду, стекло (гл.) – стекло (сущ.), что (мест.) – что (союз), обежать – обижать и т.п.</w:t>
      </w:r>
    </w:p>
    <w:p w:rsidR="00866F7B" w:rsidRPr="00164F33" w:rsidRDefault="00866F7B" w:rsidP="00866F7B">
      <w:pPr>
        <w:pStyle w:val="af1"/>
        <w:tabs>
          <w:tab w:val="left" w:pos="142"/>
        </w:tabs>
        <w:spacing w:line="360" w:lineRule="auto"/>
        <w:rPr>
          <w:b/>
          <w:sz w:val="22"/>
          <w:szCs w:val="22"/>
        </w:rPr>
      </w:pPr>
      <w:r w:rsidRPr="00164F33">
        <w:rPr>
          <w:b/>
          <w:sz w:val="22"/>
          <w:szCs w:val="22"/>
        </w:rPr>
        <w:t xml:space="preserve">Итоговое повторение (из резервных часов) </w:t>
      </w:r>
    </w:p>
    <w:p w:rsidR="00866F7B" w:rsidRPr="00164F33" w:rsidRDefault="00866F7B" w:rsidP="00866F7B">
      <w:pPr>
        <w:pStyle w:val="af1"/>
        <w:tabs>
          <w:tab w:val="left" w:pos="142"/>
        </w:tabs>
        <w:spacing w:line="360" w:lineRule="auto"/>
        <w:rPr>
          <w:sz w:val="22"/>
          <w:szCs w:val="22"/>
        </w:rPr>
      </w:pPr>
      <w:r w:rsidRPr="00164F33">
        <w:rPr>
          <w:sz w:val="22"/>
          <w:szCs w:val="22"/>
        </w:rPr>
        <w:t>Русский язык и разделы науки в нем. Фонетика. Орфоэпия.</w:t>
      </w:r>
    </w:p>
    <w:p w:rsidR="00866F7B" w:rsidRPr="00164F33" w:rsidRDefault="00866F7B" w:rsidP="00866F7B">
      <w:pPr>
        <w:pStyle w:val="af1"/>
        <w:tabs>
          <w:tab w:val="left" w:pos="142"/>
        </w:tabs>
        <w:spacing w:line="360" w:lineRule="auto"/>
        <w:rPr>
          <w:sz w:val="22"/>
          <w:szCs w:val="22"/>
        </w:rPr>
      </w:pPr>
      <w:r w:rsidRPr="00164F33">
        <w:rPr>
          <w:sz w:val="22"/>
          <w:szCs w:val="22"/>
        </w:rPr>
        <w:t>Состав слова. Словообразование.</w:t>
      </w:r>
    </w:p>
    <w:p w:rsidR="00866F7B" w:rsidRPr="00164F33" w:rsidRDefault="00866F7B" w:rsidP="00866F7B">
      <w:pPr>
        <w:pStyle w:val="af1"/>
        <w:tabs>
          <w:tab w:val="left" w:pos="142"/>
        </w:tabs>
        <w:spacing w:line="360" w:lineRule="auto"/>
        <w:rPr>
          <w:sz w:val="22"/>
          <w:szCs w:val="22"/>
        </w:rPr>
      </w:pPr>
      <w:r w:rsidRPr="00164F33">
        <w:rPr>
          <w:sz w:val="22"/>
          <w:szCs w:val="22"/>
        </w:rPr>
        <w:t>Лексика и фразеология.</w:t>
      </w:r>
    </w:p>
    <w:p w:rsidR="00866F7B" w:rsidRPr="00164F33" w:rsidRDefault="00866F7B" w:rsidP="00866F7B">
      <w:pPr>
        <w:pStyle w:val="af1"/>
        <w:tabs>
          <w:tab w:val="left" w:pos="142"/>
        </w:tabs>
        <w:spacing w:line="360" w:lineRule="auto"/>
        <w:rPr>
          <w:sz w:val="22"/>
          <w:szCs w:val="22"/>
        </w:rPr>
      </w:pPr>
      <w:r w:rsidRPr="00164F33">
        <w:rPr>
          <w:sz w:val="22"/>
          <w:szCs w:val="22"/>
        </w:rPr>
        <w:t>Грамматика: морфология и синтаксис.</w:t>
      </w:r>
    </w:p>
    <w:p w:rsidR="00866F7B" w:rsidRPr="00164F33" w:rsidRDefault="00866F7B" w:rsidP="00866F7B">
      <w:pPr>
        <w:pStyle w:val="af1"/>
        <w:tabs>
          <w:tab w:val="left" w:pos="142"/>
        </w:tabs>
        <w:spacing w:line="360" w:lineRule="auto"/>
        <w:rPr>
          <w:sz w:val="22"/>
          <w:szCs w:val="22"/>
        </w:rPr>
      </w:pPr>
      <w:r w:rsidRPr="00164F33">
        <w:rPr>
          <w:sz w:val="22"/>
          <w:szCs w:val="22"/>
        </w:rPr>
        <w:t>Орфография. Пунктуация</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b/>
        </w:rPr>
        <w:t>О языке</w:t>
      </w:r>
      <w:r w:rsidRPr="00164F33">
        <w:rPr>
          <w:rFonts w:ascii="Times New Roman" w:hAnsi="Times New Roman"/>
        </w:rPr>
        <w:t xml:space="preserve">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Русский язык в семье славянских языков.</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spacing w:val="-1"/>
        </w:rPr>
      </w:pPr>
      <w:r w:rsidRPr="00164F33">
        <w:rPr>
          <w:rFonts w:ascii="Times New Roman" w:hAnsi="Times New Roman"/>
          <w:b/>
          <w:spacing w:val="-1"/>
        </w:rPr>
        <w:t xml:space="preserve">РЕЧЬ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Систематизация сведений о тексте, стилях и ти</w:t>
      </w:r>
      <w:r w:rsidRPr="00164F33">
        <w:rPr>
          <w:rFonts w:ascii="Times New Roman" w:hAnsi="Times New Roman"/>
        </w:rPr>
        <w:softHyphen/>
        <w:t>пах речи; расширение представления о языковых средствах, характерных для различных стилей речи.</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Жанры </w:t>
      </w:r>
      <w:r w:rsidRPr="00164F33">
        <w:rPr>
          <w:rFonts w:ascii="Times New Roman" w:hAnsi="Times New Roman"/>
          <w:spacing w:val="43"/>
        </w:rPr>
        <w:t>публицистики:</w:t>
      </w:r>
      <w:r w:rsidRPr="00164F33">
        <w:rPr>
          <w:rFonts w:ascii="Times New Roman" w:hAnsi="Times New Roman"/>
        </w:rPr>
        <w:t xml:space="preserve"> репортаж, порт</w:t>
      </w:r>
      <w:r w:rsidRPr="00164F33">
        <w:rPr>
          <w:rFonts w:ascii="Times New Roman" w:hAnsi="Times New Roman"/>
        </w:rPr>
        <w:softHyphen/>
        <w:t>ретный очерк, проблемная статья.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Высказывания, ориентированные на жанр ре</w:t>
      </w:r>
      <w:r w:rsidRPr="00164F33">
        <w:rPr>
          <w:rFonts w:ascii="Times New Roman" w:hAnsi="Times New Roman"/>
        </w:rPr>
        <w:softHyphen/>
        <w:t>портажа:</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репортаж-повествование о событии (посещении театра, экскурсии, походе);</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репортаж-описание памятника истории или культуры (родного города, поселка, улицы, музея).</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Высказывание, ориентированное на жанр порт</w:t>
      </w:r>
      <w:r w:rsidRPr="00164F33">
        <w:rPr>
          <w:rFonts w:ascii="Times New Roman" w:hAnsi="Times New Roman"/>
        </w:rPr>
        <w:softHyphen/>
        <w:t>ретного очерка (рассказ об интересном человеке).</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lastRenderedPageBreak/>
        <w:t>Высказывание, ориентированное на жанр про</w:t>
      </w:r>
      <w:r w:rsidRPr="00164F33">
        <w:rPr>
          <w:rFonts w:ascii="Times New Roman" w:hAnsi="Times New Roman"/>
        </w:rPr>
        <w:softHyphen/>
        <w:t>блемной статьи «Хочу и надо — как их прими</w:t>
      </w:r>
      <w:r w:rsidRPr="00164F33">
        <w:rPr>
          <w:rFonts w:ascii="Times New Roman" w:hAnsi="Times New Roman"/>
        </w:rPr>
        <w:softHyphen/>
        <w:t>рить?».</w:t>
      </w:r>
    </w:p>
    <w:p w:rsidR="008919BB" w:rsidRPr="00A260AD" w:rsidRDefault="008919BB" w:rsidP="008919BB">
      <w:pPr>
        <w:shd w:val="clear" w:color="auto" w:fill="FFFFFF"/>
        <w:tabs>
          <w:tab w:val="left" w:pos="142"/>
        </w:tabs>
        <w:spacing w:after="0" w:line="360" w:lineRule="auto"/>
        <w:ind w:firstLine="709"/>
        <w:jc w:val="both"/>
        <w:rPr>
          <w:rFonts w:ascii="Times New Roman" w:hAnsi="Times New Roman"/>
          <w:spacing w:val="-2"/>
        </w:rPr>
      </w:pPr>
      <w:r w:rsidRPr="00A260AD">
        <w:rPr>
          <w:rFonts w:ascii="Times New Roman" w:hAnsi="Times New Roman"/>
          <w:spacing w:val="-9"/>
        </w:rPr>
        <w:t xml:space="preserve">Трудные случаи правописания </w:t>
      </w:r>
      <w:r w:rsidRPr="00A260AD">
        <w:rPr>
          <w:rFonts w:ascii="Times New Roman" w:hAnsi="Times New Roman"/>
          <w:spacing w:val="-2"/>
        </w:rPr>
        <w:t xml:space="preserve">(на основе изученного)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spacing w:val="-11"/>
        </w:rPr>
      </w:pPr>
      <w:r w:rsidRPr="00164F33">
        <w:rPr>
          <w:rFonts w:ascii="Times New Roman" w:hAnsi="Times New Roman"/>
          <w:b/>
          <w:spacing w:val="-11"/>
        </w:rPr>
        <w:t xml:space="preserve">ЯЗЫК. ПРАВОПИСАНИЕ. КУЛЬТУРА РЕЧИ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bCs/>
        </w:rPr>
      </w:pPr>
      <w:r w:rsidRPr="00164F33">
        <w:rPr>
          <w:rFonts w:ascii="Times New Roman" w:hAnsi="Times New Roman"/>
          <w:b/>
          <w:bCs/>
        </w:rPr>
        <w:t>Синтаксис и пунктуация</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spacing w:val="-6"/>
        </w:rPr>
      </w:pPr>
      <w:r w:rsidRPr="00164F33">
        <w:rPr>
          <w:rFonts w:ascii="Times New Roman" w:hAnsi="Times New Roman"/>
          <w:b/>
          <w:spacing w:val="-6"/>
        </w:rPr>
        <w:t xml:space="preserve">Словосочетание и предложение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Понятие о словосочетании. Строение словосоче</w:t>
      </w:r>
      <w:r w:rsidRPr="00164F33">
        <w:rPr>
          <w:rFonts w:ascii="Times New Roman" w:hAnsi="Times New Roman"/>
        </w:rPr>
        <w:softHyphen/>
        <w:t>тания: главное и зависимое слова. Способы связи слов в словосочетании: согласование, управление, примыкание. Значение словосочетания.</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Понятие о предложении. Отличие предложения от словосочетания. Виды предложений по цели вы</w:t>
      </w:r>
      <w:r w:rsidRPr="00164F33">
        <w:rPr>
          <w:rFonts w:ascii="Times New Roman" w:hAnsi="Times New Roman"/>
        </w:rPr>
        <w:softHyphen/>
        <w:t>сказывания; восклицательные предложения (по</w:t>
      </w:r>
      <w:r w:rsidRPr="00164F33">
        <w:rPr>
          <w:rFonts w:ascii="Times New Roman" w:hAnsi="Times New Roman"/>
        </w:rPr>
        <w:softHyphen/>
        <w:t>вторение). Прямой и обратный порядок слов. Логи</w:t>
      </w:r>
      <w:r w:rsidRPr="00164F33">
        <w:rPr>
          <w:rFonts w:ascii="Times New Roman" w:hAnsi="Times New Roman"/>
        </w:rPr>
        <w:softHyphen/>
        <w:t>ческое ударение.</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Культура речи. </w:t>
      </w:r>
      <w:r w:rsidRPr="00164F33">
        <w:rPr>
          <w:rFonts w:ascii="Times New Roman" w:hAnsi="Times New Roman"/>
        </w:rPr>
        <w:t>Построение словосочетаний с разными видами подчинительной связи: управле</w:t>
      </w:r>
      <w:r w:rsidRPr="00164F33">
        <w:rPr>
          <w:rFonts w:ascii="Times New Roman" w:hAnsi="Times New Roman"/>
        </w:rPr>
        <w:softHyphen/>
        <w:t>нием и согласованием. Логическое ударение и порядок слов как средство повышения точности и вы разительности речи. Интонация побудительных и восклицательных предложений, передающая раз</w:t>
      </w:r>
      <w:r w:rsidRPr="00164F33">
        <w:rPr>
          <w:rFonts w:ascii="Times New Roman" w:hAnsi="Times New Roman"/>
        </w:rPr>
        <w:softHyphen/>
        <w:t>личные эмоциональные оттенки значения. Ри</w:t>
      </w:r>
      <w:r w:rsidRPr="00164F33">
        <w:rPr>
          <w:rFonts w:ascii="Times New Roman" w:hAnsi="Times New Roman"/>
        </w:rPr>
        <w:softHyphen/>
        <w:t>торический вопрос, вопросно-ответная форма изло</w:t>
      </w:r>
      <w:r w:rsidRPr="00164F33">
        <w:rPr>
          <w:rFonts w:ascii="Times New Roman" w:hAnsi="Times New Roman"/>
        </w:rPr>
        <w:softHyphen/>
        <w:t>жения как стилистические приемы, повышающие выразительность речи. Варианты произношения в устной речи.</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spacing w:val="-6"/>
        </w:rPr>
      </w:pPr>
      <w:r w:rsidRPr="00164F33">
        <w:rPr>
          <w:rFonts w:ascii="Times New Roman" w:hAnsi="Times New Roman"/>
          <w:b/>
          <w:spacing w:val="-6"/>
        </w:rPr>
        <w:t>Синтаксис простого предложения</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spacing w:val="-9"/>
        </w:rPr>
      </w:pPr>
      <w:r w:rsidRPr="00164F33">
        <w:rPr>
          <w:rFonts w:ascii="Times New Roman" w:hAnsi="Times New Roman"/>
          <w:b/>
          <w:spacing w:val="-9"/>
        </w:rPr>
        <w:t>Двусоставное предложение.</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spacing w:val="-8"/>
        </w:rPr>
      </w:pPr>
      <w:r w:rsidRPr="00164F33">
        <w:rPr>
          <w:rFonts w:ascii="Times New Roman" w:hAnsi="Times New Roman"/>
          <w:b/>
          <w:spacing w:val="-9"/>
        </w:rPr>
        <w:t xml:space="preserve">Главные и второстепенные </w:t>
      </w:r>
      <w:r w:rsidRPr="00164F33">
        <w:rPr>
          <w:rFonts w:ascii="Times New Roman" w:hAnsi="Times New Roman"/>
          <w:b/>
          <w:spacing w:val="-8"/>
        </w:rPr>
        <w:t xml:space="preserve">члены предложения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Подлежащее и сказуемое как главные члены предложения. Способы выражения подлежащего. Простое и составное сказуемое (глагольное и имен</w:t>
      </w:r>
      <w:r w:rsidRPr="00164F33">
        <w:rPr>
          <w:rFonts w:ascii="Times New Roman" w:hAnsi="Times New Roman"/>
        </w:rPr>
        <w:softHyphen/>
        <w:t>ное). Связка. Постановка тире между подлежащим и сказуемым.</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обстоятельств. Сравнительный оборот. Выделение запятыми сравнительного оборота.</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rPr>
        <w:t>Культура речи</w:t>
      </w:r>
      <w:r w:rsidRPr="00164F33">
        <w:rPr>
          <w:rFonts w:ascii="Times New Roman" w:hAnsi="Times New Roman"/>
        </w:rPr>
        <w:t>. Согласование сказуемого с под</w:t>
      </w:r>
      <w:r w:rsidRPr="00164F33">
        <w:rPr>
          <w:rFonts w:ascii="Times New Roman" w:hAnsi="Times New Roman"/>
        </w:rPr>
        <w:softHyphen/>
        <w:t>лежащим, выраженным словосочетанием и слож</w:t>
      </w:r>
      <w:r w:rsidRPr="00164F33">
        <w:rPr>
          <w:rFonts w:ascii="Times New Roman" w:hAnsi="Times New Roman"/>
        </w:rPr>
        <w:softHyphen/>
        <w:t>носокращенными словами.</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Синонимика составных сказуемых. Единство видовременных форм глаголов-сказуемых как средство связи предложений в тексте.</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Обстоятельства времени как средство связи предложений в повествовательных текстах; их си</w:t>
      </w:r>
      <w:r w:rsidRPr="00164F33">
        <w:rPr>
          <w:rFonts w:ascii="Times New Roman" w:hAnsi="Times New Roman"/>
        </w:rPr>
        <w:softHyphen/>
        <w:t>нонимика.</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Обстоятельства места как средство связи предло</w:t>
      </w:r>
      <w:r w:rsidRPr="00164F33">
        <w:rPr>
          <w:rFonts w:ascii="Times New Roman" w:hAnsi="Times New Roman"/>
        </w:rPr>
        <w:softHyphen/>
        <w:t>жений в описательных и повествовательных текс</w:t>
      </w:r>
      <w:r w:rsidRPr="00164F33">
        <w:rPr>
          <w:rFonts w:ascii="Times New Roman" w:hAnsi="Times New Roman"/>
        </w:rPr>
        <w:softHyphen/>
        <w:t>тах; их синонимика.</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Стилистическая роль сравнительных оборотов </w:t>
      </w:r>
      <w:r w:rsidRPr="00164F33">
        <w:rPr>
          <w:rFonts w:ascii="Times New Roman" w:hAnsi="Times New Roman"/>
          <w:bCs/>
        </w:rPr>
        <w:t xml:space="preserve">и </w:t>
      </w:r>
      <w:r w:rsidRPr="00164F33">
        <w:rPr>
          <w:rFonts w:ascii="Times New Roman" w:hAnsi="Times New Roman"/>
        </w:rPr>
        <w:t>определений в изобразительной речи.</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spacing w:val="-7"/>
        </w:rPr>
      </w:pPr>
      <w:r w:rsidRPr="00164F33">
        <w:rPr>
          <w:rFonts w:ascii="Times New Roman" w:hAnsi="Times New Roman"/>
          <w:b/>
          <w:spacing w:val="-7"/>
        </w:rPr>
        <w:t xml:space="preserve">Односоставные простые предложения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Односоставные предложения с главным членом в форме подлежащего (назывные) и в форме сказуе</w:t>
      </w:r>
      <w:r w:rsidRPr="00164F33">
        <w:rPr>
          <w:rFonts w:ascii="Times New Roman" w:hAnsi="Times New Roman"/>
        </w:rPr>
        <w:softHyphen/>
        <w:t>мого (определенно-личные, неопределенно-личные, безличные).</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rPr>
        <w:lastRenderedPageBreak/>
        <w:t>Культура</w:t>
      </w:r>
      <w:r w:rsidRPr="00164F33">
        <w:rPr>
          <w:rFonts w:ascii="Times New Roman" w:hAnsi="Times New Roman"/>
        </w:rPr>
        <w:t xml:space="preserve"> </w:t>
      </w:r>
      <w:r w:rsidRPr="00164F33">
        <w:rPr>
          <w:rFonts w:ascii="Times New Roman" w:hAnsi="Times New Roman"/>
          <w:b/>
          <w:bCs/>
        </w:rPr>
        <w:t xml:space="preserve">речи. </w:t>
      </w:r>
      <w:r w:rsidRPr="00164F33">
        <w:rPr>
          <w:rFonts w:ascii="Times New Roman" w:hAnsi="Times New Roman"/>
        </w:rPr>
        <w:t>Предложения односоставные и двусоставные как синтаксические синонимы. Упо</w:t>
      </w:r>
      <w:r w:rsidRPr="00164F33">
        <w:rPr>
          <w:rFonts w:ascii="Times New Roman" w:hAnsi="Times New Roman"/>
        </w:rPr>
        <w:softHyphen/>
        <w:t>требление в описании назывных предложений для обозначения времени и места. Использование лич</w:t>
      </w:r>
      <w:r w:rsidRPr="00164F33">
        <w:rPr>
          <w:rFonts w:ascii="Times New Roman" w:hAnsi="Times New Roman"/>
        </w:rPr>
        <w:softHyphen/>
        <w:t>ных и безличных предложений как синтаксиче</w:t>
      </w:r>
      <w:r w:rsidRPr="00164F33">
        <w:rPr>
          <w:rFonts w:ascii="Times New Roman" w:hAnsi="Times New Roman"/>
        </w:rPr>
        <w:softHyphen/>
        <w:t>ских синонимов.</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spacing w:val="-7"/>
        </w:rPr>
      </w:pPr>
      <w:r w:rsidRPr="00164F33">
        <w:rPr>
          <w:rFonts w:ascii="Times New Roman" w:hAnsi="Times New Roman"/>
          <w:b/>
          <w:spacing w:val="-7"/>
        </w:rPr>
        <w:t xml:space="preserve">Неполные предложения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Понятие о неполных предложениях.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rPr>
        <w:t>Культура</w:t>
      </w:r>
      <w:r w:rsidRPr="00164F33">
        <w:rPr>
          <w:rFonts w:ascii="Times New Roman" w:hAnsi="Times New Roman"/>
        </w:rPr>
        <w:t xml:space="preserve"> </w:t>
      </w:r>
      <w:r w:rsidRPr="00164F33">
        <w:rPr>
          <w:rFonts w:ascii="Times New Roman" w:hAnsi="Times New Roman"/>
          <w:b/>
          <w:bCs/>
        </w:rPr>
        <w:t xml:space="preserve">речи. </w:t>
      </w:r>
      <w:r w:rsidRPr="00164F33">
        <w:rPr>
          <w:rFonts w:ascii="Times New Roman" w:hAnsi="Times New Roman"/>
        </w:rPr>
        <w:t>Употребление неполных предложений в разговорной (в диалоге) и в книжной речи.</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b/>
          <w:spacing w:val="-8"/>
        </w:rPr>
        <w:t xml:space="preserve">Предложения с однородными членами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Однородные члены предложения; их признаки. Однородные члены, связанные бессоюзно и при по</w:t>
      </w:r>
      <w:r w:rsidRPr="00164F33">
        <w:rPr>
          <w:rFonts w:ascii="Times New Roman" w:hAnsi="Times New Roman"/>
        </w:rPr>
        <w:softHyphen/>
        <w:t>мощи сочинительных союзов. Однородные и неод</w:t>
      </w:r>
      <w:r w:rsidRPr="00164F33">
        <w:rPr>
          <w:rFonts w:ascii="Times New Roman" w:hAnsi="Times New Roman"/>
        </w:rPr>
        <w:softHyphen/>
        <w:t>нородные определения. Предложения с нескольки</w:t>
      </w:r>
      <w:r w:rsidRPr="00164F33">
        <w:rPr>
          <w:rFonts w:ascii="Times New Roman" w:hAnsi="Times New Roman"/>
        </w:rPr>
        <w:softHyphen/>
        <w:t>ми рядами однородных членов. Запятая между од</w:t>
      </w:r>
      <w:r w:rsidRPr="00164F33">
        <w:rPr>
          <w:rFonts w:ascii="Times New Roman" w:hAnsi="Times New Roman"/>
        </w:rPr>
        <w:softHyphen/>
        <w:t>нородными членами. Обобщающие слова при однородных членах предложения. Двоеточие и ти</w:t>
      </w:r>
      <w:r w:rsidRPr="00164F33">
        <w:rPr>
          <w:rFonts w:ascii="Times New Roman" w:hAnsi="Times New Roman"/>
        </w:rPr>
        <w:softHyphen/>
        <w:t>ре при обобщающих словах в предложениях с одно</w:t>
      </w:r>
      <w:r w:rsidRPr="00164F33">
        <w:rPr>
          <w:rFonts w:ascii="Times New Roman" w:hAnsi="Times New Roman"/>
        </w:rPr>
        <w:softHyphen/>
        <w:t>родными членами.</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rPr>
        <w:t>Культура</w:t>
      </w:r>
      <w:r w:rsidRPr="00164F33">
        <w:rPr>
          <w:rFonts w:ascii="Times New Roman" w:hAnsi="Times New Roman"/>
        </w:rPr>
        <w:t xml:space="preserve"> </w:t>
      </w:r>
      <w:r w:rsidRPr="00164F33">
        <w:rPr>
          <w:rFonts w:ascii="Times New Roman" w:hAnsi="Times New Roman"/>
          <w:b/>
          <w:bCs/>
        </w:rPr>
        <w:t xml:space="preserve">речи. </w:t>
      </w:r>
      <w:r w:rsidRPr="00164F33">
        <w:rPr>
          <w:rFonts w:ascii="Times New Roman" w:hAnsi="Times New Roman"/>
        </w:rPr>
        <w:t>Правильное построение предло</w:t>
      </w:r>
      <w:r w:rsidRPr="00164F33">
        <w:rPr>
          <w:rFonts w:ascii="Times New Roman" w:hAnsi="Times New Roman"/>
        </w:rPr>
        <w:softHyphen/>
        <w:t xml:space="preserve">жений с союзами </w:t>
      </w:r>
      <w:r w:rsidRPr="00164F33">
        <w:rPr>
          <w:rFonts w:ascii="Times New Roman" w:hAnsi="Times New Roman"/>
          <w:i/>
          <w:iCs/>
        </w:rPr>
        <w:t xml:space="preserve">не только..., но и..., как..., так и.... </w:t>
      </w:r>
      <w:r w:rsidRPr="00164F33">
        <w:rPr>
          <w:rFonts w:ascii="Times New Roman" w:hAnsi="Times New Roman"/>
        </w:rPr>
        <w:t>Синонимика рядов однородных членов с раз</w:t>
      </w:r>
      <w:r w:rsidRPr="00164F33">
        <w:rPr>
          <w:rFonts w:ascii="Times New Roman" w:hAnsi="Times New Roman"/>
        </w:rPr>
        <w:softHyphen/>
        <w:t>личными союзами и без союзов. Использование разных типов сочетания однородных членов (пар</w:t>
      </w:r>
      <w:r w:rsidRPr="00164F33">
        <w:rPr>
          <w:rFonts w:ascii="Times New Roman" w:hAnsi="Times New Roman"/>
        </w:rPr>
        <w:softHyphen/>
        <w:t>ное соединение, с повторяющимися союзами) как средство выразительности речи. Интонация пред</w:t>
      </w:r>
      <w:r w:rsidRPr="00164F33">
        <w:rPr>
          <w:rFonts w:ascii="Times New Roman" w:hAnsi="Times New Roman"/>
        </w:rPr>
        <w:softHyphen/>
        <w:t>ложений с обобщающими словами при однородных членах.</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b/>
          <w:spacing w:val="-6"/>
        </w:rPr>
        <w:t xml:space="preserve">Предложения с обращениями, </w:t>
      </w:r>
      <w:r w:rsidRPr="00164F33">
        <w:rPr>
          <w:rFonts w:ascii="Times New Roman" w:hAnsi="Times New Roman"/>
          <w:b/>
        </w:rPr>
        <w:t xml:space="preserve">вводными словами </w:t>
      </w:r>
      <w:r w:rsidRPr="00164F33">
        <w:rPr>
          <w:rFonts w:ascii="Times New Roman" w:hAnsi="Times New Roman"/>
          <w:b/>
          <w:spacing w:val="-7"/>
        </w:rPr>
        <w:t xml:space="preserve">(словосочетаниями, предложениями), </w:t>
      </w:r>
      <w:r w:rsidRPr="00164F33">
        <w:rPr>
          <w:rFonts w:ascii="Times New Roman" w:hAnsi="Times New Roman"/>
          <w:b/>
        </w:rPr>
        <w:t xml:space="preserve">междометиями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Обращение нераспространенное и распростра</w:t>
      </w:r>
      <w:r w:rsidRPr="00164F33">
        <w:rPr>
          <w:rFonts w:ascii="Times New Roman" w:hAnsi="Times New Roman"/>
        </w:rPr>
        <w:softHyphen/>
        <w:t>ненное, знаки препинания при обращении. Ввод</w:t>
      </w:r>
      <w:r w:rsidRPr="00164F33">
        <w:rPr>
          <w:rFonts w:ascii="Times New Roman" w:hAnsi="Times New Roman"/>
        </w:rPr>
        <w:softHyphen/>
        <w:t>ные слова и предложения, их сходство и различие. Знаки препинания при вводных словах, словосоче</w:t>
      </w:r>
      <w:r w:rsidRPr="00164F33">
        <w:rPr>
          <w:rFonts w:ascii="Times New Roman" w:hAnsi="Times New Roman"/>
        </w:rPr>
        <w:softHyphen/>
        <w:t>таниях и предложениях. Междометие. Знаки пре</w:t>
      </w:r>
      <w:r w:rsidRPr="00164F33">
        <w:rPr>
          <w:rFonts w:ascii="Times New Roman" w:hAnsi="Times New Roman"/>
        </w:rPr>
        <w:softHyphen/>
        <w:t>пинания в предложениях с междометиями.</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Культура речи. </w:t>
      </w:r>
      <w:r w:rsidRPr="00164F33">
        <w:rPr>
          <w:rFonts w:ascii="Times New Roman" w:hAnsi="Times New Roman"/>
        </w:rPr>
        <w:t>Использование обращений в раз</w:t>
      </w:r>
      <w:r w:rsidRPr="00164F33">
        <w:rPr>
          <w:rFonts w:ascii="Times New Roman" w:hAnsi="Times New Roman"/>
        </w:rPr>
        <w:softHyphen/>
        <w:t>ных стилях речи как средство характеристики ад</w:t>
      </w:r>
      <w:r w:rsidRPr="00164F33">
        <w:rPr>
          <w:rFonts w:ascii="Times New Roman" w:hAnsi="Times New Roman"/>
        </w:rPr>
        <w:softHyphen/>
        <w:t>ресата и передачи авторского отношения к нему. Интонация при обращении. Правильное произно</w:t>
      </w:r>
      <w:r w:rsidRPr="00164F33">
        <w:rPr>
          <w:rFonts w:ascii="Times New Roman" w:hAnsi="Times New Roman"/>
        </w:rPr>
        <w:softHyphen/>
        <w:t>шение русских имен и отчеств в роли обращения.</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Синонимика вводных слов. Стилистические раз</w:t>
      </w:r>
      <w:r w:rsidRPr="00164F33">
        <w:rPr>
          <w:rFonts w:ascii="Times New Roman" w:hAnsi="Times New Roman"/>
        </w:rPr>
        <w:softHyphen/>
        <w:t>личия между ними. Неуместное употребление ввод</w:t>
      </w:r>
      <w:r w:rsidRPr="00164F33">
        <w:rPr>
          <w:rFonts w:ascii="Times New Roman" w:hAnsi="Times New Roman"/>
        </w:rPr>
        <w:softHyphen/>
        <w:t>ных слов и выражений книжного характера в раз</w:t>
      </w:r>
      <w:r w:rsidRPr="00164F33">
        <w:rPr>
          <w:rFonts w:ascii="Times New Roman" w:hAnsi="Times New Roman"/>
        </w:rPr>
        <w:softHyphen/>
        <w:t>говорной речи. Вводные слова как средство связи предложений в тексте. Интонация предложений с вводными словами и предложениями.</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b/>
          <w:spacing w:val="-8"/>
        </w:rPr>
        <w:t xml:space="preserve">Предложения с обособленными </w:t>
      </w:r>
      <w:r w:rsidRPr="00164F33">
        <w:rPr>
          <w:rFonts w:ascii="Times New Roman" w:hAnsi="Times New Roman"/>
          <w:b/>
        </w:rPr>
        <w:t xml:space="preserve">членами </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Понятие обособления. Обособление определе</w:t>
      </w:r>
      <w:r w:rsidRPr="00164F33">
        <w:rPr>
          <w:rFonts w:ascii="Times New Roman" w:hAnsi="Times New Roman"/>
        </w:rPr>
        <w:softHyphen/>
        <w:t>ний, приложений, дополнений, обстоятельств. Уточняющие члены предложения.</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rPr>
        <w:t>Культура</w:t>
      </w:r>
      <w:r w:rsidRPr="00164F33">
        <w:rPr>
          <w:rFonts w:ascii="Times New Roman" w:hAnsi="Times New Roman"/>
        </w:rPr>
        <w:t xml:space="preserve"> </w:t>
      </w:r>
      <w:r w:rsidRPr="00164F33">
        <w:rPr>
          <w:rFonts w:ascii="Times New Roman" w:hAnsi="Times New Roman"/>
          <w:b/>
          <w:bCs/>
        </w:rPr>
        <w:t xml:space="preserve">речи. </w:t>
      </w:r>
      <w:r w:rsidRPr="00164F33">
        <w:rPr>
          <w:rFonts w:ascii="Times New Roman" w:hAnsi="Times New Roman"/>
        </w:rPr>
        <w:t>Правильное построение предло</w:t>
      </w:r>
      <w:r w:rsidRPr="00164F33">
        <w:rPr>
          <w:rFonts w:ascii="Times New Roman" w:hAnsi="Times New Roman"/>
        </w:rPr>
        <w:softHyphen/>
        <w:t>жений с обособленными определениями и обсто</w:t>
      </w:r>
      <w:r w:rsidRPr="00164F33">
        <w:rPr>
          <w:rFonts w:ascii="Times New Roman" w:hAnsi="Times New Roman"/>
        </w:rPr>
        <w:softHyphen/>
        <w:t>ятельствами. Стилистическая роль обособленных и необособленных членов предложения и сопостави</w:t>
      </w:r>
      <w:r w:rsidRPr="00164F33">
        <w:rPr>
          <w:rFonts w:ascii="Times New Roman" w:hAnsi="Times New Roman"/>
        </w:rPr>
        <w:softHyphen/>
        <w:t>мых с ними синтаксических конструкций (обособ</w:t>
      </w:r>
      <w:r w:rsidRPr="00164F33">
        <w:rPr>
          <w:rFonts w:ascii="Times New Roman" w:hAnsi="Times New Roman"/>
        </w:rPr>
        <w:softHyphen/>
        <w:t>ленных определений и составных сказуемых, обо</w:t>
      </w:r>
      <w:r w:rsidRPr="00164F33">
        <w:rPr>
          <w:rFonts w:ascii="Times New Roman" w:hAnsi="Times New Roman"/>
        </w:rPr>
        <w:softHyphen/>
        <w:t>собленных деепричастных оборотов и простых ска</w:t>
      </w:r>
      <w:r w:rsidRPr="00164F33">
        <w:rPr>
          <w:rFonts w:ascii="Times New Roman" w:hAnsi="Times New Roman"/>
        </w:rPr>
        <w:softHyphen/>
        <w:t>зуемых). Деепричастные обороты как средство связи предложений в тексте. Интонация предложе</w:t>
      </w:r>
      <w:r w:rsidRPr="00164F33">
        <w:rPr>
          <w:rFonts w:ascii="Times New Roman" w:hAnsi="Times New Roman"/>
        </w:rPr>
        <w:softHyphen/>
        <w:t>ний с обособленными и уточняющими членами.</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b/>
        </w:rPr>
        <w:t>Прямая и косвенная речь</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lastRenderedPageBreak/>
        <w:t>Способы передачи чужой речи: прямая и косвен</w:t>
      </w:r>
      <w:r w:rsidRPr="00164F33">
        <w:rPr>
          <w:rFonts w:ascii="Times New Roman" w:hAnsi="Times New Roman"/>
        </w:rPr>
        <w:softHyphen/>
        <w:t>ная речь.</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Строение предложений с прямой речью. Знаки препинания при прямой речи.</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Цитата как способ передачи чужой речи. Выде</w:t>
      </w:r>
      <w:r w:rsidRPr="00164F33">
        <w:rPr>
          <w:rFonts w:ascii="Times New Roman" w:hAnsi="Times New Roman"/>
        </w:rPr>
        <w:softHyphen/>
        <w:t>ление цитаты знаками препинания. Диалог</w:t>
      </w:r>
    </w:p>
    <w:p w:rsidR="008919BB" w:rsidRPr="00164F33" w:rsidRDefault="008919BB" w:rsidP="008919B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Культура речи. </w:t>
      </w:r>
      <w:r w:rsidRPr="00164F33">
        <w:rPr>
          <w:rFonts w:ascii="Times New Roman" w:hAnsi="Times New Roman"/>
        </w:rPr>
        <w:t>Интонация предложений с пря</w:t>
      </w:r>
      <w:r w:rsidRPr="00164F33">
        <w:rPr>
          <w:rFonts w:ascii="Times New Roman" w:hAnsi="Times New Roman"/>
        </w:rPr>
        <w:softHyphen/>
        <w:t>мой речью. Замена прямой речи косвенной. Сти</w:t>
      </w:r>
      <w:r w:rsidRPr="00164F33">
        <w:rPr>
          <w:rFonts w:ascii="Times New Roman" w:hAnsi="Times New Roman"/>
        </w:rPr>
        <w:softHyphen/>
        <w:t>листические возможности разных способов переда</w:t>
      </w:r>
      <w:r w:rsidRPr="00164F33">
        <w:rPr>
          <w:rFonts w:ascii="Times New Roman" w:hAnsi="Times New Roman"/>
        </w:rPr>
        <w:softHyphen/>
        <w:t>чи чужой речи.</w:t>
      </w:r>
    </w:p>
    <w:p w:rsidR="008919BB" w:rsidRDefault="008919BB" w:rsidP="008919BB">
      <w:pPr>
        <w:pStyle w:val="af1"/>
        <w:tabs>
          <w:tab w:val="left" w:pos="142"/>
        </w:tabs>
        <w:spacing w:line="360" w:lineRule="auto"/>
        <w:rPr>
          <w:b/>
          <w:sz w:val="22"/>
          <w:szCs w:val="22"/>
        </w:rPr>
      </w:pPr>
      <w:r w:rsidRPr="00164F33">
        <w:rPr>
          <w:b/>
          <w:sz w:val="22"/>
          <w:szCs w:val="22"/>
        </w:rPr>
        <w:t xml:space="preserve">Итоговое повторение (из резервных часов) </w:t>
      </w:r>
    </w:p>
    <w:p w:rsidR="008919BB" w:rsidRPr="00164F33" w:rsidRDefault="008919BB" w:rsidP="008919BB">
      <w:pPr>
        <w:pStyle w:val="af1"/>
        <w:tabs>
          <w:tab w:val="left" w:pos="142"/>
        </w:tabs>
        <w:spacing w:line="360" w:lineRule="auto"/>
        <w:rPr>
          <w:b/>
          <w:sz w:val="22"/>
          <w:szCs w:val="22"/>
        </w:rPr>
      </w:pPr>
    </w:p>
    <w:p w:rsidR="008919BB" w:rsidRPr="00164F33" w:rsidRDefault="008919BB" w:rsidP="008919BB">
      <w:pPr>
        <w:pStyle w:val="af1"/>
        <w:tabs>
          <w:tab w:val="left" w:pos="142"/>
        </w:tabs>
        <w:spacing w:line="360" w:lineRule="auto"/>
        <w:rPr>
          <w:b/>
          <w:sz w:val="22"/>
          <w:szCs w:val="22"/>
        </w:rPr>
      </w:pPr>
      <w:r w:rsidRPr="00164F33">
        <w:rPr>
          <w:b/>
          <w:sz w:val="22"/>
          <w:szCs w:val="22"/>
        </w:rPr>
        <w:t>9 класс</w:t>
      </w:r>
    </w:p>
    <w:p w:rsidR="008919BB" w:rsidRPr="00164F33" w:rsidRDefault="008919BB" w:rsidP="008919BB">
      <w:pPr>
        <w:pStyle w:val="af1"/>
        <w:tabs>
          <w:tab w:val="left" w:pos="142"/>
        </w:tabs>
        <w:spacing w:line="360" w:lineRule="auto"/>
        <w:rPr>
          <w:b/>
          <w:sz w:val="22"/>
          <w:szCs w:val="22"/>
        </w:rPr>
      </w:pPr>
      <w:r w:rsidRPr="00164F33">
        <w:rPr>
          <w:b/>
          <w:sz w:val="22"/>
          <w:szCs w:val="22"/>
        </w:rPr>
        <w:t xml:space="preserve">О языке </w:t>
      </w:r>
    </w:p>
    <w:p w:rsidR="008919BB" w:rsidRPr="00164F33" w:rsidRDefault="008919BB" w:rsidP="008919BB">
      <w:pPr>
        <w:pStyle w:val="af1"/>
        <w:tabs>
          <w:tab w:val="left" w:pos="142"/>
        </w:tabs>
        <w:spacing w:line="360" w:lineRule="auto"/>
        <w:rPr>
          <w:sz w:val="22"/>
          <w:szCs w:val="22"/>
        </w:rPr>
      </w:pPr>
      <w:r w:rsidRPr="00164F33">
        <w:rPr>
          <w:sz w:val="22"/>
          <w:szCs w:val="22"/>
        </w:rPr>
        <w:t>Русский язык среди языков мира.</w:t>
      </w:r>
    </w:p>
    <w:p w:rsidR="008919BB" w:rsidRPr="00164F33" w:rsidRDefault="008919BB" w:rsidP="008919BB">
      <w:pPr>
        <w:pStyle w:val="af1"/>
        <w:tabs>
          <w:tab w:val="left" w:pos="142"/>
        </w:tabs>
        <w:spacing w:line="360" w:lineRule="auto"/>
        <w:rPr>
          <w:b/>
          <w:sz w:val="22"/>
          <w:szCs w:val="22"/>
        </w:rPr>
      </w:pPr>
      <w:r w:rsidRPr="00164F33">
        <w:rPr>
          <w:b/>
          <w:sz w:val="22"/>
          <w:szCs w:val="22"/>
        </w:rPr>
        <w:t xml:space="preserve">Речь </w:t>
      </w:r>
    </w:p>
    <w:p w:rsidR="008919BB" w:rsidRPr="00164F33" w:rsidRDefault="008919BB" w:rsidP="008919BB">
      <w:pPr>
        <w:pStyle w:val="af1"/>
        <w:tabs>
          <w:tab w:val="left" w:pos="142"/>
        </w:tabs>
        <w:spacing w:line="360" w:lineRule="auto"/>
        <w:rPr>
          <w:sz w:val="22"/>
          <w:szCs w:val="22"/>
        </w:rPr>
      </w:pPr>
      <w:r w:rsidRPr="00164F33">
        <w:rPr>
          <w:sz w:val="22"/>
          <w:szCs w:val="22"/>
        </w:rPr>
        <w:t>Систематизация сведений о тексте, стилях, типах речи, строении текста; расширение представления о языковых средствах, характерных для различных стилей речи.</w:t>
      </w:r>
    </w:p>
    <w:p w:rsidR="008919BB" w:rsidRPr="00164F33" w:rsidRDefault="008919BB" w:rsidP="008919BB">
      <w:pPr>
        <w:pStyle w:val="af1"/>
        <w:tabs>
          <w:tab w:val="left" w:pos="142"/>
        </w:tabs>
        <w:spacing w:line="360" w:lineRule="auto"/>
        <w:rPr>
          <w:sz w:val="22"/>
          <w:szCs w:val="22"/>
        </w:rPr>
      </w:pPr>
      <w:r w:rsidRPr="00164F33">
        <w:rPr>
          <w:sz w:val="22"/>
          <w:szCs w:val="22"/>
        </w:rPr>
        <w:t>Углубление знаний о стилях речи: художественный стиль речи и язык художественного произведения.</w:t>
      </w:r>
    </w:p>
    <w:p w:rsidR="008919BB" w:rsidRPr="00164F33" w:rsidRDefault="008919BB" w:rsidP="008919BB">
      <w:pPr>
        <w:pStyle w:val="af1"/>
        <w:tabs>
          <w:tab w:val="left" w:pos="142"/>
        </w:tabs>
        <w:spacing w:line="360" w:lineRule="auto"/>
        <w:rPr>
          <w:sz w:val="22"/>
          <w:szCs w:val="22"/>
        </w:rPr>
      </w:pPr>
      <w:r w:rsidRPr="00164F33">
        <w:rPr>
          <w:sz w:val="22"/>
          <w:szCs w:val="22"/>
        </w:rPr>
        <w:t>Жанры публицистики. Деловые бумаги.</w:t>
      </w:r>
    </w:p>
    <w:p w:rsidR="008919BB" w:rsidRDefault="008919BB" w:rsidP="008919BB">
      <w:pPr>
        <w:pStyle w:val="af1"/>
        <w:tabs>
          <w:tab w:val="left" w:pos="142"/>
        </w:tabs>
        <w:spacing w:line="360" w:lineRule="auto"/>
        <w:rPr>
          <w:b/>
          <w:sz w:val="22"/>
          <w:szCs w:val="22"/>
        </w:rPr>
      </w:pPr>
      <w:r w:rsidRPr="00164F33">
        <w:rPr>
          <w:b/>
          <w:sz w:val="22"/>
          <w:szCs w:val="22"/>
        </w:rPr>
        <w:t xml:space="preserve">Обобщение изученного в 5-8 классах </w:t>
      </w:r>
    </w:p>
    <w:p w:rsidR="008919BB" w:rsidRPr="00211000" w:rsidRDefault="008919BB" w:rsidP="008919BB">
      <w:pPr>
        <w:pStyle w:val="af1"/>
        <w:tabs>
          <w:tab w:val="left" w:pos="142"/>
        </w:tabs>
        <w:spacing w:line="360" w:lineRule="auto"/>
        <w:rPr>
          <w:sz w:val="22"/>
          <w:szCs w:val="22"/>
        </w:rPr>
      </w:pPr>
      <w:r>
        <w:rPr>
          <w:snapToGrid w:val="0"/>
          <w:sz w:val="24"/>
          <w:szCs w:val="24"/>
        </w:rPr>
        <w:t xml:space="preserve">Устная и письменная речь. Монолог, диалог. Стили речи. Простое предложение и его грамматическая основа. Предложения с обособленными членами. Обращения, вводные слова и вставные конструкции. </w:t>
      </w:r>
      <w:r w:rsidRPr="00164F33">
        <w:rPr>
          <w:sz w:val="22"/>
          <w:szCs w:val="22"/>
        </w:rPr>
        <w:t>Части речи и их смысловые, морфологические и синтаксические признаки. Основные правила правописания.</w:t>
      </w:r>
    </w:p>
    <w:p w:rsidR="008919BB" w:rsidRPr="00164F33" w:rsidRDefault="008919BB" w:rsidP="008919BB">
      <w:pPr>
        <w:pStyle w:val="af1"/>
        <w:tabs>
          <w:tab w:val="left" w:pos="142"/>
        </w:tabs>
        <w:spacing w:line="360" w:lineRule="auto"/>
        <w:rPr>
          <w:b/>
          <w:sz w:val="22"/>
          <w:szCs w:val="22"/>
        </w:rPr>
      </w:pPr>
      <w:r w:rsidRPr="00164F33">
        <w:rPr>
          <w:b/>
          <w:sz w:val="22"/>
          <w:szCs w:val="22"/>
        </w:rPr>
        <w:t>Язык. Правописание. Культура речи.</w:t>
      </w:r>
    </w:p>
    <w:p w:rsidR="008919BB" w:rsidRPr="00164F33" w:rsidRDefault="008919BB" w:rsidP="008919BB">
      <w:pPr>
        <w:pStyle w:val="af1"/>
        <w:tabs>
          <w:tab w:val="left" w:pos="142"/>
        </w:tabs>
        <w:spacing w:line="360" w:lineRule="auto"/>
        <w:rPr>
          <w:b/>
          <w:sz w:val="22"/>
          <w:szCs w:val="22"/>
        </w:rPr>
      </w:pPr>
      <w:r w:rsidRPr="00164F33">
        <w:rPr>
          <w:b/>
          <w:sz w:val="22"/>
          <w:szCs w:val="22"/>
        </w:rPr>
        <w:t xml:space="preserve">Синтаксис сложного предложения. </w:t>
      </w:r>
    </w:p>
    <w:p w:rsidR="008919BB" w:rsidRPr="00164F33" w:rsidRDefault="008919BB" w:rsidP="008919BB">
      <w:pPr>
        <w:pStyle w:val="af1"/>
        <w:tabs>
          <w:tab w:val="left" w:pos="142"/>
        </w:tabs>
        <w:spacing w:line="360" w:lineRule="auto"/>
        <w:rPr>
          <w:b/>
          <w:sz w:val="22"/>
          <w:szCs w:val="22"/>
        </w:rPr>
      </w:pPr>
      <w:r w:rsidRPr="00164F33">
        <w:rPr>
          <w:b/>
          <w:sz w:val="22"/>
          <w:szCs w:val="22"/>
        </w:rPr>
        <w:t xml:space="preserve">Сложное предложение </w:t>
      </w:r>
    </w:p>
    <w:p w:rsidR="008919BB" w:rsidRPr="00164F33" w:rsidRDefault="008919BB" w:rsidP="008919BB">
      <w:pPr>
        <w:pStyle w:val="af1"/>
        <w:tabs>
          <w:tab w:val="left" w:pos="142"/>
        </w:tabs>
        <w:spacing w:line="360" w:lineRule="auto"/>
        <w:rPr>
          <w:sz w:val="22"/>
          <w:szCs w:val="22"/>
        </w:rPr>
      </w:pPr>
      <w:r w:rsidRPr="00164F33">
        <w:rPr>
          <w:sz w:val="22"/>
          <w:szCs w:val="22"/>
        </w:rPr>
        <w:t>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w:t>
      </w:r>
    </w:p>
    <w:p w:rsidR="008919BB" w:rsidRPr="00164F33" w:rsidRDefault="008919BB" w:rsidP="008919BB">
      <w:pPr>
        <w:pStyle w:val="af1"/>
        <w:tabs>
          <w:tab w:val="left" w:pos="142"/>
        </w:tabs>
        <w:spacing w:line="360" w:lineRule="auto"/>
        <w:rPr>
          <w:b/>
          <w:sz w:val="22"/>
          <w:szCs w:val="22"/>
        </w:rPr>
      </w:pPr>
      <w:r w:rsidRPr="00164F33">
        <w:rPr>
          <w:b/>
          <w:sz w:val="22"/>
          <w:szCs w:val="22"/>
        </w:rPr>
        <w:t xml:space="preserve">Сложносочиненное предложение </w:t>
      </w:r>
    </w:p>
    <w:p w:rsidR="008919BB" w:rsidRPr="00164F33" w:rsidRDefault="008919BB" w:rsidP="008919BB">
      <w:pPr>
        <w:pStyle w:val="af1"/>
        <w:tabs>
          <w:tab w:val="left" w:pos="142"/>
        </w:tabs>
        <w:spacing w:line="360" w:lineRule="auto"/>
        <w:rPr>
          <w:sz w:val="22"/>
          <w:szCs w:val="22"/>
        </w:rPr>
      </w:pPr>
      <w:r w:rsidRPr="00164F33">
        <w:rPr>
          <w:sz w:val="22"/>
          <w:szCs w:val="22"/>
        </w:rPr>
        <w:t>Строение ССП и средства связи в нем: интонация и сочинительные (соединительные, противительные и разделительные). Смысловые отношения между частями ССП.</w:t>
      </w:r>
    </w:p>
    <w:p w:rsidR="008919BB" w:rsidRPr="00164F33" w:rsidRDefault="008919BB" w:rsidP="008919BB">
      <w:pPr>
        <w:pStyle w:val="af1"/>
        <w:tabs>
          <w:tab w:val="left" w:pos="142"/>
        </w:tabs>
        <w:spacing w:line="360" w:lineRule="auto"/>
        <w:rPr>
          <w:sz w:val="22"/>
          <w:szCs w:val="22"/>
        </w:rPr>
      </w:pPr>
      <w:r w:rsidRPr="00164F33">
        <w:rPr>
          <w:sz w:val="22"/>
          <w:szCs w:val="22"/>
        </w:rPr>
        <w:t>Запятая между частями ССП.</w:t>
      </w:r>
    </w:p>
    <w:p w:rsidR="008919BB" w:rsidRPr="00164F33" w:rsidRDefault="008919BB" w:rsidP="008919BB">
      <w:pPr>
        <w:pStyle w:val="af1"/>
        <w:tabs>
          <w:tab w:val="left" w:pos="142"/>
        </w:tabs>
        <w:spacing w:line="360" w:lineRule="auto"/>
        <w:rPr>
          <w:sz w:val="22"/>
          <w:szCs w:val="22"/>
        </w:rPr>
      </w:pPr>
      <w:r w:rsidRPr="00164F33">
        <w:rPr>
          <w:i/>
          <w:sz w:val="22"/>
          <w:szCs w:val="22"/>
        </w:rPr>
        <w:t>Культура речи.</w:t>
      </w:r>
      <w:r w:rsidRPr="00164F33">
        <w:rPr>
          <w:sz w:val="22"/>
          <w:szCs w:val="22"/>
        </w:rPr>
        <w:t xml:space="preserve"> Интонация ССП. Синонимика ССП с различными союзами. Стилистические особенности ССП и ряда простых предложений.</w:t>
      </w:r>
    </w:p>
    <w:p w:rsidR="008919BB" w:rsidRPr="00164F33" w:rsidRDefault="008919BB" w:rsidP="008919BB">
      <w:pPr>
        <w:pStyle w:val="af1"/>
        <w:tabs>
          <w:tab w:val="left" w:pos="142"/>
        </w:tabs>
        <w:spacing w:line="360" w:lineRule="auto"/>
        <w:rPr>
          <w:b/>
          <w:sz w:val="22"/>
          <w:szCs w:val="22"/>
        </w:rPr>
      </w:pPr>
      <w:r w:rsidRPr="00164F33">
        <w:rPr>
          <w:b/>
          <w:sz w:val="22"/>
          <w:szCs w:val="22"/>
        </w:rPr>
        <w:t xml:space="preserve">Сложноподчиненное предложение </w:t>
      </w:r>
    </w:p>
    <w:p w:rsidR="008919BB" w:rsidRPr="00164F33" w:rsidRDefault="008919BB" w:rsidP="008919BB">
      <w:pPr>
        <w:pStyle w:val="af1"/>
        <w:tabs>
          <w:tab w:val="left" w:pos="142"/>
        </w:tabs>
        <w:spacing w:line="360" w:lineRule="auto"/>
        <w:rPr>
          <w:sz w:val="22"/>
          <w:szCs w:val="22"/>
        </w:rPr>
      </w:pPr>
      <w:r w:rsidRPr="00164F33">
        <w:rPr>
          <w:sz w:val="22"/>
          <w:szCs w:val="22"/>
        </w:rPr>
        <w:t>Строение СПП: главное и придаточное предложения в его составе; средства связи с СПП. Основные виды СПП: определительные, изъяснительные, обстоятельственные (места, времени, образа и степени, цели, условия, причины, уступительные, сравнительные, следствия). Место придаточного предложения по отношению к главному.</w:t>
      </w:r>
    </w:p>
    <w:p w:rsidR="008919BB" w:rsidRPr="00164F33" w:rsidRDefault="008919BB" w:rsidP="008919BB">
      <w:pPr>
        <w:pStyle w:val="af1"/>
        <w:tabs>
          <w:tab w:val="left" w:pos="142"/>
        </w:tabs>
        <w:spacing w:line="360" w:lineRule="auto"/>
        <w:rPr>
          <w:sz w:val="22"/>
          <w:szCs w:val="22"/>
        </w:rPr>
      </w:pPr>
      <w:r w:rsidRPr="00164F33">
        <w:rPr>
          <w:sz w:val="22"/>
          <w:szCs w:val="22"/>
        </w:rPr>
        <w:t>Предложения с несколькими придаточными. Знаки препинания между главным и придаточным предложениями.</w:t>
      </w:r>
    </w:p>
    <w:p w:rsidR="008919BB" w:rsidRPr="00164F33" w:rsidRDefault="008919BB" w:rsidP="008919BB">
      <w:pPr>
        <w:pStyle w:val="af1"/>
        <w:tabs>
          <w:tab w:val="left" w:pos="142"/>
        </w:tabs>
        <w:spacing w:line="360" w:lineRule="auto"/>
        <w:rPr>
          <w:sz w:val="22"/>
          <w:szCs w:val="22"/>
        </w:rPr>
      </w:pPr>
      <w:r w:rsidRPr="00164F33">
        <w:rPr>
          <w:i/>
          <w:sz w:val="22"/>
          <w:szCs w:val="22"/>
        </w:rPr>
        <w:lastRenderedPageBreak/>
        <w:t>Культура речи.</w:t>
      </w:r>
      <w:r w:rsidRPr="00164F33">
        <w:rPr>
          <w:sz w:val="22"/>
          <w:szCs w:val="22"/>
        </w:rPr>
        <w:t xml:space="preserve"> Синонимика союзных предложений. Стилистические особенности сложноподчиненного и простого предложений. Использование СПП разного вида в разных типах речи.</w:t>
      </w:r>
    </w:p>
    <w:p w:rsidR="008919BB" w:rsidRPr="00164F33" w:rsidRDefault="008919BB" w:rsidP="008919BB">
      <w:pPr>
        <w:pStyle w:val="af1"/>
        <w:tabs>
          <w:tab w:val="left" w:pos="142"/>
        </w:tabs>
        <w:spacing w:line="360" w:lineRule="auto"/>
        <w:rPr>
          <w:b/>
          <w:sz w:val="22"/>
          <w:szCs w:val="22"/>
        </w:rPr>
      </w:pPr>
      <w:r w:rsidRPr="00164F33">
        <w:rPr>
          <w:b/>
          <w:sz w:val="22"/>
          <w:szCs w:val="22"/>
        </w:rPr>
        <w:t xml:space="preserve">Бессоюзное сложное предложение </w:t>
      </w:r>
    </w:p>
    <w:p w:rsidR="008919BB" w:rsidRPr="00164F33" w:rsidRDefault="008919BB" w:rsidP="008919BB">
      <w:pPr>
        <w:pStyle w:val="af1"/>
        <w:tabs>
          <w:tab w:val="left" w:pos="142"/>
        </w:tabs>
        <w:spacing w:line="360" w:lineRule="auto"/>
        <w:rPr>
          <w:sz w:val="22"/>
          <w:szCs w:val="22"/>
        </w:rPr>
      </w:pPr>
      <w:r w:rsidRPr="00164F33">
        <w:rPr>
          <w:sz w:val="22"/>
          <w:szCs w:val="22"/>
        </w:rPr>
        <w:t>Смысловые отношения между простыми предложениями в составе БСП. Интонация БСП.</w:t>
      </w:r>
    </w:p>
    <w:p w:rsidR="008919BB" w:rsidRPr="00164F33" w:rsidRDefault="008919BB" w:rsidP="008919BB">
      <w:pPr>
        <w:pStyle w:val="af1"/>
        <w:tabs>
          <w:tab w:val="left" w:pos="142"/>
        </w:tabs>
        <w:spacing w:line="360" w:lineRule="auto"/>
        <w:rPr>
          <w:sz w:val="22"/>
          <w:szCs w:val="22"/>
        </w:rPr>
      </w:pPr>
      <w:r w:rsidRPr="00164F33">
        <w:rPr>
          <w:sz w:val="22"/>
          <w:szCs w:val="22"/>
        </w:rPr>
        <w:t>Знаки препинания в БСП.</w:t>
      </w:r>
    </w:p>
    <w:p w:rsidR="008919BB" w:rsidRPr="00164F33" w:rsidRDefault="008919BB" w:rsidP="008919BB">
      <w:pPr>
        <w:pStyle w:val="af1"/>
        <w:tabs>
          <w:tab w:val="left" w:pos="142"/>
        </w:tabs>
        <w:spacing w:line="360" w:lineRule="auto"/>
        <w:rPr>
          <w:sz w:val="22"/>
          <w:szCs w:val="22"/>
        </w:rPr>
      </w:pPr>
      <w:r w:rsidRPr="00164F33">
        <w:rPr>
          <w:i/>
          <w:sz w:val="22"/>
          <w:szCs w:val="22"/>
        </w:rPr>
        <w:t>Культура речи</w:t>
      </w:r>
      <w:r w:rsidRPr="00164F33">
        <w:rPr>
          <w:sz w:val="22"/>
          <w:szCs w:val="22"/>
        </w:rPr>
        <w:t>. Выразительные особенности БСП. Синонимика простых и сложных предложений с союзами и без союзов.</w:t>
      </w:r>
    </w:p>
    <w:p w:rsidR="008919BB" w:rsidRPr="00164F33" w:rsidRDefault="008919BB" w:rsidP="008919BB">
      <w:pPr>
        <w:pStyle w:val="af1"/>
        <w:tabs>
          <w:tab w:val="left" w:pos="142"/>
        </w:tabs>
        <w:spacing w:line="360" w:lineRule="auto"/>
        <w:rPr>
          <w:b/>
          <w:sz w:val="22"/>
          <w:szCs w:val="22"/>
        </w:rPr>
      </w:pPr>
      <w:r w:rsidRPr="00164F33">
        <w:rPr>
          <w:b/>
          <w:sz w:val="22"/>
          <w:szCs w:val="22"/>
        </w:rPr>
        <w:t xml:space="preserve">Сложное предложение с разными видами связи </w:t>
      </w:r>
    </w:p>
    <w:p w:rsidR="008919BB" w:rsidRPr="00164F33" w:rsidRDefault="008919BB" w:rsidP="008919BB">
      <w:pPr>
        <w:pStyle w:val="af1"/>
        <w:tabs>
          <w:tab w:val="left" w:pos="142"/>
        </w:tabs>
        <w:spacing w:line="360" w:lineRule="auto"/>
        <w:rPr>
          <w:sz w:val="22"/>
          <w:szCs w:val="22"/>
        </w:rPr>
      </w:pPr>
      <w:r w:rsidRPr="00164F33">
        <w:rPr>
          <w:sz w:val="22"/>
          <w:szCs w:val="22"/>
        </w:rPr>
        <w:t>Сложное предложение с различными видами бессоюзной и союзной связи. Знаки препинания в нем.</w:t>
      </w:r>
    </w:p>
    <w:p w:rsidR="008919BB" w:rsidRPr="00164F33" w:rsidRDefault="008919BB" w:rsidP="008919BB">
      <w:pPr>
        <w:pStyle w:val="af1"/>
        <w:tabs>
          <w:tab w:val="left" w:pos="142"/>
        </w:tabs>
        <w:spacing w:line="360" w:lineRule="auto"/>
        <w:rPr>
          <w:sz w:val="22"/>
          <w:szCs w:val="22"/>
        </w:rPr>
      </w:pPr>
      <w:r w:rsidRPr="00164F33">
        <w:rPr>
          <w:i/>
          <w:sz w:val="22"/>
          <w:szCs w:val="22"/>
        </w:rPr>
        <w:t>Культура речи</w:t>
      </w:r>
      <w:r w:rsidRPr="00164F33">
        <w:rPr>
          <w:sz w:val="22"/>
          <w:szCs w:val="22"/>
        </w:rPr>
        <w:t>. Правильное построение сложных предложений с разными видами связи. Уместное их употребление (преимущественно в книжной речи). Стилистические особенности сложного предложения с РВС и текста с разными способами связи простых предложений. Интонационные особенности предложений изученных синтаксических конструкций.</w:t>
      </w:r>
    </w:p>
    <w:p w:rsidR="008919BB" w:rsidRPr="00164F33" w:rsidRDefault="008919BB" w:rsidP="008919BB">
      <w:pPr>
        <w:pStyle w:val="af1"/>
        <w:tabs>
          <w:tab w:val="left" w:pos="142"/>
        </w:tabs>
        <w:spacing w:line="360" w:lineRule="auto"/>
        <w:rPr>
          <w:b/>
          <w:sz w:val="22"/>
          <w:szCs w:val="22"/>
        </w:rPr>
      </w:pPr>
      <w:r w:rsidRPr="00164F33">
        <w:rPr>
          <w:b/>
          <w:sz w:val="22"/>
          <w:szCs w:val="22"/>
        </w:rPr>
        <w:t xml:space="preserve">Итоговое повторение (из резервных часов) </w:t>
      </w:r>
    </w:p>
    <w:p w:rsidR="00A12D9B" w:rsidRPr="00443BAC" w:rsidRDefault="00A12D9B" w:rsidP="00A12D9B">
      <w:pPr>
        <w:pStyle w:val="3"/>
        <w:tabs>
          <w:tab w:val="left" w:pos="142"/>
        </w:tabs>
        <w:spacing w:before="0" w:beforeAutospacing="0" w:after="0" w:afterAutospacing="0" w:line="360" w:lineRule="auto"/>
        <w:ind w:firstLine="709"/>
        <w:jc w:val="both"/>
        <w:rPr>
          <w:sz w:val="24"/>
          <w:szCs w:val="24"/>
        </w:rPr>
      </w:pPr>
      <w:r w:rsidRPr="00443BAC">
        <w:rPr>
          <w:sz w:val="24"/>
          <w:szCs w:val="24"/>
        </w:rPr>
        <w:t>2.2.2.2. Литература</w:t>
      </w:r>
    </w:p>
    <w:p w:rsidR="00A36A2F" w:rsidRPr="0086650A" w:rsidRDefault="00A36A2F" w:rsidP="00A36A2F">
      <w:pPr>
        <w:jc w:val="center"/>
        <w:rPr>
          <w:rFonts w:ascii="Times New Roman" w:hAnsi="Times New Roman"/>
          <w:b/>
        </w:rPr>
      </w:pPr>
      <w:r w:rsidRPr="0086650A">
        <w:rPr>
          <w:rFonts w:ascii="Times New Roman" w:hAnsi="Times New Roman"/>
          <w:b/>
        </w:rPr>
        <w:t xml:space="preserve">5 класс </w:t>
      </w:r>
    </w:p>
    <w:p w:rsidR="00A36A2F" w:rsidRPr="0086650A" w:rsidRDefault="00A36A2F" w:rsidP="00A36A2F">
      <w:pPr>
        <w:jc w:val="center"/>
        <w:rPr>
          <w:rFonts w:ascii="Times New Roman" w:hAnsi="Times New Roman"/>
          <w:b/>
        </w:rPr>
      </w:pPr>
      <w:r w:rsidRPr="0086650A">
        <w:rPr>
          <w:rFonts w:ascii="Times New Roman" w:hAnsi="Times New Roman"/>
          <w:b/>
        </w:rPr>
        <w:t>(102ч.)</w:t>
      </w: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Введение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УСТНОЕ НАРОДНОЕ ТВОРЧЕСТВО</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Фольклор — коллективное устное народное творче</w:t>
      </w:r>
      <w:r w:rsidRPr="0086650A">
        <w:rPr>
          <w:rFonts w:ascii="Times New Roman" w:eastAsia="Times New Roman" w:hAnsi="Times New Roman"/>
        </w:rPr>
        <w:softHyphen/>
        <w:t>ство.</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rPr>
        <w:t>Преображение действительности в духе народных идеалов. Вариативная природа фольклора. Исполните</w:t>
      </w:r>
      <w:r w:rsidRPr="0086650A">
        <w:rPr>
          <w:rFonts w:ascii="Times New Roman" w:eastAsia="Times New Roman" w:hAnsi="Times New Roman"/>
        </w:rPr>
        <w:softHyphen/>
        <w:t>ли фольклорных произведений. Коллективное и индиви</w:t>
      </w:r>
      <w:r w:rsidRPr="0086650A">
        <w:rPr>
          <w:rFonts w:ascii="Times New Roman" w:eastAsia="Times New Roman" w:hAnsi="Times New Roman"/>
        </w:rPr>
        <w:softHyphen/>
        <w:t>дуальное в фольклоре.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Малые жанры фольклора. Детский фольклор (колы</w:t>
      </w:r>
      <w:r w:rsidRPr="0086650A">
        <w:rPr>
          <w:rFonts w:ascii="Times New Roman" w:eastAsia="Times New Roman" w:hAnsi="Times New Roman"/>
        </w:rPr>
        <w:softHyphen/>
        <w:t>бельные песни, пестушки, приговорки, скороговорки, загадки — повторение).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Фольклор. Устное народ</w:t>
      </w:r>
      <w:r w:rsidRPr="0086650A">
        <w:rPr>
          <w:rFonts w:ascii="Times New Roman" w:eastAsia="Times New Roman" w:hAnsi="Times New Roman"/>
        </w:rPr>
        <w:softHyphen/>
        <w:t>ное творчество (развитие представлений).</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Русские народные сказки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Сказки как вид народной прозы. Сказки о животных, волшебные, бытовые (анекдотические, новеллистиче</w:t>
      </w:r>
      <w:r w:rsidRPr="0086650A">
        <w:rPr>
          <w:rFonts w:ascii="Times New Roman" w:eastAsia="Times New Roman" w:hAnsi="Times New Roman"/>
        </w:rPr>
        <w:softHyphen/>
        <w:t>ские). Нравоучительный и философский характер ска</w:t>
      </w:r>
      <w:r w:rsidRPr="0086650A">
        <w:rPr>
          <w:rFonts w:ascii="Times New Roman" w:eastAsia="Times New Roman" w:hAnsi="Times New Roman"/>
        </w:rPr>
        <w:softHyphen/>
        <w:t>зок. Сказители. Собиратели сказок. (Обзор.)</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«Царевна-лягушка».</w:t>
      </w:r>
      <w:r w:rsidRPr="0086650A">
        <w:rPr>
          <w:rFonts w:ascii="Times New Roman" w:eastAsia="Times New Roman" w:hAnsi="Times New Roman"/>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w:t>
      </w:r>
      <w:r w:rsidRPr="0086650A">
        <w:rPr>
          <w:rFonts w:ascii="Times New Roman" w:eastAsia="Times New Roman" w:hAnsi="Times New Roman"/>
        </w:rPr>
        <w:softHyphen/>
        <w:t>каемой любви сердце, спокойная готовность жертво</w:t>
      </w:r>
      <w:r w:rsidRPr="0086650A">
        <w:rPr>
          <w:rFonts w:ascii="Times New Roman" w:eastAsia="Times New Roman" w:hAnsi="Times New Roman"/>
        </w:rPr>
        <w:softHyphen/>
        <w:t>вать собою ради торжества своей мечты — вот духовные данные Василисы Премудрой...» (М. Горький). Иван Царевич — победитель житейских невзгод. Животные-помощники. Особая роль чудесных противников — Бабы-яги, Кощея Бессмертного. Народная мораль в сказ</w:t>
      </w:r>
      <w:r w:rsidRPr="0086650A">
        <w:rPr>
          <w:rFonts w:ascii="Times New Roman" w:eastAsia="Times New Roman" w:hAnsi="Times New Roman"/>
        </w:rPr>
        <w:softHyphen/>
        <w:t>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«Иван — крестьянский сын и чудо-юдо».</w:t>
      </w:r>
      <w:r w:rsidRPr="0086650A">
        <w:rPr>
          <w:rFonts w:ascii="Times New Roman" w:eastAsia="Times New Roman" w:hAnsi="Times New Roman"/>
        </w:rPr>
        <w:t xml:space="preserve"> Волшебная богатырская сказка героического содержания. Тема мирного труда и защиты родной земли. Иван — крестьянский сын как выразитель </w:t>
      </w:r>
      <w:r w:rsidRPr="0086650A">
        <w:rPr>
          <w:rFonts w:ascii="Times New Roman" w:eastAsia="Times New Roman" w:hAnsi="Times New Roman"/>
        </w:rPr>
        <w:lastRenderedPageBreak/>
        <w:t>основной мысли сказки.  Нравственное превосходство главного героя. Герои сказки в оценке автора-народа. Особенности сюжета.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«Журавль и цапля», «Солдатская шинель»</w:t>
      </w:r>
      <w:r w:rsidRPr="0086650A">
        <w:rPr>
          <w:rFonts w:ascii="Times New Roman" w:eastAsia="Times New Roman" w:hAnsi="Times New Roman"/>
        </w:rPr>
        <w:t xml:space="preserve"> — народные представления о справедливости, добре и зле в сказках о животных и бытовых сказках.</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 xml:space="preserve"> ДРЕВНЕРУССКАЯ ЛИТЕРАТУРА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Начало письменности у восточных славян и возникновение древнерусской литературы. Культурные и лите</w:t>
      </w:r>
      <w:r w:rsidRPr="0086650A">
        <w:rPr>
          <w:rFonts w:ascii="Times New Roman" w:eastAsia="Times New Roman" w:hAnsi="Times New Roman"/>
        </w:rPr>
        <w:softHyphen/>
        <w:t xml:space="preserve">ратурные связи Руси с Византией. Древнехристианская книжность на Руси. (Обзор.) </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«Повесть временных лет»</w:t>
      </w:r>
      <w:r w:rsidRPr="0086650A">
        <w:rPr>
          <w:rFonts w:ascii="Times New Roman" w:eastAsia="Times New Roman" w:hAnsi="Times New Roman"/>
          <w:i/>
        </w:rPr>
        <w:t xml:space="preserve"> как литературный памятник. </w:t>
      </w:r>
      <w:r w:rsidRPr="0086650A">
        <w:rPr>
          <w:rFonts w:ascii="Times New Roman" w:eastAsia="Times New Roman" w:hAnsi="Times New Roman"/>
          <w:b/>
          <w:i/>
        </w:rPr>
        <w:t>«Подвиг отрока-киевлянина и хитрость воеводы Претича»</w:t>
      </w:r>
      <w:r w:rsidRPr="0086650A">
        <w:rPr>
          <w:rFonts w:ascii="Times New Roman" w:eastAsia="Times New Roman" w:hAnsi="Times New Roman"/>
          <w:i/>
        </w:rPr>
        <w:t>.</w:t>
      </w:r>
      <w:r w:rsidRPr="0086650A">
        <w:rPr>
          <w:rFonts w:ascii="Times New Roman" w:eastAsia="Times New Roman" w:hAnsi="Times New Roman"/>
        </w:rPr>
        <w:t xml:space="preserve"> Отзвуки фольклора в летописи. Герои старинных «Повестей...» и их подвиги во имя мира на родной земле.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Летопись (начальные представления).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 xml:space="preserve"> ЛИТЕРАТУРА XVIII ВЕКА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Михаил Васильевич Ломоносов</w:t>
      </w:r>
      <w:r w:rsidRPr="0086650A">
        <w:rPr>
          <w:rFonts w:ascii="Times New Roman" w:eastAsia="Times New Roman" w:hAnsi="Times New Roman"/>
        </w:rPr>
        <w:t>. Краткий рассказ о жизни писателя (детство и годы учения, начало лите</w:t>
      </w:r>
      <w:r w:rsidRPr="0086650A">
        <w:rPr>
          <w:rFonts w:ascii="Times New Roman" w:eastAsia="Times New Roman" w:hAnsi="Times New Roman"/>
        </w:rPr>
        <w:softHyphen/>
        <w:t>ратурной деятельности). Ломоносов — ученый, поэт, художник, гражданин.</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«Случились вместе два астронома в пиру...»</w:t>
      </w:r>
      <w:r w:rsidRPr="0086650A">
        <w:rPr>
          <w:rFonts w:ascii="Times New Roman" w:eastAsia="Times New Roman" w:hAnsi="Times New Roman"/>
        </w:rPr>
        <w:t xml:space="preserve"> — научные истины в поэтической форме. Юмор стихотво</w:t>
      </w:r>
      <w:r w:rsidRPr="0086650A">
        <w:rPr>
          <w:rFonts w:ascii="Times New Roman" w:eastAsia="Times New Roman" w:hAnsi="Times New Roman"/>
        </w:rPr>
        <w:softHyphen/>
        <w:t>рения.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Роды литературы: эпос, лирика, драма. Жанры литературы (начальные пред</w:t>
      </w:r>
      <w:r w:rsidRPr="0086650A">
        <w:rPr>
          <w:rFonts w:ascii="Times New Roman" w:eastAsia="Times New Roman" w:hAnsi="Times New Roman"/>
        </w:rPr>
        <w:softHyphen/>
        <w:t>ставления).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b/>
        </w:rPr>
      </w:pP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ЛИТЕРАТУРА  XIX ВЕКА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 xml:space="preserve">Русские басни. Жанр басни. Истоки басенного жанра (Эзоп, Лафонтен, русские баснописцы XVIII века). (Обзор.) </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Иван Андреевич Крылов</w:t>
      </w:r>
      <w:r w:rsidRPr="0086650A">
        <w:rPr>
          <w:rFonts w:ascii="Times New Roman" w:eastAsia="Times New Roman" w:hAnsi="Times New Roman"/>
        </w:rPr>
        <w:t xml:space="preserve"> Краткий рассказ о басно</w:t>
      </w:r>
      <w:r w:rsidRPr="0086650A">
        <w:rPr>
          <w:rFonts w:ascii="Times New Roman" w:eastAsia="Times New Roman" w:hAnsi="Times New Roman"/>
        </w:rPr>
        <w:softHyphen/>
        <w:t xml:space="preserve">писце (детство, начало литературной деятельности).  </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«Ворона и Лисица», «Волк и Ягненок», «Свинья под Дубом»</w:t>
      </w:r>
      <w:r w:rsidRPr="0086650A">
        <w:rPr>
          <w:rFonts w:ascii="Times New Roman" w:eastAsia="Times New Roman" w:hAnsi="Times New Roman"/>
        </w:rPr>
        <w:t xml:space="preserve"> </w:t>
      </w:r>
      <w:r w:rsidRPr="0086650A">
        <w:rPr>
          <w:rFonts w:ascii="Times New Roman" w:eastAsia="Times New Roman" w:hAnsi="Times New Roman"/>
          <w:u w:val="single"/>
        </w:rPr>
        <w:t>(на выбор</w:t>
      </w:r>
      <w:r w:rsidRPr="0086650A">
        <w:rPr>
          <w:rFonts w:ascii="Times New Roman" w:eastAsia="Times New Roman" w:hAnsi="Times New Roman"/>
        </w:rPr>
        <w:t>).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Рассказ и мораль в басне. Аллегория. Выразительное чтение басен (индивидуальное, по ролям, инсценирование).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Басня (развитие представ</w:t>
      </w:r>
      <w:r w:rsidRPr="0086650A">
        <w:rPr>
          <w:rFonts w:ascii="Times New Roman" w:eastAsia="Times New Roman" w:hAnsi="Times New Roman"/>
        </w:rPr>
        <w:softHyphen/>
        <w:t>лений), аллегория (начальные представления). Понятие об эзоповом языке.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Василий Андреевич Жуковский</w:t>
      </w:r>
      <w:r w:rsidRPr="0086650A">
        <w:rPr>
          <w:rFonts w:ascii="Times New Roman" w:eastAsia="Times New Roman" w:hAnsi="Times New Roman"/>
        </w:rPr>
        <w:t>. Краткий рассказ о поэте (детство и начало творчества, Жуковский-сказочник).</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b/>
        </w:rPr>
      </w:pPr>
      <w:r w:rsidRPr="0086650A">
        <w:rPr>
          <w:rFonts w:ascii="Times New Roman" w:eastAsia="Times New Roman" w:hAnsi="Times New Roman"/>
          <w:b/>
          <w:i/>
        </w:rPr>
        <w:t>«Спящая царевна».</w:t>
      </w:r>
      <w:r w:rsidRPr="0086650A">
        <w:rPr>
          <w:rFonts w:ascii="Times New Roman" w:eastAsia="Times New Roman" w:hAnsi="Times New Roman"/>
          <w:i/>
        </w:rPr>
        <w:t xml:space="preserve"> Сходные и различные черты сказки Жуковского и народной</w:t>
      </w:r>
      <w:r w:rsidRPr="0086650A">
        <w:rPr>
          <w:rFonts w:ascii="Times New Roman" w:eastAsia="Times New Roman" w:hAnsi="Times New Roman"/>
        </w:rPr>
        <w:t xml:space="preserve"> сказки. Герои литератур</w:t>
      </w:r>
      <w:r w:rsidRPr="0086650A">
        <w:rPr>
          <w:rFonts w:ascii="Times New Roman" w:eastAsia="Times New Roman" w:hAnsi="Times New Roman"/>
        </w:rPr>
        <w:softHyphen/>
        <w:t>ной сказки, особенности сюжета.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«Кубок</w:t>
      </w:r>
      <w:r w:rsidRPr="0086650A">
        <w:rPr>
          <w:rFonts w:ascii="Times New Roman" w:eastAsia="Times New Roman" w:hAnsi="Times New Roman"/>
          <w:i/>
        </w:rPr>
        <w:t>».</w:t>
      </w:r>
      <w:r w:rsidRPr="0086650A">
        <w:rPr>
          <w:rFonts w:ascii="Times New Roman" w:eastAsia="Times New Roman" w:hAnsi="Times New Roman"/>
        </w:rPr>
        <w:t xml:space="preserve"> Благородство и жестокость. Герои баллады.</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Баллада (начальные пред</w:t>
      </w:r>
      <w:r w:rsidRPr="0086650A">
        <w:rPr>
          <w:rFonts w:ascii="Times New Roman" w:eastAsia="Times New Roman" w:hAnsi="Times New Roman"/>
        </w:rPr>
        <w:softHyphen/>
        <w:t>ставления).</w:t>
      </w:r>
    </w:p>
    <w:p w:rsidR="00A36A2F" w:rsidRPr="0086650A" w:rsidRDefault="00A36A2F" w:rsidP="00A36A2F">
      <w:pPr>
        <w:autoSpaceDE w:val="0"/>
        <w:autoSpaceDN w:val="0"/>
        <w:adjustRightInd w:val="0"/>
        <w:spacing w:after="0" w:line="240" w:lineRule="auto"/>
        <w:ind w:firstLine="709"/>
        <w:jc w:val="both"/>
        <w:rPr>
          <w:rFonts w:ascii="Times New Roman" w:eastAsia="Times New Roman" w:hAnsi="Times New Roman"/>
        </w:rPr>
      </w:pPr>
      <w:r w:rsidRPr="0086650A">
        <w:rPr>
          <w:rFonts w:ascii="Times New Roman" w:eastAsia="Times New Roman" w:hAnsi="Times New Roman"/>
          <w:b/>
        </w:rPr>
        <w:t>Александр Сергеевич Пушкин</w:t>
      </w:r>
      <w:r w:rsidRPr="0086650A">
        <w:rPr>
          <w:rFonts w:ascii="Times New Roman" w:eastAsia="Times New Roman" w:hAnsi="Times New Roman"/>
        </w:rPr>
        <w:t>. Краткий рассказ о жизни поэта (детство, годы учения).</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rPr>
        <w:t xml:space="preserve">Стихотворение </w:t>
      </w:r>
      <w:r w:rsidRPr="0086650A">
        <w:rPr>
          <w:rFonts w:ascii="Times New Roman" w:eastAsia="Times New Roman" w:hAnsi="Times New Roman"/>
          <w:b/>
          <w:i/>
        </w:rPr>
        <w:t>«Няне»</w:t>
      </w:r>
      <w:r w:rsidRPr="0086650A">
        <w:rPr>
          <w:rFonts w:ascii="Times New Roman" w:eastAsia="Times New Roman" w:hAnsi="Times New Roman"/>
        </w:rPr>
        <w:t>— поэтизация образа няни; мотивы одиночества и грусти, скрашиваемые любовью няни, ее сказками и песнями.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 xml:space="preserve"> «Сказка о мертвой царевне и о семи богаты</w:t>
      </w:r>
      <w:r w:rsidRPr="0086650A">
        <w:rPr>
          <w:rFonts w:ascii="Times New Roman" w:eastAsia="Times New Roman" w:hAnsi="Times New Roman"/>
          <w:b/>
          <w:i/>
        </w:rPr>
        <w:softHyphen/>
        <w:t>рях»</w:t>
      </w:r>
      <w:r w:rsidRPr="0086650A">
        <w:rPr>
          <w:rFonts w:ascii="Times New Roman" w:eastAsia="Times New Roman" w:hAnsi="Times New Roman"/>
        </w:rPr>
        <w:t xml:space="preserve"> — ее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b/>
          <w:i/>
        </w:rPr>
      </w:pPr>
      <w:r w:rsidRPr="0086650A">
        <w:rPr>
          <w:rFonts w:ascii="Times New Roman" w:eastAsia="Times New Roman" w:hAnsi="Times New Roman"/>
          <w:b/>
          <w:i/>
        </w:rPr>
        <w:t>П.П. Ершов «Конек-Горбунок» (</w:t>
      </w:r>
      <w:r w:rsidRPr="0086650A">
        <w:rPr>
          <w:rFonts w:ascii="Times New Roman" w:eastAsia="Times New Roman" w:hAnsi="Times New Roman"/>
          <w:i/>
        </w:rPr>
        <w:t>Для вн. чтения)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 xml:space="preserve"> Литературные сказки 19 – 20 века</w:t>
      </w: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lastRenderedPageBreak/>
        <w:t>(1 сказка)</w:t>
      </w:r>
      <w:r w:rsidRPr="0086650A">
        <w:rPr>
          <w:rFonts w:ascii="Times New Roman" w:eastAsia="Times New Roman" w:hAnsi="Times New Roman"/>
          <w:b/>
        </w:rPr>
        <w:t xml:space="preserve"> Антоний Погорельский</w:t>
      </w:r>
      <w:r w:rsidRPr="0086650A">
        <w:rPr>
          <w:rFonts w:ascii="Times New Roman" w:eastAsia="Times New Roman" w:hAnsi="Times New Roman"/>
        </w:rPr>
        <w:t xml:space="preserve">. </w:t>
      </w:r>
      <w:r w:rsidRPr="0086650A">
        <w:rPr>
          <w:rFonts w:ascii="Times New Roman" w:eastAsia="Times New Roman" w:hAnsi="Times New Roman"/>
          <w:b/>
          <w:i/>
        </w:rPr>
        <w:t>«Черная курица, или Подземные жители»</w:t>
      </w:r>
      <w:r w:rsidRPr="0086650A">
        <w:rPr>
          <w:rFonts w:ascii="Times New Roman" w:eastAsia="Times New Roman" w:hAnsi="Times New Roman"/>
          <w:b/>
        </w:rPr>
        <w:t xml:space="preserve">. </w:t>
      </w:r>
      <w:r w:rsidRPr="0086650A">
        <w:rPr>
          <w:rFonts w:ascii="Times New Roman" w:eastAsia="Times New Roman" w:hAnsi="Times New Roman"/>
        </w:rPr>
        <w:t xml:space="preserve">Сказочно-условное, фантастической и достоверно-реальное в литературной сказке. Нравоучительное содержание и причудливый сюжет произведения. </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rPr>
        <w:t xml:space="preserve">        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rPr>
        <w:t>Михаил Юрьевич Лермонтов</w:t>
      </w:r>
      <w:r w:rsidRPr="0086650A">
        <w:rPr>
          <w:rFonts w:ascii="Times New Roman" w:eastAsia="Times New Roman" w:hAnsi="Times New Roman"/>
        </w:rPr>
        <w:t>. Краткий рассказ о поэте (детство и начало литературной деятельности, интерес к истории России).</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«Бородино»</w:t>
      </w:r>
      <w:r w:rsidRPr="0086650A">
        <w:rPr>
          <w:rFonts w:ascii="Times New Roman" w:eastAsia="Times New Roman" w:hAnsi="Times New Roman"/>
        </w:rPr>
        <w:t xml:space="preserve"> — отклик на 25-летнюю годовщину Бородинского сражения (1837). Историческая основа сти</w:t>
      </w:r>
      <w:r w:rsidRPr="0086650A">
        <w:rPr>
          <w:rFonts w:ascii="Times New Roman" w:eastAsia="Times New Roman" w:hAnsi="Times New Roman"/>
        </w:rPr>
        <w:softHyphen/>
        <w:t>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Сравнение, гипербола, эпитет (развитие представлений), метафора, звукопись, ал</w:t>
      </w:r>
      <w:r w:rsidRPr="0086650A">
        <w:rPr>
          <w:rFonts w:ascii="Times New Roman" w:eastAsia="Times New Roman" w:hAnsi="Times New Roman"/>
        </w:rPr>
        <w:softHyphen/>
        <w:t>литерация (начальные представления).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Николай Васильевич Гоголь</w:t>
      </w:r>
      <w:r w:rsidRPr="0086650A">
        <w:rPr>
          <w:rFonts w:ascii="Times New Roman" w:eastAsia="Times New Roman" w:hAnsi="Times New Roman"/>
        </w:rPr>
        <w:t>. Краткий рассказ о писателе (детство, годы учения, начало литературной дея</w:t>
      </w:r>
      <w:r w:rsidRPr="0086650A">
        <w:rPr>
          <w:rFonts w:ascii="Times New Roman" w:eastAsia="Times New Roman" w:hAnsi="Times New Roman"/>
        </w:rPr>
        <w:softHyphen/>
        <w:t>тельности).</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rPr>
        <w:t>«</w:t>
      </w:r>
      <w:r w:rsidRPr="0086650A">
        <w:rPr>
          <w:rFonts w:ascii="Times New Roman" w:eastAsia="Times New Roman" w:hAnsi="Times New Roman"/>
          <w:b/>
          <w:i/>
        </w:rPr>
        <w:t>Заколдованное место</w:t>
      </w:r>
      <w:r w:rsidRPr="0086650A">
        <w:rPr>
          <w:rFonts w:ascii="Times New Roman" w:eastAsia="Times New Roman" w:hAnsi="Times New Roman"/>
          <w:i/>
        </w:rPr>
        <w:t>»</w:t>
      </w:r>
      <w:r w:rsidRPr="0086650A">
        <w:rPr>
          <w:rFonts w:ascii="Times New Roman" w:eastAsia="Times New Roman" w:hAnsi="Times New Roman"/>
        </w:rPr>
        <w:t xml:space="preserve"> — повесть из книги «Вечера на хуторе близ Диканьки». Поэтизация народной жиз</w:t>
      </w:r>
      <w:r w:rsidRPr="0086650A">
        <w:rPr>
          <w:rFonts w:ascii="Times New Roman" w:eastAsia="Times New Roman" w:hAnsi="Times New Roman"/>
        </w:rPr>
        <w:softHyphen/>
        <w:t>ни, народных преданий, сочетание светлого и мрачного, комического и лирического, реального и фантастического.</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«Ночь перед Рождеством».</w:t>
      </w:r>
      <w:r w:rsidRPr="0086650A">
        <w:rPr>
          <w:rFonts w:ascii="Times New Roman" w:eastAsia="Times New Roman" w:hAnsi="Times New Roman"/>
        </w:rPr>
        <w:t xml:space="preserve"> (Для внеклассного чтения) Поэтические картины народной жизни. Герои повести. Фольклорные мотивы в создании образов героев. Изображение конфликта темных и светлых сил.</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rPr>
        <w:t>Теория литературы. Фантастика (развитие пред</w:t>
      </w:r>
      <w:r w:rsidRPr="0086650A">
        <w:rPr>
          <w:rFonts w:ascii="Times New Roman" w:eastAsia="Times New Roman" w:hAnsi="Times New Roman"/>
        </w:rPr>
        <w:softHyphen/>
        <w:t>ставлений). Юмор (развитие представлений).</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Николай Алексеевич Некрасов</w:t>
      </w:r>
      <w:r w:rsidRPr="0086650A">
        <w:rPr>
          <w:rFonts w:ascii="Times New Roman" w:eastAsia="Times New Roman" w:hAnsi="Times New Roman"/>
        </w:rPr>
        <w:t>. Краткий рассказ о поэте (детство и начало литературной деятельности).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«На Волге».</w:t>
      </w:r>
      <w:r w:rsidRPr="0086650A">
        <w:rPr>
          <w:rFonts w:ascii="Times New Roman" w:eastAsia="Times New Roman" w:hAnsi="Times New Roman"/>
        </w:rPr>
        <w:t xml:space="preserve"> Картины природы. Раздумья поэта о судьбе народа. Вера в потенциальные силы народа, луч</w:t>
      </w:r>
      <w:r w:rsidRPr="0086650A">
        <w:rPr>
          <w:rFonts w:ascii="Times New Roman" w:eastAsia="Times New Roman" w:hAnsi="Times New Roman"/>
        </w:rPr>
        <w:softHyphen/>
        <w:t>шую его судьбу.</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«Есть женщины в русских селеньях...»</w:t>
      </w:r>
      <w:r w:rsidRPr="0086650A">
        <w:rPr>
          <w:rFonts w:ascii="Times New Roman" w:eastAsia="Times New Roman" w:hAnsi="Times New Roman"/>
        </w:rPr>
        <w:t xml:space="preserve"> (отрывок из </w:t>
      </w:r>
      <w:r w:rsidRPr="0086650A">
        <w:rPr>
          <w:rFonts w:ascii="Times New Roman" w:eastAsia="Times New Roman" w:hAnsi="Times New Roman"/>
          <w:lang w:val="uk-UA"/>
        </w:rPr>
        <w:t>поэ</w:t>
      </w:r>
      <w:r w:rsidRPr="0086650A">
        <w:rPr>
          <w:rFonts w:ascii="Times New Roman" w:eastAsia="Times New Roman" w:hAnsi="Times New Roman"/>
        </w:rPr>
        <w:t>мы «Мороз, Красный нос»). Поэтический образ русской женщины.</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 xml:space="preserve">Стихотворение </w:t>
      </w:r>
      <w:r w:rsidRPr="0086650A">
        <w:rPr>
          <w:rFonts w:ascii="Times New Roman" w:eastAsia="Times New Roman" w:hAnsi="Times New Roman"/>
          <w:b/>
          <w:i/>
        </w:rPr>
        <w:t>«Крестьянские дети».</w:t>
      </w:r>
      <w:r w:rsidRPr="0086650A">
        <w:rPr>
          <w:rFonts w:ascii="Times New Roman" w:eastAsia="Times New Roman" w:hAnsi="Times New Roman"/>
        </w:rPr>
        <w:t xml:space="preserve"> Картины вольной жизни крестьянских детей, их забавы, приобщение к </w:t>
      </w:r>
      <w:r w:rsidRPr="0086650A">
        <w:rPr>
          <w:rFonts w:ascii="Times New Roman" w:eastAsia="Times New Roman" w:hAnsi="Times New Roman"/>
          <w:lang w:val="uk-UA"/>
        </w:rPr>
        <w:t xml:space="preserve">труду </w:t>
      </w:r>
      <w:r w:rsidRPr="0086650A">
        <w:rPr>
          <w:rFonts w:ascii="Times New Roman" w:eastAsia="Times New Roman" w:hAnsi="Times New Roman"/>
        </w:rPr>
        <w:t>взрослых. Мир детства — короткая пора в жизни крестьянина. Речевая характеристика персонажей.</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Эпитет (развитие представлений).</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Иван Сергеевич Тургенев</w:t>
      </w:r>
      <w:r w:rsidRPr="0086650A">
        <w:rPr>
          <w:rFonts w:ascii="Times New Roman" w:eastAsia="Times New Roman" w:hAnsi="Times New Roman"/>
        </w:rPr>
        <w:t>. Краткий рассказ о писателе (детство и начало литературной деятельности).</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«Муму»</w:t>
      </w:r>
      <w:r w:rsidRPr="0086650A">
        <w:rPr>
          <w:rFonts w:ascii="Times New Roman" w:eastAsia="Times New Roman" w:hAnsi="Times New Roman"/>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 крестьян.</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rPr>
        <w:t>Теория литературы. Портрет, пейзаж (начальные представления). Литературный герой (начальные представления).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Афанасий Афанасьевич Фет</w:t>
      </w:r>
      <w:r w:rsidRPr="0086650A">
        <w:rPr>
          <w:rFonts w:ascii="Times New Roman" w:eastAsia="Times New Roman" w:hAnsi="Times New Roman"/>
        </w:rPr>
        <w:t>. Краткий рассказ о поэте.</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rPr>
        <w:t xml:space="preserve">Стихотворение </w:t>
      </w:r>
      <w:r w:rsidRPr="0086650A">
        <w:rPr>
          <w:rFonts w:ascii="Times New Roman" w:eastAsia="Times New Roman" w:hAnsi="Times New Roman"/>
          <w:b/>
          <w:i/>
        </w:rPr>
        <w:t>«Весенний дождь»</w:t>
      </w:r>
      <w:r w:rsidRPr="0086650A">
        <w:rPr>
          <w:rFonts w:ascii="Times New Roman" w:eastAsia="Times New Roman" w:hAnsi="Times New Roman"/>
          <w:i/>
        </w:rPr>
        <w:t xml:space="preserve"> </w:t>
      </w:r>
      <w:r w:rsidRPr="0086650A">
        <w:rPr>
          <w:rFonts w:ascii="Times New Roman" w:eastAsia="Times New Roman" w:hAnsi="Times New Roman"/>
        </w:rPr>
        <w:t>— радостная, яр</w:t>
      </w:r>
      <w:r w:rsidRPr="0086650A">
        <w:rPr>
          <w:rFonts w:ascii="Times New Roman" w:eastAsia="Times New Roman" w:hAnsi="Times New Roman"/>
        </w:rPr>
        <w:softHyphen/>
        <w:t>кая, полная движения картина весенней природы. Краски, звуки, запахи как воплощение красоты жизни.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Лев Николаевич Толстой</w:t>
      </w:r>
      <w:r w:rsidRPr="0086650A">
        <w:rPr>
          <w:rFonts w:ascii="Times New Roman" w:eastAsia="Times New Roman" w:hAnsi="Times New Roman"/>
        </w:rPr>
        <w:t>. Краткий рассказ о писа</w:t>
      </w:r>
      <w:r w:rsidRPr="0086650A">
        <w:rPr>
          <w:rFonts w:ascii="Times New Roman" w:eastAsia="Times New Roman" w:hAnsi="Times New Roman"/>
        </w:rPr>
        <w:softHyphen/>
        <w:t>теле (детство, начало литературной деятельности).</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«Кавказский пленник».</w:t>
      </w:r>
      <w:r w:rsidRPr="0086650A">
        <w:rPr>
          <w:rFonts w:ascii="Times New Roman" w:eastAsia="Times New Roman" w:hAnsi="Times New Roman"/>
        </w:rPr>
        <w:t xml:space="preserve"> Бессмысленность и жесто</w:t>
      </w:r>
      <w:r w:rsidRPr="0086650A">
        <w:rPr>
          <w:rFonts w:ascii="Times New Roman" w:eastAsia="Times New Roman" w:hAnsi="Times New Roman"/>
        </w:rPr>
        <w:softHyphen/>
        <w:t>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rPr>
        <w:t>Теория литературы. Сравнение (развитие понятия). Сюжет (начальное представление).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Антон Павлович Чехов</w:t>
      </w:r>
      <w:r w:rsidRPr="0086650A">
        <w:rPr>
          <w:rFonts w:ascii="Times New Roman" w:eastAsia="Times New Roman" w:hAnsi="Times New Roman"/>
        </w:rPr>
        <w:t>. Краткий рассказ о писателе (детство и начало литературной деятельности).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 xml:space="preserve"> «</w:t>
      </w:r>
      <w:r w:rsidRPr="0086650A">
        <w:rPr>
          <w:rFonts w:ascii="Times New Roman" w:eastAsia="Times New Roman" w:hAnsi="Times New Roman"/>
          <w:b/>
          <w:i/>
        </w:rPr>
        <w:t>Хирургия»</w:t>
      </w:r>
      <w:r w:rsidRPr="0086650A">
        <w:rPr>
          <w:rFonts w:ascii="Times New Roman" w:eastAsia="Times New Roman" w:hAnsi="Times New Roman"/>
        </w:rPr>
        <w:t xml:space="preserve"> — осмеяние глупости и невежества ге</w:t>
      </w:r>
      <w:r w:rsidRPr="0086650A">
        <w:rPr>
          <w:rFonts w:ascii="Times New Roman" w:eastAsia="Times New Roman" w:hAnsi="Times New Roman"/>
        </w:rPr>
        <w:softHyphen/>
        <w:t>роев рассказа. Юмор ситуации. Речь персонажей как средство их характеристики.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Юмор (развитие представ</w:t>
      </w:r>
      <w:r w:rsidRPr="0086650A">
        <w:rPr>
          <w:rFonts w:ascii="Times New Roman" w:eastAsia="Times New Roman" w:hAnsi="Times New Roman"/>
        </w:rPr>
        <w:softHyphen/>
        <w:t>лений).</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Поэзия второй половины XIX века</w:t>
      </w: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rPr>
      </w:pPr>
      <w:r w:rsidRPr="0086650A">
        <w:rPr>
          <w:rFonts w:ascii="Times New Roman" w:eastAsia="Times New Roman" w:hAnsi="Times New Roman"/>
        </w:rPr>
        <w:t>о Родине и родной природе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Ф. И. Тютчев</w:t>
      </w:r>
      <w:r w:rsidRPr="0086650A">
        <w:rPr>
          <w:rFonts w:ascii="Times New Roman" w:eastAsia="Times New Roman" w:hAnsi="Times New Roman"/>
        </w:rPr>
        <w:t>. «Зима недаром злится...», «Как весел грохот летних бурь...», «Есть в осени первоначаль</w:t>
      </w:r>
      <w:r w:rsidRPr="0086650A">
        <w:rPr>
          <w:rFonts w:ascii="Times New Roman" w:eastAsia="Times New Roman" w:hAnsi="Times New Roman"/>
        </w:rPr>
        <w:softHyphen/>
        <w:t xml:space="preserve">ной...»; </w:t>
      </w:r>
      <w:r w:rsidRPr="0086650A">
        <w:rPr>
          <w:rFonts w:ascii="Times New Roman" w:eastAsia="Times New Roman" w:hAnsi="Times New Roman"/>
          <w:b/>
        </w:rPr>
        <w:t>А. Н. Плещеев</w:t>
      </w:r>
      <w:r w:rsidRPr="0086650A">
        <w:rPr>
          <w:rFonts w:ascii="Times New Roman" w:eastAsia="Times New Roman" w:hAnsi="Times New Roman"/>
        </w:rPr>
        <w:t xml:space="preserve">. «Весна» (отрывок); </w:t>
      </w:r>
      <w:r w:rsidRPr="0086650A">
        <w:rPr>
          <w:rFonts w:ascii="Times New Roman" w:eastAsia="Times New Roman" w:hAnsi="Times New Roman"/>
          <w:b/>
        </w:rPr>
        <w:t>И. С. Никитин</w:t>
      </w:r>
      <w:r w:rsidRPr="0086650A">
        <w:rPr>
          <w:rFonts w:ascii="Times New Roman" w:eastAsia="Times New Roman" w:hAnsi="Times New Roman"/>
        </w:rPr>
        <w:t xml:space="preserve">. «Утро», «Зимняя ночь в </w:t>
      </w:r>
      <w:r w:rsidRPr="0086650A">
        <w:rPr>
          <w:rFonts w:ascii="Times New Roman" w:eastAsia="Times New Roman" w:hAnsi="Times New Roman"/>
        </w:rPr>
        <w:lastRenderedPageBreak/>
        <w:t xml:space="preserve">деревне» (отрывок); </w:t>
      </w:r>
      <w:r w:rsidRPr="0086650A">
        <w:rPr>
          <w:rFonts w:ascii="Times New Roman" w:eastAsia="Times New Roman" w:hAnsi="Times New Roman"/>
          <w:b/>
        </w:rPr>
        <w:t>А. Н. Майков</w:t>
      </w:r>
      <w:r w:rsidRPr="0086650A">
        <w:rPr>
          <w:rFonts w:ascii="Times New Roman" w:eastAsia="Times New Roman" w:hAnsi="Times New Roman"/>
        </w:rPr>
        <w:t xml:space="preserve">. «Ласточки»; </w:t>
      </w:r>
      <w:r w:rsidRPr="0086650A">
        <w:rPr>
          <w:rFonts w:ascii="Times New Roman" w:eastAsia="Times New Roman" w:hAnsi="Times New Roman"/>
          <w:b/>
        </w:rPr>
        <w:t>И. 3. Суриков</w:t>
      </w:r>
      <w:r w:rsidRPr="0086650A">
        <w:rPr>
          <w:rFonts w:ascii="Times New Roman" w:eastAsia="Times New Roman" w:hAnsi="Times New Roman"/>
        </w:rPr>
        <w:t xml:space="preserve">. «Зима» (отрывок); </w:t>
      </w:r>
      <w:r w:rsidRPr="0086650A">
        <w:rPr>
          <w:rFonts w:ascii="Times New Roman" w:eastAsia="Times New Roman" w:hAnsi="Times New Roman"/>
          <w:b/>
        </w:rPr>
        <w:t>А. В. Кольцов</w:t>
      </w:r>
      <w:r w:rsidRPr="0086650A">
        <w:rPr>
          <w:rFonts w:ascii="Times New Roman" w:eastAsia="Times New Roman" w:hAnsi="Times New Roman"/>
        </w:rPr>
        <w:t>. «В степи». Выразительное чтение наизусть стихотворений (по выбору учителя и уча</w:t>
      </w:r>
      <w:r w:rsidRPr="0086650A">
        <w:rPr>
          <w:rFonts w:ascii="Times New Roman" w:eastAsia="Times New Roman" w:hAnsi="Times New Roman"/>
        </w:rPr>
        <w:softHyphen/>
        <w:t>щихся).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Стихотворный ритм как средство передачи эмоционального состояния, настро</w:t>
      </w:r>
      <w:r w:rsidRPr="0086650A">
        <w:rPr>
          <w:rFonts w:ascii="Times New Roman" w:eastAsia="Times New Roman" w:hAnsi="Times New Roman"/>
        </w:rPr>
        <w:softHyphen/>
        <w:t>ения.</w:t>
      </w:r>
    </w:p>
    <w:p w:rsidR="00A36A2F" w:rsidRPr="0086650A" w:rsidRDefault="00A36A2F" w:rsidP="00A36A2F">
      <w:pPr>
        <w:autoSpaceDE w:val="0"/>
        <w:autoSpaceDN w:val="0"/>
        <w:adjustRightInd w:val="0"/>
        <w:spacing w:after="0" w:line="240" w:lineRule="auto"/>
        <w:ind w:firstLine="720"/>
        <w:jc w:val="center"/>
        <w:rPr>
          <w:rFonts w:ascii="Times New Roman" w:eastAsia="Times New Roman" w:hAnsi="Times New Roman"/>
          <w:b/>
        </w:rPr>
      </w:pPr>
      <w:r w:rsidRPr="0086650A">
        <w:rPr>
          <w:rFonts w:ascii="Times New Roman" w:eastAsia="Times New Roman" w:hAnsi="Times New Roman"/>
          <w:b/>
        </w:rPr>
        <w:t>ЛИТЕРАТУРА XX  ВЕКА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Проза конца XIX - начала XX века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Иван Алексеевич Бунин</w:t>
      </w:r>
      <w:r w:rsidRPr="0086650A">
        <w:rPr>
          <w:rFonts w:ascii="Times New Roman" w:eastAsia="Times New Roman" w:hAnsi="Times New Roman"/>
        </w:rPr>
        <w:t>. Краткий рассказ о писателе (детство и начало литературной деятельности).</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«Косцы».</w:t>
      </w:r>
      <w:r w:rsidRPr="0086650A">
        <w:rPr>
          <w:rFonts w:ascii="Times New Roman" w:eastAsia="Times New Roman" w:hAnsi="Times New Roman"/>
        </w:rPr>
        <w:t xml:space="preserve"> Восприятие прекрасного. Эстетическое и этическое в рассказе. Кровное родство героев с бес</w:t>
      </w:r>
      <w:r w:rsidRPr="0086650A">
        <w:rPr>
          <w:rFonts w:ascii="Times New Roman" w:eastAsia="Times New Roman" w:hAnsi="Times New Roman"/>
        </w:rPr>
        <w:softHyphen/>
        <w:t>крайними просторами Русской земли, душевным скла</w:t>
      </w:r>
      <w:r w:rsidRPr="0086650A">
        <w:rPr>
          <w:rFonts w:ascii="Times New Roman" w:eastAsia="Times New Roman" w:hAnsi="Times New Roman"/>
        </w:rPr>
        <w:softHyphen/>
        <w:t>дом песен и сказок, связанных между собой видимыми и тайными силами. Рассказ «Косцы» как поэтическое воспоминание о Родине.</w:t>
      </w:r>
    </w:p>
    <w:p w:rsidR="00A36A2F" w:rsidRPr="0086650A" w:rsidRDefault="00A36A2F" w:rsidP="00A36A2F">
      <w:pPr>
        <w:autoSpaceDE w:val="0"/>
        <w:autoSpaceDN w:val="0"/>
        <w:adjustRightInd w:val="0"/>
        <w:spacing w:after="0" w:line="240" w:lineRule="auto"/>
        <w:ind w:firstLine="708"/>
        <w:jc w:val="both"/>
        <w:rPr>
          <w:rFonts w:ascii="Times New Roman" w:eastAsia="Times New Roman" w:hAnsi="Times New Roman"/>
        </w:rPr>
      </w:pPr>
      <w:r w:rsidRPr="0086650A">
        <w:rPr>
          <w:rFonts w:ascii="Times New Roman" w:eastAsia="Times New Roman" w:hAnsi="Times New Roman"/>
          <w:lang w:eastAsia="ar-SA"/>
        </w:rPr>
        <w:t xml:space="preserve">Рассказ </w:t>
      </w:r>
      <w:r w:rsidRPr="0086650A">
        <w:rPr>
          <w:rFonts w:ascii="Times New Roman" w:eastAsia="Times New Roman" w:hAnsi="Times New Roman"/>
          <w:b/>
          <w:lang w:eastAsia="ar-SA"/>
        </w:rPr>
        <w:t>«Подснежник».</w:t>
      </w:r>
      <w:r w:rsidRPr="0086650A">
        <w:rPr>
          <w:rFonts w:ascii="Times New Roman" w:eastAsia="Times New Roman" w:hAnsi="Times New Roman"/>
          <w:lang w:eastAsia="ar-SA"/>
        </w:rPr>
        <w:t xml:space="preserve"> (Для внеклассного чтения.) Тема исторического прошлого России. Праздники и будни в жизни главного героя.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Владимир Галактионович Короленко</w:t>
      </w:r>
      <w:r w:rsidRPr="0086650A">
        <w:rPr>
          <w:rFonts w:ascii="Times New Roman" w:eastAsia="Times New Roman" w:hAnsi="Times New Roman"/>
        </w:rPr>
        <w:t>. Краткий рассказ о писателе (детство и начало литературной деятель</w:t>
      </w:r>
      <w:r w:rsidRPr="0086650A">
        <w:rPr>
          <w:rFonts w:ascii="Times New Roman" w:eastAsia="Times New Roman" w:hAnsi="Times New Roman"/>
        </w:rPr>
        <w:softHyphen/>
        <w:t>ности).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«В дурном обществе».</w:t>
      </w:r>
      <w:r w:rsidRPr="0086650A">
        <w:rPr>
          <w:rFonts w:ascii="Times New Roman" w:eastAsia="Times New Roman" w:hAnsi="Times New Roman"/>
        </w:rPr>
        <w:t xml:space="preserve"> Жизнь детей из благополуч</w:t>
      </w:r>
      <w:r w:rsidRPr="0086650A">
        <w:rPr>
          <w:rFonts w:ascii="Times New Roman" w:eastAsia="Times New Roman" w:hAnsi="Times New Roman"/>
        </w:rPr>
        <w:softHyphen/>
        <w:t>ной и обездоленной семей. Их общение. Доброта и со</w:t>
      </w:r>
      <w:r w:rsidRPr="0086650A">
        <w:rPr>
          <w:rFonts w:ascii="Times New Roman" w:eastAsia="Times New Roman" w:hAnsi="Times New Roman"/>
        </w:rPr>
        <w:softHyphen/>
        <w:t>страдание героев повести. Образ серого, сонного горо</w:t>
      </w:r>
      <w:r w:rsidRPr="0086650A">
        <w:rPr>
          <w:rFonts w:ascii="Times New Roman" w:eastAsia="Times New Roman" w:hAnsi="Times New Roman"/>
        </w:rPr>
        <w:softHyphen/>
        <w:t>да. Равнодушие окружающих людей к беднякам. Вася, Валек, Маруся, Тыбурций. Отец и сын. Размышления ге</w:t>
      </w:r>
      <w:r w:rsidRPr="0086650A">
        <w:rPr>
          <w:rFonts w:ascii="Times New Roman" w:eastAsia="Times New Roman" w:hAnsi="Times New Roman"/>
        </w:rPr>
        <w:softHyphen/>
        <w:t>роев. «Дурное общество» и «дурные дела». Взаимопонимание — основа отношений в семье.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Портрет (развитие пред</w:t>
      </w:r>
      <w:r w:rsidRPr="0086650A">
        <w:rPr>
          <w:rFonts w:ascii="Times New Roman" w:eastAsia="Times New Roman" w:hAnsi="Times New Roman"/>
        </w:rPr>
        <w:softHyphen/>
        <w:t>ставлений). Композиция литературного произведения (начальные понятия).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Сергей Александрович Есенин</w:t>
      </w:r>
      <w:r w:rsidRPr="0086650A">
        <w:rPr>
          <w:rFonts w:ascii="Times New Roman" w:eastAsia="Times New Roman" w:hAnsi="Times New Roman"/>
        </w:rPr>
        <w:t xml:space="preserve">. Краткий рассказ о поэте. Стихотворения </w:t>
      </w:r>
      <w:r w:rsidRPr="0086650A">
        <w:rPr>
          <w:rFonts w:ascii="Times New Roman" w:eastAsia="Times New Roman" w:hAnsi="Times New Roman"/>
          <w:b/>
          <w:i/>
        </w:rPr>
        <w:t>«Я покинул родимый дом...» и «Низкий дом с голубыми ставнями...»</w:t>
      </w:r>
      <w:r w:rsidRPr="0086650A">
        <w:rPr>
          <w:rFonts w:ascii="Times New Roman" w:eastAsia="Times New Roman" w:hAnsi="Times New Roman"/>
        </w:rPr>
        <w:t xml:space="preserve">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Павел Петрович Бажов</w:t>
      </w:r>
      <w:r w:rsidRPr="0086650A">
        <w:rPr>
          <w:rFonts w:ascii="Times New Roman" w:eastAsia="Times New Roman" w:hAnsi="Times New Roman"/>
        </w:rPr>
        <w:t>. Краткий рассказ о писате</w:t>
      </w:r>
      <w:r w:rsidRPr="0086650A">
        <w:rPr>
          <w:rFonts w:ascii="Times New Roman" w:eastAsia="Times New Roman" w:hAnsi="Times New Roman"/>
        </w:rPr>
        <w:softHyphen/>
        <w:t>ле (детство и начало литературной деятельности).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«Медной горы Хозяйка».</w:t>
      </w:r>
      <w:r w:rsidRPr="0086650A">
        <w:rPr>
          <w:rFonts w:ascii="Times New Roman" w:eastAsia="Times New Roman" w:hAnsi="Times New Roman"/>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Сказ как жанр литературы (начальные представления). Сказ и сказка (общее и различное).</w:t>
      </w:r>
    </w:p>
    <w:p w:rsidR="00A36A2F" w:rsidRPr="0086650A" w:rsidRDefault="00A36A2F" w:rsidP="00A36A2F">
      <w:pPr>
        <w:autoSpaceDE w:val="0"/>
        <w:autoSpaceDN w:val="0"/>
        <w:adjustRightInd w:val="0"/>
        <w:spacing w:after="0" w:line="240" w:lineRule="auto"/>
        <w:ind w:firstLine="708"/>
        <w:jc w:val="both"/>
        <w:rPr>
          <w:rFonts w:ascii="Times New Roman" w:eastAsia="Times New Roman" w:hAnsi="Times New Roman"/>
        </w:rPr>
      </w:pPr>
      <w:r w:rsidRPr="0086650A">
        <w:rPr>
          <w:rFonts w:ascii="Times New Roman" w:eastAsia="Times New Roman" w:hAnsi="Times New Roman"/>
          <w:b/>
        </w:rPr>
        <w:t>Константин Георгиевич Паустовский.</w:t>
      </w:r>
      <w:r w:rsidRPr="0086650A">
        <w:rPr>
          <w:rFonts w:ascii="Times New Roman" w:eastAsia="Times New Roman" w:hAnsi="Times New Roman"/>
        </w:rPr>
        <w:t xml:space="preserve"> Краткий рас</w:t>
      </w:r>
      <w:r w:rsidRPr="0086650A">
        <w:rPr>
          <w:rFonts w:ascii="Times New Roman" w:eastAsia="Times New Roman" w:hAnsi="Times New Roman"/>
        </w:rPr>
        <w:softHyphen/>
        <w:t xml:space="preserve">сказ о писателе. </w:t>
      </w:r>
      <w:r w:rsidRPr="0086650A">
        <w:rPr>
          <w:rFonts w:ascii="Times New Roman" w:eastAsia="Times New Roman" w:hAnsi="Times New Roman"/>
          <w:b/>
          <w:i/>
        </w:rPr>
        <w:t>«Теплый хлеб».</w:t>
      </w:r>
      <w:r w:rsidRPr="0086650A">
        <w:rPr>
          <w:rFonts w:ascii="Times New Roman" w:eastAsia="Times New Roman" w:hAnsi="Times New Roman"/>
        </w:rPr>
        <w:t xml:space="preserve"> Добро</w:t>
      </w:r>
      <w:r w:rsidRPr="0086650A">
        <w:rPr>
          <w:rFonts w:ascii="Times New Roman" w:eastAsia="Times New Roman" w:hAnsi="Times New Roman"/>
        </w:rPr>
        <w:softHyphen/>
        <w:t>та и сострадание, реальное и фантастическое в сказках Паустовского.</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Самуил Яковлевич Маршак</w:t>
      </w:r>
      <w:r w:rsidRPr="0086650A">
        <w:rPr>
          <w:rFonts w:ascii="Times New Roman" w:eastAsia="Times New Roman" w:hAnsi="Times New Roman"/>
        </w:rPr>
        <w:t>. Краткий рассказ о пи</w:t>
      </w:r>
      <w:r w:rsidRPr="0086650A">
        <w:rPr>
          <w:rFonts w:ascii="Times New Roman" w:eastAsia="Times New Roman" w:hAnsi="Times New Roman"/>
        </w:rPr>
        <w:softHyphen/>
        <w:t>сателе. Сказки С. Я. Маршака.</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«Двенадцать месяцев»</w:t>
      </w:r>
      <w:r w:rsidRPr="0086650A">
        <w:rPr>
          <w:rFonts w:ascii="Times New Roman" w:eastAsia="Times New Roman" w:hAnsi="Times New Roman"/>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Драма как род литературы (начальные представления). Пьеса-сказка.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Андрей Платонович Платонов</w:t>
      </w:r>
      <w:r w:rsidRPr="0086650A">
        <w:rPr>
          <w:rFonts w:ascii="Times New Roman" w:eastAsia="Times New Roman" w:hAnsi="Times New Roman"/>
        </w:rPr>
        <w:t>. Краткий рассказ о писателе (детство, начало литературной деятельности).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«Никита».</w:t>
      </w:r>
      <w:r w:rsidRPr="0086650A">
        <w:rPr>
          <w:rFonts w:ascii="Times New Roman" w:eastAsia="Times New Roman" w:hAnsi="Times New Roman"/>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Фантастика в литературном произведении (развитие представлений).</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Виктор Петрович Астафьев</w:t>
      </w:r>
      <w:r w:rsidRPr="0086650A">
        <w:rPr>
          <w:rFonts w:ascii="Times New Roman" w:eastAsia="Times New Roman" w:hAnsi="Times New Roman"/>
        </w:rPr>
        <w:t>. Краткий рассказ о писателе (детство, начало литературной деятельности).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i/>
        </w:rPr>
        <w:t>«Васюткино озеро».</w:t>
      </w:r>
      <w:r w:rsidRPr="0086650A">
        <w:rPr>
          <w:rFonts w:ascii="Times New Roman" w:eastAsia="Times New Roman" w:hAnsi="Times New Roman"/>
        </w:rPr>
        <w:t xml:space="preserve"> Бесстрашие, терпение, любовь к природе и ее понимание, находчивость в экстремальной ситуации.</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Теория литературы. Автобиографичность литературного произведения (начальные представления).</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b/>
        </w:rPr>
      </w:pPr>
      <w:r w:rsidRPr="0086650A">
        <w:rPr>
          <w:rFonts w:ascii="Times New Roman" w:eastAsia="Times New Roman" w:hAnsi="Times New Roman"/>
          <w:b/>
        </w:rPr>
        <w:t>«Ради жизни на Земле...»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Стихотворные произведения о войне. Патриотические подвиги в годы Великой Отечественной войны.</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b/>
          <w:i/>
        </w:rPr>
      </w:pPr>
      <w:r w:rsidRPr="0086650A">
        <w:rPr>
          <w:rFonts w:ascii="Times New Roman" w:eastAsia="Times New Roman" w:hAnsi="Times New Roman"/>
          <w:b/>
        </w:rPr>
        <w:t>К. М. Симонов</w:t>
      </w:r>
      <w:r w:rsidRPr="0086650A">
        <w:rPr>
          <w:rFonts w:ascii="Times New Roman" w:eastAsia="Times New Roman" w:hAnsi="Times New Roman"/>
        </w:rPr>
        <w:t xml:space="preserve">. </w:t>
      </w:r>
      <w:r w:rsidRPr="0086650A">
        <w:rPr>
          <w:rFonts w:ascii="Times New Roman" w:eastAsia="Times New Roman" w:hAnsi="Times New Roman"/>
          <w:b/>
          <w:i/>
        </w:rPr>
        <w:t>«Майор привез мальчишку на лафете...»; А. Т. Твардовский. «Рассказ танкиста».</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rPr>
        <w:t>Война и дети — обостренно трагическая и героическая тема произведений о Великой Отечественной войне.</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Произведения о Родине и родной природе</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И. Бунин</w:t>
      </w:r>
      <w:r w:rsidRPr="0086650A">
        <w:rPr>
          <w:rFonts w:ascii="Times New Roman" w:eastAsia="Times New Roman" w:hAnsi="Times New Roman"/>
        </w:rPr>
        <w:t>. «Помню — долгий зимний вечер</w:t>
      </w:r>
      <w:r w:rsidRPr="0086650A">
        <w:rPr>
          <w:rFonts w:ascii="Times New Roman" w:eastAsia="Times New Roman" w:hAnsi="Times New Roman"/>
          <w:b/>
        </w:rPr>
        <w:t>...»; Прокофьев</w:t>
      </w:r>
      <w:r w:rsidRPr="0086650A">
        <w:rPr>
          <w:rFonts w:ascii="Times New Roman" w:eastAsia="Times New Roman" w:hAnsi="Times New Roman"/>
        </w:rPr>
        <w:t xml:space="preserve"> «Аленушка»; </w:t>
      </w:r>
      <w:r w:rsidRPr="0086650A">
        <w:rPr>
          <w:rFonts w:ascii="Times New Roman" w:eastAsia="Times New Roman" w:hAnsi="Times New Roman"/>
          <w:b/>
        </w:rPr>
        <w:t>Д. Кедрин</w:t>
      </w:r>
      <w:r w:rsidRPr="0086650A">
        <w:rPr>
          <w:rFonts w:ascii="Times New Roman" w:eastAsia="Times New Roman" w:hAnsi="Times New Roman"/>
        </w:rPr>
        <w:t xml:space="preserve">  «Аленушка»; </w:t>
      </w:r>
      <w:r w:rsidRPr="0086650A">
        <w:rPr>
          <w:rFonts w:ascii="Times New Roman" w:eastAsia="Times New Roman" w:hAnsi="Times New Roman"/>
          <w:b/>
        </w:rPr>
        <w:t>Н</w:t>
      </w:r>
      <w:r w:rsidRPr="0086650A">
        <w:rPr>
          <w:rFonts w:ascii="Times New Roman" w:eastAsia="Times New Roman" w:hAnsi="Times New Roman"/>
        </w:rPr>
        <w:t xml:space="preserve">. </w:t>
      </w:r>
      <w:r w:rsidRPr="0086650A">
        <w:rPr>
          <w:rFonts w:ascii="Times New Roman" w:eastAsia="Times New Roman" w:hAnsi="Times New Roman"/>
          <w:b/>
        </w:rPr>
        <w:t xml:space="preserve">Рубцов </w:t>
      </w:r>
      <w:r w:rsidRPr="0086650A">
        <w:rPr>
          <w:rFonts w:ascii="Times New Roman" w:eastAsia="Times New Roman" w:hAnsi="Times New Roman"/>
        </w:rPr>
        <w:t xml:space="preserve"> «Родная деревня», </w:t>
      </w:r>
      <w:r w:rsidRPr="0086650A">
        <w:rPr>
          <w:rFonts w:ascii="Times New Roman" w:eastAsia="Times New Roman" w:hAnsi="Times New Roman"/>
          <w:b/>
        </w:rPr>
        <w:t>Дон-Аминадо</w:t>
      </w:r>
      <w:r w:rsidRPr="0086650A">
        <w:rPr>
          <w:rFonts w:ascii="Times New Roman" w:eastAsia="Times New Roman" w:hAnsi="Times New Roman"/>
        </w:rPr>
        <w:t xml:space="preserve">  «Города и годы».</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rPr>
        <w:t>Стихотворные лирические произведения о Родине, 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p>
    <w:p w:rsidR="00A36A2F" w:rsidRPr="0086650A" w:rsidRDefault="00A36A2F" w:rsidP="00A36A2F">
      <w:pPr>
        <w:spacing w:after="0"/>
        <w:jc w:val="center"/>
        <w:rPr>
          <w:rFonts w:ascii="Times New Roman" w:hAnsi="Times New Roman"/>
          <w:b/>
          <w:bCs/>
          <w:i/>
          <w:iCs/>
        </w:rPr>
      </w:pPr>
      <w:r w:rsidRPr="0086650A">
        <w:rPr>
          <w:rFonts w:ascii="Times New Roman" w:hAnsi="Times New Roman"/>
          <w:b/>
          <w:bCs/>
          <w:iCs/>
        </w:rPr>
        <w:t>Проза и поэзия о подростках и для подростков последних десятилетий авторов-лауреатов премий и конкурсов *</w:t>
      </w:r>
    </w:p>
    <w:p w:rsidR="00A36A2F" w:rsidRPr="0086650A" w:rsidRDefault="00A36A2F" w:rsidP="00A36A2F">
      <w:pPr>
        <w:spacing w:after="0"/>
        <w:rPr>
          <w:rFonts w:ascii="Times New Roman" w:hAnsi="Times New Roman"/>
          <w:b/>
          <w:bCs/>
          <w:i/>
          <w:iCs/>
        </w:rPr>
      </w:pPr>
    </w:p>
    <w:p w:rsidR="00A36A2F" w:rsidRPr="0086650A" w:rsidRDefault="00A36A2F" w:rsidP="00A36A2F">
      <w:pPr>
        <w:spacing w:after="0"/>
        <w:rPr>
          <w:rFonts w:ascii="Times New Roman" w:hAnsi="Times New Roman"/>
        </w:rPr>
      </w:pPr>
      <w:r w:rsidRPr="0086650A">
        <w:rPr>
          <w:rFonts w:ascii="Times New Roman" w:hAnsi="Times New Roman"/>
          <w:b/>
          <w:bCs/>
          <w:i/>
          <w:iCs/>
        </w:rPr>
        <w:t>(«Книгуру», премия им. Владислава Крапивина, Премия Детгиза, «Лучшая детская книга издательства «РОСМЭН»</w:t>
      </w:r>
      <w:r w:rsidRPr="0086650A">
        <w:rPr>
          <w:rFonts w:ascii="Times New Roman" w:hAnsi="Times New Roman"/>
        </w:rPr>
        <w:t xml:space="preserve"> и др., например:</w:t>
      </w:r>
    </w:p>
    <w:p w:rsidR="00A36A2F" w:rsidRPr="0086650A" w:rsidRDefault="00A36A2F" w:rsidP="00A36A2F">
      <w:pPr>
        <w:spacing w:after="0"/>
        <w:rPr>
          <w:rFonts w:ascii="Times New Roman" w:hAnsi="Times New Roman"/>
          <w:bCs/>
          <w:i/>
          <w:iCs/>
        </w:rPr>
      </w:pPr>
      <w:r w:rsidRPr="0086650A">
        <w:rPr>
          <w:rFonts w:ascii="Times New Roman" w:hAnsi="Times New Roman"/>
          <w:b/>
          <w:iCs/>
        </w:rPr>
        <w:t xml:space="preserve">Н. Назаркин, А. Гиваргизов, Ю.Кузнецова, Д.Сабитова, Е.МУРАШОВА, А.Петрова, С. Седов, С. Востоков, Э. Веркин, М. Аромштам, Н. Евдокимова, Н. Абгарян, М. Петросян, А. Жвалевский и Е. Пастернак, Ая Эн, Д. Вильке </w:t>
      </w:r>
      <w:r w:rsidRPr="0086650A">
        <w:rPr>
          <w:rFonts w:ascii="Times New Roman" w:hAnsi="Times New Roman"/>
          <w:bCs/>
          <w:i/>
          <w:iCs/>
        </w:rPr>
        <w:t xml:space="preserve">и др. </w:t>
      </w:r>
      <w:r w:rsidRPr="0086650A">
        <w:rPr>
          <w:rFonts w:ascii="Times New Roman" w:hAnsi="Times New Roman"/>
          <w:iCs/>
        </w:rPr>
        <w:t>(*1-2 произведения по выбору)</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p>
    <w:p w:rsidR="00A36A2F" w:rsidRPr="0086650A" w:rsidRDefault="00A36A2F" w:rsidP="00A36A2F">
      <w:pPr>
        <w:autoSpaceDE w:val="0"/>
        <w:autoSpaceDN w:val="0"/>
        <w:adjustRightInd w:val="0"/>
        <w:spacing w:after="0" w:line="240" w:lineRule="auto"/>
        <w:jc w:val="center"/>
        <w:rPr>
          <w:rFonts w:ascii="Times New Roman" w:eastAsia="Times New Roman" w:hAnsi="Times New Roman"/>
          <w:b/>
        </w:rPr>
      </w:pPr>
      <w:r w:rsidRPr="0086650A">
        <w:rPr>
          <w:rFonts w:ascii="Times New Roman" w:eastAsia="Times New Roman" w:hAnsi="Times New Roman"/>
          <w:b/>
        </w:rPr>
        <w:t>ЗАРУБЕЖНАЯ ЛИТЕРАТУРА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Роберт Льюис Стивенсон</w:t>
      </w:r>
      <w:r w:rsidRPr="0086650A">
        <w:rPr>
          <w:rFonts w:ascii="Times New Roman" w:eastAsia="Times New Roman" w:hAnsi="Times New Roman"/>
        </w:rPr>
        <w:t>. Краткий рассказ о писателе.</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«Вересковый мед».</w:t>
      </w:r>
      <w:r w:rsidRPr="0086650A">
        <w:rPr>
          <w:rFonts w:ascii="Times New Roman" w:eastAsia="Times New Roman" w:hAnsi="Times New Roman"/>
        </w:rPr>
        <w:t xml:space="preserve"> Подвиг героя во имя сохранения традиций предков.</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rPr>
        <w:t>Теория литературы. Баллада (развитие представлений).</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Даниель Дефо</w:t>
      </w:r>
      <w:r w:rsidRPr="0086650A">
        <w:rPr>
          <w:rFonts w:ascii="Times New Roman" w:eastAsia="Times New Roman" w:hAnsi="Times New Roman"/>
        </w:rPr>
        <w:t>. Краткий рассказ о писателе.</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«Робинзон Крузо».</w:t>
      </w:r>
      <w:r w:rsidRPr="0086650A">
        <w:rPr>
          <w:rFonts w:ascii="Times New Roman" w:eastAsia="Times New Roman" w:hAnsi="Times New Roman"/>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w:t>
      </w: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Ханс Кристиан Андерсен</w:t>
      </w:r>
      <w:r w:rsidRPr="0086650A">
        <w:rPr>
          <w:rFonts w:ascii="Times New Roman" w:eastAsia="Times New Roman" w:hAnsi="Times New Roman"/>
        </w:rPr>
        <w:t>. Краткий рассказ о писа</w:t>
      </w:r>
      <w:r w:rsidRPr="0086650A">
        <w:rPr>
          <w:rFonts w:ascii="Times New Roman" w:eastAsia="Times New Roman" w:hAnsi="Times New Roman"/>
        </w:rPr>
        <w:softHyphen/>
        <w:t>теле.</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«Снежная королева».</w:t>
      </w:r>
      <w:r w:rsidRPr="0086650A">
        <w:rPr>
          <w:rFonts w:ascii="Times New Roman" w:eastAsia="Times New Roman" w:hAnsi="Times New Roman"/>
        </w:rPr>
        <w:t xml:space="preserve"> Символический смысл фанта</w:t>
      </w:r>
      <w:r w:rsidRPr="0086650A">
        <w:rPr>
          <w:rFonts w:ascii="Times New Roman" w:eastAsia="Times New Roman" w:hAnsi="Times New Roman"/>
        </w:rPr>
        <w:softHyphen/>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 xml:space="preserve">Марк Твен. </w:t>
      </w:r>
      <w:r w:rsidRPr="0086650A">
        <w:rPr>
          <w:rFonts w:ascii="Times New Roman" w:eastAsia="Times New Roman" w:hAnsi="Times New Roman"/>
        </w:rPr>
        <w:t>Краткий рассказ о писателе.</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«Приключения Тома Сойера».</w:t>
      </w:r>
      <w:r w:rsidRPr="0086650A">
        <w:rPr>
          <w:rFonts w:ascii="Times New Roman" w:eastAsia="Times New Roman" w:hAnsi="Times New Roman"/>
        </w:rPr>
        <w:t xml:space="preserve"> Том и Гек. Дружба мальчиков. Игры, забавы, находчивость, предприимчи</w:t>
      </w:r>
      <w:r w:rsidRPr="0086650A">
        <w:rPr>
          <w:rFonts w:ascii="Times New Roman" w:eastAsia="Times New Roman" w:hAnsi="Times New Roman"/>
        </w:rPr>
        <w:softHyphen/>
        <w:t>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A36A2F" w:rsidRPr="0086650A" w:rsidRDefault="00A36A2F" w:rsidP="00A36A2F">
      <w:pPr>
        <w:autoSpaceDE w:val="0"/>
        <w:autoSpaceDN w:val="0"/>
        <w:adjustRightInd w:val="0"/>
        <w:spacing w:after="0" w:line="240" w:lineRule="auto"/>
        <w:jc w:val="both"/>
        <w:rPr>
          <w:rFonts w:ascii="Times New Roman" w:eastAsia="Times New Roman" w:hAnsi="Times New Roman"/>
          <w:b/>
        </w:rPr>
      </w:pPr>
    </w:p>
    <w:p w:rsidR="00A36A2F" w:rsidRPr="0086650A" w:rsidRDefault="00A36A2F" w:rsidP="00A36A2F">
      <w:pPr>
        <w:autoSpaceDE w:val="0"/>
        <w:autoSpaceDN w:val="0"/>
        <w:adjustRightInd w:val="0"/>
        <w:spacing w:after="0" w:line="240" w:lineRule="auto"/>
        <w:ind w:firstLine="720"/>
        <w:jc w:val="both"/>
        <w:rPr>
          <w:rFonts w:ascii="Times New Roman" w:eastAsia="Times New Roman" w:hAnsi="Times New Roman"/>
        </w:rPr>
      </w:pPr>
      <w:r w:rsidRPr="0086650A">
        <w:rPr>
          <w:rFonts w:ascii="Times New Roman" w:eastAsia="Times New Roman" w:hAnsi="Times New Roman"/>
          <w:b/>
        </w:rPr>
        <w:t>Джек Лондон</w:t>
      </w:r>
      <w:r w:rsidRPr="0086650A">
        <w:rPr>
          <w:rFonts w:ascii="Times New Roman" w:eastAsia="Times New Roman" w:hAnsi="Times New Roman"/>
        </w:rPr>
        <w:t>. Краткий рассказ о писателе.</w:t>
      </w:r>
    </w:p>
    <w:p w:rsidR="00A36A2F" w:rsidRDefault="00A36A2F" w:rsidP="00A12D9B">
      <w:pPr>
        <w:autoSpaceDE w:val="0"/>
        <w:autoSpaceDN w:val="0"/>
        <w:adjustRightInd w:val="0"/>
        <w:spacing w:after="0" w:line="240" w:lineRule="auto"/>
        <w:jc w:val="both"/>
        <w:rPr>
          <w:rFonts w:ascii="Times New Roman" w:eastAsia="Times New Roman" w:hAnsi="Times New Roman"/>
        </w:rPr>
      </w:pPr>
      <w:r w:rsidRPr="0086650A">
        <w:rPr>
          <w:rFonts w:ascii="Times New Roman" w:eastAsia="Times New Roman" w:hAnsi="Times New Roman"/>
          <w:b/>
          <w:i/>
        </w:rPr>
        <w:t>«Сказание о Кише»</w:t>
      </w:r>
      <w:r w:rsidRPr="0086650A">
        <w:rPr>
          <w:rFonts w:ascii="Times New Roman" w:eastAsia="Times New Roman" w:hAnsi="Times New Roman"/>
        </w:rPr>
        <w:t xml:space="preserve"> — сказание о взрослении под</w:t>
      </w:r>
      <w:r w:rsidRPr="0086650A">
        <w:rPr>
          <w:rFonts w:ascii="Times New Roman" w:eastAsia="Times New Roman" w:hAnsi="Times New Roman"/>
        </w:rPr>
        <w:softHyphen/>
        <w:t>ростка, вынужденного добывать пищу, заботиться о стар</w:t>
      </w:r>
      <w:r w:rsidRPr="0086650A">
        <w:rPr>
          <w:rFonts w:ascii="Times New Roman" w:eastAsia="Times New Roman" w:hAnsi="Times New Roman"/>
        </w:rPr>
        <w:softHyphen/>
        <w:t>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A12D9B" w:rsidRPr="00A12D9B" w:rsidRDefault="00A12D9B" w:rsidP="00A12D9B">
      <w:pPr>
        <w:autoSpaceDE w:val="0"/>
        <w:autoSpaceDN w:val="0"/>
        <w:adjustRightInd w:val="0"/>
        <w:spacing w:after="0" w:line="240" w:lineRule="auto"/>
        <w:jc w:val="both"/>
        <w:rPr>
          <w:rFonts w:ascii="Times New Roman" w:eastAsia="Times New Roman" w:hAnsi="Times New Roman"/>
        </w:rPr>
      </w:pPr>
    </w:p>
    <w:p w:rsidR="00A36A2F" w:rsidRPr="0086650A" w:rsidRDefault="00A36A2F" w:rsidP="00A36A2F">
      <w:pPr>
        <w:jc w:val="center"/>
        <w:rPr>
          <w:rFonts w:ascii="Times New Roman" w:hAnsi="Times New Roman"/>
          <w:b/>
        </w:rPr>
      </w:pPr>
      <w:r w:rsidRPr="0086650A">
        <w:rPr>
          <w:rFonts w:ascii="Times New Roman" w:hAnsi="Times New Roman"/>
          <w:b/>
        </w:rPr>
        <w:t>6 класс</w:t>
      </w:r>
    </w:p>
    <w:p w:rsidR="00A36A2F" w:rsidRPr="0086650A" w:rsidRDefault="00A36A2F" w:rsidP="00A36A2F">
      <w:pPr>
        <w:jc w:val="center"/>
        <w:rPr>
          <w:rFonts w:ascii="Times New Roman" w:hAnsi="Times New Roman"/>
          <w:b/>
        </w:rPr>
      </w:pPr>
      <w:r w:rsidRPr="0086650A">
        <w:rPr>
          <w:rFonts w:ascii="Times New Roman" w:hAnsi="Times New Roman"/>
          <w:b/>
        </w:rPr>
        <w:t>(102 ч.)</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Введение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Художественное произведение. Содержание и форма. Автор и герой. Отношение автора к герою. Способы выражения авторской позиции.</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УСТНОЕ НАРОДНОЕ ТВОРЧЕСТВО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lastRenderedPageBreak/>
        <w:t xml:space="preserve">Обрядовый фольклор. </w:t>
      </w:r>
      <w:r w:rsidRPr="008919BB">
        <w:rPr>
          <w:rFonts w:ascii="Times New Roman" w:eastAsia="Times New Roman" w:hAnsi="Times New Roman"/>
          <w:lang w:eastAsia="ru-RU"/>
        </w:rPr>
        <w:t>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b/>
          <w:lang w:eastAsia="ru-RU"/>
        </w:rPr>
        <w:t xml:space="preserve">Пословицы и поговорки. Загадки — </w:t>
      </w:r>
      <w:r w:rsidRPr="008919BB">
        <w:rPr>
          <w:rFonts w:ascii="Times New Roman" w:eastAsia="Times New Roman" w:hAnsi="Times New Roman"/>
          <w:lang w:eastAsia="ru-RU"/>
        </w:rPr>
        <w:t xml:space="preserve">малые жанры устного народного творчества. Народная мудрость. Краткость и простота, меткость и выразительность. Многообразие тем.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Прямой и переносный смысл пословиц и поговорок. Афористичность загадок.</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i/>
          <w:lang w:eastAsia="ru-RU"/>
        </w:rPr>
        <w:t>Теория литературы. Обрядовый фольклор (начальные представления). Малые жанры фольклора: пословицы и поговорки, загадки.</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ИЗ ДРЕВНЕРУССКОЙ ЛИТЕРАТУРЫ </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b/>
          <w:lang w:eastAsia="ru-RU"/>
        </w:rPr>
        <w:t xml:space="preserve">«Повесть временных лет», «Сказание о белгородском киселе». </w:t>
      </w:r>
      <w:r w:rsidRPr="008919BB">
        <w:rPr>
          <w:rFonts w:ascii="Times New Roman" w:eastAsia="Times New Roman" w:hAnsi="Times New Roman"/>
          <w:lang w:eastAsia="ru-RU"/>
        </w:rPr>
        <w:t xml:space="preserve">Русская летопись. Отражение исторических событий и вымысел, отражение народных идеалов (патриотизма, ума, находчивости). </w:t>
      </w:r>
      <w:r w:rsidRPr="008919BB">
        <w:rPr>
          <w:rFonts w:ascii="Times New Roman" w:eastAsia="Times New Roman" w:hAnsi="Times New Roman"/>
          <w:i/>
          <w:lang w:eastAsia="ru-RU"/>
        </w:rPr>
        <w:t>Теория литературы. Летопись (развитие представления)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i/>
          <w:lang w:eastAsia="ru-RU"/>
        </w:rPr>
        <w:t>P .P</w:t>
      </w:r>
      <w:r w:rsidRPr="008919BB">
        <w:rPr>
          <w:rFonts w:ascii="Times New Roman" w:eastAsia="Times New Roman" w:hAnsi="Times New Roman"/>
          <w:lang w:eastAsia="ru-RU"/>
        </w:rPr>
        <w:t xml:space="preserve"> . Устное рецензирование выразительного чтения. Устные и письменные ответы на вопросы.</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ИЗ РУССКОЙ ЛИТЕРАТУРЫ X</w:t>
      </w:r>
      <w:r w:rsidRPr="008919BB">
        <w:rPr>
          <w:rFonts w:ascii="Times New Roman" w:eastAsia="Times New Roman" w:hAnsi="Times New Roman"/>
          <w:b/>
          <w:lang w:val="en-US" w:eastAsia="ru-RU"/>
        </w:rPr>
        <w:t>VIII</w:t>
      </w:r>
      <w:r w:rsidRPr="008919BB">
        <w:rPr>
          <w:rFonts w:ascii="Times New Roman" w:eastAsia="Times New Roman" w:hAnsi="Times New Roman"/>
          <w:b/>
          <w:lang w:eastAsia="ru-RU"/>
        </w:rPr>
        <w:t xml:space="preserve"> ВЕКА.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b/>
          <w:lang w:eastAsia="ru-RU"/>
        </w:rPr>
        <w:t xml:space="preserve">Русские басни. Иван Иванович Дмитриев. </w:t>
      </w:r>
      <w:r w:rsidRPr="008919BB">
        <w:rPr>
          <w:rFonts w:ascii="Times New Roman" w:eastAsia="Times New Roman" w:hAnsi="Times New Roman"/>
          <w:lang w:eastAsia="ru-RU"/>
        </w:rPr>
        <w:t xml:space="preserve">Краткий рассказ о жизни и творчестве баснописца. </w:t>
      </w:r>
      <w:r w:rsidRPr="008919BB">
        <w:rPr>
          <w:rFonts w:ascii="Times New Roman" w:eastAsia="Times New Roman" w:hAnsi="Times New Roman"/>
          <w:b/>
          <w:lang w:eastAsia="ru-RU"/>
        </w:rPr>
        <w:t xml:space="preserve">«Myxa». </w:t>
      </w:r>
      <w:r w:rsidRPr="008919BB">
        <w:rPr>
          <w:rFonts w:ascii="Times New Roman" w:eastAsia="Times New Roman" w:hAnsi="Times New Roman"/>
          <w:lang w:eastAsia="ru-RU"/>
        </w:rPr>
        <w:t xml:space="preserve">Противопоставление труда и безделья. Присвоение чужих заслуг. Смех над ленью и хвастовством. Особенности литературного языка XVIII столетия. </w:t>
      </w:r>
      <w:r w:rsidRPr="008919BB">
        <w:rPr>
          <w:rFonts w:ascii="Times New Roman" w:eastAsia="Times New Roman" w:hAnsi="Times New Roman"/>
          <w:i/>
          <w:lang w:eastAsia="ru-RU"/>
        </w:rPr>
        <w:t>Теория литературы. Мораль в басне, аллегория, иносказание (развитие понятий).</w:t>
      </w:r>
      <w:r w:rsidRPr="008919BB">
        <w:rPr>
          <w:rFonts w:ascii="Times New Roman" w:eastAsia="Times New Roman" w:hAnsi="Times New Roman"/>
          <w:lang w:eastAsia="ru-RU"/>
        </w:rPr>
        <w:t xml:space="preserve"> Р .Р. Выразительное чтение басни. Устное рецензирование выразительного чтения Характеристика героев басни. Участие в коллективном диалоге.</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ИЗ РУССКОЙ ЛИТЕРАТУРЫ XIX ВЕКА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Иван Андреевич Крылов.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lang w:eastAsia="ru-RU"/>
        </w:rPr>
        <w:t>Краткий рассказ о писателе-баснописце.</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b/>
          <w:lang w:eastAsia="ru-RU"/>
        </w:rPr>
        <w:t xml:space="preserve">Басни «Листы и Корни», «Ларчик», «Осел и Соловей». </w:t>
      </w:r>
      <w:r w:rsidRPr="008919BB">
        <w:rPr>
          <w:rFonts w:ascii="Times New Roman" w:eastAsia="Times New Roman" w:hAnsi="Times New Roman"/>
          <w:lang w:eastAsia="ru-RU"/>
        </w:rPr>
        <w:t xml:space="preserve">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 </w:t>
      </w:r>
      <w:r w:rsidRPr="008919BB">
        <w:rPr>
          <w:rFonts w:ascii="Times New Roman" w:eastAsia="Times New Roman" w:hAnsi="Times New Roman"/>
          <w:i/>
          <w:lang w:eastAsia="ru-RU"/>
        </w:rPr>
        <w:t>Теория литературы. Басня. Аллегория (развитие представлений).</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Александр Сергеевич Пушкин.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писателе. «</w:t>
      </w:r>
      <w:r w:rsidRPr="008919BB">
        <w:rPr>
          <w:rFonts w:ascii="Times New Roman" w:eastAsia="Times New Roman" w:hAnsi="Times New Roman"/>
          <w:b/>
          <w:lang w:eastAsia="ru-RU"/>
        </w:rPr>
        <w:t>Узник</w:t>
      </w:r>
      <w:r w:rsidRPr="008919BB">
        <w:rPr>
          <w:rFonts w:ascii="Times New Roman" w:eastAsia="Times New Roman" w:hAnsi="Times New Roman"/>
          <w:lang w:eastAsia="ru-RU"/>
        </w:rPr>
        <w:t>». вольнолюбивые устремления поэта. Народно-поэтический колорит стихотворения. «</w:t>
      </w:r>
      <w:r w:rsidRPr="008919BB">
        <w:rPr>
          <w:rFonts w:ascii="Times New Roman" w:eastAsia="Times New Roman" w:hAnsi="Times New Roman"/>
          <w:b/>
          <w:lang w:eastAsia="ru-RU"/>
        </w:rPr>
        <w:t>Зимнее утро</w:t>
      </w:r>
      <w:r w:rsidRPr="008919BB">
        <w:rPr>
          <w:rFonts w:ascii="Times New Roman" w:eastAsia="Times New Roman" w:hAnsi="Times New Roman"/>
          <w:lang w:eastAsia="ru-RU"/>
        </w:rPr>
        <w:t xml:space="preserve">». Мотивы единства красоты человека и красоты природы, красоты жизни. Радостное восприятие окружающей природы. Роль антитезы в композиции </w:t>
      </w:r>
      <w:r w:rsidRPr="008919BB">
        <w:rPr>
          <w:rFonts w:ascii="Times New Roman" w:eastAsia="Times New Roman" w:hAnsi="Times New Roman"/>
          <w:lang w:eastAsia="ru-RU"/>
        </w:rPr>
        <w:lastRenderedPageBreak/>
        <w:t>произведения. Интонация как средство выражения поэтической идеи. «</w:t>
      </w:r>
      <w:r w:rsidRPr="008919BB">
        <w:rPr>
          <w:rFonts w:ascii="Times New Roman" w:eastAsia="Times New Roman" w:hAnsi="Times New Roman"/>
          <w:b/>
          <w:lang w:eastAsia="ru-RU"/>
        </w:rPr>
        <w:t>И. И. Пущину</w:t>
      </w:r>
      <w:r w:rsidRPr="008919BB">
        <w:rPr>
          <w:rFonts w:ascii="Times New Roman" w:eastAsia="Times New Roman" w:hAnsi="Times New Roman"/>
          <w:lang w:eastAsia="ru-RU"/>
        </w:rPr>
        <w:t>». Светлое чувство дружбы — помощь в суровых испытаниях. Художественные особенности стихотворного послания.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w:t>
      </w:r>
      <w:r w:rsidRPr="008919BB">
        <w:rPr>
          <w:rFonts w:ascii="Times New Roman" w:eastAsia="Times New Roman" w:hAnsi="Times New Roman"/>
          <w:b/>
          <w:lang w:eastAsia="ru-RU"/>
        </w:rPr>
        <w:t>Повести покойного Ивана Петровича Белкина</w:t>
      </w:r>
      <w:r w:rsidRPr="008919BB">
        <w:rPr>
          <w:rFonts w:ascii="Times New Roman" w:eastAsia="Times New Roman" w:hAnsi="Times New Roman"/>
          <w:lang w:eastAsia="ru-RU"/>
        </w:rPr>
        <w:t>». Книга (цикл) повестей. Повествование от лица вымышленного автора как художественный прием.</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w:t>
      </w:r>
      <w:r w:rsidRPr="008919BB">
        <w:rPr>
          <w:rFonts w:ascii="Times New Roman" w:eastAsia="Times New Roman" w:hAnsi="Times New Roman"/>
          <w:b/>
          <w:lang w:eastAsia="ru-RU"/>
        </w:rPr>
        <w:t>Барышня-крестьянка</w:t>
      </w:r>
      <w:r w:rsidRPr="008919BB">
        <w:rPr>
          <w:rFonts w:ascii="Times New Roman" w:eastAsia="Times New Roman" w:hAnsi="Times New Roman"/>
          <w:lang w:eastAsia="ru-RU"/>
        </w:rPr>
        <w:t xml:space="preserve">».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w:t>
      </w:r>
      <w:r w:rsidRPr="008919BB">
        <w:rPr>
          <w:rFonts w:ascii="Times New Roman" w:eastAsia="Times New Roman" w:hAnsi="Times New Roman"/>
          <w:b/>
          <w:lang w:eastAsia="ru-RU"/>
        </w:rPr>
        <w:t>Дубровский</w:t>
      </w:r>
      <w:r w:rsidRPr="008919BB">
        <w:rPr>
          <w:rFonts w:ascii="Times New Roman" w:eastAsia="Times New Roman" w:hAnsi="Times New Roman"/>
          <w:lang w:eastAsia="ru-RU"/>
        </w:rPr>
        <w:t>».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i/>
          <w:lang w:eastAsia="ru-RU"/>
        </w:rPr>
        <w:t>Теория литературы. Эпитет, метафора, композиция (развитие понятий). Стихотворное послание (начальные представления).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P.P. Выразительное чтение стихотворений. Устное рецензирование выразительного чтения. Устные ответы на вопросы Участие в коллективном диалоге. Составление плана анализа стихотворения. Устный и письменный анализ стихотворений. Выразительное  чтение фрагментов прозы. Составление письменного ответа на проблемный вопрос.</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Михаил Юрьевич Лермонтов. </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lang w:eastAsia="ru-RU"/>
        </w:rPr>
        <w:t>Краткий рассказ о жизни и творчестве поэта. Ученические годы. «</w:t>
      </w:r>
      <w:r w:rsidRPr="008919BB">
        <w:rPr>
          <w:rFonts w:ascii="Times New Roman" w:eastAsia="Times New Roman" w:hAnsi="Times New Roman"/>
          <w:b/>
          <w:lang w:eastAsia="ru-RU"/>
        </w:rPr>
        <w:t>Тучи</w:t>
      </w:r>
      <w:r w:rsidRPr="008919BB">
        <w:rPr>
          <w:rFonts w:ascii="Times New Roman" w:eastAsia="Times New Roman" w:hAnsi="Times New Roman"/>
          <w:lang w:eastAsia="ru-RU"/>
        </w:rPr>
        <w:t>».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 «</w:t>
      </w:r>
      <w:r w:rsidRPr="008919BB">
        <w:rPr>
          <w:rFonts w:ascii="Times New Roman" w:eastAsia="Times New Roman" w:hAnsi="Times New Roman"/>
          <w:b/>
          <w:lang w:eastAsia="ru-RU"/>
        </w:rPr>
        <w:t>Листок», «На севере диком...», «Утес», «Три пальмы</w:t>
      </w:r>
      <w:r w:rsidRPr="008919BB">
        <w:rPr>
          <w:rFonts w:ascii="Times New Roman" w:eastAsia="Times New Roman" w:hAnsi="Times New Roman"/>
          <w:lang w:eastAsia="ru-RU"/>
        </w:rPr>
        <w:t xml:space="preserve">» Тема красоты, гармонии человека с миром. Особенности выражения темы одиночества в лирике Лермонтова. </w:t>
      </w:r>
      <w:r w:rsidRPr="008919BB">
        <w:rPr>
          <w:rFonts w:ascii="Times New Roman" w:eastAsia="Times New Roman" w:hAnsi="Times New Roman"/>
          <w:i/>
          <w:lang w:eastAsia="ru-RU"/>
        </w:rPr>
        <w:t>Теория литературы. Антитеза. Двусложные (ямб, хорей) и трехсложные (дактиль, амфибрахий, анапест) размеры стиха (начальные понятия).</w:t>
      </w:r>
      <w:r w:rsidRPr="008919BB">
        <w:rPr>
          <w:rFonts w:ascii="Times New Roman" w:eastAsia="Times New Roman" w:hAnsi="Times New Roman"/>
          <w:lang w:eastAsia="ru-RU"/>
        </w:rPr>
        <w:t xml:space="preserve"> </w:t>
      </w:r>
      <w:r w:rsidRPr="008919BB">
        <w:rPr>
          <w:rFonts w:ascii="Times New Roman" w:eastAsia="Times New Roman" w:hAnsi="Times New Roman"/>
          <w:i/>
          <w:lang w:eastAsia="ru-RU"/>
        </w:rPr>
        <w:t>Поэтическая интонация ( начальные представления).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P.P. Выразительное чтение стихотворений. Устное рецензирование выразительного чтения. Участие в коллективном диалоге. Устный и письменный анализ стихотворения.</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Иван Сергеевич Тургенев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писателя. «</w:t>
      </w:r>
      <w:r w:rsidRPr="008919BB">
        <w:rPr>
          <w:rFonts w:ascii="Times New Roman" w:eastAsia="Times New Roman" w:hAnsi="Times New Roman"/>
          <w:b/>
          <w:lang w:eastAsia="ru-RU"/>
        </w:rPr>
        <w:t>Бежин луг</w:t>
      </w:r>
      <w:r w:rsidRPr="008919BB">
        <w:rPr>
          <w:rFonts w:ascii="Times New Roman" w:eastAsia="Times New Roman" w:hAnsi="Times New Roman"/>
          <w:lang w:eastAsia="ru-RU"/>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Проект. </w:t>
      </w:r>
      <w:r w:rsidRPr="008919BB">
        <w:rPr>
          <w:rFonts w:ascii="Times New Roman" w:eastAsia="Times New Roman" w:hAnsi="Times New Roman"/>
          <w:i/>
          <w:lang w:eastAsia="ru-RU"/>
        </w:rPr>
        <w:t xml:space="preserve">Теория литературы. Пейзаж, портретная характеристика персонажей (развитие представлений). </w:t>
      </w:r>
      <w:r w:rsidRPr="008919BB">
        <w:rPr>
          <w:rFonts w:ascii="Times New Roman" w:eastAsia="Times New Roman" w:hAnsi="Times New Roman"/>
          <w:lang w:eastAsia="ru-RU"/>
        </w:rPr>
        <w:t xml:space="preserve">P.P. Выразительное </w:t>
      </w:r>
      <w:r w:rsidRPr="008919BB">
        <w:rPr>
          <w:rFonts w:ascii="Times New Roman" w:eastAsia="Times New Roman" w:hAnsi="Times New Roman"/>
          <w:lang w:eastAsia="ru-RU"/>
        </w:rPr>
        <w:lastRenderedPageBreak/>
        <w:t>чтение фрагментов.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Федор Иванович Тютчев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поэта. «</w:t>
      </w:r>
      <w:r w:rsidRPr="008919BB">
        <w:rPr>
          <w:rFonts w:ascii="Times New Roman" w:eastAsia="Times New Roman" w:hAnsi="Times New Roman"/>
          <w:b/>
          <w:lang w:eastAsia="ru-RU"/>
        </w:rPr>
        <w:t>Листья», «Неохотно и несмело</w:t>
      </w:r>
      <w:r w:rsidRPr="008919BB">
        <w:rPr>
          <w:rFonts w:ascii="Times New Roman" w:eastAsia="Times New Roman" w:hAnsi="Times New Roman"/>
          <w:lang w:eastAsia="ru-RU"/>
        </w:rPr>
        <w:t>...».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w:t>
      </w:r>
      <w:r w:rsidRPr="008919BB">
        <w:rPr>
          <w:rFonts w:ascii="Times New Roman" w:eastAsia="Times New Roman" w:hAnsi="Times New Roman"/>
          <w:b/>
          <w:lang w:eastAsia="ru-RU"/>
        </w:rPr>
        <w:t>С поляны коршун поднялся</w:t>
      </w:r>
      <w:r w:rsidRPr="008919BB">
        <w:rPr>
          <w:rFonts w:ascii="Times New Roman" w:eastAsia="Times New Roman" w:hAnsi="Times New Roman"/>
          <w:lang w:eastAsia="ru-RU"/>
        </w:rPr>
        <w:t>...». Противопоставление судеб человека и коршуна: свободный полет коршуна и земная обреченность человека.</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 xml:space="preserve">Р. Р. Устный и письменный анализ текста.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Афанасий Афанасьевич Фет. Рассказ о поэте.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Стихотворения: «</w:t>
      </w:r>
      <w:r w:rsidRPr="008919BB">
        <w:rPr>
          <w:rFonts w:ascii="Times New Roman" w:eastAsia="Times New Roman" w:hAnsi="Times New Roman"/>
          <w:b/>
          <w:lang w:eastAsia="ru-RU"/>
        </w:rPr>
        <w:t>Ель рукавом мне тропинку завесила...», «Опять незримые усилья...», «Еще майская ночь», «Учись у них — у дуба, у березы...».</w:t>
      </w:r>
      <w:r w:rsidRPr="008919BB">
        <w:rPr>
          <w:rFonts w:ascii="Times New Roman" w:eastAsia="Times New Roman" w:hAnsi="Times New Roman"/>
          <w:lang w:eastAsia="ru-RU"/>
        </w:rPr>
        <w:t xml:space="preserve"> 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i/>
          <w:lang w:eastAsia="ru-RU"/>
        </w:rPr>
        <w:t>Теория литературы. Пейзажная лирика (развитие понятия).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 xml:space="preserve">Р. Р. Устный и письменный анализ текста.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Николай Алексеевич Некрасов </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lang w:eastAsia="ru-RU"/>
        </w:rPr>
        <w:t>Краткий рассказ о жизни поэта. «</w:t>
      </w:r>
      <w:r w:rsidRPr="008919BB">
        <w:rPr>
          <w:rFonts w:ascii="Times New Roman" w:eastAsia="Times New Roman" w:hAnsi="Times New Roman"/>
          <w:b/>
          <w:lang w:eastAsia="ru-RU"/>
        </w:rPr>
        <w:t>Железная дорога</w:t>
      </w:r>
      <w:r w:rsidRPr="008919BB">
        <w:rPr>
          <w:rFonts w:ascii="Times New Roman" w:eastAsia="Times New Roman" w:hAnsi="Times New Roman"/>
          <w:lang w:eastAsia="ru-RU"/>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r w:rsidRPr="008919BB">
        <w:rPr>
          <w:rFonts w:ascii="Times New Roman" w:eastAsia="Times New Roman" w:hAnsi="Times New Roman"/>
          <w:i/>
          <w:lang w:eastAsia="ru-RU"/>
        </w:rPr>
        <w:t>Теория литературы. Стихотворные размеры (закрепление понятия). Диалог. Строфа (начальные представления).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P .P . Письменный ответ на вопрос проблемного характера. Устный и письменный анализ стихотворений.</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Николай Семенович Лесков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писателя.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lastRenderedPageBreak/>
        <w:t>«</w:t>
      </w:r>
      <w:r w:rsidRPr="008919BB">
        <w:rPr>
          <w:rFonts w:ascii="Times New Roman" w:eastAsia="Times New Roman" w:hAnsi="Times New Roman"/>
          <w:b/>
          <w:lang w:eastAsia="ru-RU"/>
        </w:rPr>
        <w:t>Левша»</w:t>
      </w:r>
      <w:r w:rsidRPr="008919BB">
        <w:rPr>
          <w:rFonts w:ascii="Times New Roman" w:eastAsia="Times New Roman" w:hAnsi="Times New Roman"/>
          <w:lang w:eastAsia="ru-RU"/>
        </w:rPr>
        <w:t>.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i/>
          <w:lang w:eastAsia="ru-RU"/>
        </w:rPr>
        <w:t>Теория литературы. Сказ как форма повествования (начальные представления). Ирония (начальные представления).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Р. Р. Устный и письменный ответ на проблемные вопросы.</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Антон Павлович Чехов </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lang w:eastAsia="ru-RU"/>
        </w:rPr>
        <w:t>Краткий рассказ о жизни и творчестве писателя. «</w:t>
      </w:r>
      <w:r w:rsidRPr="008919BB">
        <w:rPr>
          <w:rFonts w:ascii="Times New Roman" w:eastAsia="Times New Roman" w:hAnsi="Times New Roman"/>
          <w:b/>
          <w:lang w:eastAsia="ru-RU"/>
        </w:rPr>
        <w:t>Толстый и тонкий</w:t>
      </w:r>
      <w:r w:rsidRPr="008919BB">
        <w:rPr>
          <w:rFonts w:ascii="Times New Roman" w:eastAsia="Times New Roman" w:hAnsi="Times New Roman"/>
          <w:lang w:eastAsia="ru-RU"/>
        </w:rPr>
        <w:t xml:space="preserve">». Речь героев как источник юмора. Юмористическая ситуация. Разоблачение лицемерия. Роль художественной детали. </w:t>
      </w:r>
      <w:r w:rsidRPr="008919BB">
        <w:rPr>
          <w:rFonts w:ascii="Times New Roman" w:eastAsia="Times New Roman" w:hAnsi="Times New Roman"/>
          <w:i/>
          <w:lang w:eastAsia="ru-RU"/>
        </w:rPr>
        <w:t>Теория литературы. Комическое. Юмор. Комическая ситуация (развитие понятий).</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lang w:eastAsia="ru-RU"/>
        </w:rPr>
        <w:t>P.P. Составление викторины на знание текстов рассказов.</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Родная природа в стихотворениях русских поэтов XIX века.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b/>
          <w:lang w:eastAsia="ru-RU"/>
        </w:rPr>
        <w:t xml:space="preserve">Я.П. Полонский «По горам две хмурых тучи...», «Посмотри, какая мгла»..»; Е.А. Баратынский «Весна, весна! Как воздух чист...», «Чудный град...»;  А.К. Толстой «Где гнутся над омутом лозы..». </w:t>
      </w:r>
      <w:r w:rsidRPr="008919BB">
        <w:rPr>
          <w:rFonts w:ascii="Times New Roman" w:eastAsia="Times New Roman" w:hAnsi="Times New Roman"/>
          <w:lang w:eastAsia="ru-RU"/>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 Проект.</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i/>
          <w:lang w:eastAsia="ru-RU"/>
        </w:rPr>
        <w:t>Теория литературы. Лирика как род литературы. Пейзажная лирика как жанр (развитие представлений).</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РР Составление план письменного высказывания. Устный и письменный анализы стихотворений.</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ИЗ РУССКОЙ ЛИТЕРАТУРЫ  XX  ВЕКА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Александр Иванович Куприн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b/>
          <w:lang w:eastAsia="ru-RU"/>
        </w:rPr>
        <w:t xml:space="preserve">«Чудесный доктор». </w:t>
      </w:r>
      <w:r w:rsidRPr="008919BB">
        <w:rPr>
          <w:rFonts w:ascii="Times New Roman" w:eastAsia="Times New Roman" w:hAnsi="Times New Roman"/>
          <w:lang w:eastAsia="ru-RU"/>
        </w:rPr>
        <w:t xml:space="preserve">Реальная основа и содержание рассказа. Образ главного героя. Тема служения людям. </w:t>
      </w:r>
      <w:r w:rsidRPr="008919BB">
        <w:rPr>
          <w:rFonts w:ascii="Times New Roman" w:eastAsia="Times New Roman" w:hAnsi="Times New Roman"/>
          <w:i/>
          <w:lang w:eastAsia="ru-RU"/>
        </w:rPr>
        <w:t>Теория литературы. Рождественский рассказ (начальные представления).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Р.Р. Выразительное чтение фрагментов рассказа. Различные виды пересказов. Участие в коллективном диалоге.</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Андрей Платонович Платонов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писателя.</w:t>
      </w:r>
      <w:r w:rsidRPr="008919BB">
        <w:rPr>
          <w:rFonts w:ascii="Times New Roman" w:eastAsia="Times New Roman" w:hAnsi="Times New Roman"/>
          <w:b/>
          <w:lang w:eastAsia="ru-RU"/>
        </w:rPr>
        <w:t xml:space="preserve"> «Неизвестный цветок». </w:t>
      </w:r>
      <w:r w:rsidRPr="008919BB">
        <w:rPr>
          <w:rFonts w:ascii="Times New Roman" w:eastAsia="Times New Roman" w:hAnsi="Times New Roman"/>
          <w:lang w:eastAsia="ru-RU"/>
        </w:rPr>
        <w:t>Прекрасное вокруг нас. «Ни на кого не похожие» герои А.П. Платонова.</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i/>
          <w:lang w:eastAsia="ru-RU"/>
        </w:rPr>
        <w:lastRenderedPageBreak/>
        <w:t>Теория литературы. Символическое содержание пейзажных образов (начальное представление).</w:t>
      </w:r>
      <w:r w:rsidRPr="008919BB">
        <w:rPr>
          <w:rFonts w:ascii="Times New Roman" w:eastAsia="Times New Roman" w:hAnsi="Times New Roman"/>
          <w:lang w:eastAsia="ru-RU"/>
        </w:rPr>
        <w:t>P.P. Выразительное чтение рассказа. Устное рецензирование выразительного чтения. Устная и письменная характеристика героев.</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Александр Степанович Грин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 xml:space="preserve">Краткий рассказ о жизни и творчестве писателя. </w:t>
      </w:r>
      <w:r w:rsidRPr="008919BB">
        <w:rPr>
          <w:rFonts w:ascii="Times New Roman" w:eastAsia="Times New Roman" w:hAnsi="Times New Roman"/>
          <w:b/>
          <w:lang w:eastAsia="ru-RU"/>
        </w:rPr>
        <w:t xml:space="preserve">«Алые паруса». </w:t>
      </w:r>
      <w:r w:rsidRPr="008919BB">
        <w:rPr>
          <w:rFonts w:ascii="Times New Roman" w:eastAsia="Times New Roman" w:hAnsi="Times New Roman"/>
          <w:lang w:eastAsia="ru-RU"/>
        </w:rPr>
        <w:t xml:space="preserve">Жестокая реальность и романтическая мечта в повести. Душевная чистота главных героев. Отношение автора к героям. </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i/>
          <w:lang w:eastAsia="ru-RU"/>
        </w:rPr>
        <w:t>Теория литературы. Романтическое содержание повести. Черты романтического героя (развитие представший).</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Р.Р. Устные и письменные ответы на вопросы. Участие в коллективном диалоге. Устный и письменный анализ эпизода.</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Произведения о Великой Отечественной войне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b/>
          <w:lang w:eastAsia="ru-RU"/>
        </w:rPr>
        <w:t xml:space="preserve">К.М. Симонов «Ты помнишь, Алеша, дороги Смоленщины...»; Д.С. Самойлов «Сороковые». </w:t>
      </w:r>
      <w:r w:rsidRPr="008919BB">
        <w:rPr>
          <w:rFonts w:ascii="Times New Roman" w:eastAsia="Times New Roman" w:hAnsi="Times New Roman"/>
          <w:lang w:eastAsia="ru-RU"/>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i/>
          <w:lang w:eastAsia="ru-RU"/>
        </w:rPr>
        <w:t>Теория литературы. Средства выразительности, гражданский, патриотический пафос стихотворения (развитие представлений).</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P .P . Устное рецензирование выразительного чтения. Участие в коллективном диалоге.</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Виктор Петрович Астафьев </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lang w:eastAsia="ru-RU"/>
        </w:rPr>
        <w:t>Краткий рассказ о жизни и творчестве писателя.</w:t>
      </w:r>
      <w:r w:rsidRPr="008919BB">
        <w:rPr>
          <w:rFonts w:ascii="Times New Roman" w:eastAsia="Times New Roman" w:hAnsi="Times New Roman"/>
          <w:b/>
          <w:lang w:eastAsia="ru-RU"/>
        </w:rPr>
        <w:t xml:space="preserve"> «Конь  с розовой гривой». </w:t>
      </w:r>
      <w:r w:rsidRPr="008919BB">
        <w:rPr>
          <w:rFonts w:ascii="Times New Roman" w:eastAsia="Times New Roman" w:hAnsi="Times New Roman"/>
          <w:lang w:eastAsia="ru-RU"/>
        </w:rPr>
        <w:t xml:space="preserve">Изображение быта и жизни сибирской деревни в предвоенные годы. Нравственные проблемы рассказа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w:t>
      </w:r>
      <w:r w:rsidRPr="008919BB">
        <w:rPr>
          <w:rFonts w:ascii="Times New Roman" w:eastAsia="Times New Roman" w:hAnsi="Times New Roman"/>
          <w:i/>
          <w:lang w:eastAsia="ru-RU"/>
        </w:rPr>
        <w:t>Теория литературы. Речевая характеристика героев (развитие представлений). Герой-повествователь (начальные представления).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P. р.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Валентин Григорьевич Распутин</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lang w:eastAsia="ru-RU"/>
        </w:rPr>
        <w:t>Краткий рассказ о писателе.</w:t>
      </w:r>
      <w:r w:rsidRPr="008919BB">
        <w:rPr>
          <w:rFonts w:ascii="Times New Roman" w:eastAsia="Times New Roman" w:hAnsi="Times New Roman"/>
          <w:b/>
          <w:lang w:eastAsia="ru-RU"/>
        </w:rPr>
        <w:t xml:space="preserve"> «Уроки французского». </w:t>
      </w:r>
      <w:r w:rsidRPr="008919BB">
        <w:rPr>
          <w:rFonts w:ascii="Times New Roman" w:eastAsia="Times New Roman" w:hAnsi="Times New Roman"/>
          <w:lang w:eastAsia="ru-RU"/>
        </w:rPr>
        <w:t xml:space="preserve">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 </w:t>
      </w:r>
      <w:r w:rsidRPr="008919BB">
        <w:rPr>
          <w:rFonts w:ascii="Times New Roman" w:eastAsia="Times New Roman" w:hAnsi="Times New Roman"/>
          <w:i/>
          <w:lang w:eastAsia="ru-RU"/>
        </w:rPr>
        <w:t>Теория литературы. Рассказ, сюжет (развитие понятий). Герой-повествователь (развитие понятия).</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lastRenderedPageBreak/>
        <w:t>P.P. Участие в коллективном диалоге. Составление плана характеристики героев. Устный и письменный анализ эпизода.</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Родная природа в русской поэзии XX века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А. Блок. «Летний вечер», «О, как безумно за окном...» С. Есенин. «Мелколесье. Степь и дали...», «Пороша»; А. Ахматова  «Перед весной бывают дни такие...»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 xml:space="preserve">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выраженным в стихотворении. Поэтизация родне природы.</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Николай Михайлович Рубцов.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поэте.</w:t>
      </w:r>
      <w:r w:rsidRPr="008919BB">
        <w:rPr>
          <w:rFonts w:ascii="Times New Roman" w:eastAsia="Times New Roman" w:hAnsi="Times New Roman"/>
          <w:b/>
          <w:lang w:eastAsia="ru-RU"/>
        </w:rPr>
        <w:t xml:space="preserve"> «Звезда полей», «Листья осенние», «В горнице». </w:t>
      </w:r>
      <w:r w:rsidRPr="008919BB">
        <w:rPr>
          <w:rFonts w:ascii="Times New Roman" w:eastAsia="Times New Roman" w:hAnsi="Times New Roman"/>
          <w:lang w:eastAsia="ru-RU"/>
        </w:rPr>
        <w:t>Тема Родины в поэзии Рубцова. Человек и природа в «тихой» лирике Рубцова.</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i/>
          <w:lang w:eastAsia="ru-RU"/>
        </w:rPr>
        <w:t>Теория литературы. Изобразительно-выразительные средства (развитие понятия)</w:t>
      </w:r>
      <w:r w:rsidRPr="008919BB">
        <w:rPr>
          <w:rFonts w:ascii="Times New Roman" w:eastAsia="Times New Roman" w:hAnsi="Times New Roman"/>
          <w:lang w:eastAsia="ru-RU"/>
        </w:rPr>
        <w:t xml:space="preserve">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P.P. Выразительное чтение стихотворений. Устное рецензирование выразительного чтения. Участие в коллективном диалоге.</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Писатели улыбаются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Василий Макарович Шукшин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писателя. Рассказы</w:t>
      </w:r>
      <w:r w:rsidRPr="008919BB">
        <w:rPr>
          <w:rFonts w:ascii="Times New Roman" w:eastAsia="Times New Roman" w:hAnsi="Times New Roman"/>
          <w:b/>
          <w:lang w:eastAsia="ru-RU"/>
        </w:rPr>
        <w:t xml:space="preserve"> «Чудик» и «Критик». </w:t>
      </w:r>
      <w:r w:rsidRPr="008919BB">
        <w:rPr>
          <w:rFonts w:ascii="Times New Roman" w:eastAsia="Times New Roman" w:hAnsi="Times New Roman"/>
          <w:lang w:eastAsia="ru-RU"/>
        </w:rPr>
        <w:t>Особенности шукшинских героев — «чудиков», правдоискателей, праведников. Человеческая открытость миру как синовия незащищенности. Образ «странного» героя в литературе</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Фазиль Искандер</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писателе.</w:t>
      </w:r>
      <w:r w:rsidRPr="008919BB">
        <w:rPr>
          <w:rFonts w:ascii="Times New Roman" w:eastAsia="Times New Roman" w:hAnsi="Times New Roman"/>
          <w:b/>
          <w:lang w:eastAsia="ru-RU"/>
        </w:rPr>
        <w:t xml:space="preserve"> «Тринадцатый подвиг Геракла». </w:t>
      </w:r>
      <w:r w:rsidRPr="008919BB">
        <w:rPr>
          <w:rFonts w:ascii="Times New Roman" w:eastAsia="Times New Roman" w:hAnsi="Times New Roman"/>
          <w:lang w:eastAsia="ru-RU"/>
        </w:rPr>
        <w:t>Влияние учителя на формирование детского характера. Чувство юмора как одно из ценных качеств человека.. Р.р. Устная и письменная характеристика героев. Участие в коллективном диалоге.</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Из литературы народов России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Габдулла Тукай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татарского поэта.</w:t>
      </w:r>
      <w:r w:rsidRPr="008919BB">
        <w:rPr>
          <w:rFonts w:ascii="Times New Roman" w:eastAsia="Times New Roman" w:hAnsi="Times New Roman"/>
          <w:b/>
          <w:lang w:eastAsia="ru-RU"/>
        </w:rPr>
        <w:t xml:space="preserve"> «Родная деревня», «Книга». </w:t>
      </w:r>
      <w:r w:rsidRPr="008919BB">
        <w:rPr>
          <w:rFonts w:ascii="Times New Roman" w:eastAsia="Times New Roman" w:hAnsi="Times New Roman"/>
          <w:lang w:eastAsia="ru-RU"/>
        </w:rPr>
        <w:t>Любовь к своей малой родине и к своему родному краю, верность обычаям, своей семье,  традициям своего народа. Книга в жизни человек. Книга- «Отрада из отрад, путеводная звезда, «бесстрашное сердце, радостная душа.</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Кайсын Кулиев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lastRenderedPageBreak/>
        <w:t>Краткий рассказ о жизни и творчестве поэта</w:t>
      </w:r>
      <w:r w:rsidRPr="008919BB">
        <w:rPr>
          <w:rFonts w:ascii="Times New Roman" w:eastAsia="Times New Roman" w:hAnsi="Times New Roman"/>
          <w:b/>
          <w:lang w:eastAsia="ru-RU"/>
        </w:rPr>
        <w:t xml:space="preserve">. «Когда на меня навалилась беда...», «Каким бы малым ни был мой народ..» </w:t>
      </w:r>
      <w:r w:rsidRPr="008919BB">
        <w:rPr>
          <w:rFonts w:ascii="Times New Roman" w:eastAsia="Times New Roman" w:hAnsi="Times New Roman"/>
          <w:lang w:eastAsia="ru-RU"/>
        </w:rPr>
        <w:t>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нации до тех пор, пока живы его язык, поэзия, обычаи. Поэт — вечный должник своего народа.</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i/>
          <w:lang w:eastAsia="ru-RU"/>
        </w:rPr>
        <w:t>Теория литературы. Общечеловеческое и национальное в литературе разных народов.</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ИЗ ЗАРУБЕЖНОЙ ЛИТЕРАТУРЫ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Мифы Древней Греции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b/>
          <w:lang w:eastAsia="ru-RU"/>
        </w:rPr>
        <w:t xml:space="preserve">«Скотный двор царя Авгия», «Яблоки Гесперид». </w:t>
      </w:r>
      <w:r w:rsidRPr="008919BB">
        <w:rPr>
          <w:rFonts w:ascii="Times New Roman" w:eastAsia="Times New Roman" w:hAnsi="Times New Roman"/>
          <w:lang w:eastAsia="ru-RU"/>
        </w:rPr>
        <w:t>Подвиги Геракла (в переложении Н. Куна).</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Геродот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«Легенда об Арионе». </w:t>
      </w:r>
      <w:r w:rsidRPr="008919BB">
        <w:rPr>
          <w:rFonts w:ascii="Times New Roman" w:eastAsia="Times New Roman" w:hAnsi="Times New Roman"/>
          <w:i/>
          <w:lang w:eastAsia="ru-RU"/>
        </w:rPr>
        <w:t>Теория литературы. Миф. Отличие мифа от сказки.</w:t>
      </w:r>
      <w:r w:rsidRPr="008919BB">
        <w:rPr>
          <w:rFonts w:ascii="Times New Roman" w:eastAsia="Times New Roman" w:hAnsi="Times New Roman"/>
          <w:b/>
          <w:lang w:eastAsia="ru-RU"/>
        </w:rPr>
        <w:t xml:space="preserve"> </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Гомер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Гомера.</w:t>
      </w:r>
      <w:r w:rsidRPr="008919BB">
        <w:rPr>
          <w:rFonts w:ascii="Times New Roman" w:eastAsia="Times New Roman" w:hAnsi="Times New Roman"/>
          <w:b/>
          <w:lang w:eastAsia="ru-RU"/>
        </w:rPr>
        <w:t xml:space="preserve"> «Илиада», «Одиссея» </w:t>
      </w:r>
      <w:r w:rsidRPr="008919BB">
        <w:rPr>
          <w:rFonts w:ascii="Times New Roman" w:eastAsia="Times New Roman" w:hAnsi="Times New Roman"/>
          <w:lang w:eastAsia="ru-RU"/>
        </w:rPr>
        <w:t>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i/>
          <w:lang w:eastAsia="ru-RU"/>
        </w:rPr>
        <w:t>Теория литературы. Понятие о героическом эпосе (начальные представления).</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Мигель  де Сервантес Сааведра </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lang w:eastAsia="ru-RU"/>
        </w:rPr>
        <w:t>Краткий рассказ о жизни и творчестве писателя, роман</w:t>
      </w:r>
      <w:r w:rsidRPr="008919BB">
        <w:rPr>
          <w:rFonts w:ascii="Times New Roman" w:eastAsia="Times New Roman" w:hAnsi="Times New Roman"/>
          <w:b/>
          <w:lang w:eastAsia="ru-RU"/>
        </w:rPr>
        <w:t xml:space="preserve"> «Дон Кихот». </w:t>
      </w:r>
      <w:r w:rsidRPr="008919BB">
        <w:rPr>
          <w:rFonts w:ascii="Times New Roman" w:eastAsia="Times New Roman" w:hAnsi="Times New Roman"/>
          <w:lang w:eastAsia="ru-RU"/>
        </w:rPr>
        <w:t xml:space="preserve">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r w:rsidRPr="008919BB">
        <w:rPr>
          <w:rFonts w:ascii="Times New Roman" w:eastAsia="Times New Roman" w:hAnsi="Times New Roman"/>
          <w:i/>
          <w:lang w:eastAsia="ru-RU"/>
        </w:rPr>
        <w:t>Теория литературы. «Вечные» образы в искусстве (начальные представления).</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Фридрих Шиллер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писателя. Баллада</w:t>
      </w:r>
      <w:r w:rsidRPr="008919BB">
        <w:rPr>
          <w:rFonts w:ascii="Times New Roman" w:eastAsia="Times New Roman" w:hAnsi="Times New Roman"/>
          <w:b/>
          <w:lang w:eastAsia="ru-RU"/>
        </w:rPr>
        <w:t xml:space="preserve"> «Перчатка». </w:t>
      </w:r>
      <w:r w:rsidRPr="008919BB">
        <w:rPr>
          <w:rFonts w:ascii="Times New Roman" w:eastAsia="Times New Roman" w:hAnsi="Times New Roman"/>
          <w:lang w:eastAsia="ru-RU"/>
        </w:rPr>
        <w:t>Повествование о феодальных нравах. Любовь как благородство и своевольный, бесчеловечный каприз. Рыцарь —герой, отвергающий награду и защищающий личное достоинство и честь.</w:t>
      </w:r>
    </w:p>
    <w:p w:rsidR="008919BB" w:rsidRPr="008919BB" w:rsidRDefault="008919BB" w:rsidP="008919BB">
      <w:pPr>
        <w:spacing w:line="360" w:lineRule="auto"/>
        <w:ind w:firstLine="851"/>
        <w:jc w:val="both"/>
        <w:rPr>
          <w:rFonts w:ascii="Times New Roman" w:eastAsia="Times New Roman" w:hAnsi="Times New Roman"/>
          <w:i/>
          <w:lang w:eastAsia="ru-RU"/>
        </w:rPr>
      </w:pPr>
      <w:r w:rsidRPr="008919BB">
        <w:rPr>
          <w:rFonts w:ascii="Times New Roman" w:eastAsia="Times New Roman" w:hAnsi="Times New Roman"/>
          <w:i/>
          <w:lang w:eastAsia="ru-RU"/>
        </w:rPr>
        <w:t>Теория литературы. Рыцарская баллада (начальные представления).</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lastRenderedPageBreak/>
        <w:t xml:space="preserve">Проспер Мериме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писателя. Новелла</w:t>
      </w:r>
      <w:r w:rsidRPr="008919BB">
        <w:rPr>
          <w:rFonts w:ascii="Times New Roman" w:eastAsia="Times New Roman" w:hAnsi="Times New Roman"/>
          <w:b/>
          <w:lang w:eastAsia="ru-RU"/>
        </w:rPr>
        <w:t xml:space="preserve"> «Маттео Фальконе». </w:t>
      </w:r>
      <w:r w:rsidRPr="008919BB">
        <w:rPr>
          <w:rFonts w:ascii="Times New Roman" w:eastAsia="Times New Roman" w:hAnsi="Times New Roman"/>
          <w:lang w:eastAsia="ru-RU"/>
        </w:rP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Антуан де Сент-Экзюпери </w:t>
      </w:r>
    </w:p>
    <w:p w:rsidR="008919BB" w:rsidRPr="008919BB" w:rsidRDefault="008919BB" w:rsidP="008919BB">
      <w:pPr>
        <w:spacing w:line="360" w:lineRule="auto"/>
        <w:ind w:firstLine="851"/>
        <w:jc w:val="both"/>
        <w:rPr>
          <w:rFonts w:ascii="Times New Roman" w:eastAsia="Times New Roman" w:hAnsi="Times New Roman"/>
          <w:b/>
          <w:i/>
          <w:lang w:eastAsia="ru-RU"/>
        </w:rPr>
      </w:pPr>
      <w:r w:rsidRPr="008919BB">
        <w:rPr>
          <w:rFonts w:ascii="Times New Roman" w:eastAsia="Times New Roman" w:hAnsi="Times New Roman"/>
          <w:lang w:eastAsia="ru-RU"/>
        </w:rPr>
        <w:t>Краткий рассказ о жизни и творчестве писателя.</w:t>
      </w:r>
      <w:r w:rsidRPr="008919BB">
        <w:rPr>
          <w:rFonts w:ascii="Times New Roman" w:eastAsia="Times New Roman" w:hAnsi="Times New Roman"/>
          <w:b/>
          <w:lang w:eastAsia="ru-RU"/>
        </w:rPr>
        <w:t xml:space="preserve"> «Меленький принц» </w:t>
      </w:r>
      <w:r w:rsidRPr="008919BB">
        <w:rPr>
          <w:rFonts w:ascii="Times New Roman" w:eastAsia="Times New Roman" w:hAnsi="Times New Roman"/>
          <w:lang w:eastAsia="ru-RU"/>
        </w:rPr>
        <w:t xml:space="preserve">как философская сказка и мудрая притча. Чистота восприятия мира как величайшая ценность. </w:t>
      </w:r>
      <w:r w:rsidRPr="008919BB">
        <w:rPr>
          <w:rFonts w:ascii="Times New Roman" w:eastAsia="Times New Roman" w:hAnsi="Times New Roman"/>
          <w:i/>
          <w:lang w:eastAsia="ru-RU"/>
        </w:rPr>
        <w:t>Теория литературы. Притча (начальные представления).</w:t>
      </w:r>
    </w:p>
    <w:p w:rsidR="008919BB" w:rsidRPr="008919BB" w:rsidRDefault="008919BB" w:rsidP="008919BB">
      <w:pPr>
        <w:spacing w:line="360" w:lineRule="auto"/>
        <w:ind w:firstLine="851"/>
        <w:jc w:val="both"/>
        <w:rPr>
          <w:rFonts w:ascii="Times New Roman" w:eastAsia="Times New Roman" w:hAnsi="Times New Roman"/>
          <w:b/>
          <w:lang w:eastAsia="ru-RU"/>
        </w:rPr>
      </w:pPr>
      <w:r w:rsidRPr="008919BB">
        <w:rPr>
          <w:rFonts w:ascii="Times New Roman" w:eastAsia="Times New Roman" w:hAnsi="Times New Roman"/>
          <w:b/>
          <w:lang w:eastAsia="ru-RU"/>
        </w:rPr>
        <w:t xml:space="preserve">Подведение итогов за год </w:t>
      </w:r>
    </w:p>
    <w:p w:rsidR="008919BB" w:rsidRPr="008919BB" w:rsidRDefault="008919BB" w:rsidP="008919BB">
      <w:pPr>
        <w:spacing w:line="360" w:lineRule="auto"/>
        <w:ind w:firstLine="851"/>
        <w:jc w:val="both"/>
        <w:rPr>
          <w:rFonts w:ascii="Times New Roman" w:eastAsia="Times New Roman" w:hAnsi="Times New Roman"/>
          <w:lang w:eastAsia="ru-RU"/>
        </w:rPr>
      </w:pPr>
      <w:r w:rsidRPr="008919BB">
        <w:rPr>
          <w:rFonts w:ascii="Times New Roman" w:eastAsia="Times New Roman" w:hAnsi="Times New Roman"/>
          <w:lang w:eastAsia="ru-RU"/>
        </w:rPr>
        <w:t xml:space="preserve">Итоговый тест. Задания для летнего чтения. </w:t>
      </w:r>
    </w:p>
    <w:p w:rsidR="00A36A2F" w:rsidRPr="0086650A" w:rsidRDefault="00A36A2F" w:rsidP="00A36A2F">
      <w:pPr>
        <w:tabs>
          <w:tab w:val="left" w:pos="2580"/>
        </w:tabs>
        <w:spacing w:after="0" w:line="240" w:lineRule="auto"/>
        <w:rPr>
          <w:rFonts w:ascii="Times New Roman" w:hAnsi="Times New Roman"/>
          <w:b/>
        </w:rPr>
      </w:pPr>
      <w:r w:rsidRPr="0086650A">
        <w:rPr>
          <w:rFonts w:ascii="Times New Roman" w:hAnsi="Times New Roman"/>
        </w:rPr>
        <w:tab/>
      </w:r>
    </w:p>
    <w:p w:rsidR="00A36A2F" w:rsidRPr="008919BB" w:rsidRDefault="00A36A2F" w:rsidP="008919BB">
      <w:pPr>
        <w:spacing w:line="360" w:lineRule="auto"/>
        <w:jc w:val="center"/>
        <w:rPr>
          <w:rFonts w:ascii="Times New Roman" w:hAnsi="Times New Roman"/>
          <w:b/>
        </w:rPr>
      </w:pPr>
      <w:r w:rsidRPr="008919BB">
        <w:rPr>
          <w:rFonts w:ascii="Times New Roman" w:hAnsi="Times New Roman"/>
          <w:b/>
        </w:rPr>
        <w:t>8 класс</w:t>
      </w:r>
      <w:r w:rsidR="00B23AA7">
        <w:rPr>
          <w:rFonts w:ascii="Times New Roman" w:hAnsi="Times New Roman"/>
          <w:b/>
        </w:rPr>
        <w:t xml:space="preserve"> (68 ч)</w:t>
      </w:r>
    </w:p>
    <w:p w:rsidR="008919BB" w:rsidRPr="008919BB" w:rsidRDefault="008919BB" w:rsidP="008919BB">
      <w:pPr>
        <w:spacing w:after="0" w:line="360" w:lineRule="auto"/>
        <w:rPr>
          <w:rFonts w:ascii="Times New Roman" w:eastAsia="Times New Roman" w:hAnsi="Times New Roman"/>
          <w:b/>
          <w:color w:val="000000"/>
          <w:lang w:eastAsia="ru-RU"/>
        </w:rPr>
      </w:pPr>
      <w:r w:rsidRPr="008919BB">
        <w:rPr>
          <w:rFonts w:ascii="Times New Roman" w:eastAsia="Times New Roman" w:hAnsi="Times New Roman"/>
          <w:b/>
          <w:bCs/>
          <w:lang w:eastAsia="ru-RU"/>
        </w:rPr>
        <w:t>В</w:t>
      </w:r>
      <w:r w:rsidRPr="008919BB">
        <w:rPr>
          <w:rFonts w:ascii="Times New Roman" w:eastAsia="Times New Roman" w:hAnsi="Times New Roman"/>
          <w:b/>
          <w:bCs/>
          <w:color w:val="000000"/>
          <w:lang w:eastAsia="ru-RU"/>
        </w:rPr>
        <w:t xml:space="preserve">ведение </w:t>
      </w: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color w:val="000000"/>
          <w:lang w:eastAsia="ru-RU"/>
        </w:rPr>
        <w:t xml:space="preserve"> </w:t>
      </w:r>
      <w:r w:rsidRPr="008919BB">
        <w:rPr>
          <w:rFonts w:ascii="Times New Roman" w:eastAsia="Times New Roman" w:hAnsi="Times New Roman"/>
          <w:lang w:eastAsia="ru-RU"/>
        </w:rPr>
        <w:t xml:space="preserve">Русская литература и история. </w:t>
      </w:r>
      <w:r w:rsidRPr="008919BB">
        <w:rPr>
          <w:rFonts w:ascii="Times New Roman" w:eastAsia="Times New Roman" w:hAnsi="Times New Roman"/>
          <w:color w:val="000000"/>
          <w:spacing w:val="-1"/>
          <w:lang w:eastAsia="ru-RU"/>
        </w:rPr>
        <w:t>Художе</w:t>
      </w:r>
      <w:r w:rsidRPr="008919BB">
        <w:rPr>
          <w:rFonts w:ascii="Times New Roman" w:eastAsia="Times New Roman" w:hAnsi="Times New Roman"/>
          <w:color w:val="000000"/>
          <w:spacing w:val="-1"/>
          <w:lang w:eastAsia="ru-RU"/>
        </w:rPr>
        <w:softHyphen/>
        <w:t>ственный образ.</w:t>
      </w:r>
    </w:p>
    <w:p w:rsidR="008919BB" w:rsidRPr="008919BB" w:rsidRDefault="008919BB" w:rsidP="008919BB">
      <w:pPr>
        <w:spacing w:after="0" w:line="360" w:lineRule="auto"/>
        <w:rPr>
          <w:rFonts w:ascii="Times New Roman" w:eastAsia="Times New Roman" w:hAnsi="Times New Roman"/>
          <w:b/>
          <w:lang w:eastAsia="ru-RU"/>
        </w:rPr>
      </w:pPr>
      <w:r w:rsidRPr="008919BB">
        <w:rPr>
          <w:rFonts w:ascii="Times New Roman" w:eastAsia="Times New Roman" w:hAnsi="Times New Roman"/>
          <w:b/>
          <w:lang w:eastAsia="ru-RU"/>
        </w:rPr>
        <w:t xml:space="preserve"> </w:t>
      </w:r>
    </w:p>
    <w:p w:rsidR="008919BB" w:rsidRPr="008919BB" w:rsidRDefault="008919BB" w:rsidP="008919BB">
      <w:pPr>
        <w:spacing w:after="0" w:line="360" w:lineRule="auto"/>
        <w:rPr>
          <w:rFonts w:ascii="Times New Roman" w:eastAsia="Times New Roman" w:hAnsi="Times New Roman"/>
          <w:b/>
          <w:bCs/>
          <w:color w:val="000000"/>
          <w:spacing w:val="-2"/>
          <w:lang w:eastAsia="ru-RU"/>
        </w:rPr>
      </w:pPr>
      <w:r w:rsidRPr="008919BB">
        <w:rPr>
          <w:rFonts w:ascii="Times New Roman" w:eastAsia="Times New Roman" w:hAnsi="Times New Roman"/>
          <w:b/>
          <w:bCs/>
          <w:color w:val="000000"/>
          <w:spacing w:val="-2"/>
          <w:lang w:eastAsia="ru-RU"/>
        </w:rPr>
        <w:t xml:space="preserve">Устное народное творчество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bCs/>
          <w:color w:val="000000"/>
          <w:spacing w:val="-2"/>
          <w:lang w:eastAsia="ru-RU"/>
        </w:rPr>
        <w:t xml:space="preserve">Русские </w:t>
      </w:r>
      <w:r w:rsidRPr="008919BB">
        <w:rPr>
          <w:rFonts w:ascii="Times New Roman" w:eastAsia="Times New Roman" w:hAnsi="Times New Roman"/>
          <w:bCs/>
          <w:color w:val="000000"/>
          <w:spacing w:val="1"/>
          <w:lang w:eastAsia="ru-RU"/>
        </w:rPr>
        <w:t xml:space="preserve">народные песни. </w:t>
      </w:r>
      <w:r w:rsidRPr="008919BB">
        <w:rPr>
          <w:rFonts w:ascii="Times New Roman" w:eastAsia="Times New Roman" w:hAnsi="Times New Roman"/>
          <w:i/>
          <w:iCs/>
          <w:color w:val="000000"/>
          <w:spacing w:val="1"/>
          <w:lang w:eastAsia="ru-RU"/>
        </w:rPr>
        <w:t>Песни о</w:t>
      </w:r>
      <w:r w:rsidRPr="008919BB">
        <w:rPr>
          <w:rFonts w:ascii="Times New Roman" w:eastAsia="Times New Roman" w:hAnsi="Times New Roman"/>
          <w:i/>
          <w:iCs/>
          <w:color w:val="000000"/>
          <w:spacing w:val="-2"/>
          <w:lang w:eastAsia="ru-RU"/>
        </w:rPr>
        <w:t xml:space="preserve"> Е. Пугачеве,</w:t>
      </w:r>
      <w:r w:rsidRPr="008919BB">
        <w:rPr>
          <w:rFonts w:ascii="Times New Roman" w:eastAsia="Times New Roman" w:hAnsi="Times New Roman"/>
          <w:i/>
          <w:iCs/>
          <w:color w:val="000000"/>
          <w:lang w:eastAsia="ru-RU"/>
        </w:rPr>
        <w:t xml:space="preserve"> «Ай вы, ветры, ветры буй</w:t>
      </w:r>
      <w:r w:rsidRPr="008919BB">
        <w:rPr>
          <w:rFonts w:ascii="Times New Roman" w:eastAsia="Times New Roman" w:hAnsi="Times New Roman"/>
          <w:i/>
          <w:iCs/>
          <w:color w:val="000000"/>
          <w:lang w:eastAsia="ru-RU"/>
        </w:rPr>
        <w:softHyphen/>
        <w:t xml:space="preserve">ные...» </w:t>
      </w:r>
      <w:r w:rsidRPr="008919BB">
        <w:rPr>
          <w:rFonts w:ascii="Times New Roman" w:eastAsia="Times New Roman" w:hAnsi="Times New Roman"/>
          <w:color w:val="000000"/>
          <w:lang w:eastAsia="ru-RU"/>
        </w:rPr>
        <w:t>и другие русские народные песни (по выбору учителя и уча</w:t>
      </w:r>
      <w:r w:rsidRPr="008919BB">
        <w:rPr>
          <w:rFonts w:ascii="Times New Roman" w:eastAsia="Times New Roman" w:hAnsi="Times New Roman"/>
          <w:color w:val="000000"/>
          <w:lang w:eastAsia="ru-RU"/>
        </w:rPr>
        <w:softHyphen/>
      </w:r>
      <w:r w:rsidRPr="008919BB">
        <w:rPr>
          <w:rFonts w:ascii="Times New Roman" w:eastAsia="Times New Roman" w:hAnsi="Times New Roman"/>
          <w:color w:val="000000"/>
          <w:spacing w:val="-4"/>
          <w:lang w:eastAsia="ru-RU"/>
        </w:rPr>
        <w:t xml:space="preserve">щихся). </w:t>
      </w: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bCs/>
          <w:color w:val="000000"/>
          <w:spacing w:val="-1"/>
          <w:lang w:eastAsia="ru-RU"/>
        </w:rPr>
        <w:t xml:space="preserve">Исторические народные песни. Предания. </w:t>
      </w:r>
      <w:r w:rsidRPr="008919BB">
        <w:rPr>
          <w:rFonts w:ascii="Times New Roman" w:eastAsia="Times New Roman" w:hAnsi="Times New Roman"/>
          <w:color w:val="000000"/>
          <w:spacing w:val="-1"/>
          <w:lang w:eastAsia="ru-RU"/>
        </w:rPr>
        <w:t>«</w:t>
      </w:r>
      <w:r w:rsidRPr="008919BB">
        <w:rPr>
          <w:rFonts w:ascii="Times New Roman" w:eastAsia="Times New Roman" w:hAnsi="Times New Roman"/>
          <w:i/>
          <w:color w:val="000000"/>
          <w:spacing w:val="-1"/>
          <w:lang w:eastAsia="ru-RU"/>
        </w:rPr>
        <w:t>Пугачёв в темнице</w:t>
      </w:r>
      <w:r w:rsidRPr="008919BB">
        <w:rPr>
          <w:rFonts w:ascii="Times New Roman" w:eastAsia="Times New Roman" w:hAnsi="Times New Roman"/>
          <w:color w:val="000000"/>
          <w:spacing w:val="-1"/>
          <w:lang w:eastAsia="ru-RU"/>
        </w:rPr>
        <w:t>», «</w:t>
      </w:r>
      <w:r w:rsidRPr="008919BB">
        <w:rPr>
          <w:rFonts w:ascii="Times New Roman" w:eastAsia="Times New Roman" w:hAnsi="Times New Roman"/>
          <w:i/>
          <w:color w:val="000000"/>
          <w:spacing w:val="-1"/>
          <w:lang w:eastAsia="ru-RU"/>
        </w:rPr>
        <w:t>Пугачёв казнён</w:t>
      </w:r>
      <w:r w:rsidRPr="008919BB">
        <w:rPr>
          <w:rFonts w:ascii="Times New Roman" w:eastAsia="Times New Roman" w:hAnsi="Times New Roman"/>
          <w:color w:val="000000"/>
          <w:spacing w:val="-1"/>
          <w:lang w:eastAsia="ru-RU"/>
        </w:rPr>
        <w:t xml:space="preserve">». Предания </w:t>
      </w:r>
      <w:r w:rsidRPr="008919BB">
        <w:rPr>
          <w:rFonts w:ascii="Times New Roman" w:eastAsia="Times New Roman" w:hAnsi="Times New Roman"/>
          <w:i/>
          <w:color w:val="000000"/>
          <w:spacing w:val="-1"/>
          <w:lang w:eastAsia="ru-RU"/>
        </w:rPr>
        <w:t>«О Пугачёве», «О покорении Ермаком Сибири».</w:t>
      </w:r>
      <w:r w:rsidRPr="008919BB">
        <w:rPr>
          <w:rFonts w:ascii="Times New Roman" w:eastAsia="Times New Roman" w:hAnsi="Times New Roman"/>
          <w:color w:val="000000"/>
          <w:spacing w:val="-1"/>
          <w:lang w:eastAsia="ru-RU"/>
        </w:rPr>
        <w:t xml:space="preserve"> Сопоставление преданий с другими жанрами фольклора.</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b/>
          <w:lang w:eastAsia="ru-RU"/>
        </w:rPr>
      </w:pPr>
      <w:r w:rsidRPr="008919BB">
        <w:rPr>
          <w:rFonts w:ascii="Times New Roman" w:eastAsia="Times New Roman" w:hAnsi="Times New Roman"/>
          <w:b/>
          <w:bCs/>
          <w:color w:val="000000"/>
          <w:spacing w:val="-1"/>
          <w:lang w:eastAsia="ru-RU"/>
        </w:rPr>
        <w:t xml:space="preserve">Из древнерусской литературы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 Житийная литература как особый жанр.</w:t>
      </w: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i/>
          <w:iCs/>
          <w:color w:val="000000"/>
          <w:spacing w:val="-3"/>
          <w:lang w:eastAsia="ru-RU"/>
        </w:rPr>
        <w:t xml:space="preserve">Житие Александра Невского. </w:t>
      </w:r>
      <w:r w:rsidRPr="008919BB">
        <w:rPr>
          <w:rFonts w:ascii="Times New Roman" w:eastAsia="Times New Roman" w:hAnsi="Times New Roman"/>
          <w:lang w:eastAsia="ru-RU"/>
        </w:rPr>
        <w:t>Жанр воинской повести.</w:t>
      </w:r>
      <w:r w:rsidRPr="008919BB">
        <w:rPr>
          <w:rFonts w:ascii="Times New Roman" w:eastAsia="Times New Roman" w:hAnsi="Times New Roman"/>
          <w:color w:val="000000"/>
          <w:spacing w:val="-3"/>
          <w:lang w:eastAsia="ru-RU"/>
        </w:rPr>
        <w:t xml:space="preserve"> Дра</w:t>
      </w:r>
      <w:r w:rsidRPr="008919BB">
        <w:rPr>
          <w:rFonts w:ascii="Times New Roman" w:eastAsia="Times New Roman" w:hAnsi="Times New Roman"/>
          <w:color w:val="000000"/>
          <w:spacing w:val="-3"/>
          <w:lang w:eastAsia="ru-RU"/>
        </w:rPr>
        <w:softHyphen/>
      </w:r>
      <w:r w:rsidRPr="008919BB">
        <w:rPr>
          <w:rFonts w:ascii="Times New Roman" w:eastAsia="Times New Roman" w:hAnsi="Times New Roman"/>
          <w:color w:val="000000"/>
          <w:spacing w:val="-2"/>
          <w:lang w:eastAsia="ru-RU"/>
        </w:rPr>
        <w:t xml:space="preserve">матизм ситуации. Душевная чистота святых князей, их неукоснительное </w:t>
      </w:r>
      <w:r w:rsidRPr="008919BB">
        <w:rPr>
          <w:rFonts w:ascii="Times New Roman" w:eastAsia="Times New Roman" w:hAnsi="Times New Roman"/>
          <w:color w:val="000000"/>
          <w:spacing w:val="-3"/>
          <w:lang w:eastAsia="ru-RU"/>
        </w:rPr>
        <w:t>следование</w:t>
      </w:r>
      <w:r w:rsidRPr="008919BB">
        <w:rPr>
          <w:rFonts w:ascii="Times New Roman" w:eastAsia="Times New Roman" w:hAnsi="Times New Roman"/>
          <w:color w:val="000000"/>
          <w:lang w:eastAsia="ru-RU"/>
        </w:rPr>
        <w:tab/>
      </w:r>
      <w:r w:rsidRPr="008919BB">
        <w:rPr>
          <w:rFonts w:ascii="Times New Roman" w:eastAsia="Times New Roman" w:hAnsi="Times New Roman"/>
          <w:color w:val="000000"/>
          <w:spacing w:val="-1"/>
          <w:lang w:eastAsia="ru-RU"/>
        </w:rPr>
        <w:t xml:space="preserve">заповедям.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  Русская история в картинах.</w:t>
      </w:r>
    </w:p>
    <w:p w:rsidR="008919BB" w:rsidRPr="008919BB" w:rsidRDefault="008919BB" w:rsidP="008919BB">
      <w:pPr>
        <w:spacing w:after="0" w:line="360" w:lineRule="auto"/>
        <w:rPr>
          <w:rFonts w:ascii="Times New Roman" w:eastAsia="Times New Roman" w:hAnsi="Times New Roman"/>
          <w:bCs/>
          <w:color w:val="000000"/>
          <w:spacing w:val="-1"/>
          <w:lang w:eastAsia="ru-RU"/>
        </w:rPr>
      </w:pPr>
      <w:r w:rsidRPr="008919BB">
        <w:rPr>
          <w:rFonts w:ascii="Times New Roman" w:eastAsia="Times New Roman" w:hAnsi="Times New Roman"/>
          <w:i/>
          <w:lang w:eastAsia="ru-RU"/>
        </w:rPr>
        <w:t>«Шемякин суд» как</w:t>
      </w:r>
      <w:r w:rsidRPr="008919BB">
        <w:rPr>
          <w:rFonts w:ascii="Times New Roman" w:eastAsia="Times New Roman" w:hAnsi="Times New Roman"/>
          <w:lang w:eastAsia="ru-RU"/>
        </w:rPr>
        <w:t xml:space="preserve"> сатирическое произведение </w:t>
      </w:r>
      <w:r w:rsidRPr="008919BB">
        <w:rPr>
          <w:rFonts w:ascii="Times New Roman" w:eastAsia="Times New Roman" w:hAnsi="Times New Roman"/>
          <w:lang w:val="en-US" w:eastAsia="ru-RU"/>
        </w:rPr>
        <w:t>XVII</w:t>
      </w:r>
      <w:r w:rsidRPr="008919BB">
        <w:rPr>
          <w:rFonts w:ascii="Times New Roman" w:eastAsia="Times New Roman" w:hAnsi="Times New Roman"/>
          <w:lang w:eastAsia="ru-RU"/>
        </w:rPr>
        <w:t xml:space="preserve"> века.</w:t>
      </w: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bCs/>
          <w:i/>
          <w:color w:val="000000"/>
          <w:spacing w:val="-1"/>
          <w:lang w:eastAsia="ru-RU"/>
        </w:rPr>
        <w:t>Теория.</w:t>
      </w: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lang w:eastAsia="ru-RU"/>
        </w:rPr>
        <w:t>Житийный жанр в древнерусской литературе</w:t>
      </w:r>
      <w:r w:rsidRPr="008919BB">
        <w:rPr>
          <w:rFonts w:ascii="Times New Roman" w:eastAsia="Times New Roman" w:hAnsi="Times New Roman"/>
          <w:color w:val="000000"/>
          <w:spacing w:val="-1"/>
          <w:lang w:eastAsia="ru-RU"/>
        </w:rPr>
        <w:t xml:space="preserve"> (развитие представлений о летописях как ли</w:t>
      </w:r>
      <w:r w:rsidRPr="008919BB">
        <w:rPr>
          <w:rFonts w:ascii="Times New Roman" w:eastAsia="Times New Roman" w:hAnsi="Times New Roman"/>
          <w:color w:val="000000"/>
          <w:spacing w:val="-1"/>
          <w:lang w:eastAsia="ru-RU"/>
        </w:rPr>
        <w:softHyphen/>
        <w:t>тературных памятниках).</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b/>
          <w:bCs/>
          <w:color w:val="000000"/>
          <w:spacing w:val="-1"/>
          <w:lang w:eastAsia="ru-RU"/>
        </w:rPr>
      </w:pPr>
      <w:r w:rsidRPr="008919BB">
        <w:rPr>
          <w:rFonts w:ascii="Times New Roman" w:eastAsia="Times New Roman" w:hAnsi="Times New Roman"/>
          <w:b/>
          <w:bCs/>
          <w:color w:val="000000"/>
          <w:spacing w:val="-1"/>
          <w:lang w:eastAsia="ru-RU"/>
        </w:rPr>
        <w:t xml:space="preserve">Из литературы </w:t>
      </w:r>
      <w:r w:rsidRPr="008919BB">
        <w:rPr>
          <w:rFonts w:ascii="Times New Roman" w:eastAsia="Times New Roman" w:hAnsi="Times New Roman"/>
          <w:b/>
          <w:bCs/>
          <w:color w:val="000000"/>
          <w:spacing w:val="-1"/>
          <w:lang w:val="en-US" w:eastAsia="ru-RU"/>
        </w:rPr>
        <w:t>XVIII</w:t>
      </w:r>
      <w:r w:rsidRPr="008919BB">
        <w:rPr>
          <w:rFonts w:ascii="Times New Roman" w:eastAsia="Times New Roman" w:hAnsi="Times New Roman"/>
          <w:b/>
          <w:bCs/>
          <w:color w:val="000000"/>
          <w:spacing w:val="-1"/>
          <w:lang w:eastAsia="ru-RU"/>
        </w:rPr>
        <w:t xml:space="preserve"> века </w:t>
      </w:r>
    </w:p>
    <w:p w:rsidR="008919BB" w:rsidRPr="008919BB" w:rsidRDefault="008919BB" w:rsidP="008919BB">
      <w:pPr>
        <w:tabs>
          <w:tab w:val="left" w:pos="142"/>
        </w:tabs>
        <w:spacing w:after="0" w:line="360" w:lineRule="auto"/>
        <w:ind w:firstLine="709"/>
        <w:jc w:val="both"/>
        <w:rPr>
          <w:rFonts w:ascii="Times New Roman" w:hAnsi="Times New Roman"/>
        </w:rPr>
      </w:pPr>
      <w:r w:rsidRPr="008919BB">
        <w:rPr>
          <w:rFonts w:ascii="Times New Roman" w:eastAsia="Times New Roman" w:hAnsi="Times New Roman"/>
          <w:lang w:eastAsia="ru-RU"/>
        </w:rPr>
        <w:t>Д. И. Фонвизин Комедия «Недоросль».</w:t>
      </w:r>
      <w:r w:rsidRPr="008919BB">
        <w:rPr>
          <w:rFonts w:ascii="Times New Roman" w:hAnsi="Times New Roman"/>
        </w:rPr>
        <w:t xml:space="preserve"> Сатирическое </w:t>
      </w:r>
      <w:r w:rsidRPr="008919BB">
        <w:rPr>
          <w:rFonts w:ascii="Times New Roman" w:hAnsi="Times New Roman"/>
          <w:bCs/>
        </w:rPr>
        <w:t xml:space="preserve">обличение невежества, злонравия, деспотизма. </w:t>
      </w:r>
      <w:r w:rsidRPr="008919BB">
        <w:rPr>
          <w:rFonts w:ascii="Times New Roman" w:hAnsi="Times New Roman"/>
        </w:rPr>
        <w:t>Идеалы человеческого достоинства, гражданского служения родине. Элементы классицизма в комедии.</w:t>
      </w:r>
    </w:p>
    <w:p w:rsidR="008919BB" w:rsidRPr="008919BB" w:rsidRDefault="008919BB" w:rsidP="008919BB">
      <w:pPr>
        <w:spacing w:after="0" w:line="360" w:lineRule="auto"/>
        <w:rPr>
          <w:rFonts w:ascii="Times New Roman" w:eastAsia="Times New Roman" w:hAnsi="Times New Roman"/>
          <w:b/>
          <w:lang w:eastAsia="ru-RU"/>
        </w:rPr>
      </w:pPr>
      <w:r w:rsidRPr="008919BB">
        <w:rPr>
          <w:rFonts w:ascii="Times New Roman" w:eastAsia="Times New Roman" w:hAnsi="Times New Roman"/>
          <w:b/>
          <w:bCs/>
          <w:color w:val="000000"/>
          <w:spacing w:val="-1"/>
          <w:lang w:eastAsia="ru-RU"/>
        </w:rPr>
        <w:lastRenderedPageBreak/>
        <w:t xml:space="preserve">Из русской литературы </w:t>
      </w:r>
      <w:r w:rsidRPr="008919BB">
        <w:rPr>
          <w:rFonts w:ascii="Times New Roman" w:eastAsia="Times New Roman" w:hAnsi="Times New Roman"/>
          <w:b/>
          <w:bCs/>
          <w:color w:val="000000"/>
          <w:spacing w:val="-1"/>
          <w:lang w:val="en-US" w:eastAsia="ru-RU"/>
        </w:rPr>
        <w:t>XIX</w:t>
      </w:r>
      <w:r w:rsidRPr="008919BB">
        <w:rPr>
          <w:rFonts w:ascii="Times New Roman" w:eastAsia="Times New Roman" w:hAnsi="Times New Roman"/>
          <w:b/>
          <w:bCs/>
          <w:color w:val="000000"/>
          <w:spacing w:val="-1"/>
          <w:lang w:eastAsia="ru-RU"/>
        </w:rPr>
        <w:t xml:space="preserve"> в.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Иван Андреевич Крылов.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Басни </w:t>
      </w:r>
      <w:r w:rsidRPr="008919BB">
        <w:rPr>
          <w:rFonts w:ascii="Times New Roman" w:eastAsia="Times New Roman" w:hAnsi="Times New Roman"/>
          <w:i/>
          <w:lang w:eastAsia="ru-RU"/>
        </w:rPr>
        <w:t>«Обоз», «Лягушки, просящие царя».</w:t>
      </w:r>
      <w:r w:rsidRPr="008919BB">
        <w:rPr>
          <w:rFonts w:ascii="Times New Roman" w:eastAsia="Times New Roman" w:hAnsi="Times New Roman"/>
          <w:lang w:eastAsia="ru-RU"/>
        </w:rPr>
        <w:t xml:space="preserve"> Историческая основа басен.</w:t>
      </w: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bCs/>
          <w:i/>
          <w:color w:val="000000"/>
          <w:spacing w:val="-1"/>
          <w:lang w:eastAsia="ru-RU"/>
        </w:rPr>
        <w:t>Теория.</w:t>
      </w: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color w:val="000000"/>
          <w:spacing w:val="-1"/>
          <w:lang w:eastAsia="ru-RU"/>
        </w:rPr>
        <w:t>Эзопов язык, афоризм, аллегорическая форма повествования в басне.</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Кондратий Федорович Рылеев.  </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lang w:eastAsia="ru-RU"/>
        </w:rPr>
        <w:t xml:space="preserve">Краткий рассказ о писателе. Дума </w:t>
      </w:r>
      <w:r w:rsidRPr="008919BB">
        <w:rPr>
          <w:rFonts w:ascii="Times New Roman" w:eastAsia="Times New Roman" w:hAnsi="Times New Roman"/>
          <w:i/>
          <w:lang w:eastAsia="ru-RU"/>
        </w:rPr>
        <w:t>«Смерть Ермака».</w:t>
      </w: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bCs/>
          <w:i/>
          <w:color w:val="000000"/>
          <w:spacing w:val="-1"/>
          <w:lang w:eastAsia="ru-RU"/>
        </w:rPr>
        <w:t>Теория.</w:t>
      </w: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color w:val="000000"/>
          <w:spacing w:val="-1"/>
          <w:lang w:eastAsia="ru-RU"/>
        </w:rPr>
        <w:t xml:space="preserve"> </w:t>
      </w:r>
      <w:r w:rsidRPr="008919BB">
        <w:rPr>
          <w:rFonts w:ascii="Times New Roman" w:eastAsia="Times New Roman" w:hAnsi="Times New Roman"/>
          <w:lang w:eastAsia="ru-RU"/>
        </w:rPr>
        <w:t>Дума как жанр поэзии. Понятие о романтизме.</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bCs/>
          <w:color w:val="000000"/>
          <w:spacing w:val="-3"/>
          <w:lang w:eastAsia="ru-RU"/>
        </w:rPr>
        <w:t>Александр Сергеевич Пушкин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color w:val="000000"/>
          <w:spacing w:val="-1"/>
          <w:lang w:eastAsia="ru-RU"/>
        </w:rPr>
        <w:t xml:space="preserve">Краткий рассказ о писателе. История России в творчестве. </w:t>
      </w:r>
      <w:r w:rsidRPr="008919BB">
        <w:rPr>
          <w:rFonts w:ascii="Times New Roman" w:eastAsia="Times New Roman" w:hAnsi="Times New Roman"/>
          <w:i/>
          <w:color w:val="000000"/>
          <w:spacing w:val="-1"/>
          <w:lang w:eastAsia="ru-RU"/>
        </w:rPr>
        <w:t>«История пугачевского бунта».</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i/>
          <w:color w:val="000000"/>
          <w:spacing w:val="-2"/>
          <w:lang w:eastAsia="ru-RU"/>
        </w:rPr>
        <w:t>«Капитанская дочка».</w:t>
      </w:r>
      <w:r w:rsidRPr="008919BB">
        <w:rPr>
          <w:rFonts w:ascii="Times New Roman" w:eastAsia="Times New Roman" w:hAnsi="Times New Roman"/>
          <w:color w:val="000000"/>
          <w:spacing w:val="-2"/>
          <w:lang w:eastAsia="ru-RU"/>
        </w:rPr>
        <w:t xml:space="preserve"> Историче</w:t>
      </w:r>
      <w:r w:rsidRPr="008919BB">
        <w:rPr>
          <w:rFonts w:ascii="Times New Roman" w:eastAsia="Times New Roman" w:hAnsi="Times New Roman"/>
          <w:color w:val="000000"/>
          <w:spacing w:val="-2"/>
          <w:lang w:eastAsia="ru-RU"/>
        </w:rPr>
        <w:softHyphen/>
        <w:t xml:space="preserve">ская основа повести. Особенности композиции. Гринев, его роль в </w:t>
      </w:r>
      <w:r w:rsidRPr="008919BB">
        <w:rPr>
          <w:rFonts w:ascii="Times New Roman" w:eastAsia="Times New Roman" w:hAnsi="Times New Roman"/>
          <w:color w:val="000000"/>
          <w:spacing w:val="-1"/>
          <w:lang w:eastAsia="ru-RU"/>
        </w:rPr>
        <w:t xml:space="preserve">произведении, формирование его </w:t>
      </w:r>
      <w:r w:rsidRPr="008919BB">
        <w:rPr>
          <w:rFonts w:ascii="Times New Roman" w:eastAsia="Times New Roman" w:hAnsi="Times New Roman"/>
          <w:color w:val="000000"/>
          <w:spacing w:val="-2"/>
          <w:lang w:eastAsia="ru-RU"/>
        </w:rPr>
        <w:t>характера и взглядов; Маша Миро</w:t>
      </w:r>
      <w:r w:rsidRPr="008919BB">
        <w:rPr>
          <w:rFonts w:ascii="Times New Roman" w:eastAsia="Times New Roman" w:hAnsi="Times New Roman"/>
          <w:color w:val="000000"/>
          <w:spacing w:val="-2"/>
          <w:lang w:eastAsia="ru-RU"/>
        </w:rPr>
        <w:softHyphen/>
        <w:t>нова, ее душевная стойкость, нрав</w:t>
      </w:r>
      <w:r w:rsidRPr="008919BB">
        <w:rPr>
          <w:rFonts w:ascii="Times New Roman" w:eastAsia="Times New Roman" w:hAnsi="Times New Roman"/>
          <w:color w:val="000000"/>
          <w:spacing w:val="-2"/>
          <w:lang w:eastAsia="ru-RU"/>
        </w:rPr>
        <w:softHyphen/>
        <w:t xml:space="preserve">ственная ственная красота. Отношение автора </w:t>
      </w:r>
      <w:r w:rsidRPr="008919BB">
        <w:rPr>
          <w:rFonts w:ascii="Times New Roman" w:eastAsia="Times New Roman" w:hAnsi="Times New Roman"/>
          <w:color w:val="000000"/>
          <w:spacing w:val="-4"/>
          <w:lang w:eastAsia="ru-RU"/>
        </w:rPr>
        <w:t>и рассказчика к Пугачеву и к народ</w:t>
      </w:r>
      <w:r w:rsidRPr="008919BB">
        <w:rPr>
          <w:rFonts w:ascii="Times New Roman" w:eastAsia="Times New Roman" w:hAnsi="Times New Roman"/>
          <w:color w:val="000000"/>
          <w:spacing w:val="-4"/>
          <w:lang w:eastAsia="ru-RU"/>
        </w:rPr>
        <w:softHyphen/>
      </w:r>
      <w:r w:rsidRPr="008919BB">
        <w:rPr>
          <w:rFonts w:ascii="Times New Roman" w:eastAsia="Times New Roman" w:hAnsi="Times New Roman"/>
          <w:color w:val="000000"/>
          <w:spacing w:val="-2"/>
          <w:lang w:eastAsia="ru-RU"/>
        </w:rPr>
        <w:t>ному восстанию. Утверждение ав</w:t>
      </w:r>
      <w:r w:rsidRPr="008919BB">
        <w:rPr>
          <w:rFonts w:ascii="Times New Roman" w:eastAsia="Times New Roman" w:hAnsi="Times New Roman"/>
          <w:color w:val="000000"/>
          <w:spacing w:val="-2"/>
          <w:lang w:eastAsia="ru-RU"/>
        </w:rPr>
        <w:softHyphen/>
        <w:t>тором нравственных идеалов гу</w:t>
      </w:r>
      <w:r w:rsidRPr="008919BB">
        <w:rPr>
          <w:rFonts w:ascii="Times New Roman" w:eastAsia="Times New Roman" w:hAnsi="Times New Roman"/>
          <w:color w:val="000000"/>
          <w:spacing w:val="-2"/>
          <w:lang w:eastAsia="ru-RU"/>
        </w:rPr>
        <w:softHyphen/>
      </w:r>
      <w:r w:rsidRPr="008919BB">
        <w:rPr>
          <w:rFonts w:ascii="Times New Roman" w:eastAsia="Times New Roman" w:hAnsi="Times New Roman"/>
          <w:color w:val="000000"/>
          <w:spacing w:val="-3"/>
          <w:lang w:eastAsia="ru-RU"/>
        </w:rPr>
        <w:t>манности, чести и долга. Историче</w:t>
      </w:r>
      <w:r w:rsidRPr="008919BB">
        <w:rPr>
          <w:rFonts w:ascii="Times New Roman" w:eastAsia="Times New Roman" w:hAnsi="Times New Roman"/>
          <w:color w:val="000000"/>
          <w:spacing w:val="-3"/>
          <w:lang w:eastAsia="ru-RU"/>
        </w:rPr>
        <w:softHyphen/>
      </w:r>
      <w:r w:rsidRPr="008919BB">
        <w:rPr>
          <w:rFonts w:ascii="Times New Roman" w:eastAsia="Times New Roman" w:hAnsi="Times New Roman"/>
          <w:color w:val="000000"/>
          <w:spacing w:val="-2"/>
          <w:lang w:eastAsia="ru-RU"/>
        </w:rPr>
        <w:t>ская правда и художественный вы</w:t>
      </w:r>
      <w:r w:rsidRPr="008919BB">
        <w:rPr>
          <w:rFonts w:ascii="Times New Roman" w:eastAsia="Times New Roman" w:hAnsi="Times New Roman"/>
          <w:color w:val="000000"/>
          <w:spacing w:val="-2"/>
          <w:lang w:eastAsia="ru-RU"/>
        </w:rPr>
        <w:softHyphen/>
      </w:r>
      <w:r w:rsidRPr="008919BB">
        <w:rPr>
          <w:rFonts w:ascii="Times New Roman" w:eastAsia="Times New Roman" w:hAnsi="Times New Roman"/>
          <w:color w:val="000000"/>
          <w:spacing w:val="-1"/>
          <w:lang w:eastAsia="ru-RU"/>
        </w:rPr>
        <w:t>мысел в повести. Точность и лако</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spacing w:val="-2"/>
          <w:lang w:eastAsia="ru-RU"/>
        </w:rPr>
        <w:t xml:space="preserve">низм пушкинской прозы. Мотивы </w:t>
      </w:r>
      <w:r w:rsidRPr="008919BB">
        <w:rPr>
          <w:rFonts w:ascii="Times New Roman" w:eastAsia="Times New Roman" w:hAnsi="Times New Roman"/>
          <w:color w:val="000000"/>
          <w:spacing w:val="4"/>
          <w:lang w:eastAsia="ru-RU"/>
        </w:rPr>
        <w:t xml:space="preserve">народного творчества в повести. </w:t>
      </w:r>
      <w:r w:rsidRPr="008919BB">
        <w:rPr>
          <w:rFonts w:ascii="Times New Roman" w:eastAsia="Times New Roman" w:hAnsi="Times New Roman"/>
          <w:color w:val="000000"/>
          <w:spacing w:val="-2"/>
          <w:lang w:eastAsia="ru-RU"/>
        </w:rPr>
        <w:t>Роль эпиграфов.</w:t>
      </w:r>
    </w:p>
    <w:p w:rsidR="008919BB" w:rsidRPr="008919BB" w:rsidRDefault="008919BB" w:rsidP="008919BB">
      <w:pPr>
        <w:spacing w:after="0" w:line="360" w:lineRule="auto"/>
        <w:rPr>
          <w:rFonts w:ascii="Times New Roman" w:eastAsia="Times New Roman" w:hAnsi="Times New Roman"/>
          <w:color w:val="000000"/>
          <w:spacing w:val="-2"/>
          <w:lang w:eastAsia="ru-RU"/>
        </w:rPr>
      </w:pP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bCs/>
          <w:i/>
          <w:color w:val="000000"/>
          <w:spacing w:val="-1"/>
          <w:lang w:eastAsia="ru-RU"/>
        </w:rPr>
        <w:t>Теория.</w:t>
      </w: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color w:val="000000"/>
          <w:spacing w:val="-1"/>
          <w:lang w:eastAsia="ru-RU"/>
        </w:rPr>
        <w:t xml:space="preserve">Художественный образ </w:t>
      </w:r>
      <w:r w:rsidRPr="008919BB">
        <w:rPr>
          <w:rFonts w:ascii="Times New Roman" w:eastAsia="Times New Roman" w:hAnsi="Times New Roman"/>
          <w:color w:val="000000"/>
          <w:spacing w:val="-2"/>
          <w:lang w:eastAsia="ru-RU"/>
        </w:rPr>
        <w:t>(углубление понятия).</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lang w:eastAsia="ru-RU"/>
        </w:rPr>
        <w:t xml:space="preserve">  </w:t>
      </w:r>
      <w:r w:rsidRPr="008919BB">
        <w:rPr>
          <w:rFonts w:ascii="Times New Roman" w:eastAsia="Times New Roman" w:hAnsi="Times New Roman"/>
          <w:i/>
          <w:lang w:eastAsia="ru-RU"/>
        </w:rPr>
        <w:t>«Пиковая дама»</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bCs/>
          <w:color w:val="000000"/>
          <w:spacing w:val="3"/>
          <w:lang w:eastAsia="ru-RU"/>
        </w:rPr>
        <w:t xml:space="preserve">Михаил Юрьевич Лермонтов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color w:val="000000"/>
          <w:spacing w:val="-1"/>
          <w:lang w:eastAsia="ru-RU"/>
        </w:rPr>
        <w:t>Краткий рассказ о поэте.</w:t>
      </w:r>
      <w:r w:rsidRPr="008919BB">
        <w:rPr>
          <w:rFonts w:ascii="Times New Roman" w:eastAsia="Times New Roman" w:hAnsi="Times New Roman"/>
          <w:lang w:eastAsia="ru-RU"/>
        </w:rPr>
        <w:t xml:space="preserve"> </w:t>
      </w:r>
      <w:r w:rsidRPr="008919BB">
        <w:rPr>
          <w:rFonts w:ascii="Times New Roman" w:eastAsia="Times New Roman" w:hAnsi="Times New Roman"/>
          <w:i/>
          <w:iCs/>
          <w:color w:val="000000"/>
          <w:spacing w:val="-1"/>
          <w:lang w:eastAsia="ru-RU"/>
        </w:rPr>
        <w:t xml:space="preserve">«Мцыри». </w:t>
      </w:r>
      <w:r w:rsidRPr="008919BB">
        <w:rPr>
          <w:rFonts w:ascii="Times New Roman" w:eastAsia="Times New Roman" w:hAnsi="Times New Roman"/>
          <w:color w:val="000000"/>
          <w:spacing w:val="-1"/>
          <w:lang w:eastAsia="ru-RU"/>
        </w:rPr>
        <w:t xml:space="preserve">Идейное содержание </w:t>
      </w:r>
      <w:r w:rsidRPr="008919BB">
        <w:rPr>
          <w:rFonts w:ascii="Times New Roman" w:eastAsia="Times New Roman" w:hAnsi="Times New Roman"/>
          <w:color w:val="000000"/>
          <w:spacing w:val="-3"/>
          <w:lang w:eastAsia="ru-RU"/>
        </w:rPr>
        <w:t xml:space="preserve">поэмы. «Мцыри» — любимый идеал </w:t>
      </w:r>
      <w:r w:rsidRPr="008919BB">
        <w:rPr>
          <w:rFonts w:ascii="Times New Roman" w:eastAsia="Times New Roman" w:hAnsi="Times New Roman"/>
          <w:color w:val="000000"/>
          <w:spacing w:val="6"/>
          <w:lang w:eastAsia="ru-RU"/>
        </w:rPr>
        <w:t xml:space="preserve">Лермонтова» (В. Г. Белинский). </w:t>
      </w:r>
      <w:r w:rsidRPr="008919BB">
        <w:rPr>
          <w:rFonts w:ascii="Times New Roman" w:eastAsia="Times New Roman" w:hAnsi="Times New Roman"/>
          <w:color w:val="000000"/>
          <w:spacing w:val="-2"/>
          <w:lang w:eastAsia="ru-RU"/>
        </w:rPr>
        <w:t>Роль вступления, лирического мо</w:t>
      </w:r>
      <w:r w:rsidRPr="008919BB">
        <w:rPr>
          <w:rFonts w:ascii="Times New Roman" w:eastAsia="Times New Roman" w:hAnsi="Times New Roman"/>
          <w:color w:val="000000"/>
          <w:spacing w:val="-2"/>
          <w:lang w:eastAsia="ru-RU"/>
        </w:rPr>
        <w:softHyphen/>
      </w:r>
      <w:r w:rsidRPr="008919BB">
        <w:rPr>
          <w:rFonts w:ascii="Times New Roman" w:eastAsia="Times New Roman" w:hAnsi="Times New Roman"/>
          <w:color w:val="000000"/>
          <w:spacing w:val="1"/>
          <w:lang w:eastAsia="ru-RU"/>
        </w:rPr>
        <w:t>нолога, пейзажей в шуме. «Упру</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spacing w:val="-2"/>
          <w:lang w:eastAsia="ru-RU"/>
        </w:rPr>
        <w:t>гость и энергия стиха».</w:t>
      </w:r>
      <w:r w:rsidRPr="008919BB">
        <w:rPr>
          <w:rFonts w:ascii="Times New Roman" w:eastAsia="Times New Roman" w:hAnsi="Times New Roman"/>
          <w:lang w:eastAsia="ru-RU"/>
        </w:rPr>
        <w:t xml:space="preserve"> Лирика М.Ю.Лермонтова </w:t>
      </w:r>
      <w:r w:rsidRPr="008919BB">
        <w:rPr>
          <w:rFonts w:ascii="Times New Roman" w:eastAsia="Times New Roman" w:hAnsi="Times New Roman"/>
          <w:i/>
          <w:lang w:eastAsia="ru-RU"/>
        </w:rPr>
        <w:t>(«Узник», «Пленный рыцарь»).</w:t>
      </w:r>
    </w:p>
    <w:p w:rsidR="008919BB" w:rsidRPr="008919BB" w:rsidRDefault="008919BB" w:rsidP="008919BB">
      <w:pPr>
        <w:spacing w:after="0" w:line="360" w:lineRule="auto"/>
        <w:rPr>
          <w:rFonts w:ascii="Times New Roman" w:eastAsia="Times New Roman" w:hAnsi="Times New Roman"/>
          <w:color w:val="000000"/>
          <w:spacing w:val="-2"/>
          <w:lang w:eastAsia="ru-RU"/>
        </w:rPr>
      </w:pPr>
      <w:r w:rsidRPr="008919BB">
        <w:rPr>
          <w:rFonts w:ascii="Times New Roman" w:eastAsia="Times New Roman" w:hAnsi="Times New Roman"/>
          <w:bCs/>
          <w:color w:val="000000"/>
          <w:spacing w:val="-2"/>
          <w:lang w:eastAsia="ru-RU"/>
        </w:rPr>
        <w:t xml:space="preserve">  </w:t>
      </w:r>
      <w:r w:rsidRPr="008919BB">
        <w:rPr>
          <w:rFonts w:ascii="Times New Roman" w:eastAsia="Times New Roman" w:hAnsi="Times New Roman"/>
          <w:bCs/>
          <w:i/>
          <w:color w:val="000000"/>
          <w:spacing w:val="-2"/>
          <w:lang w:eastAsia="ru-RU"/>
        </w:rPr>
        <w:t>Теория.</w:t>
      </w:r>
      <w:r w:rsidRPr="008919BB">
        <w:rPr>
          <w:rFonts w:ascii="Times New Roman" w:eastAsia="Times New Roman" w:hAnsi="Times New Roman"/>
          <w:bCs/>
          <w:color w:val="000000"/>
          <w:spacing w:val="-2"/>
          <w:lang w:eastAsia="ru-RU"/>
        </w:rPr>
        <w:t xml:space="preserve"> </w:t>
      </w:r>
      <w:r w:rsidRPr="008919BB">
        <w:rPr>
          <w:rFonts w:ascii="Times New Roman" w:eastAsia="Times New Roman" w:hAnsi="Times New Roman"/>
          <w:color w:val="000000"/>
          <w:spacing w:val="-2"/>
          <w:lang w:eastAsia="ru-RU"/>
        </w:rPr>
        <w:t>Тема и идея художест</w:t>
      </w:r>
      <w:r w:rsidRPr="008919BB">
        <w:rPr>
          <w:rFonts w:ascii="Times New Roman" w:eastAsia="Times New Roman" w:hAnsi="Times New Roman"/>
          <w:color w:val="000000"/>
          <w:spacing w:val="-2"/>
          <w:lang w:eastAsia="ru-RU"/>
        </w:rPr>
        <w:softHyphen/>
        <w:t>венного произведения.</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bCs/>
          <w:color w:val="000000"/>
          <w:spacing w:val="-1"/>
          <w:lang w:eastAsia="ru-RU"/>
        </w:rPr>
      </w:pPr>
      <w:r w:rsidRPr="008919BB">
        <w:rPr>
          <w:rFonts w:ascii="Times New Roman" w:eastAsia="Times New Roman" w:hAnsi="Times New Roman"/>
          <w:bCs/>
          <w:color w:val="000000"/>
          <w:spacing w:val="2"/>
          <w:lang w:eastAsia="ru-RU"/>
        </w:rPr>
        <w:t xml:space="preserve">Николай Васильевич Гоголь </w:t>
      </w: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color w:val="000000"/>
          <w:spacing w:val="-1"/>
          <w:lang w:eastAsia="ru-RU"/>
        </w:rPr>
        <w:t>Краткий рассказ о писателе.</w:t>
      </w:r>
      <w:r w:rsidRPr="008919BB">
        <w:rPr>
          <w:rFonts w:ascii="Times New Roman" w:eastAsia="Times New Roman" w:hAnsi="Times New Roman"/>
          <w:lang w:eastAsia="ru-RU"/>
        </w:rPr>
        <w:t xml:space="preserve"> </w:t>
      </w:r>
      <w:r w:rsidRPr="008919BB">
        <w:rPr>
          <w:rFonts w:ascii="Times New Roman" w:eastAsia="Times New Roman" w:hAnsi="Times New Roman"/>
          <w:i/>
          <w:iCs/>
          <w:color w:val="000000"/>
          <w:spacing w:val="-1"/>
          <w:lang w:eastAsia="ru-RU"/>
        </w:rPr>
        <w:t xml:space="preserve">«Ревизор». </w:t>
      </w:r>
      <w:r w:rsidRPr="008919BB">
        <w:rPr>
          <w:rFonts w:ascii="Times New Roman" w:eastAsia="Times New Roman" w:hAnsi="Times New Roman"/>
          <w:color w:val="000000"/>
          <w:spacing w:val="-1"/>
          <w:lang w:eastAsia="ru-RU"/>
        </w:rPr>
        <w:t>История создания ко</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spacing w:val="1"/>
          <w:lang w:eastAsia="ru-RU"/>
        </w:rPr>
        <w:t xml:space="preserve">медии. Разоблачение нравственных </w:t>
      </w:r>
      <w:r w:rsidRPr="008919BB">
        <w:rPr>
          <w:rFonts w:ascii="Times New Roman" w:eastAsia="Times New Roman" w:hAnsi="Times New Roman"/>
          <w:color w:val="000000"/>
          <w:spacing w:val="2"/>
          <w:lang w:eastAsia="ru-RU"/>
        </w:rPr>
        <w:t>и социальных пороков  чиновниче</w:t>
      </w:r>
      <w:r w:rsidRPr="008919BB">
        <w:rPr>
          <w:rFonts w:ascii="Times New Roman" w:eastAsia="Times New Roman" w:hAnsi="Times New Roman"/>
          <w:color w:val="000000"/>
          <w:spacing w:val="-1"/>
          <w:lang w:eastAsia="ru-RU"/>
        </w:rPr>
        <w:t>ства Страх перед «ревизором» как основа развития комедийного дей</w:t>
      </w:r>
      <w:r w:rsidRPr="008919BB">
        <w:rPr>
          <w:rFonts w:ascii="Times New Roman" w:eastAsia="Times New Roman" w:hAnsi="Times New Roman"/>
          <w:color w:val="000000"/>
          <w:spacing w:val="-1"/>
          <w:lang w:eastAsia="ru-RU"/>
        </w:rPr>
        <w:softHyphen/>
        <w:t>ствия. Мастерство композиции и речевых характеристик. Значение авторских ремарок. Общечеловече</w:t>
      </w:r>
      <w:r w:rsidRPr="008919BB">
        <w:rPr>
          <w:rFonts w:ascii="Times New Roman" w:eastAsia="Times New Roman" w:hAnsi="Times New Roman"/>
          <w:color w:val="000000"/>
          <w:spacing w:val="-1"/>
          <w:lang w:eastAsia="ru-RU"/>
        </w:rPr>
        <w:softHyphen/>
        <w:t>ское значение характеров комедии. «Ревизор» в театре и в кино.</w:t>
      </w: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bCs/>
          <w:i/>
          <w:color w:val="000000"/>
          <w:spacing w:val="-1"/>
          <w:lang w:eastAsia="ru-RU"/>
        </w:rPr>
        <w:t>Теория.</w:t>
      </w: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color w:val="000000"/>
          <w:spacing w:val="-1"/>
          <w:lang w:eastAsia="ru-RU"/>
        </w:rPr>
        <w:t>Продолжение знакомст</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spacing w:val="-2"/>
          <w:lang w:eastAsia="ru-RU"/>
        </w:rPr>
        <w:t xml:space="preserve">ва с родами и видами (жанрами) </w:t>
      </w:r>
      <w:r w:rsidRPr="008919BB">
        <w:rPr>
          <w:rFonts w:ascii="Times New Roman" w:eastAsia="Times New Roman" w:hAnsi="Times New Roman"/>
          <w:color w:val="000000"/>
          <w:spacing w:val="-1"/>
          <w:lang w:eastAsia="ru-RU"/>
        </w:rPr>
        <w:t>литературы. Драматические произ</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spacing w:val="-2"/>
          <w:lang w:eastAsia="ru-RU"/>
        </w:rPr>
        <w:t>ведения. Комедия. Развитие понятия о сатире и юморе (на примере дра</w:t>
      </w:r>
      <w:r w:rsidRPr="008919BB">
        <w:rPr>
          <w:rFonts w:ascii="Times New Roman" w:eastAsia="Times New Roman" w:hAnsi="Times New Roman"/>
          <w:color w:val="000000"/>
          <w:spacing w:val="-2"/>
          <w:lang w:eastAsia="ru-RU"/>
        </w:rPr>
        <w:softHyphen/>
      </w:r>
      <w:r w:rsidRPr="008919BB">
        <w:rPr>
          <w:rFonts w:ascii="Times New Roman" w:eastAsia="Times New Roman" w:hAnsi="Times New Roman"/>
          <w:color w:val="000000"/>
          <w:spacing w:val="-1"/>
          <w:lang w:eastAsia="ru-RU"/>
        </w:rPr>
        <w:t>матургического произведения).</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«Шинель».</w:t>
      </w:r>
    </w:p>
    <w:p w:rsidR="008919BB" w:rsidRPr="008919BB" w:rsidRDefault="008919BB" w:rsidP="008919BB">
      <w:pPr>
        <w:spacing w:after="0" w:line="360" w:lineRule="auto"/>
        <w:rPr>
          <w:rFonts w:ascii="Times New Roman" w:eastAsia="Times New Roman" w:hAnsi="Times New Roman"/>
          <w:i/>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Иван Сергеевич. Тургенев</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писателя. И .С. Тургенев как пропагандист русской литературы в Европе.</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lastRenderedPageBreak/>
        <w:t>Рассказ «Певцы». Изображение русской жизни и русских характеров в рассказе. Образ рассказчика. Способы выражения авторской позиции.</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Теория. Образ рассказчика (развитие представлений).</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Р .р. Выразительное чтение отрывков рассказа. Рецензирование выразительного чтения. Устный и письменный ответы на проблемные вопросы.</w:t>
      </w:r>
    </w:p>
    <w:p w:rsidR="008919BB" w:rsidRPr="008919BB" w:rsidRDefault="008919BB" w:rsidP="008919BB">
      <w:pPr>
        <w:spacing w:after="0" w:line="360" w:lineRule="auto"/>
        <w:rPr>
          <w:rFonts w:ascii="Times New Roman" w:eastAsia="Times New Roman" w:hAnsi="Times New Roman"/>
          <w:color w:val="000000"/>
          <w:spacing w:val="-1"/>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Михаил Евграфович Салтыков-Щедрин.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 Краткий рассказ о писателя.  </w:t>
      </w:r>
      <w:r w:rsidRPr="008919BB">
        <w:rPr>
          <w:rFonts w:ascii="Times New Roman" w:eastAsia="Times New Roman" w:hAnsi="Times New Roman"/>
          <w:i/>
          <w:lang w:eastAsia="ru-RU"/>
        </w:rPr>
        <w:t>«История одного города».</w:t>
      </w:r>
      <w:r w:rsidRPr="008919BB">
        <w:rPr>
          <w:rFonts w:ascii="Times New Roman" w:eastAsia="Times New Roman" w:hAnsi="Times New Roman"/>
          <w:lang w:eastAsia="ru-RU"/>
        </w:rPr>
        <w:t xml:space="preserve"> Своеобразие русского сатирического романа. Политическая сатира.</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i/>
          <w:lang w:eastAsia="ru-RU"/>
        </w:rPr>
        <w:t>Теория.</w:t>
      </w:r>
      <w:r w:rsidRPr="008919BB">
        <w:rPr>
          <w:rFonts w:ascii="Times New Roman" w:eastAsia="Times New Roman" w:hAnsi="Times New Roman"/>
          <w:lang w:eastAsia="ru-RU"/>
        </w:rPr>
        <w:t xml:space="preserve"> Гротеск, иносказание, сарказм, сатира.</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 Николай Семенович Лесков.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  Краткий рассказ о писателе. Нравственные проблемы в рассказе </w:t>
      </w:r>
      <w:r w:rsidRPr="008919BB">
        <w:rPr>
          <w:rFonts w:ascii="Times New Roman" w:eastAsia="Times New Roman" w:hAnsi="Times New Roman"/>
          <w:i/>
          <w:lang w:eastAsia="ru-RU"/>
        </w:rPr>
        <w:t>«Старый гений».</w:t>
      </w:r>
      <w:r w:rsidRPr="008919BB">
        <w:rPr>
          <w:rFonts w:ascii="Times New Roman" w:eastAsia="Times New Roman" w:hAnsi="Times New Roman"/>
          <w:lang w:eastAsia="ru-RU"/>
        </w:rPr>
        <w:t xml:space="preserve"> Гуманизм в литературе.</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b/>
          <w:color w:val="FF0000"/>
          <w:spacing w:val="-2"/>
          <w:lang w:eastAsia="ru-RU"/>
        </w:rPr>
      </w:pPr>
      <w:r w:rsidRPr="008919BB">
        <w:rPr>
          <w:rFonts w:ascii="Times New Roman" w:eastAsia="Times New Roman" w:hAnsi="Times New Roman"/>
          <w:bCs/>
          <w:color w:val="000000"/>
          <w:spacing w:val="-2"/>
          <w:lang w:eastAsia="ru-RU"/>
        </w:rPr>
        <w:t xml:space="preserve">Лев Николаевич Толстой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color w:val="000000"/>
          <w:spacing w:val="-1"/>
          <w:lang w:eastAsia="ru-RU"/>
        </w:rPr>
        <w:t xml:space="preserve">  Краткий рассказ о писателе.</w:t>
      </w:r>
      <w:r w:rsidRPr="008919BB">
        <w:rPr>
          <w:rFonts w:ascii="Times New Roman" w:eastAsia="Times New Roman" w:hAnsi="Times New Roman"/>
          <w:lang w:eastAsia="ru-RU"/>
        </w:rPr>
        <w:t xml:space="preserve"> </w:t>
      </w:r>
      <w:r w:rsidRPr="008919BB">
        <w:rPr>
          <w:rFonts w:ascii="Times New Roman" w:eastAsia="Times New Roman" w:hAnsi="Times New Roman"/>
          <w:i/>
          <w:iCs/>
          <w:color w:val="000000"/>
          <w:spacing w:val="-1"/>
          <w:lang w:eastAsia="ru-RU"/>
        </w:rPr>
        <w:t xml:space="preserve">«После бала». </w:t>
      </w:r>
      <w:r w:rsidRPr="008919BB">
        <w:rPr>
          <w:rFonts w:ascii="Times New Roman" w:eastAsia="Times New Roman" w:hAnsi="Times New Roman"/>
          <w:color w:val="000000"/>
          <w:spacing w:val="-1"/>
          <w:lang w:eastAsia="ru-RU"/>
        </w:rPr>
        <w:t xml:space="preserve">Сила воздействия </w:t>
      </w:r>
      <w:r w:rsidRPr="008919BB">
        <w:rPr>
          <w:rFonts w:ascii="Times New Roman" w:eastAsia="Times New Roman" w:hAnsi="Times New Roman"/>
          <w:color w:val="000000"/>
          <w:spacing w:val="-2"/>
          <w:lang w:eastAsia="ru-RU"/>
        </w:rPr>
        <w:t xml:space="preserve">рассказа на читателя. Контраст как </w:t>
      </w:r>
      <w:r w:rsidRPr="008919BB">
        <w:rPr>
          <w:rFonts w:ascii="Times New Roman" w:eastAsia="Times New Roman" w:hAnsi="Times New Roman"/>
          <w:color w:val="000000"/>
          <w:spacing w:val="-1"/>
          <w:lang w:eastAsia="ru-RU"/>
        </w:rPr>
        <w:t xml:space="preserve">прием, помогающий раскрыть идею </w:t>
      </w:r>
      <w:r w:rsidRPr="008919BB">
        <w:rPr>
          <w:rFonts w:ascii="Times New Roman" w:eastAsia="Times New Roman" w:hAnsi="Times New Roman"/>
          <w:color w:val="000000"/>
          <w:spacing w:val="-2"/>
          <w:lang w:eastAsia="ru-RU"/>
        </w:rPr>
        <w:t xml:space="preserve">рассказа. Мысль автора о моральной </w:t>
      </w:r>
      <w:r w:rsidRPr="008919BB">
        <w:rPr>
          <w:rFonts w:ascii="Times New Roman" w:eastAsia="Times New Roman" w:hAnsi="Times New Roman"/>
          <w:color w:val="000000"/>
          <w:spacing w:val="-1"/>
          <w:lang w:eastAsia="ru-RU"/>
        </w:rPr>
        <w:t>ответственности человека за все происходящее вокруг. Автор и рас</w:t>
      </w:r>
      <w:r w:rsidRPr="008919BB">
        <w:rPr>
          <w:rFonts w:ascii="Times New Roman" w:eastAsia="Times New Roman" w:hAnsi="Times New Roman"/>
          <w:color w:val="000000"/>
          <w:spacing w:val="-1"/>
          <w:lang w:eastAsia="ru-RU"/>
        </w:rPr>
        <w:softHyphen/>
        <w:t>сказчик в произведении.</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i/>
          <w:iCs/>
          <w:color w:val="000000"/>
          <w:spacing w:val="-1"/>
          <w:lang w:eastAsia="ru-RU"/>
        </w:rPr>
        <w:t xml:space="preserve">«Отрочество» </w:t>
      </w:r>
      <w:r w:rsidRPr="008919BB">
        <w:rPr>
          <w:rFonts w:ascii="Times New Roman" w:eastAsia="Times New Roman" w:hAnsi="Times New Roman"/>
          <w:color w:val="000000"/>
          <w:spacing w:val="-1"/>
          <w:lang w:eastAsia="ru-RU"/>
        </w:rPr>
        <w:t>(отрывки). Авто</w:t>
      </w:r>
      <w:r w:rsidRPr="008919BB">
        <w:rPr>
          <w:rFonts w:ascii="Times New Roman" w:eastAsia="Times New Roman" w:hAnsi="Times New Roman"/>
          <w:color w:val="000000"/>
          <w:spacing w:val="-1"/>
          <w:lang w:eastAsia="ru-RU"/>
        </w:rPr>
        <w:softHyphen/>
        <w:t xml:space="preserve">биографическая повесть. Раскрытие </w:t>
      </w:r>
      <w:r w:rsidRPr="008919BB">
        <w:rPr>
          <w:rFonts w:ascii="Times New Roman" w:eastAsia="Times New Roman" w:hAnsi="Times New Roman"/>
          <w:color w:val="000000"/>
          <w:spacing w:val="2"/>
          <w:lang w:eastAsia="ru-RU"/>
        </w:rPr>
        <w:t xml:space="preserve">диалектики души. Психологизм </w:t>
      </w:r>
      <w:r w:rsidRPr="008919BB">
        <w:rPr>
          <w:rFonts w:ascii="Times New Roman" w:eastAsia="Times New Roman" w:hAnsi="Times New Roman"/>
          <w:color w:val="000000"/>
          <w:spacing w:val="-1"/>
          <w:lang w:eastAsia="ru-RU"/>
        </w:rPr>
        <w:t xml:space="preserve">повести. Нравственная чистота как </w:t>
      </w:r>
      <w:r w:rsidRPr="008919BB">
        <w:rPr>
          <w:rFonts w:ascii="Times New Roman" w:eastAsia="Times New Roman" w:hAnsi="Times New Roman"/>
          <w:color w:val="000000"/>
          <w:lang w:eastAsia="ru-RU"/>
        </w:rPr>
        <w:t>основное требование к человеку.</w:t>
      </w:r>
    </w:p>
    <w:p w:rsidR="008919BB" w:rsidRPr="008919BB" w:rsidRDefault="008919BB" w:rsidP="008919BB">
      <w:pPr>
        <w:spacing w:after="0" w:line="360" w:lineRule="auto"/>
        <w:rPr>
          <w:rFonts w:ascii="Times New Roman" w:eastAsia="Times New Roman" w:hAnsi="Times New Roman"/>
          <w:color w:val="000000"/>
          <w:spacing w:val="-1"/>
          <w:lang w:eastAsia="ru-RU"/>
        </w:rPr>
      </w:pPr>
      <w:r w:rsidRPr="008919BB">
        <w:rPr>
          <w:rFonts w:ascii="Times New Roman" w:eastAsia="Times New Roman" w:hAnsi="Times New Roman"/>
          <w:bCs/>
          <w:color w:val="000000"/>
          <w:lang w:eastAsia="ru-RU"/>
        </w:rPr>
        <w:t xml:space="preserve">  Теория. </w:t>
      </w:r>
      <w:r w:rsidRPr="008919BB">
        <w:rPr>
          <w:rFonts w:ascii="Times New Roman" w:eastAsia="Times New Roman" w:hAnsi="Times New Roman"/>
          <w:color w:val="000000"/>
          <w:lang w:eastAsia="ru-RU"/>
        </w:rPr>
        <w:t xml:space="preserve">Автобиографическая </w:t>
      </w:r>
      <w:r w:rsidRPr="008919BB">
        <w:rPr>
          <w:rFonts w:ascii="Times New Roman" w:eastAsia="Times New Roman" w:hAnsi="Times New Roman"/>
          <w:color w:val="000000"/>
          <w:spacing w:val="-1"/>
          <w:lang w:eastAsia="ru-RU"/>
        </w:rPr>
        <w:t>повесть (развитие понятия).</w:t>
      </w:r>
    </w:p>
    <w:p w:rsidR="008919BB" w:rsidRPr="008919BB" w:rsidRDefault="008919BB" w:rsidP="008919BB">
      <w:pPr>
        <w:spacing w:after="0" w:line="360" w:lineRule="auto"/>
        <w:rPr>
          <w:rFonts w:ascii="Times New Roman" w:eastAsia="Times New Roman" w:hAnsi="Times New Roman"/>
          <w:color w:val="000000"/>
          <w:spacing w:val="-1"/>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color w:val="000000"/>
          <w:spacing w:val="-2"/>
          <w:lang w:eastAsia="ru-RU"/>
        </w:rPr>
        <w:t>Стихотворения  русских поэтов 19 в.</w:t>
      </w:r>
      <w:r w:rsidRPr="008919BB">
        <w:rPr>
          <w:rFonts w:ascii="Times New Roman" w:eastAsia="Times New Roman" w:hAnsi="Times New Roman"/>
          <w:color w:val="000000"/>
          <w:spacing w:val="-1"/>
          <w:lang w:eastAsia="ru-RU"/>
        </w:rPr>
        <w:t xml:space="preserve"> о родной природе. Обзор.</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А.С. Пушкин «Цветы последние милей...»</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М.Ю. Лермонтов «Осень»</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Ф.И. Тютчев «Осенний вечер»</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А.А. Фет «Первый ландыш»</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А.Н. Майков «Поле зыблется цветами...»</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Значение образов природы в творчестве поэтов.</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i/>
          <w:lang w:eastAsia="ru-RU"/>
        </w:rPr>
      </w:pPr>
    </w:p>
    <w:p w:rsidR="008919BB" w:rsidRPr="008919BB" w:rsidRDefault="008919BB" w:rsidP="008919BB">
      <w:pPr>
        <w:spacing w:after="0" w:line="360" w:lineRule="auto"/>
        <w:rPr>
          <w:rFonts w:ascii="Times New Roman" w:eastAsia="Times New Roman" w:hAnsi="Times New Roman"/>
          <w:color w:val="000000"/>
          <w:spacing w:val="-3"/>
          <w:lang w:eastAsia="ru-RU"/>
        </w:rPr>
      </w:pPr>
      <w:r w:rsidRPr="008919BB">
        <w:rPr>
          <w:rFonts w:ascii="Times New Roman" w:eastAsia="Times New Roman" w:hAnsi="Times New Roman"/>
          <w:bCs/>
          <w:color w:val="000000"/>
          <w:spacing w:val="-3"/>
          <w:lang w:eastAsia="ru-RU"/>
        </w:rPr>
        <w:t xml:space="preserve">Антон Павлович Чехов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color w:val="000000"/>
          <w:spacing w:val="-1"/>
          <w:lang w:eastAsia="ru-RU"/>
        </w:rPr>
        <w:t>Краткий рассказ о писателе.</w:t>
      </w:r>
      <w:r w:rsidRPr="008919BB">
        <w:rPr>
          <w:rFonts w:ascii="Times New Roman" w:eastAsia="Times New Roman" w:hAnsi="Times New Roman"/>
          <w:lang w:eastAsia="ru-RU"/>
        </w:rPr>
        <w:t xml:space="preserve"> </w:t>
      </w:r>
      <w:r w:rsidRPr="008919BB">
        <w:rPr>
          <w:rFonts w:ascii="Times New Roman" w:eastAsia="Times New Roman" w:hAnsi="Times New Roman"/>
          <w:i/>
          <w:lang w:eastAsia="ru-RU"/>
        </w:rPr>
        <w:t>«О любви»</w:t>
      </w:r>
      <w:r w:rsidRPr="008919BB">
        <w:rPr>
          <w:rFonts w:ascii="Times New Roman" w:eastAsia="Times New Roman" w:hAnsi="Times New Roman"/>
          <w:lang w:eastAsia="ru-RU"/>
        </w:rPr>
        <w:t xml:space="preserve"> - рассказ об упущенном счастье.</w:t>
      </w:r>
      <w:r w:rsidRPr="008919BB">
        <w:rPr>
          <w:rFonts w:ascii="Times New Roman" w:eastAsia="Times New Roman" w:hAnsi="Times New Roman"/>
          <w:i/>
          <w:iCs/>
          <w:color w:val="000000"/>
          <w:spacing w:val="-1"/>
          <w:lang w:eastAsia="ru-RU"/>
        </w:rPr>
        <w:t xml:space="preserve"> </w:t>
      </w:r>
      <w:r w:rsidRPr="008919BB">
        <w:rPr>
          <w:rFonts w:ascii="Times New Roman" w:eastAsia="Times New Roman" w:hAnsi="Times New Roman"/>
          <w:color w:val="000000"/>
          <w:spacing w:val="-2"/>
          <w:lang w:eastAsia="ru-RU"/>
        </w:rPr>
        <w:t xml:space="preserve"> Новый характер изображения </w:t>
      </w:r>
      <w:r w:rsidRPr="008919BB">
        <w:rPr>
          <w:rFonts w:ascii="Times New Roman" w:eastAsia="Times New Roman" w:hAnsi="Times New Roman"/>
          <w:color w:val="000000"/>
          <w:spacing w:val="-1"/>
          <w:lang w:eastAsia="ru-RU"/>
        </w:rPr>
        <w:t>личности по сравнению с предшест</w:t>
      </w:r>
      <w:r w:rsidRPr="008919BB">
        <w:rPr>
          <w:rFonts w:ascii="Times New Roman" w:eastAsia="Times New Roman" w:hAnsi="Times New Roman"/>
          <w:color w:val="000000"/>
          <w:spacing w:val="-1"/>
          <w:lang w:eastAsia="ru-RU"/>
        </w:rPr>
        <w:softHyphen/>
        <w:t>вующей традицией. Отрицательные свойства человека, формирующие действительность.</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bCs/>
          <w:i/>
          <w:color w:val="000000"/>
          <w:spacing w:val="-1"/>
          <w:lang w:eastAsia="ru-RU"/>
        </w:rPr>
        <w:t>Теория.</w:t>
      </w: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color w:val="000000"/>
          <w:spacing w:val="-1"/>
          <w:lang w:eastAsia="ru-RU"/>
        </w:rPr>
        <w:t>Художественная деталь (развитие понятия). Развитие поня</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lang w:eastAsia="ru-RU"/>
        </w:rPr>
        <w:t>тия о сюжете и композиции. Антитеза как художественный прием.</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b/>
          <w:bCs/>
          <w:color w:val="000000"/>
          <w:spacing w:val="-3"/>
          <w:lang w:eastAsia="ru-RU"/>
        </w:rPr>
      </w:pPr>
      <w:r w:rsidRPr="008919BB">
        <w:rPr>
          <w:rFonts w:ascii="Times New Roman" w:eastAsia="Times New Roman" w:hAnsi="Times New Roman"/>
          <w:b/>
          <w:bCs/>
          <w:color w:val="000000"/>
          <w:spacing w:val="-3"/>
          <w:lang w:eastAsia="ru-RU"/>
        </w:rPr>
        <w:lastRenderedPageBreak/>
        <w:t xml:space="preserve">Из русской литературы  </w:t>
      </w:r>
      <w:r w:rsidRPr="008919BB">
        <w:rPr>
          <w:rFonts w:ascii="Times New Roman" w:eastAsia="Times New Roman" w:hAnsi="Times New Roman"/>
          <w:b/>
          <w:bCs/>
          <w:color w:val="000000"/>
          <w:spacing w:val="-3"/>
          <w:lang w:val="en-US" w:eastAsia="ru-RU"/>
        </w:rPr>
        <w:t>XX</w:t>
      </w:r>
      <w:r w:rsidRPr="008919BB">
        <w:rPr>
          <w:rFonts w:ascii="Times New Roman" w:eastAsia="Times New Roman" w:hAnsi="Times New Roman"/>
          <w:b/>
          <w:bCs/>
          <w:color w:val="000000"/>
          <w:spacing w:val="-3"/>
          <w:lang w:eastAsia="ru-RU"/>
        </w:rPr>
        <w:t xml:space="preserve"> века </w:t>
      </w:r>
    </w:p>
    <w:p w:rsidR="008919BB" w:rsidRPr="008919BB" w:rsidRDefault="008919BB" w:rsidP="008919BB">
      <w:pPr>
        <w:spacing w:after="0" w:line="360" w:lineRule="auto"/>
        <w:rPr>
          <w:rFonts w:ascii="Times New Roman" w:eastAsia="Times New Roman" w:hAnsi="Times New Roman"/>
          <w:bCs/>
          <w:color w:val="000000"/>
          <w:spacing w:val="-3"/>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Иван Алексеевич Бунин. </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lang w:eastAsia="ru-RU"/>
        </w:rPr>
        <w:t xml:space="preserve"> Краткий рассказ о писателе. Проблема счастья в рассказе </w:t>
      </w:r>
      <w:r w:rsidRPr="008919BB">
        <w:rPr>
          <w:rFonts w:ascii="Times New Roman" w:eastAsia="Times New Roman" w:hAnsi="Times New Roman"/>
          <w:i/>
          <w:lang w:eastAsia="ru-RU"/>
        </w:rPr>
        <w:t xml:space="preserve">«Кавказ». </w:t>
      </w:r>
      <w:r w:rsidRPr="008919BB">
        <w:rPr>
          <w:rFonts w:ascii="Times New Roman" w:eastAsia="Times New Roman" w:hAnsi="Times New Roman"/>
          <w:lang w:eastAsia="ru-RU"/>
        </w:rPr>
        <w:t>Психологизм прозы писателя.</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Александр Иванович Куприн.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  Краткий рассказ о писателе. Нравственные проблемы рассказа </w:t>
      </w:r>
      <w:r w:rsidRPr="008919BB">
        <w:rPr>
          <w:rFonts w:ascii="Times New Roman" w:eastAsia="Times New Roman" w:hAnsi="Times New Roman"/>
          <w:i/>
          <w:lang w:eastAsia="ru-RU"/>
        </w:rPr>
        <w:t>«Куст сирени».</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color w:val="000000"/>
          <w:spacing w:val="-2"/>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Александр Александрович Блок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Краткий рассказ о поэте. Историческая тема в творчестве поэта. Цикл стихотворений </w:t>
      </w:r>
      <w:r w:rsidRPr="008919BB">
        <w:rPr>
          <w:rFonts w:ascii="Times New Roman" w:eastAsia="Times New Roman" w:hAnsi="Times New Roman"/>
          <w:i/>
          <w:lang w:eastAsia="ru-RU"/>
        </w:rPr>
        <w:t>«На поле Куликовом»</w:t>
      </w:r>
      <w:r w:rsidRPr="008919BB">
        <w:rPr>
          <w:rFonts w:ascii="Times New Roman" w:eastAsia="Times New Roman" w:hAnsi="Times New Roman"/>
          <w:lang w:eastAsia="ru-RU"/>
        </w:rPr>
        <w:t xml:space="preserve"> (1908). Трагическое предупреждение об эпохе неслыханных перемен. Фольклорные мотивы в поэме. Образ гоголевской тройки.</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 </w:t>
      </w:r>
      <w:r w:rsidRPr="008919BB">
        <w:rPr>
          <w:rFonts w:ascii="Times New Roman" w:eastAsia="Times New Roman" w:hAnsi="Times New Roman"/>
          <w:i/>
          <w:lang w:eastAsia="ru-RU"/>
        </w:rPr>
        <w:t>Теория.</w:t>
      </w:r>
      <w:r w:rsidRPr="008919BB">
        <w:rPr>
          <w:rFonts w:ascii="Times New Roman" w:eastAsia="Times New Roman" w:hAnsi="Times New Roman"/>
          <w:lang w:eastAsia="ru-RU"/>
        </w:rPr>
        <w:t xml:space="preserve"> Поэма – притча.</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 Сергей Александрович Есенин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Краткий рассказ о писателе. Поэма </w:t>
      </w:r>
      <w:r w:rsidRPr="008919BB">
        <w:rPr>
          <w:rFonts w:ascii="Times New Roman" w:eastAsia="Times New Roman" w:hAnsi="Times New Roman"/>
          <w:i/>
          <w:lang w:eastAsia="ru-RU"/>
        </w:rPr>
        <w:t>«Пугачёв»</w:t>
      </w:r>
      <w:r w:rsidRPr="008919BB">
        <w:rPr>
          <w:rFonts w:ascii="Times New Roman" w:eastAsia="Times New Roman" w:hAnsi="Times New Roman"/>
          <w:lang w:eastAsia="ru-RU"/>
        </w:rPr>
        <w:t xml:space="preserve"> (1921). Выражение тревоги и ужаса бездорожья. Автобиографичность лирических монологов.</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i/>
          <w:lang w:eastAsia="ru-RU"/>
        </w:rPr>
        <w:t>Теория.</w:t>
      </w:r>
      <w:r w:rsidRPr="008919BB">
        <w:rPr>
          <w:rFonts w:ascii="Times New Roman" w:eastAsia="Times New Roman" w:hAnsi="Times New Roman"/>
          <w:lang w:eastAsia="ru-RU"/>
        </w:rPr>
        <w:t xml:space="preserve"> Развитие понятия о поэме. Лирический герой. </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   Иван Сергеевич Шмелёв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писателя.</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i/>
          <w:lang w:eastAsia="ru-RU"/>
        </w:rPr>
        <w:t xml:space="preserve">  «Как я стал писателем»</w:t>
      </w:r>
      <w:r w:rsidRPr="008919BB">
        <w:rPr>
          <w:rFonts w:ascii="Times New Roman" w:eastAsia="Times New Roman" w:hAnsi="Times New Roman"/>
          <w:lang w:eastAsia="ru-RU"/>
        </w:rPr>
        <w:t>. Рассказ о пути к творчеству.</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Теория. Старославянизмы, бытовая лексика.</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Писатели улыбаются </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Михаил Александрович Осоргин. </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lang w:eastAsia="ru-RU"/>
        </w:rPr>
        <w:t xml:space="preserve">Слово о писателе. Сочетание реальности и фантастики в рассказе </w:t>
      </w:r>
      <w:r w:rsidRPr="008919BB">
        <w:rPr>
          <w:rFonts w:ascii="Times New Roman" w:eastAsia="Times New Roman" w:hAnsi="Times New Roman"/>
          <w:i/>
          <w:lang w:eastAsia="ru-RU"/>
        </w:rPr>
        <w:t>«Пенсне».</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i/>
          <w:lang w:eastAsia="ru-RU"/>
        </w:rPr>
        <w:t>Теория.</w:t>
      </w:r>
      <w:r w:rsidRPr="008919BB">
        <w:rPr>
          <w:rFonts w:ascii="Times New Roman" w:eastAsia="Times New Roman" w:hAnsi="Times New Roman"/>
          <w:lang w:eastAsia="ru-RU"/>
        </w:rPr>
        <w:t xml:space="preserve"> Фантастика как жанр</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Журнал «Сатирикон». Сатирическое изображение исторических событий.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i/>
          <w:lang w:eastAsia="ru-RU"/>
        </w:rPr>
        <w:t>Теория.</w:t>
      </w:r>
      <w:r w:rsidRPr="008919BB">
        <w:rPr>
          <w:rFonts w:ascii="Times New Roman" w:eastAsia="Times New Roman" w:hAnsi="Times New Roman"/>
          <w:lang w:eastAsia="ru-RU"/>
        </w:rPr>
        <w:t xml:space="preserve"> Смех, ирония, карнавальный смех, пародия.</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Тэффи. Рассказ </w:t>
      </w:r>
      <w:r w:rsidRPr="008919BB">
        <w:rPr>
          <w:rFonts w:ascii="Times New Roman" w:eastAsia="Times New Roman" w:hAnsi="Times New Roman"/>
          <w:i/>
          <w:lang w:eastAsia="ru-RU"/>
        </w:rPr>
        <w:t>«Жизнь и воротник</w:t>
      </w:r>
      <w:r w:rsidRPr="008919BB">
        <w:rPr>
          <w:rFonts w:ascii="Times New Roman" w:eastAsia="Times New Roman" w:hAnsi="Times New Roman"/>
          <w:lang w:eastAsia="ru-RU"/>
        </w:rPr>
        <w:t>».</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Сатира и юмор в рассказе.</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Михаил Михайлович Зощенко. Рассказ </w:t>
      </w:r>
      <w:r w:rsidRPr="008919BB">
        <w:rPr>
          <w:rFonts w:ascii="Times New Roman" w:eastAsia="Times New Roman" w:hAnsi="Times New Roman"/>
          <w:i/>
          <w:lang w:eastAsia="ru-RU"/>
        </w:rPr>
        <w:t xml:space="preserve">«История болезни». </w:t>
      </w:r>
      <w:r w:rsidRPr="008919BB">
        <w:rPr>
          <w:rFonts w:ascii="Times New Roman" w:eastAsia="Times New Roman" w:hAnsi="Times New Roman"/>
          <w:lang w:eastAsia="ru-RU"/>
        </w:rPr>
        <w:t>Сатира и юмор в рассказе.</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color w:val="000000"/>
          <w:spacing w:val="-2"/>
          <w:lang w:eastAsia="ru-RU"/>
        </w:rPr>
      </w:pPr>
      <w:r w:rsidRPr="008919BB">
        <w:rPr>
          <w:rFonts w:ascii="Times New Roman" w:eastAsia="Times New Roman" w:hAnsi="Times New Roman"/>
          <w:bCs/>
          <w:color w:val="000000"/>
          <w:spacing w:val="-4"/>
          <w:lang w:eastAsia="ru-RU"/>
        </w:rPr>
        <w:t>Александр</w:t>
      </w:r>
      <w:r w:rsidRPr="008919BB">
        <w:rPr>
          <w:rFonts w:ascii="Times New Roman" w:eastAsia="Times New Roman" w:hAnsi="Times New Roman"/>
          <w:bCs/>
          <w:color w:val="000000"/>
          <w:lang w:eastAsia="ru-RU"/>
        </w:rPr>
        <w:t xml:space="preserve"> </w:t>
      </w:r>
      <w:r w:rsidRPr="008919BB">
        <w:rPr>
          <w:rFonts w:ascii="Times New Roman" w:eastAsia="Times New Roman" w:hAnsi="Times New Roman"/>
          <w:bCs/>
          <w:color w:val="000000"/>
          <w:spacing w:val="-3"/>
          <w:lang w:eastAsia="ru-RU"/>
        </w:rPr>
        <w:t>Трифонович</w:t>
      </w:r>
      <w:r w:rsidRPr="008919BB">
        <w:rPr>
          <w:rFonts w:ascii="Times New Roman" w:eastAsia="Times New Roman" w:hAnsi="Times New Roman"/>
          <w:lang w:eastAsia="ru-RU"/>
        </w:rPr>
        <w:t xml:space="preserve"> </w:t>
      </w:r>
      <w:r w:rsidRPr="008919BB">
        <w:rPr>
          <w:rFonts w:ascii="Times New Roman" w:eastAsia="Times New Roman" w:hAnsi="Times New Roman"/>
          <w:bCs/>
          <w:color w:val="000000"/>
          <w:spacing w:val="-2"/>
          <w:lang w:eastAsia="ru-RU"/>
        </w:rPr>
        <w:t xml:space="preserve">Твардовский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color w:val="000000"/>
          <w:spacing w:val="-2"/>
          <w:lang w:eastAsia="ru-RU"/>
        </w:rPr>
        <w:t>Краткий рассказ о писателе.</w:t>
      </w:r>
      <w:r w:rsidRPr="008919BB">
        <w:rPr>
          <w:rFonts w:ascii="Times New Roman" w:eastAsia="Times New Roman" w:hAnsi="Times New Roman"/>
          <w:lang w:eastAsia="ru-RU"/>
        </w:rPr>
        <w:t xml:space="preserve"> </w:t>
      </w:r>
      <w:r w:rsidRPr="008919BB">
        <w:rPr>
          <w:rFonts w:ascii="Times New Roman" w:eastAsia="Times New Roman" w:hAnsi="Times New Roman"/>
          <w:i/>
          <w:iCs/>
          <w:color w:val="000000"/>
          <w:spacing w:val="-1"/>
          <w:lang w:eastAsia="ru-RU"/>
        </w:rPr>
        <w:t xml:space="preserve">«Василий Теркин» </w:t>
      </w:r>
      <w:r w:rsidRPr="008919BB">
        <w:rPr>
          <w:rFonts w:ascii="Times New Roman" w:eastAsia="Times New Roman" w:hAnsi="Times New Roman"/>
          <w:color w:val="000000"/>
          <w:spacing w:val="-1"/>
          <w:lang w:eastAsia="ru-RU"/>
        </w:rPr>
        <w:t>(главы из по</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spacing w:val="-2"/>
          <w:lang w:eastAsia="ru-RU"/>
        </w:rPr>
        <w:t xml:space="preserve">эмы: «Переправа», «О награде», </w:t>
      </w:r>
      <w:r w:rsidRPr="008919BB">
        <w:rPr>
          <w:rFonts w:ascii="Times New Roman" w:eastAsia="Times New Roman" w:hAnsi="Times New Roman"/>
          <w:color w:val="000000"/>
          <w:spacing w:val="-1"/>
          <w:lang w:eastAsia="ru-RU"/>
        </w:rPr>
        <w:t xml:space="preserve">«Гармонь», «Два солдата», «Кто </w:t>
      </w:r>
      <w:r w:rsidRPr="008919BB">
        <w:rPr>
          <w:rFonts w:ascii="Times New Roman" w:eastAsia="Times New Roman" w:hAnsi="Times New Roman"/>
          <w:color w:val="000000"/>
          <w:spacing w:val="-2"/>
          <w:lang w:eastAsia="ru-RU"/>
        </w:rPr>
        <w:t xml:space="preserve">стрелял?», «Смерть и воин», «От </w:t>
      </w:r>
      <w:r w:rsidRPr="008919BB">
        <w:rPr>
          <w:rFonts w:ascii="Times New Roman" w:eastAsia="Times New Roman" w:hAnsi="Times New Roman"/>
          <w:color w:val="000000"/>
          <w:spacing w:val="-1"/>
          <w:lang w:eastAsia="ru-RU"/>
        </w:rPr>
        <w:t>автора»). Композиция поэмы. Ут</w:t>
      </w:r>
      <w:r w:rsidRPr="008919BB">
        <w:rPr>
          <w:rFonts w:ascii="Times New Roman" w:eastAsia="Times New Roman" w:hAnsi="Times New Roman"/>
          <w:color w:val="000000"/>
          <w:spacing w:val="-1"/>
          <w:lang w:eastAsia="ru-RU"/>
        </w:rPr>
        <w:softHyphen/>
        <w:t>верждение жизнестойкости, опти</w:t>
      </w:r>
      <w:r w:rsidRPr="008919BB">
        <w:rPr>
          <w:rFonts w:ascii="Times New Roman" w:eastAsia="Times New Roman" w:hAnsi="Times New Roman"/>
          <w:color w:val="000000"/>
          <w:spacing w:val="-1"/>
          <w:lang w:eastAsia="ru-RU"/>
        </w:rPr>
        <w:softHyphen/>
        <w:t>мизма, других светлых черт русско</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spacing w:val="2"/>
          <w:lang w:eastAsia="ru-RU"/>
        </w:rPr>
        <w:t>го национального характера в по</w:t>
      </w:r>
      <w:r w:rsidRPr="008919BB">
        <w:rPr>
          <w:rFonts w:ascii="Times New Roman" w:eastAsia="Times New Roman" w:hAnsi="Times New Roman"/>
          <w:color w:val="000000"/>
          <w:spacing w:val="2"/>
          <w:lang w:eastAsia="ru-RU"/>
        </w:rPr>
        <w:softHyphen/>
      </w:r>
      <w:r w:rsidRPr="008919BB">
        <w:rPr>
          <w:rFonts w:ascii="Times New Roman" w:eastAsia="Times New Roman" w:hAnsi="Times New Roman"/>
          <w:color w:val="000000"/>
          <w:lang w:eastAsia="ru-RU"/>
        </w:rPr>
        <w:t xml:space="preserve">эме. Тема большой и малой Родины </w:t>
      </w:r>
      <w:r w:rsidRPr="008919BB">
        <w:rPr>
          <w:rFonts w:ascii="Times New Roman" w:eastAsia="Times New Roman" w:hAnsi="Times New Roman"/>
          <w:color w:val="000000"/>
          <w:spacing w:val="-2"/>
          <w:lang w:eastAsia="ru-RU"/>
        </w:rPr>
        <w:t>в поэме. Народно-поэтическая осно</w:t>
      </w:r>
      <w:r w:rsidRPr="008919BB">
        <w:rPr>
          <w:rFonts w:ascii="Times New Roman" w:eastAsia="Times New Roman" w:hAnsi="Times New Roman"/>
          <w:color w:val="000000"/>
          <w:spacing w:val="-2"/>
          <w:lang w:eastAsia="ru-RU"/>
        </w:rPr>
        <w:softHyphen/>
      </w:r>
      <w:r w:rsidRPr="008919BB">
        <w:rPr>
          <w:rFonts w:ascii="Times New Roman" w:eastAsia="Times New Roman" w:hAnsi="Times New Roman"/>
          <w:color w:val="000000"/>
          <w:spacing w:val="1"/>
          <w:lang w:eastAsia="ru-RU"/>
        </w:rPr>
        <w:t xml:space="preserve">ва поэмы, народность языка. Юмор </w:t>
      </w:r>
      <w:r w:rsidRPr="008919BB">
        <w:rPr>
          <w:rFonts w:ascii="Times New Roman" w:eastAsia="Times New Roman" w:hAnsi="Times New Roman"/>
          <w:color w:val="000000"/>
          <w:spacing w:val="2"/>
          <w:lang w:eastAsia="ru-RU"/>
        </w:rPr>
        <w:t xml:space="preserve">в поэме. Широкая популярность </w:t>
      </w:r>
      <w:r w:rsidRPr="008919BB">
        <w:rPr>
          <w:rFonts w:ascii="Times New Roman" w:eastAsia="Times New Roman" w:hAnsi="Times New Roman"/>
          <w:color w:val="000000"/>
          <w:spacing w:val="3"/>
          <w:lang w:eastAsia="ru-RU"/>
        </w:rPr>
        <w:t xml:space="preserve">поэмы в годы войны 1941 — 1945 </w:t>
      </w:r>
      <w:r w:rsidRPr="008919BB">
        <w:rPr>
          <w:rFonts w:ascii="Times New Roman" w:eastAsia="Times New Roman" w:hAnsi="Times New Roman"/>
          <w:color w:val="000000"/>
          <w:spacing w:val="-5"/>
          <w:lang w:eastAsia="ru-RU"/>
        </w:rPr>
        <w:t>гг.</w:t>
      </w:r>
    </w:p>
    <w:p w:rsidR="008919BB" w:rsidRPr="008919BB" w:rsidRDefault="008919BB" w:rsidP="008919BB">
      <w:pPr>
        <w:spacing w:after="0" w:line="360" w:lineRule="auto"/>
        <w:rPr>
          <w:rFonts w:ascii="Times New Roman" w:eastAsia="Times New Roman" w:hAnsi="Times New Roman"/>
          <w:color w:val="000000"/>
          <w:spacing w:val="-3"/>
          <w:lang w:eastAsia="ru-RU"/>
        </w:rPr>
      </w:pPr>
      <w:r w:rsidRPr="008919BB">
        <w:rPr>
          <w:rFonts w:ascii="Times New Roman" w:eastAsia="Times New Roman" w:hAnsi="Times New Roman"/>
          <w:bCs/>
          <w:i/>
          <w:color w:val="000000"/>
          <w:spacing w:val="-1"/>
          <w:lang w:eastAsia="ru-RU"/>
        </w:rPr>
        <w:t>Теория.</w:t>
      </w: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color w:val="000000"/>
          <w:spacing w:val="-1"/>
          <w:lang w:eastAsia="ru-RU"/>
        </w:rPr>
        <w:t>Традиции русского на</w:t>
      </w:r>
      <w:r w:rsidRPr="008919BB">
        <w:rPr>
          <w:rFonts w:ascii="Times New Roman" w:eastAsia="Times New Roman" w:hAnsi="Times New Roman"/>
          <w:color w:val="000000"/>
          <w:spacing w:val="-1"/>
          <w:lang w:eastAsia="ru-RU"/>
        </w:rPr>
        <w:softHyphen/>
        <w:t>родно-поэтического творчества. Авторские отступления как элемент композиции художественного про</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spacing w:val="-3"/>
          <w:lang w:eastAsia="ru-RU"/>
        </w:rPr>
        <w:t>изведения.</w:t>
      </w:r>
    </w:p>
    <w:p w:rsidR="008919BB" w:rsidRPr="008919BB" w:rsidRDefault="008919BB" w:rsidP="008919BB">
      <w:pPr>
        <w:spacing w:after="0" w:line="360" w:lineRule="auto"/>
        <w:rPr>
          <w:rFonts w:ascii="Times New Roman" w:eastAsia="Times New Roman" w:hAnsi="Times New Roman"/>
          <w:color w:val="000000"/>
          <w:spacing w:val="-3"/>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Стихи и песни о Великой Отечественной войне.</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М. Исаковский «Катюша», «Враги сожгли родную хату»</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Б. Окуджава «Песенка о пехоте», «Белорусский вокзал»</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Л. Ошанин «Дороги»</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А.Фатьянов «Соловьи»</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Значение поэзии в годы Великой Отечественной войны.</w:t>
      </w:r>
    </w:p>
    <w:p w:rsidR="008919BB" w:rsidRPr="008919BB" w:rsidRDefault="008919BB" w:rsidP="008919BB">
      <w:pPr>
        <w:spacing w:after="0" w:line="360" w:lineRule="auto"/>
        <w:rPr>
          <w:rFonts w:ascii="Times New Roman" w:eastAsia="Times New Roman" w:hAnsi="Times New Roman"/>
          <w:bCs/>
          <w:color w:val="000000"/>
          <w:spacing w:val="-1"/>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Виктор Петрович Астафьев. </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lang w:eastAsia="ru-RU"/>
        </w:rPr>
        <w:t xml:space="preserve">Краткий рассказ о писателе. Рассказ </w:t>
      </w:r>
      <w:r w:rsidRPr="008919BB">
        <w:rPr>
          <w:rFonts w:ascii="Times New Roman" w:eastAsia="Times New Roman" w:hAnsi="Times New Roman"/>
          <w:i/>
          <w:lang w:eastAsia="ru-RU"/>
        </w:rPr>
        <w:t>«Фотография, на которой меня нет».</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История сибирской деревни довоенного времени. Автобиографичность рассказа.</w:t>
      </w:r>
    </w:p>
    <w:p w:rsidR="008919BB" w:rsidRPr="008919BB" w:rsidRDefault="008919BB" w:rsidP="008919BB">
      <w:pPr>
        <w:spacing w:after="0" w:line="360" w:lineRule="auto"/>
        <w:rPr>
          <w:rFonts w:ascii="Times New Roman" w:eastAsia="Times New Roman" w:hAnsi="Times New Roman"/>
          <w:bCs/>
          <w:color w:val="000000"/>
          <w:spacing w:val="-1"/>
          <w:lang w:eastAsia="ru-RU"/>
        </w:rPr>
      </w:pPr>
      <w:r w:rsidRPr="008919BB">
        <w:rPr>
          <w:rFonts w:ascii="Times New Roman" w:eastAsia="Times New Roman" w:hAnsi="Times New Roman"/>
          <w:bCs/>
          <w:i/>
          <w:color w:val="000000"/>
          <w:spacing w:val="-1"/>
          <w:lang w:eastAsia="ru-RU"/>
        </w:rPr>
        <w:t>Теория.</w:t>
      </w:r>
      <w:r w:rsidRPr="008919BB">
        <w:rPr>
          <w:rFonts w:ascii="Times New Roman" w:eastAsia="Times New Roman" w:hAnsi="Times New Roman"/>
          <w:bCs/>
          <w:color w:val="000000"/>
          <w:spacing w:val="-1"/>
          <w:lang w:eastAsia="ru-RU"/>
        </w:rPr>
        <w:t xml:space="preserve"> Сюжет, фабула, кульминация, развязка.</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Русские поэты о Родине, родной природе (обзор) </w:t>
      </w:r>
    </w:p>
    <w:p w:rsidR="008919BB" w:rsidRPr="008919BB" w:rsidRDefault="008919BB" w:rsidP="008919BB">
      <w:pPr>
        <w:spacing w:after="0" w:line="360" w:lineRule="auto"/>
        <w:rPr>
          <w:rFonts w:ascii="Times New Roman" w:eastAsia="Times New Roman" w:hAnsi="Times New Roman"/>
          <w:i/>
          <w:lang w:eastAsia="ru-RU"/>
        </w:rPr>
      </w:pPr>
      <w:r w:rsidRPr="008919BB">
        <w:rPr>
          <w:rFonts w:ascii="Times New Roman" w:eastAsia="Times New Roman" w:hAnsi="Times New Roman"/>
          <w:i/>
          <w:lang w:eastAsia="ru-RU"/>
        </w:rPr>
        <w:t>И. Ф. Анненский «Снег», Д. С .Мережковский «Родное», « Не надо звуков», Н. А. Заболоцкий «Вечер на Оке» , «Уступи мне, скворец, уголок…»; Н. М. Рубцов «По вечерам», «Встреча», « Привет, Россия…»</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Поэты русского зарубежья об оставленной ими Родине. Н. А. Оцуп «Мне трудно без России…», З.Н. Гиппиус «Знайте!», «Так и есть»; Дон-Аминадо «Бабье лето»; И. А. Бунин «У птицы есть гнездо…»</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Теория. Изобразительно-выразительные средства языка.</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b/>
          <w:bCs/>
          <w:color w:val="000000"/>
          <w:spacing w:val="-2"/>
          <w:lang w:eastAsia="ru-RU"/>
        </w:rPr>
      </w:pPr>
      <w:r w:rsidRPr="008919BB">
        <w:rPr>
          <w:rFonts w:ascii="Times New Roman" w:eastAsia="Times New Roman" w:hAnsi="Times New Roman"/>
          <w:b/>
          <w:bCs/>
          <w:color w:val="000000"/>
          <w:spacing w:val="-2"/>
          <w:lang w:eastAsia="ru-RU"/>
        </w:rPr>
        <w:t xml:space="preserve">Из зарубежной литературы </w:t>
      </w:r>
    </w:p>
    <w:p w:rsidR="008919BB" w:rsidRPr="008919BB" w:rsidRDefault="008919BB" w:rsidP="008919BB">
      <w:pPr>
        <w:spacing w:after="0" w:line="360" w:lineRule="auto"/>
        <w:rPr>
          <w:rFonts w:ascii="Times New Roman" w:eastAsia="Times New Roman" w:hAnsi="Times New Roman"/>
          <w:b/>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bCs/>
          <w:color w:val="000000"/>
          <w:spacing w:val="-1"/>
          <w:lang w:eastAsia="ru-RU"/>
        </w:rPr>
        <w:t xml:space="preserve">Уильям Шекспир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bCs/>
          <w:i/>
          <w:color w:val="000000"/>
          <w:spacing w:val="5"/>
          <w:lang w:eastAsia="ru-RU"/>
        </w:rPr>
        <w:t xml:space="preserve">«Ромео и Джульетта». </w:t>
      </w:r>
      <w:r w:rsidRPr="008919BB">
        <w:rPr>
          <w:rFonts w:ascii="Times New Roman" w:eastAsia="Times New Roman" w:hAnsi="Times New Roman"/>
          <w:color w:val="000000"/>
          <w:spacing w:val="5"/>
          <w:lang w:eastAsia="ru-RU"/>
        </w:rPr>
        <w:t>«Веч</w:t>
      </w:r>
      <w:r w:rsidRPr="008919BB">
        <w:rPr>
          <w:rFonts w:ascii="Times New Roman" w:eastAsia="Times New Roman" w:hAnsi="Times New Roman"/>
          <w:color w:val="000000"/>
          <w:spacing w:val="5"/>
          <w:lang w:eastAsia="ru-RU"/>
        </w:rPr>
        <w:softHyphen/>
      </w:r>
      <w:r w:rsidRPr="008919BB">
        <w:rPr>
          <w:rFonts w:ascii="Times New Roman" w:eastAsia="Times New Roman" w:hAnsi="Times New Roman"/>
          <w:color w:val="000000"/>
          <w:spacing w:val="-1"/>
          <w:lang w:eastAsia="ru-RU"/>
        </w:rPr>
        <w:t>ные» проблемы в творчестве Шек</w:t>
      </w:r>
      <w:r w:rsidRPr="008919BB">
        <w:rPr>
          <w:rFonts w:ascii="Times New Roman" w:eastAsia="Times New Roman" w:hAnsi="Times New Roman"/>
          <w:color w:val="000000"/>
          <w:spacing w:val="-1"/>
          <w:lang w:eastAsia="ru-RU"/>
        </w:rPr>
        <w:softHyphen/>
        <w:t xml:space="preserve">спира. Конфликт живого чувства </w:t>
      </w:r>
      <w:r w:rsidRPr="008919BB">
        <w:rPr>
          <w:rFonts w:ascii="Times New Roman" w:eastAsia="Times New Roman" w:hAnsi="Times New Roman"/>
          <w:bCs/>
          <w:color w:val="000000"/>
          <w:spacing w:val="-1"/>
          <w:lang w:eastAsia="ru-RU"/>
        </w:rPr>
        <w:t xml:space="preserve">и </w:t>
      </w:r>
      <w:r w:rsidRPr="008919BB">
        <w:rPr>
          <w:rFonts w:ascii="Times New Roman" w:eastAsia="Times New Roman" w:hAnsi="Times New Roman"/>
          <w:color w:val="000000"/>
          <w:spacing w:val="-1"/>
          <w:lang w:eastAsia="ru-RU"/>
        </w:rPr>
        <w:t>предрассудков, юной любви и вра</w:t>
      </w:r>
      <w:r w:rsidRPr="008919BB">
        <w:rPr>
          <w:rFonts w:ascii="Times New Roman" w:eastAsia="Times New Roman" w:hAnsi="Times New Roman"/>
          <w:color w:val="000000"/>
          <w:spacing w:val="-1"/>
          <w:lang w:eastAsia="ru-RU"/>
        </w:rPr>
        <w:softHyphen/>
        <w:t>ждебности, культивируемой взрос</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spacing w:val="-2"/>
          <w:lang w:eastAsia="ru-RU"/>
        </w:rPr>
        <w:t>лыми. Сила чувств юных, их пре</w:t>
      </w:r>
      <w:r w:rsidRPr="008919BB">
        <w:rPr>
          <w:rFonts w:ascii="Times New Roman" w:eastAsia="Times New Roman" w:hAnsi="Times New Roman"/>
          <w:color w:val="000000"/>
          <w:spacing w:val="-2"/>
          <w:lang w:eastAsia="ru-RU"/>
        </w:rPr>
        <w:softHyphen/>
      </w:r>
      <w:r w:rsidRPr="008919BB">
        <w:rPr>
          <w:rFonts w:ascii="Times New Roman" w:eastAsia="Times New Roman" w:hAnsi="Times New Roman"/>
          <w:color w:val="000000"/>
          <w:spacing w:val="-1"/>
          <w:lang w:eastAsia="ru-RU"/>
        </w:rPr>
        <w:t>данность друг другу.</w:t>
      </w:r>
    </w:p>
    <w:p w:rsidR="008919BB" w:rsidRPr="008919BB" w:rsidRDefault="008919BB" w:rsidP="008919BB">
      <w:pPr>
        <w:spacing w:after="0" w:line="360" w:lineRule="auto"/>
        <w:rPr>
          <w:rFonts w:ascii="Times New Roman" w:eastAsia="Times New Roman" w:hAnsi="Times New Roman"/>
          <w:color w:val="000000"/>
          <w:spacing w:val="-6"/>
          <w:lang w:eastAsia="ru-RU"/>
        </w:rPr>
      </w:pPr>
      <w:r w:rsidRPr="008919BB">
        <w:rPr>
          <w:rFonts w:ascii="Times New Roman" w:eastAsia="Times New Roman" w:hAnsi="Times New Roman"/>
          <w:bCs/>
          <w:i/>
          <w:color w:val="000000"/>
          <w:spacing w:val="-1"/>
          <w:lang w:eastAsia="ru-RU"/>
        </w:rPr>
        <w:t>Теория</w:t>
      </w:r>
      <w:r w:rsidRPr="008919BB">
        <w:rPr>
          <w:rFonts w:ascii="Times New Roman" w:eastAsia="Times New Roman" w:hAnsi="Times New Roman"/>
          <w:bCs/>
          <w:color w:val="000000"/>
          <w:spacing w:val="-1"/>
          <w:lang w:eastAsia="ru-RU"/>
        </w:rPr>
        <w:t xml:space="preserve">. </w:t>
      </w:r>
      <w:r w:rsidRPr="008919BB">
        <w:rPr>
          <w:rFonts w:ascii="Times New Roman" w:eastAsia="Times New Roman" w:hAnsi="Times New Roman"/>
          <w:color w:val="000000"/>
          <w:spacing w:val="-1"/>
          <w:lang w:eastAsia="ru-RU"/>
        </w:rPr>
        <w:t>Конфликт как основа сюжета драматического произведе</w:t>
      </w:r>
      <w:r w:rsidRPr="008919BB">
        <w:rPr>
          <w:rFonts w:ascii="Times New Roman" w:eastAsia="Times New Roman" w:hAnsi="Times New Roman"/>
          <w:color w:val="000000"/>
          <w:spacing w:val="-1"/>
          <w:lang w:eastAsia="ru-RU"/>
        </w:rPr>
        <w:softHyphen/>
      </w:r>
      <w:r w:rsidRPr="008919BB">
        <w:rPr>
          <w:rFonts w:ascii="Times New Roman" w:eastAsia="Times New Roman" w:hAnsi="Times New Roman"/>
          <w:color w:val="000000"/>
          <w:spacing w:val="-6"/>
          <w:lang w:eastAsia="ru-RU"/>
        </w:rPr>
        <w:t>ния.</w:t>
      </w:r>
    </w:p>
    <w:p w:rsidR="008919BB" w:rsidRPr="008919BB" w:rsidRDefault="008919BB" w:rsidP="008919BB">
      <w:pPr>
        <w:spacing w:after="0" w:line="360" w:lineRule="auto"/>
        <w:rPr>
          <w:rFonts w:ascii="Times New Roman" w:eastAsia="Times New Roman" w:hAnsi="Times New Roman"/>
          <w:color w:val="000000"/>
          <w:spacing w:val="-6"/>
          <w:lang w:eastAsia="ru-RU"/>
        </w:rPr>
      </w:pPr>
      <w:r w:rsidRPr="008919BB">
        <w:rPr>
          <w:rFonts w:ascii="Times New Roman" w:eastAsia="Times New Roman" w:hAnsi="Times New Roman"/>
          <w:color w:val="000000"/>
          <w:spacing w:val="-6"/>
          <w:lang w:eastAsia="ru-RU"/>
        </w:rPr>
        <w:lastRenderedPageBreak/>
        <w:t>Сонеты У.Шекспира.</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Жан Батист Мольер </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Краткий рассказ о жизни и творчестве писателя.</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i/>
          <w:lang w:eastAsia="ru-RU"/>
        </w:rPr>
        <w:t>«Мещанин во дворянстве»</w:t>
      </w:r>
      <w:r w:rsidRPr="008919BB">
        <w:rPr>
          <w:rFonts w:ascii="Times New Roman" w:eastAsia="Times New Roman" w:hAnsi="Times New Roman"/>
          <w:lang w:eastAsia="ru-RU"/>
        </w:rPr>
        <w:t xml:space="preserve"> (обзор с чтением отдельных сцен).Комедия – сатира на дворянство и невежественных буржуа. Особенности классицизма в комедии.</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Вальтер Скотт.</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 xml:space="preserve"> </w:t>
      </w:r>
      <w:r w:rsidRPr="008919BB">
        <w:rPr>
          <w:rFonts w:ascii="Times New Roman" w:eastAsia="Times New Roman" w:hAnsi="Times New Roman"/>
          <w:i/>
          <w:lang w:eastAsia="ru-RU"/>
        </w:rPr>
        <w:t>«Айвенго»</w:t>
      </w:r>
      <w:r w:rsidRPr="008919BB">
        <w:rPr>
          <w:rFonts w:ascii="Times New Roman" w:eastAsia="Times New Roman" w:hAnsi="Times New Roman"/>
          <w:lang w:eastAsia="ru-RU"/>
        </w:rPr>
        <w:t xml:space="preserve"> – исторический роман. Средневековая Англия в романе.</w:t>
      </w: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Теория. Исторический роман.</w:t>
      </w:r>
    </w:p>
    <w:p w:rsidR="008919BB" w:rsidRPr="008919BB" w:rsidRDefault="008919BB" w:rsidP="008919BB">
      <w:pPr>
        <w:spacing w:after="0" w:line="360" w:lineRule="auto"/>
        <w:rPr>
          <w:rFonts w:ascii="Times New Roman" w:eastAsia="Times New Roman" w:hAnsi="Times New Roman"/>
          <w:lang w:eastAsia="ru-RU"/>
        </w:rPr>
      </w:pPr>
    </w:p>
    <w:p w:rsidR="008919BB" w:rsidRPr="008919BB" w:rsidRDefault="008919BB" w:rsidP="008919BB">
      <w:pPr>
        <w:spacing w:after="0" w:line="360" w:lineRule="auto"/>
        <w:rPr>
          <w:rFonts w:ascii="Times New Roman" w:eastAsia="Times New Roman" w:hAnsi="Times New Roman"/>
          <w:lang w:eastAsia="ru-RU"/>
        </w:rPr>
      </w:pPr>
      <w:r w:rsidRPr="008919BB">
        <w:rPr>
          <w:rFonts w:ascii="Times New Roman" w:eastAsia="Times New Roman" w:hAnsi="Times New Roman"/>
          <w:lang w:eastAsia="ru-RU"/>
        </w:rPr>
        <w:t>Итоговый урок.</w:t>
      </w:r>
    </w:p>
    <w:p w:rsidR="008919BB" w:rsidRPr="008919BB" w:rsidRDefault="008919BB" w:rsidP="008919BB">
      <w:pPr>
        <w:widowControl w:val="0"/>
        <w:tabs>
          <w:tab w:val="left" w:pos="142"/>
        </w:tabs>
        <w:autoSpaceDE w:val="0"/>
        <w:autoSpaceDN w:val="0"/>
        <w:adjustRightInd w:val="0"/>
        <w:spacing w:after="0" w:line="360" w:lineRule="auto"/>
        <w:ind w:firstLine="709"/>
        <w:jc w:val="both"/>
        <w:rPr>
          <w:rFonts w:ascii="Times New Roman" w:hAnsi="Times New Roman"/>
          <w:b/>
          <w:color w:val="FF0000"/>
        </w:rPr>
      </w:pPr>
    </w:p>
    <w:p w:rsidR="008919BB" w:rsidRPr="008919BB" w:rsidRDefault="008919BB" w:rsidP="008919BB">
      <w:pPr>
        <w:widowControl w:val="0"/>
        <w:tabs>
          <w:tab w:val="left" w:pos="142"/>
        </w:tabs>
        <w:autoSpaceDE w:val="0"/>
        <w:autoSpaceDN w:val="0"/>
        <w:adjustRightInd w:val="0"/>
        <w:spacing w:after="0" w:line="360" w:lineRule="auto"/>
        <w:ind w:firstLine="709"/>
        <w:jc w:val="both"/>
        <w:rPr>
          <w:rFonts w:ascii="Times New Roman" w:hAnsi="Times New Roman"/>
          <w:b/>
        </w:rPr>
      </w:pPr>
      <w:r w:rsidRPr="008919BB">
        <w:rPr>
          <w:rFonts w:ascii="Times New Roman" w:hAnsi="Times New Roman"/>
          <w:b/>
        </w:rPr>
        <w:t xml:space="preserve">9 класс </w:t>
      </w:r>
      <w:r w:rsidR="00B23AA7">
        <w:rPr>
          <w:rFonts w:ascii="Times New Roman" w:hAnsi="Times New Roman"/>
          <w:b/>
        </w:rPr>
        <w:t xml:space="preserve"> ( 102 ч)</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Введение.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Литература и ее роль в духовной жизни человека.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Шедевры родной литературы. Формирование потребно</w:t>
      </w:r>
      <w:r w:rsidRPr="008919BB">
        <w:rPr>
          <w:rFonts w:ascii="Times New Roman" w:hAnsi="Times New Roman"/>
        </w:rPr>
        <w:softHyphen/>
        <w:t>сти общения с искусством, возникновение и развитие творческой читательской самостоятельности.</w:t>
      </w:r>
    </w:p>
    <w:p w:rsidR="008919BB" w:rsidRPr="008919BB" w:rsidRDefault="008919BB" w:rsidP="008919BB">
      <w:pPr>
        <w:spacing w:after="0" w:line="360" w:lineRule="auto"/>
        <w:ind w:firstLine="709"/>
        <w:rPr>
          <w:rFonts w:ascii="Times New Roman" w:hAnsi="Times New Roman"/>
          <w:i/>
        </w:rPr>
      </w:pPr>
      <w:r w:rsidRPr="008919BB">
        <w:rPr>
          <w:rFonts w:ascii="Times New Roman" w:hAnsi="Times New Roman"/>
        </w:rPr>
        <w:t>Теория литературы. Литература как искусство слова</w:t>
      </w:r>
      <w:r w:rsidRPr="008919BB">
        <w:rPr>
          <w:rFonts w:ascii="Times New Roman" w:hAnsi="Times New Roman"/>
          <w:i/>
        </w:rPr>
        <w:t>.</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Из древнерусской литературы.</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Беседа о древнерусской литературе. Самобытный харак</w:t>
      </w:r>
      <w:r w:rsidRPr="008919BB">
        <w:rPr>
          <w:rFonts w:ascii="Times New Roman" w:hAnsi="Times New Roman"/>
        </w:rPr>
        <w:softHyphen/>
        <w:t>тер древнерусской литературы. Богатство и разнообразие жанров.</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iCs/>
        </w:rPr>
        <w:t>«Слово о полку Игореве».</w:t>
      </w:r>
      <w:r w:rsidRPr="008919BB">
        <w:rPr>
          <w:rFonts w:ascii="Times New Roman" w:hAnsi="Times New Roman"/>
          <w:i/>
          <w:iCs/>
        </w:rPr>
        <w:t xml:space="preserve"> </w:t>
      </w:r>
      <w:r w:rsidRPr="008919BB">
        <w:rPr>
          <w:rFonts w:ascii="Times New Roman" w:hAnsi="Times New Roman"/>
        </w:rPr>
        <w:t>История открытия памятника, проблема авторства. Художественные особенности произве</w:t>
      </w:r>
      <w:r w:rsidRPr="008919BB">
        <w:rPr>
          <w:rFonts w:ascii="Times New Roman" w:hAnsi="Times New Roman"/>
        </w:rPr>
        <w:softHyphen/>
        <w:t>дения. Значение «Слова...» для русской литературы после</w:t>
      </w:r>
      <w:r w:rsidRPr="008919BB">
        <w:rPr>
          <w:rFonts w:ascii="Times New Roman" w:hAnsi="Times New Roman"/>
        </w:rPr>
        <w:softHyphen/>
        <w:t>дующих веков.</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Слово как жанр древнерусской литературы.</w:t>
      </w:r>
    </w:p>
    <w:p w:rsidR="008919BB" w:rsidRPr="008919BB" w:rsidRDefault="008919BB" w:rsidP="008919BB">
      <w:pPr>
        <w:spacing w:after="0" w:line="360" w:lineRule="auto"/>
        <w:ind w:firstLine="709"/>
        <w:rPr>
          <w:rFonts w:ascii="Times New Roman" w:hAnsi="Times New Roman"/>
          <w:b/>
          <w:i/>
        </w:rPr>
      </w:pPr>
      <w:r w:rsidRPr="008919BB">
        <w:rPr>
          <w:rFonts w:ascii="Times New Roman" w:hAnsi="Times New Roman"/>
          <w:b/>
        </w:rPr>
        <w:t xml:space="preserve">Из литературы </w:t>
      </w:r>
      <w:r w:rsidRPr="008919BB">
        <w:rPr>
          <w:rFonts w:ascii="Times New Roman" w:hAnsi="Times New Roman"/>
          <w:b/>
          <w:lang w:val="en-US"/>
        </w:rPr>
        <w:t>XVIII</w:t>
      </w:r>
      <w:r w:rsidRPr="008919BB">
        <w:rPr>
          <w:rFonts w:ascii="Times New Roman" w:hAnsi="Times New Roman"/>
          <w:b/>
        </w:rPr>
        <w:t xml:space="preserve"> века.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Характеристика русской литературы </w:t>
      </w:r>
      <w:r w:rsidRPr="008919BB">
        <w:rPr>
          <w:rFonts w:ascii="Times New Roman" w:hAnsi="Times New Roman"/>
          <w:lang w:val="en-US"/>
        </w:rPr>
        <w:t>XVIII</w:t>
      </w:r>
      <w:r w:rsidRPr="008919BB">
        <w:rPr>
          <w:rFonts w:ascii="Times New Roman" w:hAnsi="Times New Roman"/>
        </w:rPr>
        <w:t xml:space="preserve"> века. </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Граж</w:t>
      </w:r>
      <w:r w:rsidRPr="008919BB">
        <w:rPr>
          <w:rFonts w:ascii="Times New Roman" w:hAnsi="Times New Roman"/>
        </w:rPr>
        <w:softHyphen/>
        <w:t>данский пафос русского классицизма.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spacing w:val="-3"/>
        </w:rPr>
        <w:t>Михаил Васильевич Ломоносов.</w:t>
      </w:r>
      <w:r w:rsidRPr="008919BB">
        <w:rPr>
          <w:rFonts w:ascii="Times New Roman" w:hAnsi="Times New Roman"/>
          <w:spacing w:val="-3"/>
        </w:rPr>
        <w:t xml:space="preserve"> Жизнь и творчество. </w:t>
      </w:r>
      <w:r w:rsidRPr="008919BB">
        <w:rPr>
          <w:rFonts w:ascii="Times New Roman" w:hAnsi="Times New Roman"/>
        </w:rPr>
        <w:t>Ученый, поэт, реформатор русского литературного языка и стиха.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 «Вечернее размышление о Божием величестве при слу</w:t>
      </w:r>
      <w:r w:rsidRPr="008919BB">
        <w:rPr>
          <w:rFonts w:ascii="Times New Roman" w:hAnsi="Times New Roman"/>
        </w:rPr>
        <w:softHyphen/>
        <w:t xml:space="preserve">чае великого северного сияния», «Ода на день восшествия </w:t>
      </w:r>
      <w:r w:rsidRPr="008919BB">
        <w:rPr>
          <w:rFonts w:ascii="Times New Roman" w:hAnsi="Times New Roman"/>
          <w:spacing w:val="-6"/>
        </w:rPr>
        <w:t>на Всероссийский престол Её Величества государыни Им</w:t>
      </w:r>
      <w:r w:rsidRPr="008919BB">
        <w:rPr>
          <w:rFonts w:ascii="Times New Roman" w:hAnsi="Times New Roman"/>
          <w:spacing w:val="-6"/>
        </w:rPr>
        <w:softHyphen/>
      </w:r>
      <w:r w:rsidRPr="008919BB">
        <w:rPr>
          <w:rFonts w:ascii="Times New Roman" w:hAnsi="Times New Roman"/>
          <w:spacing w:val="-5"/>
        </w:rPr>
        <w:t>ператрицы Елисаветы Петровны 1747 года». Прославле</w:t>
      </w:r>
      <w:r w:rsidRPr="008919BB">
        <w:rPr>
          <w:rFonts w:ascii="Times New Roman" w:hAnsi="Times New Roman"/>
          <w:spacing w:val="-5"/>
        </w:rPr>
        <w:softHyphen/>
      </w:r>
      <w:r w:rsidRPr="008919BB">
        <w:rPr>
          <w:rFonts w:ascii="Times New Roman" w:hAnsi="Times New Roman"/>
        </w:rPr>
        <w:t>ние Родины, мира, науки и просвещения в произведениях Ломоносова.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Ода как жанр лирической по</w:t>
      </w:r>
      <w:r w:rsidRPr="008919BB">
        <w:rPr>
          <w:rFonts w:ascii="Times New Roman" w:hAnsi="Times New Roman"/>
        </w:rPr>
        <w:softHyphen/>
        <w:t>эзии.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Гавриил Романович Державин</w:t>
      </w:r>
      <w:r w:rsidRPr="008919BB">
        <w:rPr>
          <w:rFonts w:ascii="Times New Roman" w:hAnsi="Times New Roman"/>
        </w:rPr>
        <w:t xml:space="preserve">. Жизнь и творчество. </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«Властителям и судиям».</w:t>
      </w:r>
      <w:r w:rsidRPr="008919BB">
        <w:rPr>
          <w:rFonts w:ascii="Times New Roman" w:hAnsi="Times New Roman"/>
          <w:i/>
          <w:iCs/>
        </w:rPr>
        <w:t xml:space="preserve"> </w:t>
      </w:r>
      <w:r w:rsidRPr="008919BB">
        <w:rPr>
          <w:rFonts w:ascii="Times New Roman" w:hAnsi="Times New Roman"/>
        </w:rPr>
        <w:t>Тема несправедливости силь</w:t>
      </w:r>
      <w:r w:rsidRPr="008919BB">
        <w:rPr>
          <w:rFonts w:ascii="Times New Roman" w:hAnsi="Times New Roman"/>
        </w:rPr>
        <w:softHyphen/>
        <w:t>ных мира сего. «Высокий» слог и ораторские, декламаци</w:t>
      </w:r>
      <w:r w:rsidRPr="008919BB">
        <w:rPr>
          <w:rFonts w:ascii="Times New Roman" w:hAnsi="Times New Roman"/>
        </w:rPr>
        <w:softHyphen/>
        <w:t>онные интонации.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lastRenderedPageBreak/>
        <w:t>«Памятник»</w:t>
      </w:r>
      <w:r w:rsidRPr="008919BB">
        <w:rPr>
          <w:rFonts w:ascii="Times New Roman" w:hAnsi="Times New Roman"/>
          <w:b/>
          <w:i/>
          <w:iCs/>
        </w:rPr>
        <w:t>.</w:t>
      </w:r>
      <w:r w:rsidRPr="008919BB">
        <w:rPr>
          <w:rFonts w:ascii="Times New Roman" w:hAnsi="Times New Roman"/>
          <w:i/>
          <w:iCs/>
        </w:rPr>
        <w:t xml:space="preserve"> </w:t>
      </w:r>
      <w:r w:rsidRPr="008919BB">
        <w:rPr>
          <w:rFonts w:ascii="Times New Roman" w:hAnsi="Times New Roman"/>
        </w:rPr>
        <w:t>Традиции Горация. Мысль о бессмертии поэта. «Забавный русский слог» Державина и его особен</w:t>
      </w:r>
      <w:r w:rsidRPr="008919BB">
        <w:rPr>
          <w:rFonts w:ascii="Times New Roman" w:hAnsi="Times New Roman"/>
        </w:rPr>
        <w:softHyphen/>
        <w:t>ности. Оценка в стихотворении собственного поэтического новаторства.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Александр Николаевич Радищев.</w:t>
      </w:r>
      <w:r w:rsidRPr="008919BB">
        <w:rPr>
          <w:rFonts w:ascii="Times New Roman" w:hAnsi="Times New Roman"/>
        </w:rPr>
        <w:t xml:space="preserve"> Слово о писателе. </w:t>
      </w:r>
      <w:r w:rsidRPr="008919BB">
        <w:rPr>
          <w:rFonts w:ascii="Times New Roman" w:hAnsi="Times New Roman"/>
          <w:iCs/>
        </w:rPr>
        <w:t xml:space="preserve">«Путешествие   из   Петербурга   в   Москву». </w:t>
      </w:r>
      <w:r w:rsidRPr="008919BB">
        <w:rPr>
          <w:rFonts w:ascii="Times New Roman" w:hAnsi="Times New Roman"/>
        </w:rPr>
        <w:t>(Обзор.) Широкое изображение российской действительности. Кри</w:t>
      </w:r>
      <w:r w:rsidRPr="008919BB">
        <w:rPr>
          <w:rFonts w:ascii="Times New Roman" w:hAnsi="Times New Roman"/>
        </w:rPr>
        <w:softHyphen/>
        <w:t>тика крепостничества. Автор и путешественник. Особенно</w:t>
      </w:r>
      <w:r w:rsidRPr="008919BB">
        <w:rPr>
          <w:rFonts w:ascii="Times New Roman" w:hAnsi="Times New Roman"/>
        </w:rPr>
        <w:softHyphen/>
        <w:t>сти повествования. Жанр путешествия и его содержатель</w:t>
      </w:r>
      <w:r w:rsidRPr="008919BB">
        <w:rPr>
          <w:rFonts w:ascii="Times New Roman" w:hAnsi="Times New Roman"/>
        </w:rPr>
        <w:softHyphen/>
        <w:t>ное наполнение. Черты сентиментализма в произведении. Теория   литературы. Жанр путешествия.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Николай Михайлович Карамзин</w:t>
      </w:r>
      <w:r w:rsidRPr="008919BB">
        <w:rPr>
          <w:rFonts w:ascii="Times New Roman" w:hAnsi="Times New Roman"/>
        </w:rPr>
        <w:t>. Слово о писателе.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Повесть </w:t>
      </w:r>
      <w:r w:rsidRPr="008919BB">
        <w:rPr>
          <w:rFonts w:ascii="Times New Roman" w:hAnsi="Times New Roman"/>
          <w:iCs/>
        </w:rPr>
        <w:t>«Бедная Лиза»,</w:t>
      </w:r>
      <w:r w:rsidRPr="008919BB">
        <w:rPr>
          <w:rFonts w:ascii="Times New Roman" w:hAnsi="Times New Roman"/>
          <w:i/>
          <w:iCs/>
        </w:rPr>
        <w:t xml:space="preserve"> </w:t>
      </w:r>
      <w:r w:rsidRPr="008919BB">
        <w:rPr>
          <w:rFonts w:ascii="Times New Roman" w:hAnsi="Times New Roman"/>
        </w:rPr>
        <w:t xml:space="preserve">стихотворение </w:t>
      </w:r>
      <w:r w:rsidRPr="008919BB">
        <w:rPr>
          <w:rFonts w:ascii="Times New Roman" w:hAnsi="Times New Roman"/>
          <w:iCs/>
        </w:rPr>
        <w:t>«Осень»</w:t>
      </w:r>
      <w:r w:rsidRPr="008919BB">
        <w:rPr>
          <w:rFonts w:ascii="Times New Roman" w:hAnsi="Times New Roman"/>
          <w:b/>
          <w:i/>
          <w:iCs/>
        </w:rPr>
        <w:t>.</w:t>
      </w:r>
      <w:r w:rsidRPr="008919BB">
        <w:rPr>
          <w:rFonts w:ascii="Times New Roman" w:hAnsi="Times New Roman"/>
          <w:i/>
          <w:iCs/>
        </w:rPr>
        <w:t xml:space="preserve"> </w:t>
      </w:r>
      <w:r w:rsidRPr="008919BB">
        <w:rPr>
          <w:rFonts w:ascii="Times New Roman" w:hAnsi="Times New Roman"/>
        </w:rPr>
        <w:t>Сенти</w:t>
      </w:r>
      <w:r w:rsidRPr="008919BB">
        <w:rPr>
          <w:rFonts w:ascii="Times New Roman" w:hAnsi="Times New Roman"/>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8919BB">
        <w:rPr>
          <w:rFonts w:ascii="Times New Roman" w:hAnsi="Times New Roman"/>
        </w:rPr>
        <w:softHyphen/>
        <w:t>ской литературы.</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Сентиментализм (начальные представления).</w:t>
      </w:r>
    </w:p>
    <w:p w:rsidR="008919BB" w:rsidRPr="008919BB" w:rsidRDefault="008919BB" w:rsidP="008919BB">
      <w:pPr>
        <w:spacing w:after="0" w:line="360" w:lineRule="auto"/>
        <w:ind w:firstLine="709"/>
        <w:rPr>
          <w:rFonts w:ascii="Times New Roman" w:hAnsi="Times New Roman"/>
          <w:i/>
        </w:rPr>
      </w:pPr>
      <w:r w:rsidRPr="008919BB">
        <w:rPr>
          <w:rFonts w:ascii="Times New Roman" w:hAnsi="Times New Roman"/>
          <w:b/>
        </w:rPr>
        <w:t xml:space="preserve">Из литературы </w:t>
      </w:r>
      <w:r w:rsidRPr="008919BB">
        <w:rPr>
          <w:rFonts w:ascii="Times New Roman" w:hAnsi="Times New Roman"/>
          <w:b/>
          <w:lang w:val="en-US"/>
        </w:rPr>
        <w:t>XIX</w:t>
      </w:r>
      <w:r w:rsidRPr="008919BB">
        <w:rPr>
          <w:rFonts w:ascii="Times New Roman" w:hAnsi="Times New Roman"/>
          <w:b/>
        </w:rPr>
        <w:t xml:space="preserve"> века. Из литературы первой половины </w:t>
      </w:r>
      <w:r w:rsidRPr="008919BB">
        <w:rPr>
          <w:rFonts w:ascii="Times New Roman" w:hAnsi="Times New Roman"/>
          <w:b/>
          <w:lang w:val="en-US"/>
        </w:rPr>
        <w:t>XIX</w:t>
      </w:r>
      <w:r w:rsidRPr="008919BB">
        <w:rPr>
          <w:rFonts w:ascii="Times New Roman" w:hAnsi="Times New Roman"/>
          <w:b/>
        </w:rPr>
        <w:t xml:space="preserve"> века. </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Беседа об авторах и произведениях, определивших лицо литературы </w:t>
      </w:r>
      <w:r w:rsidRPr="008919BB">
        <w:rPr>
          <w:rFonts w:ascii="Times New Roman" w:hAnsi="Times New Roman"/>
          <w:lang w:val="en-US"/>
        </w:rPr>
        <w:t>XIX</w:t>
      </w:r>
      <w:r w:rsidRPr="008919BB">
        <w:rPr>
          <w:rFonts w:ascii="Times New Roman" w:hAnsi="Times New Roman"/>
        </w:rPr>
        <w:t xml:space="preserve"> века. Поэзия, проза, драматургия </w:t>
      </w:r>
      <w:r w:rsidRPr="008919BB">
        <w:rPr>
          <w:rFonts w:ascii="Times New Roman" w:hAnsi="Times New Roman"/>
          <w:lang w:val="en-US"/>
        </w:rPr>
        <w:t>XIX</w:t>
      </w:r>
      <w:r w:rsidRPr="008919BB">
        <w:rPr>
          <w:rFonts w:ascii="Times New Roman" w:hAnsi="Times New Roman"/>
        </w:rPr>
        <w:t xml:space="preserve"> века в русской критике, публицистике, мемуарной литературе.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Василий Андреевич Жуковский.</w:t>
      </w:r>
      <w:r w:rsidRPr="008919BB">
        <w:rPr>
          <w:rFonts w:ascii="Times New Roman" w:hAnsi="Times New Roman"/>
        </w:rPr>
        <w:t xml:space="preserve"> Жизнь и творчество. (Обзор.)</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«Море».</w:t>
      </w:r>
      <w:r w:rsidRPr="008919BB">
        <w:rPr>
          <w:rFonts w:ascii="Times New Roman" w:hAnsi="Times New Roman"/>
          <w:i/>
          <w:iCs/>
        </w:rPr>
        <w:t xml:space="preserve"> </w:t>
      </w:r>
      <w:r w:rsidRPr="008919BB">
        <w:rPr>
          <w:rFonts w:ascii="Times New Roman" w:hAnsi="Times New Roman"/>
        </w:rPr>
        <w:t>Романтический образ моря.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«Невыразимое».</w:t>
      </w:r>
      <w:r w:rsidRPr="008919BB">
        <w:rPr>
          <w:rFonts w:ascii="Times New Roman" w:hAnsi="Times New Roman"/>
          <w:i/>
          <w:iCs/>
        </w:rPr>
        <w:t xml:space="preserve"> </w:t>
      </w:r>
      <w:r w:rsidRPr="008919BB">
        <w:rPr>
          <w:rFonts w:ascii="Times New Roman" w:hAnsi="Times New Roman"/>
        </w:rPr>
        <w:t>Границы выразимого. Возможности по</w:t>
      </w:r>
      <w:r w:rsidRPr="008919BB">
        <w:rPr>
          <w:rFonts w:ascii="Times New Roman" w:hAnsi="Times New Roman"/>
        </w:rPr>
        <w:softHyphen/>
        <w:t>этического языка и трудности, встающие на пути поэта. Отношение романтика к слову.</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 xml:space="preserve">«Светлана». </w:t>
      </w:r>
      <w:r w:rsidRPr="008919BB">
        <w:rPr>
          <w:rFonts w:ascii="Times New Roman" w:hAnsi="Times New Roman"/>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8919BB">
        <w:rPr>
          <w:rFonts w:ascii="Times New Roman" w:hAnsi="Times New Roman"/>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8919BB">
        <w:rPr>
          <w:rFonts w:ascii="Times New Roman" w:hAnsi="Times New Roman"/>
        </w:rPr>
        <w:softHyphen/>
        <w:t>стической баллады. Нравственный мир героини как средо</w:t>
      </w:r>
      <w:r w:rsidRPr="008919BB">
        <w:rPr>
          <w:rFonts w:ascii="Times New Roman" w:hAnsi="Times New Roman"/>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Баллада (развитие представ</w:t>
      </w:r>
      <w:r w:rsidRPr="008919BB">
        <w:rPr>
          <w:rFonts w:ascii="Times New Roman" w:hAnsi="Times New Roman"/>
        </w:rPr>
        <w:softHyphen/>
        <w:t>лений).</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 xml:space="preserve">Александр Сергеевич Грибоедов. </w:t>
      </w:r>
      <w:r w:rsidRPr="008919BB">
        <w:rPr>
          <w:rFonts w:ascii="Times New Roman" w:hAnsi="Times New Roman"/>
        </w:rPr>
        <w:t>Жизнь и творчество. (Обзор.)</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 xml:space="preserve">«Горе от ума». </w:t>
      </w:r>
      <w:r w:rsidRPr="008919BB">
        <w:rPr>
          <w:rFonts w:ascii="Times New Roman" w:hAnsi="Times New Roman"/>
        </w:rPr>
        <w:t>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(И. А. Гончаров. «Мильон терзаний»).</w:t>
      </w:r>
      <w:r w:rsidRPr="008919BB">
        <w:rPr>
          <w:rFonts w:ascii="Times New Roman" w:hAnsi="Times New Roman"/>
          <w:i/>
          <w:iCs/>
        </w:rPr>
        <w:t xml:space="preserve"> </w:t>
      </w:r>
      <w:r w:rsidRPr="008919BB">
        <w:rPr>
          <w:rFonts w:ascii="Times New Roman" w:hAnsi="Times New Roman"/>
        </w:rPr>
        <w:t>Преодоление канонов классицизма в комедии.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Александр Сергеевич Пушкин.</w:t>
      </w:r>
      <w:r w:rsidRPr="008919BB">
        <w:rPr>
          <w:rFonts w:ascii="Times New Roman" w:hAnsi="Times New Roman"/>
        </w:rPr>
        <w:t xml:space="preserve"> Жизнь и творчество. (Обзор.)</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Стихотворения «Деревня»,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Одухотворенность, чистота, чувство любви. Дружба и друзья в лирике Пушкина. Раздумья о смысле жизни, о поэзии...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Поэма </w:t>
      </w:r>
      <w:r w:rsidRPr="008919BB">
        <w:rPr>
          <w:rFonts w:ascii="Times New Roman" w:hAnsi="Times New Roman"/>
          <w:b/>
          <w:i/>
          <w:iCs/>
        </w:rPr>
        <w:t>«</w:t>
      </w:r>
      <w:r w:rsidRPr="008919BB">
        <w:rPr>
          <w:rFonts w:ascii="Times New Roman" w:hAnsi="Times New Roman"/>
          <w:iCs/>
        </w:rPr>
        <w:t xml:space="preserve">Цыганы». </w:t>
      </w:r>
      <w:r w:rsidRPr="008919BB">
        <w:rPr>
          <w:rFonts w:ascii="Times New Roman" w:hAnsi="Times New Roman"/>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lastRenderedPageBreak/>
        <w:t>«Евгений Онегин».</w:t>
      </w:r>
      <w:r w:rsidRPr="008919BB">
        <w:rPr>
          <w:rFonts w:ascii="Times New Roman" w:hAnsi="Times New Roman"/>
          <w:i/>
          <w:iCs/>
        </w:rPr>
        <w:t xml:space="preserve"> </w:t>
      </w:r>
      <w:r w:rsidRPr="008919BB">
        <w:rPr>
          <w:rFonts w:ascii="Times New Roman" w:hAnsi="Times New Roman"/>
        </w:rPr>
        <w:t>Обзор содержания. «Евгений Оне</w:t>
      </w:r>
      <w:r w:rsidRPr="008919BB">
        <w:rPr>
          <w:rFonts w:ascii="Times New Roman" w:hAnsi="Times New Roman"/>
        </w:rPr>
        <w:softHyphen/>
        <w:t>гин» — роман в стихах. Творческая история. Образы глав</w:t>
      </w:r>
      <w:r w:rsidRPr="008919BB">
        <w:rPr>
          <w:rFonts w:ascii="Times New Roman" w:hAnsi="Times New Roman"/>
        </w:rPr>
        <w:softHyphen/>
        <w:t>ных героев. Основная сюжетная линия и лирические от</w:t>
      </w:r>
      <w:r w:rsidRPr="008919BB">
        <w:rPr>
          <w:rFonts w:ascii="Times New Roman" w:hAnsi="Times New Roman"/>
        </w:rPr>
        <w:softHyphen/>
        <w:t>ступления.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8919BB">
        <w:rPr>
          <w:rFonts w:ascii="Times New Roman" w:hAnsi="Times New Roman"/>
        </w:rPr>
        <w:softHyphen/>
        <w:t>гина. Автор как идейно-композиционный и лирический центр романа. Пушкинский роман в зеркале критики (при</w:t>
      </w:r>
      <w:r w:rsidRPr="008919BB">
        <w:rPr>
          <w:rFonts w:ascii="Times New Roman" w:hAnsi="Times New Roman"/>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8919BB">
        <w:rPr>
          <w:rFonts w:ascii="Times New Roman" w:hAnsi="Times New Roman"/>
          <w:lang w:val="en-US"/>
        </w:rPr>
        <w:t>XX</w:t>
      </w:r>
      <w:r w:rsidRPr="008919BB">
        <w:rPr>
          <w:rFonts w:ascii="Times New Roman" w:hAnsi="Times New Roman"/>
        </w:rPr>
        <w:t xml:space="preserve"> века; писательские оценки).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spacing w:val="-2"/>
        </w:rPr>
        <w:t xml:space="preserve">«Моцарт и Сальери». </w:t>
      </w:r>
      <w:r w:rsidRPr="008919BB">
        <w:rPr>
          <w:rFonts w:ascii="Times New Roman" w:hAnsi="Times New Roman"/>
          <w:spacing w:val="-2"/>
        </w:rPr>
        <w:t xml:space="preserve">Проблема «гения и злодейства». </w:t>
      </w:r>
      <w:r w:rsidRPr="008919BB">
        <w:rPr>
          <w:rFonts w:ascii="Times New Roman" w:hAnsi="Times New Roman"/>
        </w:rPr>
        <w:t>Трагедийное начало «Моцарта и Сальери». Два типа миро</w:t>
      </w:r>
      <w:r w:rsidRPr="008919BB">
        <w:rPr>
          <w:rFonts w:ascii="Times New Roman" w:hAnsi="Times New Roman"/>
        </w:rPr>
        <w:softHyphen/>
        <w:t>восприятия, олицетворенные в двух персонажах пьесы. Отражение их нравственных позиций в сфере творчества.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Роман в стихах (начальные пред</w:t>
      </w:r>
      <w:r w:rsidRPr="008919BB">
        <w:rPr>
          <w:rFonts w:ascii="Times New Roman" w:hAnsi="Times New Roman"/>
        </w:rPr>
        <w:softHyphen/>
        <w:t>ставления). Реализм (развитие понятия). Трагедия как жанр драмы (развитие понятия).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Михаил Юрьевич Лермонтов.</w:t>
      </w:r>
      <w:r w:rsidRPr="008919BB">
        <w:rPr>
          <w:rFonts w:ascii="Times New Roman" w:hAnsi="Times New Roman"/>
        </w:rPr>
        <w:t xml:space="preserve"> Жизнь и творчество. (Обзор.)</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«Герой нашего времени».</w:t>
      </w:r>
      <w:r w:rsidRPr="008919BB">
        <w:rPr>
          <w:rFonts w:ascii="Times New Roman" w:hAnsi="Times New Roman"/>
          <w:i/>
          <w:iCs/>
        </w:rPr>
        <w:t xml:space="preserve"> </w:t>
      </w:r>
      <w:r w:rsidRPr="008919BB">
        <w:rPr>
          <w:rFonts w:ascii="Times New Roman" w:hAnsi="Times New Roman"/>
        </w:rPr>
        <w:t>Обзор содержания. «Герой на</w:t>
      </w:r>
      <w:r w:rsidRPr="008919BB">
        <w:rPr>
          <w:rFonts w:ascii="Times New Roman" w:hAnsi="Times New Roman"/>
        </w:rPr>
        <w:softHyphen/>
        <w:t>шего времени» — первый психологический роман в рус</w:t>
      </w:r>
      <w:r w:rsidRPr="008919BB">
        <w:rPr>
          <w:rFonts w:ascii="Times New Roman" w:hAnsi="Times New Roman"/>
        </w:rPr>
        <w:softHyphen/>
        <w:t>ской литературе, роман о незаурядной личности. Главные и второстепенные герои.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Особенности композиции. Печорин — «самый любопыт</w:t>
      </w:r>
      <w:r w:rsidRPr="008919BB">
        <w:rPr>
          <w:rFonts w:ascii="Times New Roman" w:hAnsi="Times New Roman"/>
        </w:rPr>
        <w:softHyphen/>
        <w:t>ный предмет своих наблюдений» (В. Г. Белинский).</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Печорин и Максим Максимыч. Печорин и доктор Вернер. Печорин и Грушницкий. Печорин и Вера. Печорин и Мери. Печорин и «ундина». Повесть </w:t>
      </w:r>
      <w:r w:rsidRPr="008919BB">
        <w:rPr>
          <w:rFonts w:ascii="Times New Roman" w:hAnsi="Times New Roman"/>
          <w:b/>
          <w:i/>
          <w:iCs/>
        </w:rPr>
        <w:t>«Фаталист»</w:t>
      </w:r>
      <w:r w:rsidRPr="008919BB">
        <w:rPr>
          <w:rFonts w:ascii="Times New Roman" w:hAnsi="Times New Roman"/>
          <w:i/>
          <w:iCs/>
        </w:rPr>
        <w:t xml:space="preserve"> </w:t>
      </w:r>
      <w:r w:rsidRPr="008919BB">
        <w:rPr>
          <w:rFonts w:ascii="Times New Roman" w:hAnsi="Times New Roman"/>
        </w:rPr>
        <w:t>и ее философско-композиционное значение. Споры о романтиз</w:t>
      </w:r>
      <w:r w:rsidRPr="008919BB">
        <w:rPr>
          <w:rFonts w:ascii="Times New Roman" w:hAnsi="Times New Roman"/>
        </w:rPr>
        <w:softHyphen/>
        <w:t>ме и реализме романа. Поэзия Лермонтова и «Герой наше</w:t>
      </w:r>
      <w:r w:rsidRPr="008919BB">
        <w:rPr>
          <w:rFonts w:ascii="Times New Roman" w:hAnsi="Times New Roman"/>
        </w:rPr>
        <w:softHyphen/>
        <w:t>го времени» в критике В. Г. Белинского.</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Основные мотивы лирики. «Смерть Поэта», «Парус», «И скучно и грустно», «Дума», «Поэт», «Родина», «Про</w:t>
      </w:r>
      <w:r w:rsidRPr="008919BB">
        <w:rPr>
          <w:rFonts w:ascii="Times New Roman" w:hAnsi="Times New Roman"/>
        </w:rPr>
        <w:softHyphen/>
        <w:t>рок», «Нет, не тебя так пылко я люблю...».</w:t>
      </w:r>
      <w:r w:rsidRPr="008919BB">
        <w:rPr>
          <w:rFonts w:ascii="Times New Roman" w:hAnsi="Times New Roman"/>
          <w:i/>
        </w:rPr>
        <w:t xml:space="preserve"> </w:t>
      </w:r>
      <w:r w:rsidRPr="008919BB">
        <w:rPr>
          <w:rFonts w:ascii="Times New Roman" w:hAnsi="Times New Roman"/>
        </w:rPr>
        <w:t>Пафос вольности, чувство одиночества, тема любви, поэта и поэзии.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Понятие о романтизме (закреп</w:t>
      </w:r>
      <w:r w:rsidRPr="008919BB">
        <w:rPr>
          <w:rFonts w:ascii="Times New Roman" w:hAnsi="Times New Roman"/>
        </w:rPr>
        <w:softHyphen/>
        <w:t>ление понятия). Психологизм художественной литературы (начальные представления). Психологический роман (на</w:t>
      </w:r>
      <w:r w:rsidRPr="008919BB">
        <w:rPr>
          <w:rFonts w:ascii="Times New Roman" w:hAnsi="Times New Roman"/>
        </w:rPr>
        <w:softHyphen/>
        <w:t>чальные представления).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Николай Васильевич Гоголь.</w:t>
      </w:r>
      <w:r w:rsidRPr="008919BB">
        <w:rPr>
          <w:rFonts w:ascii="Times New Roman" w:hAnsi="Times New Roman"/>
        </w:rPr>
        <w:t xml:space="preserve"> Жизнь и творчество. (Обзор)</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«Мертвые души»</w:t>
      </w:r>
      <w:r w:rsidRPr="008919BB">
        <w:rPr>
          <w:rFonts w:ascii="Times New Roman" w:hAnsi="Times New Roman"/>
          <w:i/>
          <w:iCs/>
        </w:rPr>
        <w:t xml:space="preserve"> </w:t>
      </w:r>
      <w:r w:rsidRPr="008919BB">
        <w:rPr>
          <w:rFonts w:ascii="Times New Roman" w:hAnsi="Times New Roman"/>
        </w:rPr>
        <w:t>— история создания. Смысл названия поэмы. Система образов. Мертвые и живые души. Чичи</w:t>
      </w:r>
      <w:r w:rsidRPr="008919BB">
        <w:rPr>
          <w:rFonts w:ascii="Times New Roman" w:hAnsi="Times New Roman"/>
        </w:rPr>
        <w:softHyphen/>
        <w:t>ков — «приобретатель», новый герой эпохи.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8919BB">
        <w:rPr>
          <w:rFonts w:ascii="Times New Roman" w:hAnsi="Times New Roman"/>
        </w:rPr>
        <w:softHyphen/>
        <w:t>шенности поэмы. Чичиков как антигерой. Эволюция Чи</w:t>
      </w:r>
      <w:r w:rsidRPr="008919BB">
        <w:rPr>
          <w:rFonts w:ascii="Times New Roman" w:hAnsi="Times New Roman"/>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8919BB">
        <w:rPr>
          <w:rFonts w:ascii="Times New Roman" w:hAnsi="Times New Roman"/>
        </w:rPr>
        <w:softHyphen/>
        <w:t>ского.</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8919BB">
        <w:rPr>
          <w:rFonts w:ascii="Times New Roman" w:hAnsi="Times New Roman"/>
        </w:rPr>
        <w:softHyphen/>
        <w:t xml:space="preserve">мического изображения в </w:t>
      </w:r>
      <w:r w:rsidRPr="008919BB">
        <w:rPr>
          <w:rFonts w:ascii="Times New Roman" w:hAnsi="Times New Roman"/>
        </w:rPr>
        <w:lastRenderedPageBreak/>
        <w:t>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8919BB" w:rsidRPr="008919BB" w:rsidRDefault="008919BB" w:rsidP="008919BB">
      <w:pPr>
        <w:spacing w:after="0" w:line="360" w:lineRule="auto"/>
        <w:ind w:firstLine="709"/>
        <w:rPr>
          <w:rFonts w:ascii="Times New Roman" w:hAnsi="Times New Roman"/>
          <w:b/>
          <w:i/>
        </w:rPr>
      </w:pPr>
      <w:r w:rsidRPr="008919BB">
        <w:rPr>
          <w:rFonts w:ascii="Times New Roman" w:hAnsi="Times New Roman"/>
          <w:b/>
        </w:rPr>
        <w:t xml:space="preserve">Из литературы второй половины </w:t>
      </w:r>
      <w:r w:rsidRPr="008919BB">
        <w:rPr>
          <w:rFonts w:ascii="Times New Roman" w:hAnsi="Times New Roman"/>
          <w:b/>
          <w:lang w:val="en-US"/>
        </w:rPr>
        <w:t>XIX</w:t>
      </w:r>
      <w:r w:rsidRPr="008919BB">
        <w:rPr>
          <w:rFonts w:ascii="Times New Roman" w:hAnsi="Times New Roman"/>
          <w:b/>
        </w:rPr>
        <w:t xml:space="preserve"> века.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 xml:space="preserve">Александр  Николаевич Островский. </w:t>
      </w:r>
      <w:r w:rsidRPr="008919BB">
        <w:rPr>
          <w:rFonts w:ascii="Times New Roman" w:hAnsi="Times New Roman"/>
        </w:rPr>
        <w:t xml:space="preserve"> Слово о писателе.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
          <w:iCs/>
        </w:rPr>
        <w:t>«</w:t>
      </w:r>
      <w:r w:rsidRPr="008919BB">
        <w:rPr>
          <w:rFonts w:ascii="Times New Roman" w:hAnsi="Times New Roman"/>
          <w:iCs/>
        </w:rPr>
        <w:t>Бедность не порок».</w:t>
      </w:r>
      <w:r w:rsidRPr="008919BB">
        <w:rPr>
          <w:rFonts w:ascii="Times New Roman" w:hAnsi="Times New Roman"/>
          <w:i/>
          <w:iCs/>
        </w:rPr>
        <w:t xml:space="preserve"> </w:t>
      </w:r>
      <w:r w:rsidRPr="008919BB">
        <w:rPr>
          <w:rFonts w:ascii="Times New Roman" w:hAnsi="Times New Roman"/>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Комедия как жанр драматургии (развитие понятия).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Федор Михайлович Достоевский.</w:t>
      </w:r>
      <w:r w:rsidRPr="008919BB">
        <w:rPr>
          <w:rFonts w:ascii="Times New Roman" w:hAnsi="Times New Roman"/>
        </w:rPr>
        <w:t xml:space="preserve"> Слово о писателе.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«Белые ночи»</w:t>
      </w:r>
      <w:r w:rsidRPr="008919BB">
        <w:rPr>
          <w:rFonts w:ascii="Times New Roman" w:hAnsi="Times New Roman"/>
          <w:b/>
          <w:i/>
          <w:iCs/>
        </w:rPr>
        <w:t>.</w:t>
      </w:r>
      <w:r w:rsidRPr="008919BB">
        <w:rPr>
          <w:rFonts w:ascii="Times New Roman" w:hAnsi="Times New Roman"/>
          <w:i/>
          <w:iCs/>
        </w:rPr>
        <w:t xml:space="preserve"> </w:t>
      </w:r>
      <w:r w:rsidRPr="008919BB">
        <w:rPr>
          <w:rFonts w:ascii="Times New Roman" w:hAnsi="Times New Roman"/>
        </w:rPr>
        <w:t>Тип «петербургского мечтателя» — жад</w:t>
      </w:r>
      <w:r w:rsidRPr="008919BB">
        <w:rPr>
          <w:rFonts w:ascii="Times New Roman" w:hAnsi="Times New Roman"/>
        </w:rPr>
        <w:softHyphen/>
        <w:t>ного к жизни и одновременно нежного, доброго, несчаст</w:t>
      </w:r>
      <w:r w:rsidRPr="008919BB">
        <w:rPr>
          <w:rFonts w:ascii="Times New Roman" w:hAnsi="Times New Roman"/>
        </w:rPr>
        <w:softHyphen/>
        <w:t>ного, склонного к несбыточным фантазиям. Роль истории Настеньки в романе. Содержание и смысл «сентименталь</w:t>
      </w:r>
      <w:r w:rsidRPr="008919BB">
        <w:rPr>
          <w:rFonts w:ascii="Times New Roman" w:hAnsi="Times New Roman"/>
        </w:rPr>
        <w:softHyphen/>
        <w:t>ности» в понимании Достоевского.</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Повесть (развитие понятия).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 xml:space="preserve">Лев Николаевич Толстой. </w:t>
      </w:r>
      <w:r w:rsidRPr="008919BB">
        <w:rPr>
          <w:rFonts w:ascii="Times New Roman" w:hAnsi="Times New Roman"/>
        </w:rPr>
        <w:t>Слово о писателе.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«Юность».</w:t>
      </w:r>
      <w:r w:rsidRPr="008919BB">
        <w:rPr>
          <w:rFonts w:ascii="Times New Roman" w:hAnsi="Times New Roman"/>
          <w:i/>
          <w:iCs/>
        </w:rPr>
        <w:t xml:space="preserve"> </w:t>
      </w:r>
      <w:r w:rsidRPr="008919BB">
        <w:rPr>
          <w:rFonts w:ascii="Times New Roman" w:hAnsi="Times New Roman"/>
        </w:rPr>
        <w:t>Обзор содержания автобиографической три</w:t>
      </w:r>
      <w:r w:rsidRPr="008919BB">
        <w:rPr>
          <w:rFonts w:ascii="Times New Roman" w:hAnsi="Times New Roman"/>
        </w:rPr>
        <w:softHyphen/>
        <w:t>логии. Формирование личности юного героя повести, его стремление к нравственному обновлению. Духовный конф</w:t>
      </w:r>
      <w:r w:rsidRPr="008919BB">
        <w:rPr>
          <w:rFonts w:ascii="Times New Roman" w:hAnsi="Times New Roman"/>
        </w:rPr>
        <w:softHyphen/>
        <w:t>ликт героя с окружающей его средой и собственными недостатками: самолюбованием, тщеславием, скептициз</w:t>
      </w:r>
      <w:r w:rsidRPr="008919BB">
        <w:rPr>
          <w:rFonts w:ascii="Times New Roman" w:hAnsi="Times New Roman"/>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8919BB">
        <w:rPr>
          <w:rFonts w:ascii="Times New Roman" w:hAnsi="Times New Roman"/>
        </w:rPr>
        <w:softHyphen/>
        <w:t>ренний монолог как форма раскрытия психологии героя.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Антон Павлович Чехов</w:t>
      </w:r>
      <w:r w:rsidRPr="008919BB">
        <w:rPr>
          <w:rFonts w:ascii="Times New Roman" w:hAnsi="Times New Roman"/>
        </w:rPr>
        <w:t>. Слово о писателе.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«Тоска», «Смерть чиновника».</w:t>
      </w:r>
      <w:r w:rsidRPr="008919BB">
        <w:rPr>
          <w:rFonts w:ascii="Times New Roman" w:hAnsi="Times New Roman"/>
          <w:i/>
          <w:iCs/>
        </w:rPr>
        <w:t xml:space="preserve"> </w:t>
      </w:r>
      <w:r w:rsidRPr="008919BB">
        <w:rPr>
          <w:rFonts w:ascii="Times New Roman" w:hAnsi="Times New Roman"/>
        </w:rPr>
        <w:t>Истинные и ложные ценности героев рассказа.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«Смерть чиновника». Эволюция образа маленького чело</w:t>
      </w:r>
      <w:r w:rsidRPr="008919BB">
        <w:rPr>
          <w:rFonts w:ascii="Times New Roman" w:hAnsi="Times New Roman"/>
        </w:rPr>
        <w:softHyphen/>
        <w:t xml:space="preserve">века в русской литературе </w:t>
      </w:r>
      <w:r w:rsidRPr="008919BB">
        <w:rPr>
          <w:rFonts w:ascii="Times New Roman" w:hAnsi="Times New Roman"/>
          <w:lang w:val="en-US"/>
        </w:rPr>
        <w:t>XIX</w:t>
      </w:r>
      <w:r w:rsidRPr="008919BB">
        <w:rPr>
          <w:rFonts w:ascii="Times New Roman" w:hAnsi="Times New Roman"/>
        </w:rPr>
        <w:t xml:space="preserve"> века. Чеховское отношение </w:t>
      </w:r>
      <w:r w:rsidRPr="008919BB">
        <w:rPr>
          <w:rFonts w:ascii="Times New Roman" w:hAnsi="Times New Roman"/>
          <w:spacing w:val="-1"/>
        </w:rPr>
        <w:t xml:space="preserve">к маленькому человеку. Боль и негодование автора. «Тоска». </w:t>
      </w:r>
      <w:r w:rsidRPr="008919BB">
        <w:rPr>
          <w:rFonts w:ascii="Times New Roman" w:hAnsi="Times New Roman"/>
        </w:rPr>
        <w:t>Тема одиночества человека в многолюдном городе.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Развитие представлений о жан</w:t>
      </w:r>
      <w:r w:rsidRPr="008919BB">
        <w:rPr>
          <w:rFonts w:ascii="Times New Roman" w:hAnsi="Times New Roman"/>
        </w:rPr>
        <w:softHyphen/>
        <w:t>ровых особенностях рассказа.</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 xml:space="preserve"> Из поэзии </w:t>
      </w:r>
      <w:r w:rsidRPr="008919BB">
        <w:rPr>
          <w:rFonts w:ascii="Times New Roman" w:hAnsi="Times New Roman"/>
          <w:b/>
          <w:lang w:val="en-US"/>
        </w:rPr>
        <w:t>XIX</w:t>
      </w:r>
      <w:r w:rsidRPr="008919BB">
        <w:rPr>
          <w:rFonts w:ascii="Times New Roman" w:hAnsi="Times New Roman"/>
          <w:b/>
        </w:rPr>
        <w:t xml:space="preserve"> века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Беседы о Н. А. Некрасове, Ф. И. Тютчеве, А. А. Фете и других поэтах (по выбору учителя и учащихся). Многообра</w:t>
      </w:r>
      <w:r w:rsidRPr="008919BB">
        <w:rPr>
          <w:rFonts w:ascii="Times New Roman" w:hAnsi="Times New Roman"/>
        </w:rPr>
        <w:softHyphen/>
        <w:t>зие талантов. Эмоциональное богатство русской поэзии. Обзор с включением ряда произведений.</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Развитие представлений о видах (жанрах) лирических произведений.</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 xml:space="preserve">Из литературы ХХ века. </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rPr>
        <w:t>Богатство и разнообразие жанров и направлений рус</w:t>
      </w:r>
      <w:r w:rsidRPr="008919BB">
        <w:rPr>
          <w:rFonts w:ascii="Times New Roman" w:hAnsi="Times New Roman"/>
        </w:rPr>
        <w:softHyphen/>
        <w:t xml:space="preserve">ской литературы </w:t>
      </w:r>
      <w:r w:rsidRPr="008919BB">
        <w:rPr>
          <w:rFonts w:ascii="Times New Roman" w:hAnsi="Times New Roman"/>
          <w:lang w:val="en-US"/>
        </w:rPr>
        <w:t>XX</w:t>
      </w:r>
      <w:r w:rsidRPr="008919BB">
        <w:rPr>
          <w:rFonts w:ascii="Times New Roman" w:hAnsi="Times New Roman"/>
        </w:rPr>
        <w:t xml:space="preserve"> века.</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 xml:space="preserve">Из  русской  прозы   </w:t>
      </w:r>
      <w:r w:rsidRPr="008919BB">
        <w:rPr>
          <w:rFonts w:ascii="Times New Roman" w:hAnsi="Times New Roman"/>
          <w:b/>
          <w:lang w:val="en-US"/>
        </w:rPr>
        <w:t>XX</w:t>
      </w:r>
      <w:r w:rsidRPr="008919BB">
        <w:rPr>
          <w:rFonts w:ascii="Times New Roman" w:hAnsi="Times New Roman"/>
          <w:b/>
        </w:rPr>
        <w:t xml:space="preserve"> века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Беседа о разнообразии видов и жанров прозаических произведений </w:t>
      </w:r>
      <w:r w:rsidRPr="008919BB">
        <w:rPr>
          <w:rFonts w:ascii="Times New Roman" w:hAnsi="Times New Roman"/>
          <w:lang w:val="en-US"/>
        </w:rPr>
        <w:t>XX</w:t>
      </w:r>
      <w:r w:rsidRPr="008919BB">
        <w:rPr>
          <w:rFonts w:ascii="Times New Roman" w:hAnsi="Times New Roman"/>
        </w:rPr>
        <w:t xml:space="preserve"> века, о ведущих прозаиках России.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Иван Алексеевич Бунин.</w:t>
      </w:r>
      <w:r w:rsidRPr="008919BB">
        <w:rPr>
          <w:rFonts w:ascii="Times New Roman" w:hAnsi="Times New Roman"/>
        </w:rPr>
        <w:t xml:space="preserve"> Слово о писателе.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spacing w:val="-1"/>
        </w:rPr>
        <w:lastRenderedPageBreak/>
        <w:t xml:space="preserve">Рассказ </w:t>
      </w:r>
      <w:r w:rsidRPr="008919BB">
        <w:rPr>
          <w:rFonts w:ascii="Times New Roman" w:hAnsi="Times New Roman"/>
          <w:iCs/>
          <w:spacing w:val="-1"/>
        </w:rPr>
        <w:t>«Темные аллеи».</w:t>
      </w:r>
      <w:r w:rsidRPr="008919BB">
        <w:rPr>
          <w:rFonts w:ascii="Times New Roman" w:hAnsi="Times New Roman"/>
          <w:i/>
          <w:iCs/>
          <w:spacing w:val="-1"/>
        </w:rPr>
        <w:t xml:space="preserve"> </w:t>
      </w:r>
      <w:r w:rsidRPr="008919BB">
        <w:rPr>
          <w:rFonts w:ascii="Times New Roman" w:hAnsi="Times New Roman"/>
          <w:spacing w:val="-1"/>
        </w:rPr>
        <w:t xml:space="preserve">Печальная история любви людей </w:t>
      </w:r>
      <w:r w:rsidRPr="008919BB">
        <w:rPr>
          <w:rFonts w:ascii="Times New Roman" w:hAnsi="Times New Roman"/>
        </w:rPr>
        <w:t>из разных социальных слоев. «Поэзия» и «проза» русской усадьбы. Лиризм повествования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Михаил Афанасьевич Булгаков</w:t>
      </w:r>
      <w:r w:rsidRPr="008919BB">
        <w:rPr>
          <w:rFonts w:ascii="Times New Roman" w:hAnsi="Times New Roman"/>
        </w:rPr>
        <w:t>.  Слово о писателе.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Повесть </w:t>
      </w:r>
      <w:r w:rsidRPr="008919BB">
        <w:rPr>
          <w:rFonts w:ascii="Times New Roman" w:hAnsi="Times New Roman"/>
          <w:b/>
          <w:i/>
          <w:iCs/>
        </w:rPr>
        <w:t>«</w:t>
      </w:r>
      <w:r w:rsidRPr="008919BB">
        <w:rPr>
          <w:rFonts w:ascii="Times New Roman" w:hAnsi="Times New Roman"/>
          <w:iCs/>
        </w:rPr>
        <w:t>Собачье сердце».</w:t>
      </w:r>
      <w:r w:rsidRPr="008919BB">
        <w:rPr>
          <w:rFonts w:ascii="Times New Roman" w:hAnsi="Times New Roman"/>
          <w:i/>
          <w:iCs/>
        </w:rPr>
        <w:t xml:space="preserve"> </w:t>
      </w:r>
      <w:r w:rsidRPr="008919BB">
        <w:rPr>
          <w:rFonts w:ascii="Times New Roman" w:hAnsi="Times New Roman"/>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8919BB">
        <w:rPr>
          <w:rFonts w:ascii="Times New Roman" w:hAnsi="Times New Roman"/>
        </w:rPr>
        <w:softHyphen/>
        <w:t>ка Булгакова-сатирика. Прием гротеска в повести.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Художественная условность, фан</w:t>
      </w:r>
      <w:r w:rsidRPr="008919BB">
        <w:rPr>
          <w:rFonts w:ascii="Times New Roman" w:hAnsi="Times New Roman"/>
        </w:rPr>
        <w:softHyphen/>
        <w:t>тастика, сатира (развитие понятий).</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 xml:space="preserve">Михаил Александрович Шолохов. </w:t>
      </w:r>
      <w:r w:rsidRPr="008919BB">
        <w:rPr>
          <w:rFonts w:ascii="Times New Roman" w:hAnsi="Times New Roman"/>
        </w:rPr>
        <w:t xml:space="preserve"> Слово о писателе.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Рассказ </w:t>
      </w:r>
      <w:r w:rsidRPr="008919BB">
        <w:rPr>
          <w:rFonts w:ascii="Times New Roman" w:hAnsi="Times New Roman"/>
          <w:b/>
          <w:i/>
          <w:iCs/>
        </w:rPr>
        <w:t>«</w:t>
      </w:r>
      <w:r w:rsidRPr="008919BB">
        <w:rPr>
          <w:rFonts w:ascii="Times New Roman" w:hAnsi="Times New Roman"/>
          <w:iCs/>
        </w:rPr>
        <w:t xml:space="preserve">Судьба человека». </w:t>
      </w:r>
      <w:r w:rsidRPr="008919BB">
        <w:rPr>
          <w:rFonts w:ascii="Times New Roman" w:hAnsi="Times New Roman"/>
        </w:rPr>
        <w:t>Смысл названия рассказа. Судьба Родины и судьба человека. Композиция рассказа. Образ Андрея Соколова, простого человека, воина и тру</w:t>
      </w:r>
      <w:r w:rsidRPr="008919BB">
        <w:rPr>
          <w:rFonts w:ascii="Times New Roman" w:hAnsi="Times New Roman"/>
        </w:rPr>
        <w:softHyphen/>
        <w:t>женика. Автор и рассказчик в произведении. Сказовая манера повествования. Значение картины весенней приро</w:t>
      </w:r>
      <w:r w:rsidRPr="008919BB">
        <w:rPr>
          <w:rFonts w:ascii="Times New Roman" w:hAnsi="Times New Roman"/>
        </w:rPr>
        <w:softHyphen/>
        <w:t>ды для раскрытия идеи рассказа. Широта типизации.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Реализм в художественной ли</w:t>
      </w:r>
      <w:r w:rsidRPr="008919BB">
        <w:rPr>
          <w:rFonts w:ascii="Times New Roman" w:hAnsi="Times New Roman"/>
        </w:rPr>
        <w:softHyphen/>
        <w:t>тературе. Реалистическая типизация (углубление понятия).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Александр Исаевич Солженицын.</w:t>
      </w:r>
      <w:r w:rsidRPr="008919BB">
        <w:rPr>
          <w:rFonts w:ascii="Times New Roman" w:hAnsi="Times New Roman"/>
        </w:rPr>
        <w:t xml:space="preserve">  Слово о писателе. Рассказ </w:t>
      </w:r>
      <w:r w:rsidRPr="008919BB">
        <w:rPr>
          <w:rFonts w:ascii="Times New Roman" w:hAnsi="Times New Roman"/>
          <w:i/>
          <w:iCs/>
        </w:rPr>
        <w:t>«</w:t>
      </w:r>
      <w:r w:rsidRPr="008919BB">
        <w:rPr>
          <w:rFonts w:ascii="Times New Roman" w:hAnsi="Times New Roman"/>
          <w:iCs/>
        </w:rPr>
        <w:t xml:space="preserve">Матренин двор». </w:t>
      </w:r>
      <w:r w:rsidRPr="008919BB">
        <w:rPr>
          <w:rFonts w:ascii="Times New Roman" w:hAnsi="Times New Roman"/>
        </w:rPr>
        <w:t>Образ праведницы. Трагизм судьбы героини. Жизненная основа притчи.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Притча (углубление понятия).</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 xml:space="preserve">Из русской  поэзии </w:t>
      </w:r>
      <w:r w:rsidRPr="008919BB">
        <w:rPr>
          <w:rFonts w:ascii="Times New Roman" w:hAnsi="Times New Roman"/>
          <w:b/>
          <w:lang w:val="en-US"/>
        </w:rPr>
        <w:t>XX</w:t>
      </w:r>
      <w:r w:rsidRPr="008919BB">
        <w:rPr>
          <w:rFonts w:ascii="Times New Roman" w:hAnsi="Times New Roman"/>
          <w:b/>
        </w:rPr>
        <w:t xml:space="preserve"> века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Общий обзор и изучение одной из монографических тем (по выбору учителя). Поэзия Серебряного века. Много</w:t>
      </w:r>
      <w:r w:rsidRPr="008919BB">
        <w:rPr>
          <w:rFonts w:ascii="Times New Roman" w:hAnsi="Times New Roman"/>
        </w:rPr>
        <w:softHyphen/>
        <w:t xml:space="preserve">образие направлений, жанров, видов лирической поэзии. Вершинные явления русской поэзии </w:t>
      </w:r>
      <w:r w:rsidRPr="008919BB">
        <w:rPr>
          <w:rFonts w:ascii="Times New Roman" w:hAnsi="Times New Roman"/>
          <w:lang w:val="en-US"/>
        </w:rPr>
        <w:t>XX</w:t>
      </w:r>
      <w:r w:rsidRPr="008919BB">
        <w:rPr>
          <w:rFonts w:ascii="Times New Roman" w:hAnsi="Times New Roman"/>
        </w:rPr>
        <w:t xml:space="preserve"> века.</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Штрихи  к портретам</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Александр Александрович Блок.</w:t>
      </w:r>
      <w:r w:rsidRPr="008919BB">
        <w:rPr>
          <w:rFonts w:ascii="Times New Roman" w:hAnsi="Times New Roman"/>
        </w:rPr>
        <w:t xml:space="preserve"> Слово о поэте.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«Ветер принес издалека...», «Заклятие огнем и мра</w:t>
      </w:r>
      <w:r w:rsidRPr="008919BB">
        <w:rPr>
          <w:rFonts w:ascii="Times New Roman" w:hAnsi="Times New Roman"/>
        </w:rPr>
        <w:softHyphen/>
        <w:t>ком», «Как тяжело ходить среди людей...», «О доблестях, о подвигах, о славе...».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Сергей Александрович Есенин</w:t>
      </w:r>
      <w:r w:rsidRPr="008919BB">
        <w:rPr>
          <w:rFonts w:ascii="Times New Roman" w:hAnsi="Times New Roman"/>
        </w:rPr>
        <w:t>. Слово о поэте.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«Вот уж вечер...», «Той ты, Русь моя родная...», «Край ты мой заброшенный...», «Разбуди меня завтра рано...», «Отговорила роща золотая...». Тема любви в лирике поэта. Народно-песенная основа произведений по</w:t>
      </w:r>
      <w:r w:rsidRPr="008919BB">
        <w:rPr>
          <w:rFonts w:ascii="Times New Roman" w:hAnsi="Times New Roman"/>
        </w:rPr>
        <w:softHyphen/>
        <w:t>эта. Сквозные образы в лирике Есенина. Тема России — главная в есенинской поэзии.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Владимир Владимирович Маяковский.</w:t>
      </w:r>
      <w:r w:rsidRPr="008919BB">
        <w:rPr>
          <w:rFonts w:ascii="Times New Roman" w:hAnsi="Times New Roman"/>
        </w:rPr>
        <w:t xml:space="preserve"> Слово о поэте.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«Послушайте!»</w:t>
      </w:r>
      <w:r w:rsidRPr="008919BB">
        <w:rPr>
          <w:rFonts w:ascii="Times New Roman" w:hAnsi="Times New Roman"/>
          <w:i/>
          <w:iCs/>
        </w:rPr>
        <w:t xml:space="preserve"> </w:t>
      </w:r>
      <w:r w:rsidRPr="008919BB">
        <w:rPr>
          <w:rFonts w:ascii="Times New Roman" w:hAnsi="Times New Roman"/>
        </w:rPr>
        <w:t>и другие стихотворения по выбору учи</w:t>
      </w:r>
      <w:r w:rsidRPr="008919BB">
        <w:rPr>
          <w:rFonts w:ascii="Times New Roman" w:hAnsi="Times New Roman"/>
        </w:rPr>
        <w:softHyphen/>
        <w:t>теля и учащихся. Новаторство Маяковского-поэта. Своеоб</w:t>
      </w:r>
      <w:r w:rsidRPr="008919BB">
        <w:rPr>
          <w:rFonts w:ascii="Times New Roman" w:hAnsi="Times New Roman"/>
        </w:rPr>
        <w:softHyphen/>
        <w:t>разие стиха, ритма, словотворчества. Маяковский о труде поэта.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Марина Ивановна Цветаева.</w:t>
      </w:r>
      <w:r w:rsidRPr="008919BB">
        <w:rPr>
          <w:rFonts w:ascii="Times New Roman" w:hAnsi="Times New Roman"/>
        </w:rPr>
        <w:t xml:space="preserve"> Слово о поэте. «Идешь,   на  меня  похожий...»,   «Бабушке»,   «Мне  нра</w:t>
      </w:r>
      <w:r w:rsidRPr="008919BB">
        <w:rPr>
          <w:rFonts w:ascii="Times New Roman" w:hAnsi="Times New Roman"/>
        </w:rPr>
        <w:softHyphen/>
        <w:t>вится,  что вы больны не мной...»,  «С большою нежностью — потому...», «Откуда такая нежность?..», «Стихи о Москве»</w:t>
      </w:r>
      <w:r w:rsidRPr="008919BB">
        <w:rPr>
          <w:rFonts w:ascii="Times New Roman" w:hAnsi="Times New Roman"/>
          <w:b/>
          <w:i/>
        </w:rPr>
        <w:t>.</w:t>
      </w:r>
      <w:r w:rsidRPr="008919BB">
        <w:rPr>
          <w:rFonts w:ascii="Times New Roman" w:hAnsi="Times New Roman"/>
          <w:i/>
        </w:rPr>
        <w:t xml:space="preserve"> </w:t>
      </w:r>
      <w:r w:rsidRPr="008919BB">
        <w:rPr>
          <w:rFonts w:ascii="Times New Roman" w:hAnsi="Times New Roman"/>
        </w:rPr>
        <w:t>Стихотворения о поэзии, о любви. Особенности поэтики Цветаевой. Традиции и новаторство в творческих поисках поэта.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lastRenderedPageBreak/>
        <w:t>Николай Алексеевич Заболоцкий</w:t>
      </w:r>
      <w:r w:rsidRPr="008919BB">
        <w:rPr>
          <w:rFonts w:ascii="Times New Roman" w:hAnsi="Times New Roman"/>
        </w:rPr>
        <w:t>. Слово о поэте.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«Я не ищу гармонии в природе...», «Где-то в поле возле Магадана...», «Можжевеловый куст»</w:t>
      </w:r>
      <w:r w:rsidRPr="008919BB">
        <w:rPr>
          <w:rFonts w:ascii="Times New Roman" w:hAnsi="Times New Roman"/>
          <w:b/>
          <w:i/>
        </w:rPr>
        <w:t>.</w:t>
      </w:r>
      <w:r w:rsidRPr="008919BB">
        <w:rPr>
          <w:rFonts w:ascii="Times New Roman" w:hAnsi="Times New Roman"/>
          <w:i/>
        </w:rPr>
        <w:t xml:space="preserve"> </w:t>
      </w:r>
      <w:r w:rsidRPr="008919BB">
        <w:rPr>
          <w:rFonts w:ascii="Times New Roman" w:hAnsi="Times New Roman"/>
        </w:rPr>
        <w:t>Стихотворения о че</w:t>
      </w:r>
      <w:r w:rsidRPr="008919BB">
        <w:rPr>
          <w:rFonts w:ascii="Times New Roman" w:hAnsi="Times New Roman"/>
        </w:rPr>
        <w:softHyphen/>
        <w:t>ловеке и природе. Философская глубина обобщений поэта-мыслителя.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 xml:space="preserve">Анна Андреевна Ахматова.  </w:t>
      </w:r>
      <w:r w:rsidRPr="008919BB">
        <w:rPr>
          <w:rFonts w:ascii="Times New Roman" w:hAnsi="Times New Roman"/>
        </w:rPr>
        <w:t>Слово о поэте.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Стихотворные произведения из книг </w:t>
      </w:r>
      <w:r w:rsidRPr="008919BB">
        <w:rPr>
          <w:rFonts w:ascii="Times New Roman" w:hAnsi="Times New Roman"/>
          <w:iCs/>
        </w:rPr>
        <w:t>«Четки», «Белая стая», «Вечер», «Подорожник», «АИИО И0М1Ш», «Трост</w:t>
      </w:r>
      <w:r w:rsidRPr="008919BB">
        <w:rPr>
          <w:rFonts w:ascii="Times New Roman" w:hAnsi="Times New Roman"/>
          <w:iCs/>
        </w:rPr>
        <w:softHyphen/>
        <w:t>ник», «Бег времени».</w:t>
      </w:r>
      <w:r w:rsidRPr="008919BB">
        <w:rPr>
          <w:rFonts w:ascii="Times New Roman" w:hAnsi="Times New Roman"/>
          <w:i/>
          <w:iCs/>
        </w:rPr>
        <w:t xml:space="preserve"> </w:t>
      </w:r>
      <w:r w:rsidRPr="008919BB">
        <w:rPr>
          <w:rFonts w:ascii="Times New Roman" w:hAnsi="Times New Roman"/>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 xml:space="preserve">Борис Леонидович Пастернак.  </w:t>
      </w:r>
      <w:r w:rsidRPr="008919BB">
        <w:rPr>
          <w:rFonts w:ascii="Times New Roman" w:hAnsi="Times New Roman"/>
        </w:rPr>
        <w:t>Слово о поэте.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 xml:space="preserve">«Красавица моя, вся стать...», «Перемена», «Весна в лесу», «Любить иных тяжелый крест...». </w:t>
      </w:r>
      <w:r w:rsidRPr="008919BB">
        <w:rPr>
          <w:rFonts w:ascii="Times New Roman" w:hAnsi="Times New Roman"/>
        </w:rPr>
        <w:t>Философская глубина лирики Б. Пастернака. Одухотворенная предмет</w:t>
      </w:r>
      <w:r w:rsidRPr="008919BB">
        <w:rPr>
          <w:rFonts w:ascii="Times New Roman" w:hAnsi="Times New Roman"/>
        </w:rPr>
        <w:softHyphen/>
        <w:t>ность пастернаковской поэзии. Приобщение вечных тем к современности в стихах о природе и любви.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 xml:space="preserve">Александр Трифонович Твардовский. </w:t>
      </w:r>
      <w:r w:rsidRPr="008919BB">
        <w:rPr>
          <w:rFonts w:ascii="Times New Roman" w:hAnsi="Times New Roman"/>
        </w:rPr>
        <w:t>Слово о поэте.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spacing w:val="-3"/>
        </w:rPr>
        <w:t xml:space="preserve">«Урожай», «Родное», «Весенние строчки», «Матери», </w:t>
      </w:r>
      <w:r w:rsidRPr="008919BB">
        <w:rPr>
          <w:rFonts w:ascii="Times New Roman" w:hAnsi="Times New Roman"/>
          <w:iCs/>
        </w:rPr>
        <w:t xml:space="preserve">«Страна Муравия» </w:t>
      </w:r>
      <w:r w:rsidRPr="008919BB">
        <w:rPr>
          <w:rFonts w:ascii="Times New Roman" w:hAnsi="Times New Roman"/>
        </w:rPr>
        <w:t>(отрывки из поэмы). Стихотворения о Родине, о природе. Интонация и стиль стихотворений.</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Силлабо-тоническая и тоничес</w:t>
      </w:r>
      <w:r w:rsidRPr="008919BB">
        <w:rPr>
          <w:rFonts w:ascii="Times New Roman" w:hAnsi="Times New Roman"/>
        </w:rPr>
        <w:softHyphen/>
        <w:t>кая системы стихосложения. Виды рифм. Способы рифмов</w:t>
      </w:r>
      <w:r w:rsidRPr="008919BB">
        <w:rPr>
          <w:rFonts w:ascii="Times New Roman" w:hAnsi="Times New Roman"/>
        </w:rPr>
        <w:softHyphen/>
        <w:t>ки (углубление представлений).</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 xml:space="preserve">Песни  и  романсы на стихи  поэтов </w:t>
      </w:r>
      <w:r w:rsidRPr="008919BB">
        <w:rPr>
          <w:rFonts w:ascii="Times New Roman" w:hAnsi="Times New Roman"/>
          <w:b/>
          <w:lang w:val="en-US"/>
        </w:rPr>
        <w:t>XIX</w:t>
      </w:r>
      <w:r w:rsidRPr="008919BB">
        <w:rPr>
          <w:rFonts w:ascii="Times New Roman" w:hAnsi="Times New Roman"/>
          <w:b/>
        </w:rPr>
        <w:t>—</w:t>
      </w:r>
      <w:r w:rsidRPr="008919BB">
        <w:rPr>
          <w:rFonts w:ascii="Times New Roman" w:hAnsi="Times New Roman"/>
          <w:b/>
          <w:lang w:val="en-US"/>
        </w:rPr>
        <w:t>XX</w:t>
      </w:r>
      <w:r w:rsidRPr="008919BB">
        <w:rPr>
          <w:rFonts w:ascii="Times New Roman" w:hAnsi="Times New Roman"/>
          <w:b/>
        </w:rPr>
        <w:t xml:space="preserve"> веков</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Н. Языков. «Пловец» («Нелюдимо наше море...»);</w:t>
      </w:r>
      <w:r w:rsidRPr="008919BB">
        <w:rPr>
          <w:rFonts w:ascii="Times New Roman" w:hAnsi="Times New Roman"/>
          <w:i/>
        </w:rPr>
        <w:t xml:space="preserve"> </w:t>
      </w:r>
      <w:r w:rsidRPr="008919BB">
        <w:rPr>
          <w:rFonts w:ascii="Times New Roman" w:hAnsi="Times New Roman"/>
        </w:rPr>
        <w:t>В. Сол</w:t>
      </w:r>
      <w:r w:rsidRPr="008919BB">
        <w:rPr>
          <w:rFonts w:ascii="Times New Roman" w:hAnsi="Times New Roman"/>
        </w:rPr>
        <w:softHyphen/>
        <w:t>логуб. «Серенада» («Закинув плащ, с гитарой под рукой...»); Н. Некрасов. «Тройка» («Что ты жадно глядишь на</w:t>
      </w:r>
      <w:r w:rsidRPr="008919BB">
        <w:rPr>
          <w:rFonts w:ascii="Times New Roman" w:hAnsi="Times New Roman"/>
          <w:i/>
        </w:rPr>
        <w:t xml:space="preserve"> </w:t>
      </w:r>
      <w:r w:rsidRPr="008919BB">
        <w:rPr>
          <w:rFonts w:ascii="Times New Roman" w:hAnsi="Times New Roman"/>
        </w:rPr>
        <w:t>до</w:t>
      </w:r>
      <w:r w:rsidRPr="008919BB">
        <w:rPr>
          <w:rFonts w:ascii="Times New Roman" w:hAnsi="Times New Roman"/>
        </w:rPr>
        <w:softHyphen/>
      </w:r>
      <w:r w:rsidRPr="008919BB">
        <w:rPr>
          <w:rFonts w:ascii="Times New Roman" w:hAnsi="Times New Roman"/>
          <w:spacing w:val="-5"/>
        </w:rPr>
        <w:t xml:space="preserve">рогу...»); А. Вертинский. «Доченьки»; Н. Заболоцкий. «В </w:t>
      </w:r>
      <w:r w:rsidRPr="008919BB">
        <w:rPr>
          <w:rFonts w:ascii="Times New Roman" w:hAnsi="Times New Roman"/>
        </w:rPr>
        <w:t>этой роще березовой...». Романсы и песни как синтетиче</w:t>
      </w:r>
      <w:r w:rsidRPr="008919BB">
        <w:rPr>
          <w:rFonts w:ascii="Times New Roman" w:hAnsi="Times New Roman"/>
          <w:noProof/>
          <w:lang w:eastAsia="ru-RU"/>
        </w:rPr>
        <mc:AlternateContent>
          <mc:Choice Requires="wps">
            <w:drawing>
              <wp:anchor distT="0" distB="0" distL="114300" distR="114300" simplePos="0" relativeHeight="251659264" behindDoc="0" locked="0" layoutInCell="0" allowOverlap="1" wp14:anchorId="13E43EE1" wp14:editId="364CF3D6">
                <wp:simplePos x="0" y="0"/>
                <wp:positionH relativeFrom="margin">
                  <wp:posOffset>8735695</wp:posOffset>
                </wp:positionH>
                <wp:positionV relativeFrom="paragraph">
                  <wp:posOffset>6343015</wp:posOffset>
                </wp:positionV>
                <wp:extent cx="0" cy="259080"/>
                <wp:effectExtent l="0" t="0" r="19050" b="266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142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7.85pt,499.45pt" to="687.85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" o:allowincell="f" strokeweight=".25pt">
                <w10:wrap anchorx="margin"/>
              </v:line>
            </w:pict>
          </mc:Fallback>
        </mc:AlternateContent>
      </w:r>
      <w:r w:rsidRPr="008919BB">
        <w:rPr>
          <w:rFonts w:ascii="Times New Roman" w:hAnsi="Times New Roman"/>
        </w:rPr>
        <w:t>ский жанр, посредством словесного и музыкального ис</w:t>
      </w:r>
      <w:r w:rsidRPr="008919BB">
        <w:rPr>
          <w:rFonts w:ascii="Times New Roman" w:hAnsi="Times New Roman"/>
        </w:rPr>
        <w:softHyphen/>
        <w:t>кусства выражающий переживания, мысли, настроения человека.</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Из зарубежной литературы</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 xml:space="preserve"> Античная лирика.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Гай Валерий Катулл.</w:t>
      </w:r>
      <w:r w:rsidRPr="008919BB">
        <w:rPr>
          <w:rFonts w:ascii="Times New Roman" w:hAnsi="Times New Roman"/>
        </w:rPr>
        <w:t xml:space="preserve"> Слово о поэте.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spacing w:val="-5"/>
        </w:rPr>
        <w:t xml:space="preserve">«Нет, ни одна средь женщин...», «Нет, не надейся </w:t>
      </w:r>
      <w:r w:rsidRPr="008919BB">
        <w:rPr>
          <w:rFonts w:ascii="Times New Roman" w:hAnsi="Times New Roman"/>
          <w:iCs/>
        </w:rPr>
        <w:t xml:space="preserve">приязнь заслужить...». </w:t>
      </w:r>
      <w:r w:rsidRPr="008919BB">
        <w:rPr>
          <w:rFonts w:ascii="Times New Roman" w:hAnsi="Times New Roman"/>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8919BB">
        <w:rPr>
          <w:rFonts w:ascii="Times New Roman" w:hAnsi="Times New Roman"/>
          <w:iCs/>
        </w:rPr>
        <w:t>(«Мальчику»).</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Гораций.</w:t>
      </w:r>
      <w:r w:rsidRPr="008919BB">
        <w:rPr>
          <w:rFonts w:ascii="Times New Roman" w:hAnsi="Times New Roman"/>
        </w:rPr>
        <w:t xml:space="preserve"> Слово о поэте.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 xml:space="preserve">«Я воздвиг памятник...». </w:t>
      </w:r>
      <w:r w:rsidRPr="008919BB">
        <w:rPr>
          <w:rFonts w:ascii="Times New Roman" w:hAnsi="Times New Roman"/>
        </w:rPr>
        <w:t>Поэтическое творчество в системе человеческого бытия. Мысль о поэтических заслу</w:t>
      </w:r>
      <w:r w:rsidRPr="008919BB">
        <w:rPr>
          <w:rFonts w:ascii="Times New Roman" w:hAnsi="Times New Roman"/>
        </w:rPr>
        <w:softHyphen/>
        <w:t>гах — знакомство римлян с греческими лириками. Тради</w:t>
      </w:r>
      <w:r w:rsidRPr="008919BB">
        <w:rPr>
          <w:rFonts w:ascii="Times New Roman" w:hAnsi="Times New Roman"/>
        </w:rPr>
        <w:softHyphen/>
        <w:t>ции горацианской оды в творчестве Державина и Пушкина.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Данте Алигьери.</w:t>
      </w:r>
      <w:r w:rsidRPr="008919BB">
        <w:rPr>
          <w:rFonts w:ascii="Times New Roman" w:hAnsi="Times New Roman"/>
        </w:rPr>
        <w:t xml:space="preserve"> Слово о поэте.</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spacing w:val="-4"/>
        </w:rPr>
        <w:t>«Божественная комедия»</w:t>
      </w:r>
      <w:r w:rsidRPr="008919BB">
        <w:rPr>
          <w:rFonts w:ascii="Times New Roman" w:hAnsi="Times New Roman"/>
          <w:i/>
          <w:iCs/>
          <w:spacing w:val="-4"/>
        </w:rPr>
        <w:t xml:space="preserve"> </w:t>
      </w:r>
      <w:r w:rsidRPr="008919BB">
        <w:rPr>
          <w:rFonts w:ascii="Times New Roman" w:hAnsi="Times New Roman"/>
          <w:spacing w:val="-4"/>
        </w:rPr>
        <w:t xml:space="preserve">(фрагменты). Множественность </w:t>
      </w:r>
      <w:r w:rsidRPr="008919BB">
        <w:rPr>
          <w:rFonts w:ascii="Times New Roman" w:hAnsi="Times New Roman"/>
        </w:rPr>
        <w:t xml:space="preserve">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w:t>
      </w:r>
      <w:r w:rsidRPr="008919BB">
        <w:rPr>
          <w:rFonts w:ascii="Times New Roman" w:hAnsi="Times New Roman"/>
        </w:rPr>
        <w:lastRenderedPageBreak/>
        <w:t>(интуитивное постижение бо</w:t>
      </w:r>
      <w:r w:rsidRPr="008919BB">
        <w:rPr>
          <w:rFonts w:ascii="Times New Roman" w:hAnsi="Times New Roman"/>
        </w:rPr>
        <w:softHyphen/>
        <w:t>жественной идеи через восприятие красоты поэзии как божественного языка, хотя и сотворенного земным чело</w:t>
      </w:r>
      <w:r w:rsidRPr="008919BB">
        <w:rPr>
          <w:rFonts w:ascii="Times New Roman" w:hAnsi="Times New Roman"/>
        </w:rPr>
        <w:softHyphen/>
        <w:t>веком, разумом поэта). Универсально-философский харак</w:t>
      </w:r>
      <w:r w:rsidRPr="008919BB">
        <w:rPr>
          <w:rFonts w:ascii="Times New Roman" w:hAnsi="Times New Roman"/>
        </w:rPr>
        <w:softHyphen/>
        <w:t>тер поэмы.</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Уильям Шекспир.</w:t>
      </w:r>
      <w:r w:rsidRPr="008919BB">
        <w:rPr>
          <w:rFonts w:ascii="Times New Roman" w:hAnsi="Times New Roman"/>
        </w:rPr>
        <w:t xml:space="preserve"> Краткие сведения о жизни и творче</w:t>
      </w:r>
      <w:r w:rsidRPr="008919BB">
        <w:rPr>
          <w:rFonts w:ascii="Times New Roman" w:hAnsi="Times New Roman"/>
        </w:rPr>
        <w:softHyphen/>
        <w:t>стве Шекспира. Характеристика гуманизма эпохи Возрож</w:t>
      </w:r>
      <w:r w:rsidRPr="008919BB">
        <w:rPr>
          <w:rFonts w:ascii="Times New Roman" w:hAnsi="Times New Roman"/>
        </w:rPr>
        <w:softHyphen/>
        <w:t>дения.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iCs/>
        </w:rPr>
        <w:t>«Гамлет»</w:t>
      </w:r>
      <w:r w:rsidRPr="008919BB">
        <w:rPr>
          <w:rFonts w:ascii="Times New Roman" w:hAnsi="Times New Roman"/>
        </w:rPr>
        <w:t>. (обзор с чтением отдельных сцен по выбо</w:t>
      </w:r>
      <w:r w:rsidRPr="008919BB">
        <w:rPr>
          <w:rFonts w:ascii="Times New Roman" w:hAnsi="Times New Roman"/>
        </w:rPr>
        <w:softHyphen/>
        <w:t>ру учителя, например: монологи Гамлета из сцены пя</w:t>
      </w:r>
      <w:r w:rsidRPr="008919BB">
        <w:rPr>
          <w:rFonts w:ascii="Times New Roman" w:hAnsi="Times New Roman"/>
        </w:rPr>
        <w:softHyphen/>
        <w:t>той  (1-й акт), сцены первой (3-й акт),  сцены четвертой</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spacing w:val="-13"/>
        </w:rPr>
        <w:t xml:space="preserve"> </w:t>
      </w:r>
      <w:r w:rsidRPr="008919BB">
        <w:rPr>
          <w:rFonts w:ascii="Times New Roman" w:hAnsi="Times New Roman"/>
        </w:rPr>
        <w:t>(4-й акт). «Гамлет» — «пьеса на все века» (А. Аникст). Общечеловеческое значение героев Шекспира. Образ Гам</w:t>
      </w:r>
      <w:r w:rsidRPr="008919BB">
        <w:rPr>
          <w:rFonts w:ascii="Times New Roman" w:hAnsi="Times New Roman"/>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трагедии«Гамлет». Гамлет как вечный образ мировой ли</w:t>
      </w:r>
      <w:r w:rsidRPr="008919BB">
        <w:rPr>
          <w:rFonts w:ascii="Times New Roman" w:hAnsi="Times New Roman"/>
        </w:rPr>
        <w:softHyphen/>
        <w:t>тературы. Шекспир и русская литература.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Трагедия как драматический жанр (углубление понятия).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b/>
        </w:rPr>
        <w:t>Иоганн Вольфганг Гете.</w:t>
      </w:r>
      <w:r w:rsidRPr="008919BB">
        <w:rPr>
          <w:rFonts w:ascii="Times New Roman" w:hAnsi="Times New Roman"/>
        </w:rPr>
        <w:t xml:space="preserve"> Краткие сведения о жизни и творчестве Гете. Характеристика особенностей эпохи Про</w:t>
      </w:r>
      <w:r w:rsidRPr="008919BB">
        <w:rPr>
          <w:rFonts w:ascii="Times New Roman" w:hAnsi="Times New Roman"/>
        </w:rPr>
        <w:softHyphen/>
        <w:t>свещения.</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 xml:space="preserve">«Фауст» (обзор с чтением отдельных сцен по выбору учителя, например: «Пролог на небесах», «У городских </w:t>
      </w:r>
      <w:r w:rsidRPr="008919BB">
        <w:rPr>
          <w:rFonts w:ascii="Times New Roman" w:hAnsi="Times New Roman"/>
          <w:spacing w:val="-7"/>
        </w:rPr>
        <w:t xml:space="preserve">ворот», «Кабинет Фауста», «Сад», «Ночь. Улица перед домом </w:t>
      </w:r>
      <w:r w:rsidRPr="008919BB">
        <w:rPr>
          <w:rFonts w:ascii="Times New Roman" w:hAnsi="Times New Roman"/>
        </w:rPr>
        <w:t>Гретхен», «Тюрьма», последний монолог Фауста из второй части трагедии).</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8919BB">
        <w:rPr>
          <w:rFonts w:ascii="Times New Roman" w:hAnsi="Times New Roman"/>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8919BB">
        <w:rPr>
          <w:rFonts w:ascii="Times New Roman" w:hAnsi="Times New Roman"/>
        </w:rPr>
        <w:softHyphen/>
        <w:t>сах» — ключ к основной идее трагедии. Смысл противопо</w:t>
      </w:r>
      <w:r w:rsidRPr="008919BB">
        <w:rPr>
          <w:rFonts w:ascii="Times New Roman" w:hAnsi="Times New Roman"/>
        </w:rPr>
        <w:softHyphen/>
        <w:t>ставления Фауста и Вагнера, творчества и схоластической рутины. Трагизм любви Фауста и Гретхен.</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8919BB" w:rsidRPr="008919BB" w:rsidRDefault="008919BB" w:rsidP="008919BB">
      <w:pPr>
        <w:spacing w:after="0" w:line="360" w:lineRule="auto"/>
        <w:ind w:firstLine="709"/>
        <w:rPr>
          <w:rFonts w:ascii="Times New Roman" w:hAnsi="Times New Roman"/>
        </w:rPr>
      </w:pPr>
      <w:r w:rsidRPr="008919BB">
        <w:rPr>
          <w:rFonts w:ascii="Times New Roman" w:hAnsi="Times New Roman"/>
        </w:rPr>
        <w:t>Теория литературы. Философско-драматическая по</w:t>
      </w:r>
      <w:r w:rsidRPr="008919BB">
        <w:rPr>
          <w:rFonts w:ascii="Times New Roman" w:hAnsi="Times New Roman"/>
        </w:rPr>
        <w:softHyphen/>
        <w:t>эма.</w:t>
      </w:r>
    </w:p>
    <w:p w:rsidR="008919BB" w:rsidRPr="008919BB" w:rsidRDefault="008919BB" w:rsidP="008919BB">
      <w:pPr>
        <w:spacing w:after="0" w:line="360" w:lineRule="auto"/>
        <w:ind w:firstLine="709"/>
        <w:rPr>
          <w:rFonts w:ascii="Times New Roman" w:hAnsi="Times New Roman"/>
          <w:b/>
        </w:rPr>
      </w:pPr>
      <w:r w:rsidRPr="008919BB">
        <w:rPr>
          <w:rFonts w:ascii="Times New Roman" w:hAnsi="Times New Roman"/>
          <w:b/>
        </w:rPr>
        <w:t xml:space="preserve">Итоговые уроки </w:t>
      </w:r>
    </w:p>
    <w:p w:rsidR="006C1C07" w:rsidRPr="006C1C07" w:rsidRDefault="006C1C07" w:rsidP="006C1C07"/>
    <w:p w:rsidR="00A36A2F" w:rsidRPr="00431398" w:rsidRDefault="00A36A2F" w:rsidP="00A36A2F">
      <w:pPr>
        <w:pStyle w:val="4"/>
        <w:tabs>
          <w:tab w:val="left" w:pos="142"/>
        </w:tabs>
        <w:spacing w:before="0"/>
        <w:ind w:left="0" w:firstLine="709"/>
        <w:jc w:val="both"/>
        <w:rPr>
          <w:sz w:val="24"/>
          <w:szCs w:val="24"/>
        </w:rPr>
      </w:pPr>
      <w:r w:rsidRPr="00723E66">
        <w:rPr>
          <w:sz w:val="24"/>
          <w:szCs w:val="24"/>
        </w:rPr>
        <w:t>2.2.2.3. Иностранный язык</w:t>
      </w:r>
      <w:r>
        <w:rPr>
          <w:sz w:val="24"/>
          <w:szCs w:val="24"/>
        </w:rPr>
        <w:t xml:space="preserve"> (английский)</w:t>
      </w:r>
    </w:p>
    <w:p w:rsidR="00A36A2F" w:rsidRPr="00575577" w:rsidRDefault="00A36A2F" w:rsidP="00A36A2F">
      <w:pPr>
        <w:pStyle w:val="a8"/>
        <w:ind w:left="284" w:firstLine="424"/>
        <w:jc w:val="both"/>
        <w:rPr>
          <w:rFonts w:ascii="Times New Roman" w:hAnsi="Times New Roman"/>
        </w:rPr>
      </w:pPr>
      <w:r w:rsidRPr="00575577">
        <w:rPr>
          <w:rFonts w:ascii="Times New Roman" w:hAnsi="Times New Roman"/>
        </w:rPr>
        <w:t>В основу определения сод</w:t>
      </w:r>
      <w:r>
        <w:rPr>
          <w:rFonts w:ascii="Times New Roman" w:hAnsi="Times New Roman"/>
        </w:rPr>
        <w:t xml:space="preserve">ержания обучения положен анализ </w:t>
      </w:r>
      <w:r w:rsidRPr="00575577">
        <w:rPr>
          <w:rFonts w:ascii="Times New Roman" w:hAnsi="Times New Roman"/>
        </w:rPr>
        <w:t>реальных или возможных потребностей, учащихся в процессе</w:t>
      </w:r>
      <w:r>
        <w:rPr>
          <w:rFonts w:ascii="Times New Roman" w:hAnsi="Times New Roman"/>
        </w:rPr>
        <w:t xml:space="preserve"> </w:t>
      </w:r>
      <w:r w:rsidRPr="00575577">
        <w:rPr>
          <w:rFonts w:ascii="Times New Roman" w:hAnsi="Times New Roman"/>
        </w:rPr>
        <w:t>обучения. Программа вычленяет круг тем и проблем, которые</w:t>
      </w:r>
      <w:r>
        <w:rPr>
          <w:rFonts w:ascii="Times New Roman" w:hAnsi="Times New Roman"/>
        </w:rPr>
        <w:t xml:space="preserve"> </w:t>
      </w:r>
      <w:r w:rsidRPr="00575577">
        <w:rPr>
          <w:rFonts w:ascii="Times New Roman" w:hAnsi="Times New Roman"/>
        </w:rPr>
        <w:t xml:space="preserve">рассматриваются внутри учебных ситуаций (units), </w:t>
      </w:r>
      <w:r>
        <w:rPr>
          <w:rFonts w:ascii="Times New Roman" w:hAnsi="Times New Roman"/>
        </w:rPr>
        <w:t>определен</w:t>
      </w:r>
      <w:r w:rsidRPr="00575577">
        <w:rPr>
          <w:rFonts w:ascii="Times New Roman" w:hAnsi="Times New Roman"/>
        </w:rPr>
        <w:t>ных на каждый год обучения. При этом предполагается, что</w:t>
      </w:r>
      <w:r>
        <w:rPr>
          <w:rFonts w:ascii="Times New Roman" w:hAnsi="Times New Roman"/>
        </w:rPr>
        <w:t xml:space="preserve"> </w:t>
      </w:r>
      <w:r w:rsidRPr="00575577">
        <w:rPr>
          <w:rFonts w:ascii="Times New Roman" w:hAnsi="Times New Roman"/>
        </w:rPr>
        <w:t>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w:t>
      </w:r>
      <w:r>
        <w:rPr>
          <w:rFonts w:ascii="Times New Roman" w:hAnsi="Times New Roman"/>
        </w:rPr>
        <w:t xml:space="preserve"> </w:t>
      </w:r>
      <w:r w:rsidRPr="00575577">
        <w:rPr>
          <w:rFonts w:ascii="Times New Roman" w:hAnsi="Times New Roman"/>
        </w:rPr>
        <w:t>той же самой или аналогичной тематике предполагает ее более</w:t>
      </w:r>
      <w:r>
        <w:rPr>
          <w:rFonts w:ascii="Times New Roman" w:hAnsi="Times New Roman"/>
        </w:rPr>
        <w:t xml:space="preserve"> </w:t>
      </w:r>
      <w:r w:rsidRPr="00575577">
        <w:rPr>
          <w:rFonts w:ascii="Times New Roman" w:hAnsi="Times New Roman"/>
        </w:rPr>
        <w:t>детальный анализ, рассмотрение под иным углом зрения, углубление и расширение вопросов для обсуждения, сопоставления</w:t>
      </w:r>
      <w:r>
        <w:rPr>
          <w:rFonts w:ascii="Times New Roman" w:hAnsi="Times New Roman"/>
        </w:rPr>
        <w:t xml:space="preserve"> </w:t>
      </w:r>
      <w:r w:rsidRPr="00575577">
        <w:rPr>
          <w:rFonts w:ascii="Times New Roman" w:hAnsi="Times New Roman"/>
        </w:rPr>
        <w:t>схожих проблем в различных англоязычных странах, а также в</w:t>
      </w:r>
      <w:r>
        <w:rPr>
          <w:rFonts w:ascii="Times New Roman" w:hAnsi="Times New Roman"/>
        </w:rPr>
        <w:t xml:space="preserve"> </w:t>
      </w:r>
      <w:r w:rsidRPr="00575577">
        <w:rPr>
          <w:rFonts w:ascii="Times New Roman" w:hAnsi="Times New Roman"/>
        </w:rPr>
        <w:t>родной стране учащихся.</w:t>
      </w:r>
    </w:p>
    <w:p w:rsidR="00A36A2F" w:rsidRPr="00575577" w:rsidRDefault="00A36A2F" w:rsidP="00A36A2F">
      <w:pPr>
        <w:pStyle w:val="a8"/>
        <w:ind w:left="284"/>
        <w:jc w:val="both"/>
        <w:rPr>
          <w:rFonts w:ascii="Times New Roman" w:hAnsi="Times New Roman"/>
        </w:rPr>
      </w:pPr>
      <w:r w:rsidRPr="00575577">
        <w:rPr>
          <w:rFonts w:ascii="Times New Roman" w:hAnsi="Times New Roman"/>
        </w:rPr>
        <w:lastRenderedPageBreak/>
        <w:t>Сферы общения и темати</w:t>
      </w:r>
      <w:r>
        <w:rPr>
          <w:rFonts w:ascii="Times New Roman" w:hAnsi="Times New Roman"/>
        </w:rPr>
        <w:t xml:space="preserve">ка, в рамках которых происходит </w:t>
      </w:r>
      <w:r w:rsidRPr="00575577">
        <w:rPr>
          <w:rFonts w:ascii="Times New Roman" w:hAnsi="Times New Roman"/>
        </w:rPr>
        <w:t>формирование у учащихся способностей использовать английский язык для реальной коммуникации, участия в диалоге</w:t>
      </w:r>
    </w:p>
    <w:p w:rsidR="00A36A2F" w:rsidRPr="00575577" w:rsidRDefault="00A36A2F" w:rsidP="00A36A2F">
      <w:pPr>
        <w:pStyle w:val="a8"/>
        <w:ind w:left="284"/>
        <w:jc w:val="both"/>
        <w:rPr>
          <w:rFonts w:ascii="Times New Roman" w:hAnsi="Times New Roman"/>
        </w:rPr>
      </w:pPr>
      <w:r w:rsidRPr="00575577">
        <w:rPr>
          <w:rFonts w:ascii="Times New Roman" w:hAnsi="Times New Roman"/>
        </w:rPr>
        <w:t>культур, должны соотносить</w:t>
      </w:r>
      <w:r>
        <w:rPr>
          <w:rFonts w:ascii="Times New Roman" w:hAnsi="Times New Roman"/>
        </w:rPr>
        <w:t xml:space="preserve">ся с различными типами текстов. </w:t>
      </w:r>
      <w:r w:rsidRPr="00575577">
        <w:rPr>
          <w:rFonts w:ascii="Times New Roman" w:hAnsi="Times New Roman"/>
        </w:rPr>
        <w:t>В большинстве своем в УМК включаются аутентичные тексты,</w:t>
      </w:r>
      <w:r>
        <w:rPr>
          <w:rFonts w:ascii="Times New Roman" w:hAnsi="Times New Roman"/>
        </w:rPr>
        <w:t xml:space="preserve"> </w:t>
      </w:r>
      <w:r w:rsidRPr="00575577">
        <w:rPr>
          <w:rFonts w:ascii="Times New Roman" w:hAnsi="Times New Roman"/>
        </w:rPr>
        <w:t>в определенной степени, подвергшиеся необходимой адаптации</w:t>
      </w:r>
      <w:r>
        <w:rPr>
          <w:rFonts w:ascii="Times New Roman" w:hAnsi="Times New Roman"/>
        </w:rPr>
        <w:t xml:space="preserve"> </w:t>
      </w:r>
      <w:r w:rsidRPr="00575577">
        <w:rPr>
          <w:rFonts w:ascii="Times New Roman" w:hAnsi="Times New Roman"/>
        </w:rPr>
        <w:t>и сокращению. По мере приобретения учащимися языкового</w:t>
      </w:r>
      <w:r>
        <w:rPr>
          <w:rFonts w:ascii="Times New Roman" w:hAnsi="Times New Roman"/>
        </w:rPr>
        <w:t xml:space="preserve"> </w:t>
      </w:r>
      <w:r w:rsidRPr="00575577">
        <w:rPr>
          <w:rFonts w:ascii="Times New Roman" w:hAnsi="Times New Roman"/>
        </w:rPr>
        <w:t>опыта необходимость в адаптации и сокращении такого типа</w:t>
      </w:r>
      <w:r>
        <w:rPr>
          <w:rFonts w:ascii="Times New Roman" w:hAnsi="Times New Roman"/>
        </w:rPr>
        <w:t xml:space="preserve"> </w:t>
      </w:r>
      <w:r w:rsidRPr="00575577">
        <w:rPr>
          <w:rFonts w:ascii="Times New Roman" w:hAnsi="Times New Roman"/>
        </w:rPr>
        <w:t>уменьшается. Таким образом, УМК для 8 и 9 классов содержат</w:t>
      </w:r>
      <w:r>
        <w:rPr>
          <w:rFonts w:ascii="Times New Roman" w:hAnsi="Times New Roman"/>
        </w:rPr>
        <w:t xml:space="preserve"> </w:t>
      </w:r>
      <w:r w:rsidRPr="00575577">
        <w:rPr>
          <w:rFonts w:ascii="Times New Roman" w:hAnsi="Times New Roman"/>
        </w:rPr>
        <w:t>преимущественно тексты из оригинальных источников. Они</w:t>
      </w:r>
      <w:r>
        <w:rPr>
          <w:rFonts w:ascii="Times New Roman" w:hAnsi="Times New Roman"/>
        </w:rPr>
        <w:t xml:space="preserve"> </w:t>
      </w:r>
      <w:r w:rsidRPr="00575577">
        <w:rPr>
          <w:rFonts w:ascii="Times New Roman" w:hAnsi="Times New Roman"/>
        </w:rPr>
        <w:t>представляют собой отрывки из художественных произведений</w:t>
      </w:r>
      <w:r>
        <w:rPr>
          <w:rFonts w:ascii="Times New Roman" w:hAnsi="Times New Roman"/>
        </w:rPr>
        <w:t xml:space="preserve"> </w:t>
      </w:r>
      <w:r w:rsidRPr="00575577">
        <w:rPr>
          <w:rFonts w:ascii="Times New Roman" w:hAnsi="Times New Roman"/>
        </w:rPr>
        <w:t>английских и американских авторов, статьи из журналов, газет, различные инструкции, программы, списки, странички из</w:t>
      </w:r>
      <w:r>
        <w:rPr>
          <w:rFonts w:ascii="Times New Roman" w:hAnsi="Times New Roman"/>
        </w:rPr>
        <w:t xml:space="preserve"> </w:t>
      </w:r>
      <w:r w:rsidRPr="00575577">
        <w:rPr>
          <w:rFonts w:ascii="Times New Roman" w:hAnsi="Times New Roman"/>
        </w:rPr>
        <w:t>путеводителей, а также тексты из Всемирной сети и др.</w:t>
      </w:r>
    </w:p>
    <w:p w:rsidR="00A36A2F" w:rsidRPr="00575577" w:rsidRDefault="00A36A2F" w:rsidP="00A36A2F">
      <w:pPr>
        <w:pStyle w:val="a8"/>
        <w:ind w:left="284"/>
        <w:jc w:val="both"/>
        <w:rPr>
          <w:rFonts w:ascii="Times New Roman" w:hAnsi="Times New Roman"/>
          <w:u w:val="single"/>
        </w:rPr>
      </w:pPr>
      <w:r w:rsidRPr="00575577">
        <w:rPr>
          <w:rFonts w:ascii="Times New Roman" w:hAnsi="Times New Roman"/>
          <w:u w:val="single"/>
        </w:rPr>
        <w:t>Содержание обучения включает следующие компоненты:</w:t>
      </w:r>
    </w:p>
    <w:p w:rsidR="00A36A2F" w:rsidRPr="00575577" w:rsidRDefault="00A36A2F" w:rsidP="00A36A2F">
      <w:pPr>
        <w:pStyle w:val="a8"/>
        <w:ind w:left="284"/>
        <w:jc w:val="both"/>
        <w:rPr>
          <w:rFonts w:ascii="Times New Roman" w:hAnsi="Times New Roman"/>
        </w:rPr>
      </w:pPr>
      <w:r w:rsidRPr="00575577">
        <w:rPr>
          <w:rFonts w:ascii="Times New Roman" w:hAnsi="Times New Roman"/>
        </w:rPr>
        <w:t>1) сферы общения (темы, ситуации, тексты);</w:t>
      </w:r>
    </w:p>
    <w:p w:rsidR="00A36A2F" w:rsidRPr="00575577" w:rsidRDefault="00A36A2F" w:rsidP="00A36A2F">
      <w:pPr>
        <w:pStyle w:val="a8"/>
        <w:tabs>
          <w:tab w:val="left" w:pos="7365"/>
        </w:tabs>
        <w:ind w:left="284"/>
        <w:jc w:val="both"/>
        <w:rPr>
          <w:rFonts w:ascii="Times New Roman" w:hAnsi="Times New Roman"/>
        </w:rPr>
      </w:pPr>
      <w:r w:rsidRPr="00575577">
        <w:rPr>
          <w:rFonts w:ascii="Times New Roman" w:hAnsi="Times New Roman"/>
        </w:rPr>
        <w:t>2) аспекты коммуникативной компетенции:</w:t>
      </w:r>
      <w:r>
        <w:rPr>
          <w:rFonts w:ascii="Times New Roman" w:hAnsi="Times New Roman"/>
        </w:rPr>
        <w:tab/>
      </w:r>
    </w:p>
    <w:p w:rsidR="00A36A2F" w:rsidRPr="00575577" w:rsidRDefault="00A36A2F" w:rsidP="00A36A2F">
      <w:pPr>
        <w:pStyle w:val="a8"/>
        <w:ind w:left="284"/>
        <w:jc w:val="both"/>
        <w:rPr>
          <w:rFonts w:ascii="Times New Roman" w:hAnsi="Times New Roman"/>
        </w:rPr>
      </w:pPr>
      <w:r w:rsidRPr="00575577">
        <w:rPr>
          <w:rFonts w:ascii="Times New Roman" w:hAnsi="Times New Roman"/>
        </w:rPr>
        <w:t>— речевая компетенция (ум</w:t>
      </w:r>
      <w:r>
        <w:rPr>
          <w:rFonts w:ascii="Times New Roman" w:hAnsi="Times New Roman"/>
        </w:rPr>
        <w:t>ение аудирования, чтения, гово</w:t>
      </w:r>
      <w:r w:rsidRPr="00575577">
        <w:rPr>
          <w:rFonts w:ascii="Times New Roman" w:hAnsi="Times New Roman"/>
        </w:rPr>
        <w:t>рения, письма);</w:t>
      </w:r>
    </w:p>
    <w:p w:rsidR="00A36A2F" w:rsidRPr="00575577" w:rsidRDefault="00A36A2F" w:rsidP="00A36A2F">
      <w:pPr>
        <w:pStyle w:val="a8"/>
        <w:ind w:left="284"/>
        <w:jc w:val="both"/>
        <w:rPr>
          <w:rFonts w:ascii="Times New Roman" w:hAnsi="Times New Roman"/>
        </w:rPr>
      </w:pPr>
      <w:r w:rsidRPr="00575577">
        <w:rPr>
          <w:rFonts w:ascii="Times New Roman" w:hAnsi="Times New Roman"/>
        </w:rPr>
        <w:t>—  языковая компетенци</w:t>
      </w:r>
      <w:r>
        <w:rPr>
          <w:rFonts w:ascii="Times New Roman" w:hAnsi="Times New Roman"/>
        </w:rPr>
        <w:t xml:space="preserve">я (лексические, грамматические, </w:t>
      </w:r>
      <w:r w:rsidRPr="00575577">
        <w:rPr>
          <w:rFonts w:ascii="Times New Roman" w:hAnsi="Times New Roman"/>
        </w:rPr>
        <w:t>лингвострановедческие знания и навыки оперирования ими);</w:t>
      </w:r>
    </w:p>
    <w:p w:rsidR="00A36A2F" w:rsidRPr="00575577" w:rsidRDefault="00A36A2F" w:rsidP="00A36A2F">
      <w:pPr>
        <w:pStyle w:val="a8"/>
        <w:ind w:left="284"/>
        <w:jc w:val="both"/>
        <w:rPr>
          <w:rFonts w:ascii="Times New Roman" w:hAnsi="Times New Roman"/>
        </w:rPr>
      </w:pPr>
      <w:r w:rsidRPr="00575577">
        <w:rPr>
          <w:rFonts w:ascii="Times New Roman" w:hAnsi="Times New Roman"/>
        </w:rPr>
        <w:t>—  социокультурная компетенция (социокультурные знания</w:t>
      </w:r>
    </w:p>
    <w:p w:rsidR="00A36A2F" w:rsidRPr="00575577" w:rsidRDefault="00A36A2F" w:rsidP="00A36A2F">
      <w:pPr>
        <w:pStyle w:val="a8"/>
        <w:ind w:left="284"/>
        <w:jc w:val="both"/>
        <w:rPr>
          <w:rFonts w:ascii="Times New Roman" w:hAnsi="Times New Roman"/>
        </w:rPr>
      </w:pPr>
      <w:r w:rsidRPr="00575577">
        <w:rPr>
          <w:rFonts w:ascii="Times New Roman" w:hAnsi="Times New Roman"/>
        </w:rPr>
        <w:t>и навыки вербального и невербального поведения);</w:t>
      </w:r>
    </w:p>
    <w:p w:rsidR="00A36A2F" w:rsidRPr="00575577" w:rsidRDefault="00A36A2F" w:rsidP="00A36A2F">
      <w:pPr>
        <w:pStyle w:val="a8"/>
        <w:ind w:left="284"/>
        <w:jc w:val="both"/>
        <w:rPr>
          <w:rFonts w:ascii="Times New Roman" w:hAnsi="Times New Roman"/>
        </w:rPr>
      </w:pPr>
      <w:r w:rsidRPr="00575577">
        <w:rPr>
          <w:rFonts w:ascii="Times New Roman" w:hAnsi="Times New Roman"/>
        </w:rPr>
        <w:t>—  учебно‑познавательная</w:t>
      </w:r>
      <w:r>
        <w:rPr>
          <w:rFonts w:ascii="Times New Roman" w:hAnsi="Times New Roman"/>
        </w:rPr>
        <w:t xml:space="preserve"> компетенция (общие и специаль</w:t>
      </w:r>
      <w:r w:rsidRPr="00575577">
        <w:rPr>
          <w:rFonts w:ascii="Times New Roman" w:hAnsi="Times New Roman"/>
        </w:rPr>
        <w:t>ные учебные навыки, приемы учебной работы);</w:t>
      </w:r>
    </w:p>
    <w:p w:rsidR="00A36A2F" w:rsidRPr="00575577" w:rsidRDefault="00A36A2F" w:rsidP="00A36A2F">
      <w:pPr>
        <w:pStyle w:val="a8"/>
        <w:ind w:left="284"/>
        <w:jc w:val="both"/>
        <w:rPr>
          <w:rFonts w:ascii="Times New Roman" w:hAnsi="Times New Roman"/>
        </w:rPr>
      </w:pPr>
      <w:r w:rsidRPr="00575577">
        <w:rPr>
          <w:rFonts w:ascii="Times New Roman" w:hAnsi="Times New Roman"/>
        </w:rPr>
        <w:t>— компенсаторная компет</w:t>
      </w:r>
      <w:r>
        <w:rPr>
          <w:rFonts w:ascii="Times New Roman" w:hAnsi="Times New Roman"/>
        </w:rPr>
        <w:t>енция (знание приемов компенса</w:t>
      </w:r>
      <w:r w:rsidRPr="00575577">
        <w:rPr>
          <w:rFonts w:ascii="Times New Roman" w:hAnsi="Times New Roman"/>
        </w:rPr>
        <w:t>ции и компенсаторные умения).</w:t>
      </w:r>
    </w:p>
    <w:p w:rsidR="00A36A2F" w:rsidRPr="00575577" w:rsidRDefault="00A36A2F" w:rsidP="00A36A2F">
      <w:pPr>
        <w:pStyle w:val="a8"/>
        <w:ind w:left="284" w:firstLine="424"/>
        <w:jc w:val="both"/>
        <w:rPr>
          <w:rFonts w:ascii="Times New Roman" w:hAnsi="Times New Roman"/>
        </w:rPr>
      </w:pPr>
      <w:r w:rsidRPr="00575577">
        <w:rPr>
          <w:rFonts w:ascii="Times New Roman" w:hAnsi="Times New Roman"/>
        </w:rPr>
        <w:t>Данная программа ориентирована на обязательный минимум</w:t>
      </w:r>
      <w:r>
        <w:rPr>
          <w:rFonts w:ascii="Times New Roman" w:hAnsi="Times New Roman"/>
        </w:rPr>
        <w:t xml:space="preserve"> </w:t>
      </w:r>
      <w:r w:rsidRPr="00575577">
        <w:rPr>
          <w:rFonts w:ascii="Times New Roman" w:hAnsi="Times New Roman"/>
        </w:rPr>
        <w:t>содержания, очерченный в Государственном образовательном</w:t>
      </w:r>
      <w:r>
        <w:rPr>
          <w:rFonts w:ascii="Times New Roman" w:hAnsi="Times New Roman"/>
        </w:rPr>
        <w:t xml:space="preserve"> </w:t>
      </w:r>
      <w:r w:rsidRPr="00575577">
        <w:rPr>
          <w:rFonts w:ascii="Times New Roman" w:hAnsi="Times New Roman"/>
        </w:rPr>
        <w:t xml:space="preserve">стандарте основного общего </w:t>
      </w:r>
      <w:r>
        <w:rPr>
          <w:rFonts w:ascii="Times New Roman" w:hAnsi="Times New Roman"/>
        </w:rPr>
        <w:t>образования по иностранному язы</w:t>
      </w:r>
      <w:r w:rsidRPr="00575577">
        <w:rPr>
          <w:rFonts w:ascii="Times New Roman" w:hAnsi="Times New Roman"/>
        </w:rPr>
        <w:t>ку. Предметное содержание речи в стандарте определяется перечислением ситуаций в социально‑бытовой, учебно‑трудовой и</w:t>
      </w:r>
      <w:r>
        <w:rPr>
          <w:rFonts w:ascii="Times New Roman" w:hAnsi="Times New Roman"/>
        </w:rPr>
        <w:t xml:space="preserve"> </w:t>
      </w:r>
      <w:r w:rsidRPr="00575577">
        <w:rPr>
          <w:rFonts w:ascii="Times New Roman" w:hAnsi="Times New Roman"/>
        </w:rPr>
        <w:t>социально‑культурной сферах общения в рамках следующей</w:t>
      </w:r>
      <w:r>
        <w:rPr>
          <w:rFonts w:ascii="Times New Roman" w:hAnsi="Times New Roman"/>
        </w:rPr>
        <w:t xml:space="preserve"> </w:t>
      </w:r>
      <w:r w:rsidRPr="00575577">
        <w:rPr>
          <w:rFonts w:ascii="Times New Roman" w:hAnsi="Times New Roman"/>
        </w:rPr>
        <w:t>тематики.</w:t>
      </w:r>
    </w:p>
    <w:p w:rsidR="00A36A2F" w:rsidRPr="00575577" w:rsidRDefault="00A36A2F" w:rsidP="00A36A2F">
      <w:pPr>
        <w:pStyle w:val="a8"/>
        <w:ind w:left="284"/>
        <w:jc w:val="both"/>
        <w:rPr>
          <w:rFonts w:ascii="Times New Roman" w:hAnsi="Times New Roman"/>
        </w:rPr>
      </w:pPr>
      <w:r w:rsidRPr="00575577">
        <w:rPr>
          <w:rFonts w:ascii="Times New Roman" w:hAnsi="Times New Roman"/>
        </w:rPr>
        <w:t>1. Мои друзья и я. Межл</w:t>
      </w:r>
      <w:r>
        <w:rPr>
          <w:rFonts w:ascii="Times New Roman" w:hAnsi="Times New Roman"/>
        </w:rPr>
        <w:t>ичностные взаимоотношения в се</w:t>
      </w:r>
      <w:r w:rsidRPr="00575577">
        <w:rPr>
          <w:rFonts w:ascii="Times New Roman" w:hAnsi="Times New Roman"/>
        </w:rPr>
        <w:t>мье, с друзьями. Решение конфликтных ситуаций. Внешность</w:t>
      </w:r>
      <w:r>
        <w:rPr>
          <w:rFonts w:ascii="Times New Roman" w:hAnsi="Times New Roman"/>
        </w:rPr>
        <w:t xml:space="preserve"> </w:t>
      </w:r>
      <w:r w:rsidRPr="00575577">
        <w:rPr>
          <w:rFonts w:ascii="Times New Roman" w:hAnsi="Times New Roman"/>
        </w:rPr>
        <w:t>и черты характера человека.</w:t>
      </w:r>
    </w:p>
    <w:p w:rsidR="00A36A2F" w:rsidRPr="00575577" w:rsidRDefault="00A36A2F" w:rsidP="00A36A2F">
      <w:pPr>
        <w:pStyle w:val="a8"/>
        <w:ind w:left="284"/>
        <w:jc w:val="both"/>
        <w:rPr>
          <w:rFonts w:ascii="Times New Roman" w:hAnsi="Times New Roman"/>
        </w:rPr>
      </w:pPr>
      <w:r w:rsidRPr="00575577">
        <w:rPr>
          <w:rFonts w:ascii="Times New Roman" w:hAnsi="Times New Roman"/>
        </w:rPr>
        <w:t>2. Досуг и увлечения. Спор</w:t>
      </w:r>
      <w:r>
        <w:rPr>
          <w:rFonts w:ascii="Times New Roman" w:hAnsi="Times New Roman"/>
        </w:rPr>
        <w:t xml:space="preserve">т, музыка, чтение, музей, кино, </w:t>
      </w:r>
      <w:r w:rsidRPr="00575577">
        <w:rPr>
          <w:rFonts w:ascii="Times New Roman" w:hAnsi="Times New Roman"/>
        </w:rPr>
        <w:t>театр. Молодежная мода. Карманные деньги. Покупки. Переписка. Путешествия и другие виды отдыха.</w:t>
      </w:r>
    </w:p>
    <w:p w:rsidR="00A36A2F" w:rsidRPr="00575577" w:rsidRDefault="00A36A2F" w:rsidP="00A36A2F">
      <w:pPr>
        <w:pStyle w:val="a8"/>
        <w:ind w:left="284"/>
        <w:jc w:val="both"/>
        <w:rPr>
          <w:rFonts w:ascii="Times New Roman" w:hAnsi="Times New Roman"/>
        </w:rPr>
      </w:pPr>
      <w:r w:rsidRPr="00575577">
        <w:rPr>
          <w:rFonts w:ascii="Times New Roman" w:hAnsi="Times New Roman"/>
        </w:rPr>
        <w:t>3. Здоровый образ жизни. Ре</w:t>
      </w:r>
      <w:r>
        <w:rPr>
          <w:rFonts w:ascii="Times New Roman" w:hAnsi="Times New Roman"/>
        </w:rPr>
        <w:t>жим труда и отдыха, спорт, пра</w:t>
      </w:r>
      <w:r w:rsidRPr="00575577">
        <w:rPr>
          <w:rFonts w:ascii="Times New Roman" w:hAnsi="Times New Roman"/>
        </w:rPr>
        <w:t>вильное питание, отказ от в</w:t>
      </w:r>
      <w:r>
        <w:rPr>
          <w:rFonts w:ascii="Times New Roman" w:hAnsi="Times New Roman"/>
        </w:rPr>
        <w:t xml:space="preserve">редных привычек. Тело человека и </w:t>
      </w:r>
      <w:r w:rsidRPr="00575577">
        <w:rPr>
          <w:rFonts w:ascii="Times New Roman" w:hAnsi="Times New Roman"/>
        </w:rPr>
        <w:t>забота о нем.</w:t>
      </w:r>
    </w:p>
    <w:p w:rsidR="00A36A2F" w:rsidRPr="00575577" w:rsidRDefault="00A36A2F" w:rsidP="00A36A2F">
      <w:pPr>
        <w:pStyle w:val="a8"/>
        <w:ind w:left="284"/>
        <w:jc w:val="both"/>
        <w:rPr>
          <w:rFonts w:ascii="Times New Roman" w:hAnsi="Times New Roman"/>
        </w:rPr>
      </w:pPr>
      <w:r w:rsidRPr="00575577">
        <w:rPr>
          <w:rFonts w:ascii="Times New Roman" w:hAnsi="Times New Roman"/>
        </w:rPr>
        <w:t>4. Школьное образование.</w:t>
      </w:r>
      <w:r>
        <w:rPr>
          <w:rFonts w:ascii="Times New Roman" w:hAnsi="Times New Roman"/>
        </w:rPr>
        <w:t xml:space="preserve"> Изучаемые предметы и отношение </w:t>
      </w:r>
      <w:r w:rsidRPr="00575577">
        <w:rPr>
          <w:rFonts w:ascii="Times New Roman" w:hAnsi="Times New Roman"/>
        </w:rPr>
        <w:t>к ним. Школьная жизнь. Каникулы. Переписка с зарубежными</w:t>
      </w:r>
      <w:r>
        <w:rPr>
          <w:rFonts w:ascii="Times New Roman" w:hAnsi="Times New Roman"/>
        </w:rPr>
        <w:t xml:space="preserve"> </w:t>
      </w:r>
      <w:r w:rsidRPr="00575577">
        <w:rPr>
          <w:rFonts w:ascii="Times New Roman" w:hAnsi="Times New Roman"/>
        </w:rPr>
        <w:t>сверстниками, международ</w:t>
      </w:r>
      <w:r>
        <w:rPr>
          <w:rFonts w:ascii="Times New Roman" w:hAnsi="Times New Roman"/>
        </w:rPr>
        <w:t xml:space="preserve">ные обмены, школьное образование </w:t>
      </w:r>
      <w:r w:rsidRPr="00575577">
        <w:rPr>
          <w:rFonts w:ascii="Times New Roman" w:hAnsi="Times New Roman"/>
        </w:rPr>
        <w:t>за рубежом.</w:t>
      </w:r>
    </w:p>
    <w:p w:rsidR="00A36A2F" w:rsidRPr="00575577" w:rsidRDefault="00A36A2F" w:rsidP="00A36A2F">
      <w:pPr>
        <w:pStyle w:val="a8"/>
        <w:ind w:left="284"/>
        <w:jc w:val="both"/>
        <w:rPr>
          <w:rFonts w:ascii="Times New Roman" w:hAnsi="Times New Roman"/>
        </w:rPr>
      </w:pPr>
      <w:r w:rsidRPr="00575577">
        <w:rPr>
          <w:rFonts w:ascii="Times New Roman" w:hAnsi="Times New Roman"/>
        </w:rPr>
        <w:t>5. Профессии в современно</w:t>
      </w:r>
      <w:r>
        <w:rPr>
          <w:rFonts w:ascii="Times New Roman" w:hAnsi="Times New Roman"/>
        </w:rPr>
        <w:t>м мире. Проблема выбора профес</w:t>
      </w:r>
      <w:r w:rsidRPr="00575577">
        <w:rPr>
          <w:rFonts w:ascii="Times New Roman" w:hAnsi="Times New Roman"/>
        </w:rPr>
        <w:t>сии. Роль иностранного языка в планах на будущее.</w:t>
      </w:r>
    </w:p>
    <w:p w:rsidR="00A36A2F" w:rsidRPr="00575577" w:rsidRDefault="00A36A2F" w:rsidP="00A36A2F">
      <w:pPr>
        <w:pStyle w:val="a8"/>
        <w:ind w:left="284"/>
        <w:jc w:val="both"/>
        <w:rPr>
          <w:rFonts w:ascii="Times New Roman" w:hAnsi="Times New Roman"/>
        </w:rPr>
      </w:pPr>
      <w:r w:rsidRPr="00575577">
        <w:rPr>
          <w:rFonts w:ascii="Times New Roman" w:hAnsi="Times New Roman"/>
        </w:rPr>
        <w:t>6. Вселенная и человек. Природа: флора и фауна. Пр</w:t>
      </w:r>
      <w:r>
        <w:rPr>
          <w:rFonts w:ascii="Times New Roman" w:hAnsi="Times New Roman"/>
        </w:rPr>
        <w:t xml:space="preserve">облемы </w:t>
      </w:r>
      <w:r w:rsidRPr="00575577">
        <w:rPr>
          <w:rFonts w:ascii="Times New Roman" w:hAnsi="Times New Roman"/>
        </w:rPr>
        <w:t>экологии и защита окружающей среды. Климат, погода. Особенности проживания в городской/сельской местности.</w:t>
      </w:r>
    </w:p>
    <w:p w:rsidR="00A36A2F" w:rsidRPr="00575577" w:rsidRDefault="00A36A2F" w:rsidP="00A36A2F">
      <w:pPr>
        <w:pStyle w:val="a8"/>
        <w:ind w:left="284"/>
        <w:jc w:val="both"/>
        <w:rPr>
          <w:rFonts w:ascii="Times New Roman" w:hAnsi="Times New Roman"/>
        </w:rPr>
      </w:pPr>
      <w:r w:rsidRPr="00575577">
        <w:rPr>
          <w:rFonts w:ascii="Times New Roman" w:hAnsi="Times New Roman"/>
        </w:rPr>
        <w:t>7. Технический прогре</w:t>
      </w:r>
      <w:r>
        <w:rPr>
          <w:rFonts w:ascii="Times New Roman" w:hAnsi="Times New Roman"/>
        </w:rPr>
        <w:t xml:space="preserve">сс: достижения науки и техники, </w:t>
      </w:r>
      <w:r w:rsidRPr="00575577">
        <w:rPr>
          <w:rFonts w:ascii="Times New Roman" w:hAnsi="Times New Roman"/>
        </w:rPr>
        <w:t>транспорт.</w:t>
      </w:r>
    </w:p>
    <w:p w:rsidR="00A36A2F" w:rsidRPr="00575577" w:rsidRDefault="00A36A2F" w:rsidP="00A36A2F">
      <w:pPr>
        <w:pStyle w:val="a8"/>
        <w:ind w:left="284"/>
        <w:jc w:val="both"/>
        <w:rPr>
          <w:rFonts w:ascii="Times New Roman" w:hAnsi="Times New Roman"/>
        </w:rPr>
      </w:pPr>
      <w:r w:rsidRPr="00575577">
        <w:rPr>
          <w:rFonts w:ascii="Times New Roman" w:hAnsi="Times New Roman"/>
        </w:rPr>
        <w:t>8. Средства массовой инф</w:t>
      </w:r>
      <w:r>
        <w:rPr>
          <w:rFonts w:ascii="Times New Roman" w:hAnsi="Times New Roman"/>
        </w:rPr>
        <w:t xml:space="preserve">ормации и коммуникации. Пресса, </w:t>
      </w:r>
      <w:r w:rsidRPr="00575577">
        <w:rPr>
          <w:rFonts w:ascii="Times New Roman" w:hAnsi="Times New Roman"/>
        </w:rPr>
        <w:t>телевидение, радио, Интернет.</w:t>
      </w:r>
    </w:p>
    <w:p w:rsidR="00A36A2F" w:rsidRPr="00575577" w:rsidRDefault="00A36A2F" w:rsidP="00A36A2F">
      <w:pPr>
        <w:pStyle w:val="a8"/>
        <w:ind w:left="284"/>
        <w:jc w:val="both"/>
        <w:rPr>
          <w:rFonts w:ascii="Times New Roman" w:hAnsi="Times New Roman"/>
        </w:rPr>
      </w:pPr>
      <w:r w:rsidRPr="00575577">
        <w:rPr>
          <w:rFonts w:ascii="Times New Roman" w:hAnsi="Times New Roman"/>
        </w:rPr>
        <w:t>9. Родная страна и страны и</w:t>
      </w:r>
      <w:r>
        <w:rPr>
          <w:rFonts w:ascii="Times New Roman" w:hAnsi="Times New Roman"/>
        </w:rPr>
        <w:t xml:space="preserve">зучаемого языка. Географическое </w:t>
      </w:r>
      <w:r w:rsidRPr="00575577">
        <w:rPr>
          <w:rFonts w:ascii="Times New Roman" w:hAnsi="Times New Roman"/>
        </w:rPr>
        <w:t>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w:t>
      </w:r>
      <w:r>
        <w:rPr>
          <w:rFonts w:ascii="Times New Roman" w:hAnsi="Times New Roman"/>
        </w:rPr>
        <w:t xml:space="preserve"> </w:t>
      </w:r>
      <w:r w:rsidRPr="00575577">
        <w:rPr>
          <w:rFonts w:ascii="Times New Roman" w:hAnsi="Times New Roman"/>
        </w:rPr>
        <w:t>выдающиеся люди, их вклад в науку и мировую культуру.</w:t>
      </w:r>
    </w:p>
    <w:p w:rsidR="00A36A2F" w:rsidRPr="00000FF6" w:rsidRDefault="00A36A2F" w:rsidP="00A36A2F">
      <w:pPr>
        <w:pStyle w:val="a8"/>
        <w:ind w:left="284" w:firstLine="424"/>
        <w:jc w:val="both"/>
        <w:rPr>
          <w:rFonts w:ascii="Times New Roman" w:hAnsi="Times New Roman"/>
        </w:rPr>
      </w:pPr>
      <w:r w:rsidRPr="00575577">
        <w:rPr>
          <w:rFonts w:ascii="Times New Roman" w:hAnsi="Times New Roman"/>
        </w:rPr>
        <w:t>Указанные сферы общен</w:t>
      </w:r>
      <w:r>
        <w:rPr>
          <w:rFonts w:ascii="Times New Roman" w:hAnsi="Times New Roman"/>
        </w:rPr>
        <w:t>ия предлагаются учащимся на про</w:t>
      </w:r>
      <w:r w:rsidRPr="00000FF6">
        <w:rPr>
          <w:rFonts w:ascii="Times New Roman" w:hAnsi="Times New Roman"/>
        </w:rPr>
        <w:t>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w:t>
      </w:r>
      <w:r>
        <w:rPr>
          <w:rFonts w:ascii="Times New Roman" w:hAnsi="Times New Roman"/>
        </w:rPr>
        <w:t xml:space="preserve"> </w:t>
      </w:r>
      <w:r w:rsidRPr="00000FF6">
        <w:rPr>
          <w:rFonts w:ascii="Times New Roman" w:hAnsi="Times New Roman"/>
        </w:rPr>
        <w:t>ситуациями.</w:t>
      </w:r>
    </w:p>
    <w:p w:rsidR="00A36A2F" w:rsidRPr="00000FF6" w:rsidRDefault="00A36A2F" w:rsidP="00A36A2F">
      <w:pPr>
        <w:pStyle w:val="a8"/>
        <w:ind w:left="284" w:firstLine="424"/>
        <w:jc w:val="both"/>
        <w:rPr>
          <w:rFonts w:ascii="Times New Roman" w:hAnsi="Times New Roman"/>
        </w:rPr>
      </w:pPr>
      <w:r w:rsidRPr="00575577">
        <w:rPr>
          <w:rFonts w:ascii="Times New Roman" w:hAnsi="Times New Roman"/>
        </w:rPr>
        <w:lastRenderedPageBreak/>
        <w:t>Предлагаемые данной п</w:t>
      </w:r>
      <w:r>
        <w:rPr>
          <w:rFonts w:ascii="Times New Roman" w:hAnsi="Times New Roman"/>
        </w:rPr>
        <w:t>рограммой ситуации являются кон</w:t>
      </w:r>
      <w:r w:rsidRPr="00000FF6">
        <w:rPr>
          <w:rFonts w:ascii="Times New Roman" w:hAnsi="Times New Roman"/>
        </w:rPr>
        <w:t>кретной реализацией заданного стандартом содержания образования по английскому языку.</w:t>
      </w:r>
    </w:p>
    <w:p w:rsidR="00A36A2F" w:rsidRPr="00000FF6" w:rsidRDefault="00A36A2F" w:rsidP="00A36A2F">
      <w:pPr>
        <w:pStyle w:val="a8"/>
        <w:ind w:left="284"/>
        <w:jc w:val="both"/>
        <w:rPr>
          <w:rFonts w:ascii="Times New Roman" w:hAnsi="Times New Roman"/>
          <w:b/>
        </w:rPr>
      </w:pPr>
      <w:r w:rsidRPr="00000FF6">
        <w:rPr>
          <w:rFonts w:ascii="Times New Roman" w:hAnsi="Times New Roman"/>
          <w:b/>
        </w:rPr>
        <w:t>ЭТАПЫ ОБУЧЕНИЯ В РАМКАХ</w:t>
      </w:r>
    </w:p>
    <w:p w:rsidR="00A36A2F" w:rsidRPr="00000FF6" w:rsidRDefault="00A36A2F" w:rsidP="00A36A2F">
      <w:pPr>
        <w:pStyle w:val="a8"/>
        <w:ind w:left="284"/>
        <w:jc w:val="both"/>
        <w:rPr>
          <w:rFonts w:ascii="Times New Roman" w:hAnsi="Times New Roman"/>
          <w:b/>
        </w:rPr>
      </w:pPr>
      <w:r w:rsidRPr="00000FF6">
        <w:rPr>
          <w:rFonts w:ascii="Times New Roman" w:hAnsi="Times New Roman"/>
          <w:b/>
        </w:rPr>
        <w:t>УМК “RAINBOW ENGLISH” (5—9  КЛАССЫ)</w:t>
      </w:r>
    </w:p>
    <w:p w:rsidR="00A36A2F" w:rsidRPr="00000FF6" w:rsidRDefault="00A36A2F" w:rsidP="00A36A2F">
      <w:pPr>
        <w:pStyle w:val="a8"/>
        <w:ind w:left="284" w:firstLine="424"/>
        <w:jc w:val="both"/>
        <w:rPr>
          <w:rFonts w:ascii="Times New Roman" w:hAnsi="Times New Roman"/>
        </w:rPr>
      </w:pPr>
      <w:r w:rsidRPr="00575577">
        <w:rPr>
          <w:rFonts w:ascii="Times New Roman" w:hAnsi="Times New Roman"/>
        </w:rPr>
        <w:t>Обучение английскому я</w:t>
      </w:r>
      <w:r>
        <w:rPr>
          <w:rFonts w:ascii="Times New Roman" w:hAnsi="Times New Roman"/>
        </w:rPr>
        <w:t xml:space="preserve">зыку в основной школе с помощью </w:t>
      </w:r>
      <w:r w:rsidRPr="00000FF6">
        <w:rPr>
          <w:rFonts w:ascii="Times New Roman" w:hAnsi="Times New Roman"/>
        </w:rPr>
        <w:t>УМК серии “Rainbow English” можно условно разделить на два</w:t>
      </w:r>
      <w:r>
        <w:rPr>
          <w:rFonts w:ascii="Times New Roman" w:hAnsi="Times New Roman"/>
        </w:rPr>
        <w:t xml:space="preserve"> </w:t>
      </w:r>
      <w:r w:rsidRPr="00000FF6">
        <w:rPr>
          <w:rFonts w:ascii="Times New Roman" w:hAnsi="Times New Roman"/>
        </w:rPr>
        <w:t>этапа. Первый включает в себя обучение в 5—7 классах, второй</w:t>
      </w:r>
    </w:p>
    <w:p w:rsidR="00A36A2F" w:rsidRPr="00000FF6" w:rsidRDefault="00A36A2F" w:rsidP="00A36A2F">
      <w:pPr>
        <w:pStyle w:val="a8"/>
        <w:ind w:left="284"/>
        <w:jc w:val="both"/>
        <w:rPr>
          <w:rFonts w:ascii="Times New Roman" w:hAnsi="Times New Roman"/>
        </w:rPr>
      </w:pPr>
      <w:r w:rsidRPr="00575577">
        <w:rPr>
          <w:rFonts w:ascii="Times New Roman" w:hAnsi="Times New Roman"/>
        </w:rPr>
        <w:t>охватывает 8 и 9 классы. К</w:t>
      </w:r>
      <w:r>
        <w:rPr>
          <w:rFonts w:ascii="Times New Roman" w:hAnsi="Times New Roman"/>
        </w:rPr>
        <w:t xml:space="preserve">аждый из этих этапов имеет свои </w:t>
      </w:r>
      <w:r w:rsidRPr="00000FF6">
        <w:rPr>
          <w:rFonts w:ascii="Times New Roman" w:hAnsi="Times New Roman"/>
        </w:rPr>
        <w:t>особенности.</w:t>
      </w:r>
    </w:p>
    <w:p w:rsidR="00A36A2F" w:rsidRPr="00000FF6" w:rsidRDefault="00A36A2F" w:rsidP="00A36A2F">
      <w:pPr>
        <w:pStyle w:val="a8"/>
        <w:ind w:left="284" w:firstLine="424"/>
        <w:jc w:val="both"/>
        <w:rPr>
          <w:rFonts w:ascii="Times New Roman" w:hAnsi="Times New Roman"/>
        </w:rPr>
      </w:pPr>
      <w:r w:rsidRPr="00575577">
        <w:rPr>
          <w:rFonts w:ascii="Times New Roman" w:hAnsi="Times New Roman"/>
        </w:rPr>
        <w:t xml:space="preserve">Основной целью первого </w:t>
      </w:r>
      <w:r>
        <w:rPr>
          <w:rFonts w:ascii="Times New Roman" w:hAnsi="Times New Roman"/>
        </w:rPr>
        <w:t>этапа является более целенаправ</w:t>
      </w:r>
      <w:r w:rsidRPr="00000FF6">
        <w:rPr>
          <w:rFonts w:ascii="Times New Roman" w:hAnsi="Times New Roman"/>
        </w:rPr>
        <w:t>ленное развитие коммуникативной компетенции у учащихся.</w:t>
      </w:r>
      <w:r>
        <w:rPr>
          <w:rFonts w:ascii="Times New Roman" w:hAnsi="Times New Roman"/>
        </w:rPr>
        <w:t xml:space="preserve"> </w:t>
      </w:r>
      <w:r w:rsidRPr="00000FF6">
        <w:rPr>
          <w:rFonts w:ascii="Times New Roman" w:hAnsi="Times New Roman"/>
        </w:rPr>
        <w:t>При этом больше внимания уделяется обучению устной речи в</w:t>
      </w:r>
      <w:r>
        <w:rPr>
          <w:rFonts w:ascii="Times New Roman" w:hAnsi="Times New Roman"/>
        </w:rPr>
        <w:t xml:space="preserve"> </w:t>
      </w:r>
      <w:r w:rsidRPr="00000FF6">
        <w:rPr>
          <w:rFonts w:ascii="Times New Roman" w:hAnsi="Times New Roman"/>
        </w:rPr>
        <w:t>ее монологической и диалог</w:t>
      </w:r>
      <w:r>
        <w:rPr>
          <w:rFonts w:ascii="Times New Roman" w:hAnsi="Times New Roman"/>
        </w:rPr>
        <w:t>ической формах. Также значитель</w:t>
      </w:r>
      <w:r w:rsidRPr="00000FF6">
        <w:rPr>
          <w:rFonts w:ascii="Times New Roman" w:hAnsi="Times New Roman"/>
        </w:rPr>
        <w:t>но расширяется круг ситуаци</w:t>
      </w:r>
      <w:r>
        <w:rPr>
          <w:rFonts w:ascii="Times New Roman" w:hAnsi="Times New Roman"/>
        </w:rPr>
        <w:t xml:space="preserve">й речевого общения. От разговора </w:t>
      </w:r>
      <w:r w:rsidRPr="00000FF6">
        <w:rPr>
          <w:rFonts w:ascii="Times New Roman" w:hAnsi="Times New Roman"/>
        </w:rPr>
        <w:t>о вещах, которые касаются их непосредственно (семья, школа,</w:t>
      </w:r>
      <w:r>
        <w:rPr>
          <w:rFonts w:ascii="Times New Roman" w:hAnsi="Times New Roman"/>
        </w:rPr>
        <w:t xml:space="preserve"> </w:t>
      </w:r>
      <w:r w:rsidRPr="00000FF6">
        <w:rPr>
          <w:rFonts w:ascii="Times New Roman" w:hAnsi="Times New Roman"/>
        </w:rPr>
        <w:t>друзья и т. п.), ученики переходят к темам более общего характера (путешествия, различные города и страны, экология и пр.).</w:t>
      </w:r>
      <w:r>
        <w:rPr>
          <w:rFonts w:ascii="Times New Roman" w:hAnsi="Times New Roman"/>
        </w:rPr>
        <w:t xml:space="preserve"> </w:t>
      </w:r>
      <w:r w:rsidRPr="00000FF6">
        <w:rPr>
          <w:rFonts w:ascii="Times New Roman" w:hAnsi="Times New Roman"/>
        </w:rPr>
        <w:t>Постепенно 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учащихся, причем конкретная лексика постепенно начинает уступать место словам, выражающим абстрактные понятия. Кроме</w:t>
      </w:r>
      <w:r>
        <w:rPr>
          <w:rFonts w:ascii="Times New Roman" w:hAnsi="Times New Roman"/>
        </w:rPr>
        <w:t xml:space="preserve"> </w:t>
      </w:r>
      <w:r w:rsidRPr="00000FF6">
        <w:rPr>
          <w:rFonts w:ascii="Times New Roman" w:hAnsi="Times New Roman"/>
        </w:rPr>
        <w:t>того, от учеников 5—7 классов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w:t>
      </w:r>
      <w:r>
        <w:rPr>
          <w:rFonts w:ascii="Times New Roman" w:hAnsi="Times New Roman"/>
        </w:rPr>
        <w:t xml:space="preserve"> </w:t>
      </w:r>
      <w:r w:rsidRPr="00000FF6">
        <w:rPr>
          <w:rFonts w:ascii="Times New Roman" w:hAnsi="Times New Roman"/>
        </w:rPr>
        <w:t>для создания высказывания. На первом этапе получают дальнейшее развитие умения аудирования, чтения и письма. Значительно увеличивается объем прочитанного или прослушанного</w:t>
      </w:r>
      <w:r>
        <w:rPr>
          <w:rFonts w:ascii="Times New Roman" w:hAnsi="Times New Roman"/>
        </w:rPr>
        <w:t xml:space="preserve"> </w:t>
      </w:r>
      <w:r w:rsidRPr="00000FF6">
        <w:rPr>
          <w:rFonts w:ascii="Times New Roman" w:hAnsi="Times New Roman"/>
        </w:rPr>
        <w:t>текста. Происходит овладен</w:t>
      </w:r>
      <w:r>
        <w:rPr>
          <w:rFonts w:ascii="Times New Roman" w:hAnsi="Times New Roman"/>
        </w:rPr>
        <w:t>ие умениями восприятия и понима</w:t>
      </w:r>
      <w:r w:rsidRPr="00000FF6">
        <w:rPr>
          <w:rFonts w:ascii="Times New Roman" w:hAnsi="Times New Roman"/>
        </w:rPr>
        <w:t>ния связного текста небольшого объема, а не отдельных фраз,</w:t>
      </w:r>
    </w:p>
    <w:p w:rsidR="00A36A2F" w:rsidRPr="00000FF6" w:rsidRDefault="00A36A2F" w:rsidP="00A36A2F">
      <w:pPr>
        <w:pStyle w:val="a8"/>
        <w:ind w:left="284"/>
        <w:jc w:val="both"/>
        <w:rPr>
          <w:rFonts w:ascii="Times New Roman" w:hAnsi="Times New Roman"/>
        </w:rPr>
      </w:pPr>
      <w:r w:rsidRPr="00575577">
        <w:rPr>
          <w:rFonts w:ascii="Times New Roman" w:hAnsi="Times New Roman"/>
        </w:rPr>
        <w:t>как это имело место прежд</w:t>
      </w:r>
      <w:r>
        <w:rPr>
          <w:rFonts w:ascii="Times New Roman" w:hAnsi="Times New Roman"/>
        </w:rPr>
        <w:t xml:space="preserve">е. При обучении чтению начинают </w:t>
      </w:r>
      <w:r w:rsidRPr="00000FF6">
        <w:rPr>
          <w:rFonts w:ascii="Times New Roman" w:hAnsi="Times New Roman"/>
        </w:rPr>
        <w:t>выделяться три вида чтения — ознакомительное, изучающее и</w:t>
      </w:r>
      <w:r>
        <w:rPr>
          <w:rFonts w:ascii="Times New Roman" w:hAnsi="Times New Roman"/>
        </w:rPr>
        <w:t xml:space="preserve"> </w:t>
      </w:r>
      <w:r w:rsidRPr="00000FF6">
        <w:rPr>
          <w:rFonts w:ascii="Times New Roman" w:hAnsi="Times New Roman"/>
        </w:rPr>
        <w:t>просмотровое. На данном этапе получает значи</w:t>
      </w:r>
      <w:r>
        <w:rPr>
          <w:rFonts w:ascii="Times New Roman" w:hAnsi="Times New Roman"/>
        </w:rPr>
        <w:t>тельное разви</w:t>
      </w:r>
      <w:r w:rsidRPr="00000FF6">
        <w:rPr>
          <w:rFonts w:ascii="Times New Roman" w:hAnsi="Times New Roman"/>
        </w:rPr>
        <w:t>тие социокультурная компетенция учащихся. Учащиеся приобретают разносторонние знания о странах изучаемого языка.</w:t>
      </w:r>
    </w:p>
    <w:p w:rsidR="00A36A2F" w:rsidRDefault="00A36A2F" w:rsidP="00A36A2F">
      <w:pPr>
        <w:pStyle w:val="a8"/>
        <w:ind w:left="284" w:firstLine="424"/>
        <w:jc w:val="both"/>
        <w:rPr>
          <w:rFonts w:ascii="Times New Roman" w:hAnsi="Times New Roman"/>
        </w:rPr>
      </w:pPr>
      <w:r w:rsidRPr="00575577">
        <w:rPr>
          <w:rFonts w:ascii="Times New Roman" w:hAnsi="Times New Roman"/>
        </w:rPr>
        <w:t>Второй этап обучения (8</w:t>
      </w:r>
      <w:r>
        <w:rPr>
          <w:rFonts w:ascii="Times New Roman" w:hAnsi="Times New Roman"/>
        </w:rPr>
        <w:t>—9 классы), с одной стороны, за</w:t>
      </w:r>
      <w:r w:rsidRPr="00000FF6">
        <w:rPr>
          <w:rFonts w:ascii="Times New Roman" w:hAnsi="Times New Roman"/>
        </w:rPr>
        <w:t>крепляет и совершенствует полученные ранее навыки, а с другой — является новым шаго</w:t>
      </w:r>
      <w:r>
        <w:rPr>
          <w:rFonts w:ascii="Times New Roman" w:hAnsi="Times New Roman"/>
        </w:rPr>
        <w:t>м в изучении языка. Ситуации ре</w:t>
      </w:r>
      <w:r w:rsidRPr="00000FF6">
        <w:rPr>
          <w:rFonts w:ascii="Times New Roman" w:hAnsi="Times New Roman"/>
        </w:rPr>
        <w:t>чевого общения на этом этапе носят глобальный характер (средства массовой информации, книги и периодика, наука и</w:t>
      </w:r>
      <w:r>
        <w:rPr>
          <w:rFonts w:ascii="Times New Roman" w:hAnsi="Times New Roman"/>
        </w:rPr>
        <w:t xml:space="preserve"> </w:t>
      </w:r>
      <w:r w:rsidRPr="00000FF6">
        <w:rPr>
          <w:rFonts w:ascii="Times New Roman" w:hAnsi="Times New Roman"/>
        </w:rPr>
        <w:t>техника, жизнь и проблемы подростков, выбор профессии).</w:t>
      </w:r>
      <w:r>
        <w:rPr>
          <w:rFonts w:ascii="Times New Roman" w:hAnsi="Times New Roman"/>
        </w:rPr>
        <w:t xml:space="preserve"> </w:t>
      </w:r>
      <w:r w:rsidRPr="00000FF6">
        <w:rPr>
          <w:rFonts w:ascii="Times New Roman" w:hAnsi="Times New Roman"/>
        </w:rPr>
        <w:t>Обучение устной речи проводится в сит</w:t>
      </w:r>
      <w:r>
        <w:rPr>
          <w:rFonts w:ascii="Times New Roman" w:hAnsi="Times New Roman"/>
        </w:rPr>
        <w:t>уациях общения, пред</w:t>
      </w:r>
      <w:r w:rsidRPr="00000FF6">
        <w:rPr>
          <w:rFonts w:ascii="Times New Roman" w:hAnsi="Times New Roman"/>
        </w:rPr>
        <w:t>полагающих дискуссию и обмен мнениями. Таким образом, коммуникативная компетенция учащихся переходит на качественно иной уровень. Продолжается работа над диалогической</w:t>
      </w:r>
      <w:r>
        <w:rPr>
          <w:rFonts w:ascii="Times New Roman" w:hAnsi="Times New Roman"/>
        </w:rPr>
        <w:t xml:space="preserve"> </w:t>
      </w:r>
      <w:r w:rsidRPr="00000FF6">
        <w:rPr>
          <w:rFonts w:ascii="Times New Roman" w:hAnsi="Times New Roman"/>
        </w:rPr>
        <w:t>речью с особым акцентом на этику общения, выраженную в</w:t>
      </w:r>
      <w:r>
        <w:rPr>
          <w:rFonts w:ascii="Times New Roman" w:hAnsi="Times New Roman"/>
        </w:rPr>
        <w:t xml:space="preserve"> </w:t>
      </w:r>
      <w:r w:rsidRPr="00000FF6">
        <w:rPr>
          <w:rFonts w:ascii="Times New Roman" w:hAnsi="Times New Roman"/>
        </w:rPr>
        <w:t>языке. Более разнообразные ф</w:t>
      </w:r>
      <w:r>
        <w:rPr>
          <w:rFonts w:ascii="Times New Roman" w:hAnsi="Times New Roman"/>
        </w:rPr>
        <w:t>ормы приобретает работа с лекси</w:t>
      </w:r>
      <w:r w:rsidRPr="00000FF6">
        <w:rPr>
          <w:rFonts w:ascii="Times New Roman" w:hAnsi="Times New Roman"/>
        </w:rPr>
        <w:t>кой: большое внимание на этом этапе уделяется вопросам словообразования, синонимии, антонимии, фразовым глаголам,</w:t>
      </w:r>
      <w:r>
        <w:rPr>
          <w:rFonts w:ascii="Times New Roman" w:hAnsi="Times New Roman"/>
        </w:rPr>
        <w:t xml:space="preserve"> </w:t>
      </w:r>
      <w:r w:rsidRPr="00000FF6">
        <w:rPr>
          <w:rFonts w:ascii="Times New Roman" w:hAnsi="Times New Roman"/>
        </w:rPr>
        <w:t>стилистической дифференциации лексики, национально‑</w:t>
      </w:r>
      <w:r>
        <w:rPr>
          <w:rFonts w:ascii="Times New Roman" w:hAnsi="Times New Roman"/>
        </w:rPr>
        <w:t>мар</w:t>
      </w:r>
      <w:r w:rsidRPr="00000FF6">
        <w:rPr>
          <w:rFonts w:ascii="Times New Roman" w:hAnsi="Times New Roman"/>
        </w:rPr>
        <w:t>кированной лексике, лексическим единицам, представляющим</w:t>
      </w:r>
      <w:r>
        <w:rPr>
          <w:rFonts w:ascii="Times New Roman" w:hAnsi="Times New Roman"/>
        </w:rPr>
        <w:t xml:space="preserve"> </w:t>
      </w:r>
      <w:r w:rsidRPr="00000FF6">
        <w:rPr>
          <w:rFonts w:ascii="Times New Roman" w:hAnsi="Times New Roman"/>
        </w:rPr>
        <w:t>определенные трудности для учащихся.</w:t>
      </w:r>
      <w:r>
        <w:rPr>
          <w:rFonts w:ascii="Times New Roman" w:hAnsi="Times New Roman"/>
        </w:rPr>
        <w:t xml:space="preserve"> </w:t>
      </w:r>
    </w:p>
    <w:p w:rsidR="00A36A2F" w:rsidRPr="00000FF6" w:rsidRDefault="00A36A2F" w:rsidP="00A36A2F">
      <w:pPr>
        <w:pStyle w:val="a8"/>
        <w:ind w:left="284" w:firstLine="424"/>
        <w:jc w:val="both"/>
        <w:rPr>
          <w:rFonts w:ascii="Times New Roman" w:hAnsi="Times New Roman"/>
        </w:rPr>
      </w:pPr>
      <w:r w:rsidRPr="00000FF6">
        <w:rPr>
          <w:rFonts w:ascii="Times New Roman" w:hAnsi="Times New Roman"/>
        </w:rPr>
        <w:t>На этом же этапе формируются достаточно прочные представ</w:t>
      </w:r>
      <w:r>
        <w:rPr>
          <w:rFonts w:ascii="Times New Roman" w:hAnsi="Times New Roman"/>
        </w:rPr>
        <w:t>л</w:t>
      </w:r>
      <w:r w:rsidRPr="00000FF6">
        <w:rPr>
          <w:rFonts w:ascii="Times New Roman" w:hAnsi="Times New Roman"/>
        </w:rPr>
        <w:t>ения о закономерностях функционирования английского языка; в центре внимания оказываются сложные грамматические</w:t>
      </w:r>
      <w:r>
        <w:rPr>
          <w:rFonts w:ascii="Times New Roman" w:hAnsi="Times New Roman"/>
        </w:rPr>
        <w:t xml:space="preserve"> </w:t>
      </w:r>
      <w:r w:rsidRPr="00000FF6">
        <w:rPr>
          <w:rFonts w:ascii="Times New Roman" w:hAnsi="Times New Roman"/>
        </w:rPr>
        <w:t>структуры пассивного залога, неличных форм глагола, а также</w:t>
      </w:r>
      <w:r>
        <w:rPr>
          <w:rFonts w:ascii="Times New Roman" w:hAnsi="Times New Roman"/>
        </w:rPr>
        <w:t xml:space="preserve"> </w:t>
      </w:r>
      <w:r w:rsidRPr="00000FF6">
        <w:rPr>
          <w:rFonts w:ascii="Times New Roman" w:hAnsi="Times New Roman"/>
        </w:rPr>
        <w:t>формирование представления о политкорректности и ее проявлении в речи. Работа над чтением четко разделяется по трем</w:t>
      </w:r>
      <w:r>
        <w:rPr>
          <w:rFonts w:ascii="Times New Roman" w:hAnsi="Times New Roman"/>
        </w:rPr>
        <w:t xml:space="preserve"> </w:t>
      </w:r>
      <w:r w:rsidRPr="00000FF6">
        <w:rPr>
          <w:rFonts w:ascii="Times New Roman" w:hAnsi="Times New Roman"/>
        </w:rPr>
        <w:t>различным направлениям, соответствующим видам чтения,</w:t>
      </w:r>
      <w:r>
        <w:rPr>
          <w:rFonts w:ascii="Times New Roman" w:hAnsi="Times New Roman"/>
        </w:rPr>
        <w:t xml:space="preserve"> </w:t>
      </w:r>
      <w:r w:rsidRPr="00000FF6">
        <w:rPr>
          <w:rFonts w:ascii="Times New Roman" w:hAnsi="Times New Roman"/>
        </w:rPr>
        <w:t>тексты носят исключительно аутентичный характер, и они</w:t>
      </w:r>
      <w:r>
        <w:rPr>
          <w:rFonts w:ascii="Times New Roman" w:hAnsi="Times New Roman"/>
        </w:rPr>
        <w:t xml:space="preserve"> </w:t>
      </w:r>
      <w:r w:rsidRPr="00000FF6">
        <w:rPr>
          <w:rFonts w:ascii="Times New Roman" w:hAnsi="Times New Roman"/>
        </w:rPr>
        <w:t>весьма объемны. То же можно сказать и о текстах на аудирование, которые на данном этапе значительно усложняются и увеличиваются в объеме. Значительные изменения на втором этапе</w:t>
      </w:r>
      <w:r>
        <w:rPr>
          <w:rFonts w:ascii="Times New Roman" w:hAnsi="Times New Roman"/>
        </w:rPr>
        <w:t xml:space="preserve"> </w:t>
      </w:r>
      <w:r w:rsidRPr="00000FF6">
        <w:rPr>
          <w:rFonts w:ascii="Times New Roman" w:hAnsi="Times New Roman"/>
        </w:rPr>
        <w:t>претерпевает технология обучения письменной речи. Именно</w:t>
      </w:r>
      <w:r>
        <w:rPr>
          <w:rFonts w:ascii="Times New Roman" w:hAnsi="Times New Roman"/>
        </w:rPr>
        <w:t xml:space="preserve"> </w:t>
      </w:r>
      <w:r w:rsidRPr="00000FF6">
        <w:rPr>
          <w:rFonts w:ascii="Times New Roman" w:hAnsi="Times New Roman"/>
        </w:rPr>
        <w:t>здесь ведется последовательная работа над творческим письмом,</w:t>
      </w:r>
    </w:p>
    <w:p w:rsidR="00A36A2F" w:rsidRPr="00000FF6" w:rsidRDefault="00A36A2F" w:rsidP="00A36A2F">
      <w:pPr>
        <w:pStyle w:val="a8"/>
        <w:ind w:left="284"/>
        <w:jc w:val="both"/>
        <w:rPr>
          <w:rFonts w:ascii="Times New Roman" w:hAnsi="Times New Roman"/>
        </w:rPr>
      </w:pPr>
      <w:r w:rsidRPr="00575577">
        <w:rPr>
          <w:rFonts w:ascii="Times New Roman" w:hAnsi="Times New Roman"/>
        </w:rPr>
        <w:t>начиная с техники написани</w:t>
      </w:r>
      <w:r>
        <w:rPr>
          <w:rFonts w:ascii="Times New Roman" w:hAnsi="Times New Roman"/>
        </w:rPr>
        <w:t>я параграфов, записки и заканчи</w:t>
      </w:r>
      <w:r w:rsidRPr="00000FF6">
        <w:rPr>
          <w:rFonts w:ascii="Times New Roman" w:hAnsi="Times New Roman"/>
        </w:rPr>
        <w:t>вая написанием открытки или письма личного характера.</w:t>
      </w:r>
    </w:p>
    <w:p w:rsidR="00A36A2F" w:rsidRPr="00000FF6" w:rsidRDefault="00A36A2F" w:rsidP="00A36A2F">
      <w:pPr>
        <w:pStyle w:val="a8"/>
        <w:ind w:left="284" w:firstLine="424"/>
        <w:jc w:val="both"/>
        <w:rPr>
          <w:rFonts w:ascii="Times New Roman" w:hAnsi="Times New Roman"/>
        </w:rPr>
      </w:pPr>
      <w:r w:rsidRPr="00575577">
        <w:rPr>
          <w:rFonts w:ascii="Times New Roman" w:hAnsi="Times New Roman"/>
        </w:rPr>
        <w:lastRenderedPageBreak/>
        <w:t>На данном этапе становит</w:t>
      </w:r>
      <w:r>
        <w:rPr>
          <w:rFonts w:ascii="Times New Roman" w:hAnsi="Times New Roman"/>
        </w:rPr>
        <w:t>ся реальна предпрофильная ориен</w:t>
      </w:r>
      <w:r w:rsidRPr="00000FF6">
        <w:rPr>
          <w:rFonts w:ascii="Times New Roman" w:hAnsi="Times New Roman"/>
        </w:rPr>
        <w:t>тация школьников средствами изучаемого языка за счет расширения тематики общения, выполнения проектных заданий,</w:t>
      </w:r>
    </w:p>
    <w:p w:rsidR="00A36A2F" w:rsidRPr="00000FF6" w:rsidRDefault="00A36A2F" w:rsidP="00A36A2F">
      <w:pPr>
        <w:pStyle w:val="a8"/>
        <w:ind w:left="284"/>
        <w:jc w:val="both"/>
        <w:rPr>
          <w:rFonts w:ascii="Times New Roman" w:hAnsi="Times New Roman"/>
        </w:rPr>
      </w:pPr>
      <w:r w:rsidRPr="00575577">
        <w:rPr>
          <w:rFonts w:ascii="Times New Roman" w:hAnsi="Times New Roman"/>
        </w:rPr>
        <w:t>которые могут иметь опреде</w:t>
      </w:r>
      <w:r>
        <w:rPr>
          <w:rFonts w:ascii="Times New Roman" w:hAnsi="Times New Roman"/>
        </w:rPr>
        <w:t>ленную профессиональную направ</w:t>
      </w:r>
      <w:r w:rsidRPr="00000FF6">
        <w:rPr>
          <w:rFonts w:ascii="Times New Roman" w:hAnsi="Times New Roman"/>
        </w:rPr>
        <w:t>ленность.</w:t>
      </w:r>
    </w:p>
    <w:p w:rsidR="00A36A2F" w:rsidRPr="00000FF6" w:rsidRDefault="00A36A2F" w:rsidP="00A36A2F">
      <w:pPr>
        <w:pStyle w:val="a8"/>
        <w:ind w:left="284" w:firstLine="424"/>
        <w:jc w:val="both"/>
        <w:rPr>
          <w:rFonts w:ascii="Times New Roman" w:hAnsi="Times New Roman"/>
        </w:rPr>
      </w:pPr>
      <w:r w:rsidRPr="00575577">
        <w:rPr>
          <w:rFonts w:ascii="Times New Roman" w:hAnsi="Times New Roman"/>
        </w:rPr>
        <w:t>Важной отличительной особенностью второго этапа является</w:t>
      </w:r>
      <w:r>
        <w:rPr>
          <w:rFonts w:ascii="Times New Roman" w:hAnsi="Times New Roman"/>
        </w:rPr>
        <w:t xml:space="preserve"> </w:t>
      </w:r>
      <w:r w:rsidRPr="00000FF6">
        <w:rPr>
          <w:rFonts w:ascii="Times New Roman" w:hAnsi="Times New Roman"/>
        </w:rPr>
        <w:t>активная подготовка школьников к Общему государственному</w:t>
      </w:r>
      <w:r>
        <w:rPr>
          <w:rFonts w:ascii="Times New Roman" w:hAnsi="Times New Roman"/>
        </w:rPr>
        <w:t xml:space="preserve"> </w:t>
      </w:r>
      <w:r w:rsidRPr="00000FF6">
        <w:rPr>
          <w:rFonts w:ascii="Times New Roman" w:hAnsi="Times New Roman"/>
        </w:rPr>
        <w:t>экзамену (ОГЭ) и к Единому государственному экзамену (ЕГЭ).</w:t>
      </w:r>
    </w:p>
    <w:p w:rsidR="00A36A2F" w:rsidRPr="00000FF6" w:rsidRDefault="00A36A2F" w:rsidP="00A36A2F">
      <w:pPr>
        <w:pStyle w:val="a8"/>
        <w:ind w:left="284" w:firstLine="424"/>
        <w:jc w:val="both"/>
        <w:rPr>
          <w:rFonts w:ascii="Times New Roman" w:hAnsi="Times New Roman"/>
        </w:rPr>
      </w:pPr>
      <w:r w:rsidRPr="00575577">
        <w:rPr>
          <w:rFonts w:ascii="Times New Roman" w:hAnsi="Times New Roman"/>
        </w:rPr>
        <w:t>На обоих этапах обучения английскому языку преследуются</w:t>
      </w:r>
      <w:r>
        <w:rPr>
          <w:rFonts w:ascii="Times New Roman" w:hAnsi="Times New Roman"/>
        </w:rPr>
        <w:t xml:space="preserve"> </w:t>
      </w:r>
      <w:r w:rsidRPr="00000FF6">
        <w:rPr>
          <w:rFonts w:ascii="Times New Roman" w:hAnsi="Times New Roman"/>
        </w:rPr>
        <w:t>развивающие, образовательные и воспитательные цели. Важнейшими из них являются формирование интелл</w:t>
      </w:r>
      <w:r>
        <w:rPr>
          <w:rFonts w:ascii="Times New Roman" w:hAnsi="Times New Roman"/>
        </w:rPr>
        <w:t>ектуальных и твор</w:t>
      </w:r>
      <w:r w:rsidRPr="00000FF6">
        <w:rPr>
          <w:rFonts w:ascii="Times New Roman" w:hAnsi="Times New Roman"/>
        </w:rPr>
        <w:t>ческих способностей учащихся, развитие интереса к филологии,</w:t>
      </w:r>
      <w:r>
        <w:rPr>
          <w:rFonts w:ascii="Times New Roman" w:hAnsi="Times New Roman"/>
        </w:rPr>
        <w:t xml:space="preserve"> </w:t>
      </w:r>
      <w:r w:rsidRPr="00000FF6">
        <w:rPr>
          <w:rFonts w:ascii="Times New Roman" w:hAnsi="Times New Roman"/>
        </w:rPr>
        <w:t>а также развитие языковой и контекстуальной догадки, чувства</w:t>
      </w:r>
      <w:r>
        <w:rPr>
          <w:rFonts w:ascii="Times New Roman" w:hAnsi="Times New Roman"/>
        </w:rPr>
        <w:t xml:space="preserve"> </w:t>
      </w:r>
      <w:r w:rsidRPr="00000FF6">
        <w:rPr>
          <w:rFonts w:ascii="Times New Roman" w:hAnsi="Times New Roman"/>
        </w:rPr>
        <w:t>языка. Происходит дальнейшее расширение представления</w:t>
      </w:r>
      <w:r>
        <w:rPr>
          <w:rFonts w:ascii="Times New Roman" w:hAnsi="Times New Roman"/>
        </w:rPr>
        <w:t xml:space="preserve"> </w:t>
      </w:r>
      <w:r w:rsidRPr="00000FF6">
        <w:rPr>
          <w:rFonts w:ascii="Times New Roman" w:hAnsi="Times New Roman"/>
        </w:rPr>
        <w:t>школьников об окружающем мире — природе и человеческом обществе, науке, культуре, языке; учащиеся развиваются как личности и как члены общества, в них воспитывается уважительное</w:t>
      </w:r>
      <w:r>
        <w:rPr>
          <w:rFonts w:ascii="Times New Roman" w:hAnsi="Times New Roman"/>
        </w:rPr>
        <w:t xml:space="preserve"> </w:t>
      </w:r>
      <w:r w:rsidRPr="00000FF6">
        <w:rPr>
          <w:rFonts w:ascii="Times New Roman" w:hAnsi="Times New Roman"/>
        </w:rPr>
        <w:t>отношение и толерантность к представителям других культур, ответственность, положительное отношение к предметам, учителям</w:t>
      </w:r>
      <w:r>
        <w:rPr>
          <w:rFonts w:ascii="Times New Roman" w:hAnsi="Times New Roman"/>
        </w:rPr>
        <w:t xml:space="preserve"> </w:t>
      </w:r>
      <w:r w:rsidRPr="00000FF6">
        <w:rPr>
          <w:rFonts w:ascii="Times New Roman" w:hAnsi="Times New Roman"/>
        </w:rPr>
        <w:t>и одноклассникам как к партнерам в общении.</w:t>
      </w:r>
    </w:p>
    <w:p w:rsidR="00A36A2F" w:rsidRPr="00000FF6" w:rsidRDefault="00A36A2F" w:rsidP="00A36A2F">
      <w:pPr>
        <w:pStyle w:val="a8"/>
        <w:ind w:left="284" w:firstLine="424"/>
        <w:jc w:val="both"/>
        <w:rPr>
          <w:rFonts w:ascii="Times New Roman" w:hAnsi="Times New Roman"/>
        </w:rPr>
      </w:pPr>
      <w:r w:rsidRPr="00575577">
        <w:rPr>
          <w:rFonts w:ascii="Times New Roman" w:hAnsi="Times New Roman"/>
        </w:rPr>
        <w:t>В соответствии с особенностями каждого из указанных выше</w:t>
      </w:r>
      <w:r>
        <w:rPr>
          <w:rFonts w:ascii="Times New Roman" w:hAnsi="Times New Roman"/>
        </w:rPr>
        <w:t xml:space="preserve"> </w:t>
      </w:r>
      <w:r w:rsidRPr="00000FF6">
        <w:rPr>
          <w:rFonts w:ascii="Times New Roman" w:hAnsi="Times New Roman"/>
        </w:rPr>
        <w:t>этапов структура учебника претерпевает определенные изменения. Так, все УМК для 5—7 классов состоят из шести блоков</w:t>
      </w:r>
    </w:p>
    <w:p w:rsidR="00A36A2F" w:rsidRPr="00000FF6" w:rsidRDefault="00A36A2F" w:rsidP="00A36A2F">
      <w:pPr>
        <w:pStyle w:val="a8"/>
        <w:ind w:left="284"/>
        <w:jc w:val="both"/>
        <w:rPr>
          <w:rFonts w:ascii="Times New Roman" w:hAnsi="Times New Roman"/>
        </w:rPr>
      </w:pPr>
      <w:r w:rsidRPr="00575577">
        <w:rPr>
          <w:rFonts w:ascii="Times New Roman" w:hAnsi="Times New Roman"/>
        </w:rPr>
        <w:t>(units), каждый из которых выстраивается во</w:t>
      </w:r>
      <w:r>
        <w:rPr>
          <w:rFonts w:ascii="Times New Roman" w:hAnsi="Times New Roman"/>
        </w:rPr>
        <w:t>круг определен</w:t>
      </w:r>
      <w:r w:rsidRPr="00000FF6">
        <w:rPr>
          <w:rFonts w:ascii="Times New Roman" w:hAnsi="Times New Roman"/>
        </w:rPr>
        <w:t>ной учебной ситуации и включает в себя материалы как из соответствующих разделов учебников, рабочих тетрадей, так и из</w:t>
      </w:r>
      <w:r>
        <w:rPr>
          <w:rFonts w:ascii="Times New Roman" w:hAnsi="Times New Roman"/>
        </w:rPr>
        <w:t xml:space="preserve"> </w:t>
      </w:r>
      <w:r w:rsidRPr="00000FF6">
        <w:rPr>
          <w:rFonts w:ascii="Times New Roman" w:hAnsi="Times New Roman"/>
        </w:rPr>
        <w:t>книг для чтения и лексико‑грамматических практикумов.</w:t>
      </w:r>
      <w:r>
        <w:rPr>
          <w:rFonts w:ascii="Times New Roman" w:hAnsi="Times New Roman"/>
        </w:rPr>
        <w:t xml:space="preserve"> </w:t>
      </w:r>
      <w:r w:rsidRPr="00000FF6">
        <w:rPr>
          <w:rFonts w:ascii="Times New Roman" w:hAnsi="Times New Roman"/>
        </w:rPr>
        <w:t>В 8—9 классах изучение каждой учебной ситуации более детально, требует углублен</w:t>
      </w:r>
      <w:r>
        <w:rPr>
          <w:rFonts w:ascii="Times New Roman" w:hAnsi="Times New Roman"/>
        </w:rPr>
        <w:t>ного проникновения в тему. Коли</w:t>
      </w:r>
      <w:r w:rsidRPr="00000FF6">
        <w:rPr>
          <w:rFonts w:ascii="Times New Roman" w:hAnsi="Times New Roman"/>
        </w:rPr>
        <w:t>чество заданий на каждый вид речевой деятельности также</w:t>
      </w:r>
      <w:r>
        <w:rPr>
          <w:rFonts w:ascii="Times New Roman" w:hAnsi="Times New Roman"/>
        </w:rPr>
        <w:t xml:space="preserve"> </w:t>
      </w:r>
      <w:r w:rsidRPr="00000FF6">
        <w:rPr>
          <w:rFonts w:ascii="Times New Roman" w:hAnsi="Times New Roman"/>
        </w:rPr>
        <w:t>увеличивается. Значительное внимание уделяется анализу</w:t>
      </w:r>
      <w:r>
        <w:rPr>
          <w:rFonts w:ascii="Times New Roman" w:hAnsi="Times New Roman"/>
        </w:rPr>
        <w:t xml:space="preserve"> </w:t>
      </w:r>
      <w:r w:rsidRPr="00000FF6">
        <w:rPr>
          <w:rFonts w:ascii="Times New Roman" w:hAnsi="Times New Roman"/>
        </w:rPr>
        <w:t>лингвистических, лингвокультурологических явлений, сопоставлению фактов родного и изучаемого языков. В результате</w:t>
      </w:r>
      <w:r>
        <w:rPr>
          <w:rFonts w:ascii="Times New Roman" w:hAnsi="Times New Roman"/>
        </w:rPr>
        <w:t xml:space="preserve"> </w:t>
      </w:r>
      <w:r w:rsidRPr="00000FF6">
        <w:rPr>
          <w:rFonts w:ascii="Times New Roman" w:hAnsi="Times New Roman"/>
        </w:rPr>
        <w:t>изучаемый материал располагается по четырем, но более объемным блокам.</w:t>
      </w:r>
    </w:p>
    <w:p w:rsidR="00A36A2F" w:rsidRPr="00000FF6" w:rsidRDefault="00A36A2F" w:rsidP="00A36A2F">
      <w:pPr>
        <w:pStyle w:val="a8"/>
        <w:ind w:left="284"/>
        <w:jc w:val="both"/>
        <w:rPr>
          <w:rFonts w:ascii="Times New Roman" w:hAnsi="Times New Roman"/>
          <w:b/>
        </w:rPr>
      </w:pPr>
      <w:r w:rsidRPr="00000FF6">
        <w:rPr>
          <w:rFonts w:ascii="Times New Roman" w:hAnsi="Times New Roman"/>
          <w:b/>
        </w:rPr>
        <w:t>Первый этап обучения (5—7 классы)</w:t>
      </w:r>
    </w:p>
    <w:p w:rsidR="00A36A2F" w:rsidRPr="00575577" w:rsidRDefault="00A36A2F" w:rsidP="00A36A2F">
      <w:pPr>
        <w:pStyle w:val="a8"/>
        <w:ind w:left="284"/>
        <w:jc w:val="both"/>
        <w:rPr>
          <w:rFonts w:ascii="Times New Roman" w:hAnsi="Times New Roman"/>
        </w:rPr>
      </w:pPr>
      <w:r w:rsidRPr="00575577">
        <w:rPr>
          <w:rFonts w:ascii="Times New Roman" w:hAnsi="Times New Roman"/>
        </w:rPr>
        <w:t>Речевая компетенция</w:t>
      </w:r>
    </w:p>
    <w:p w:rsidR="00A36A2F" w:rsidRPr="00575577" w:rsidRDefault="00A36A2F" w:rsidP="00A36A2F">
      <w:pPr>
        <w:pStyle w:val="a8"/>
        <w:ind w:left="284"/>
        <w:jc w:val="center"/>
        <w:rPr>
          <w:rFonts w:ascii="Times New Roman" w:hAnsi="Times New Roman"/>
        </w:rPr>
      </w:pPr>
      <w:r w:rsidRPr="00575577">
        <w:rPr>
          <w:rFonts w:ascii="Times New Roman" w:hAnsi="Times New Roman"/>
        </w:rPr>
        <w:t>Виды речевой деятельности</w:t>
      </w:r>
    </w:p>
    <w:p w:rsidR="00A36A2F" w:rsidRPr="00575577" w:rsidRDefault="00A36A2F" w:rsidP="00A36A2F">
      <w:pPr>
        <w:pStyle w:val="a8"/>
        <w:ind w:left="284"/>
        <w:jc w:val="both"/>
        <w:rPr>
          <w:rFonts w:ascii="Times New Roman" w:hAnsi="Times New Roman"/>
        </w:rPr>
      </w:pPr>
      <w:r w:rsidRPr="00575577">
        <w:rPr>
          <w:rFonts w:ascii="Times New Roman" w:hAnsi="Times New Roman"/>
        </w:rPr>
        <w:t>Говорение</w:t>
      </w:r>
    </w:p>
    <w:p w:rsidR="00A36A2F" w:rsidRPr="00575577" w:rsidRDefault="00A36A2F" w:rsidP="00A36A2F">
      <w:pPr>
        <w:pStyle w:val="a8"/>
        <w:ind w:left="284"/>
        <w:jc w:val="both"/>
        <w:rPr>
          <w:rFonts w:ascii="Times New Roman" w:hAnsi="Times New Roman"/>
        </w:rPr>
      </w:pPr>
      <w:r w:rsidRPr="00575577">
        <w:rPr>
          <w:rFonts w:ascii="Times New Roman" w:hAnsi="Times New Roman"/>
        </w:rPr>
        <w:t>Диалогическая форма речи</w:t>
      </w:r>
    </w:p>
    <w:p w:rsidR="00A36A2F" w:rsidRPr="00431398" w:rsidRDefault="00A36A2F" w:rsidP="00A36A2F">
      <w:pPr>
        <w:pStyle w:val="a8"/>
        <w:ind w:left="284"/>
        <w:jc w:val="both"/>
        <w:rPr>
          <w:rFonts w:ascii="Times New Roman" w:hAnsi="Times New Roman"/>
        </w:rPr>
      </w:pPr>
      <w:r w:rsidRPr="00575577">
        <w:rPr>
          <w:rFonts w:ascii="Times New Roman" w:hAnsi="Times New Roman"/>
        </w:rPr>
        <w:t>В 5—7 классах продолжается развитие речевых умений веде</w:t>
      </w:r>
      <w:r w:rsidRPr="00431398">
        <w:rPr>
          <w:rFonts w:ascii="Times New Roman" w:hAnsi="Times New Roman"/>
        </w:rPr>
        <w:t>ния диалога этикетного характера, диалога-расспроса, диалога — побуждения к действию, начинается овладение умениями</w:t>
      </w:r>
      <w:r>
        <w:rPr>
          <w:rFonts w:ascii="Times New Roman" w:hAnsi="Times New Roman"/>
        </w:rPr>
        <w:t xml:space="preserve"> </w:t>
      </w:r>
      <w:r w:rsidRPr="00431398">
        <w:rPr>
          <w:rFonts w:ascii="Times New Roman" w:hAnsi="Times New Roman"/>
        </w:rPr>
        <w:t>ведения диалога — обмена мнениями.</w:t>
      </w:r>
    </w:p>
    <w:p w:rsidR="00A36A2F" w:rsidRPr="00FA792D" w:rsidRDefault="00A36A2F" w:rsidP="00FA792D">
      <w:pPr>
        <w:pStyle w:val="a8"/>
        <w:ind w:left="284"/>
        <w:jc w:val="both"/>
        <w:rPr>
          <w:rFonts w:ascii="Times New Roman" w:hAnsi="Times New Roman"/>
        </w:rPr>
      </w:pPr>
      <w:r w:rsidRPr="00575577">
        <w:rPr>
          <w:rFonts w:ascii="Times New Roman" w:hAnsi="Times New Roman"/>
        </w:rPr>
        <w:t>Диалог этикетного характера — начинать, поддерживать</w:t>
      </w:r>
      <w:r w:rsidR="00FA792D">
        <w:rPr>
          <w:rFonts w:ascii="Times New Roman" w:hAnsi="Times New Roman"/>
        </w:rPr>
        <w:t xml:space="preserve"> </w:t>
      </w:r>
      <w:r w:rsidRPr="00FA792D">
        <w:rPr>
          <w:rFonts w:ascii="Times New Roman" w:hAnsi="Times New Roman"/>
        </w:rPr>
        <w:t>разговор в рамках изученных тем, заканчивать общение; поздравлять, выражать пожелания и реагировать на них; выра</w:t>
      </w:r>
      <w:r w:rsidRPr="00FA792D">
        <w:rPr>
          <w:rFonts w:ascii="Cambria Math" w:hAnsi="Cambria Math" w:cs="Cambria Math"/>
        </w:rPr>
        <w:t>‑</w:t>
      </w:r>
    </w:p>
    <w:p w:rsidR="00A36A2F" w:rsidRPr="00FA792D" w:rsidRDefault="00A36A2F" w:rsidP="00FA792D">
      <w:pPr>
        <w:pStyle w:val="a8"/>
        <w:ind w:left="284"/>
        <w:jc w:val="both"/>
        <w:rPr>
          <w:rFonts w:ascii="Times New Roman" w:hAnsi="Times New Roman"/>
        </w:rPr>
      </w:pPr>
      <w:r w:rsidRPr="00575577">
        <w:rPr>
          <w:rFonts w:ascii="Times New Roman" w:hAnsi="Times New Roman"/>
        </w:rPr>
        <w:t>жать благодарность, вежливо переспрашивать, отказываться,</w:t>
      </w:r>
      <w:r w:rsidR="00FA792D">
        <w:rPr>
          <w:rFonts w:ascii="Times New Roman" w:hAnsi="Times New Roman"/>
        </w:rPr>
        <w:t xml:space="preserve"> </w:t>
      </w:r>
      <w:r w:rsidRPr="00FA792D">
        <w:rPr>
          <w:rFonts w:ascii="Times New Roman" w:hAnsi="Times New Roman"/>
        </w:rPr>
        <w:t>соглашаться, извиняться. Объем диалога — 3 реплики со стороны каждого партнера.</w:t>
      </w:r>
    </w:p>
    <w:p w:rsidR="00A36A2F" w:rsidRPr="00FA792D" w:rsidRDefault="00A36A2F" w:rsidP="00FA792D">
      <w:pPr>
        <w:pStyle w:val="a8"/>
        <w:ind w:left="284"/>
        <w:jc w:val="both"/>
        <w:rPr>
          <w:rFonts w:ascii="Times New Roman" w:hAnsi="Times New Roman"/>
        </w:rPr>
      </w:pPr>
      <w:r w:rsidRPr="00575577">
        <w:rPr>
          <w:rFonts w:ascii="Times New Roman" w:hAnsi="Times New Roman"/>
        </w:rPr>
        <w:t>Диалог-расспрос — запрашивать и сообщать фактическую</w:t>
      </w:r>
      <w:r w:rsidR="00FA792D">
        <w:rPr>
          <w:rFonts w:ascii="Times New Roman" w:hAnsi="Times New Roman"/>
        </w:rPr>
        <w:t xml:space="preserve"> </w:t>
      </w:r>
      <w:r w:rsidRPr="00FA792D">
        <w:rPr>
          <w:rFonts w:ascii="Times New Roman" w:hAnsi="Times New Roman"/>
        </w:rPr>
        <w:t>информацию («кто?», «что?», «где?», «когда?», «куда?»,«как?», «с кем?», «почему?», переходя с позиции спрашивающего на позицию отвечающего); целенаправленно расспрашивать. Объем диалогов — до 4 реплик с каждой стороны.</w:t>
      </w:r>
      <w:r w:rsidR="00FA792D">
        <w:rPr>
          <w:rFonts w:ascii="Times New Roman" w:hAnsi="Times New Roman"/>
        </w:rPr>
        <w:t xml:space="preserve"> </w:t>
      </w:r>
      <w:r w:rsidRPr="00FA792D">
        <w:rPr>
          <w:rFonts w:ascii="Times New Roman" w:hAnsi="Times New Roman"/>
        </w:rPr>
        <w:t>Диалог — побуждение к действию — обращаться с просьбой</w:t>
      </w:r>
      <w:r w:rsidR="00FA792D">
        <w:rPr>
          <w:rFonts w:ascii="Times New Roman" w:hAnsi="Times New Roman"/>
        </w:rPr>
        <w:t xml:space="preserve"> </w:t>
      </w:r>
      <w:r w:rsidRPr="00FA792D">
        <w:rPr>
          <w:rFonts w:ascii="Times New Roman" w:hAnsi="Times New Roman"/>
        </w:rPr>
        <w:t>и выражать готовность/отказ ее выполнить; приглашать к дей</w:t>
      </w:r>
      <w:r w:rsidRPr="00FA792D">
        <w:rPr>
          <w:rFonts w:ascii="Cambria Math" w:hAnsi="Cambria Math" w:cs="Cambria Math"/>
        </w:rPr>
        <w:t>‑</w:t>
      </w:r>
    </w:p>
    <w:p w:rsidR="00A36A2F" w:rsidRPr="00FA792D" w:rsidRDefault="00A36A2F" w:rsidP="00FA792D">
      <w:pPr>
        <w:pStyle w:val="a8"/>
        <w:ind w:left="284"/>
        <w:jc w:val="both"/>
        <w:rPr>
          <w:rFonts w:ascii="Times New Roman" w:hAnsi="Times New Roman"/>
        </w:rPr>
      </w:pPr>
      <w:r w:rsidRPr="00575577">
        <w:rPr>
          <w:rFonts w:ascii="Times New Roman" w:hAnsi="Times New Roman"/>
        </w:rPr>
        <w:t>ствию/взаимодействию и соглашаться/не соглашаться принять</w:t>
      </w:r>
      <w:r w:rsidR="00FA792D">
        <w:rPr>
          <w:rFonts w:ascii="Times New Roman" w:hAnsi="Times New Roman"/>
        </w:rPr>
        <w:t xml:space="preserve"> </w:t>
      </w:r>
      <w:r w:rsidRPr="00FA792D">
        <w:rPr>
          <w:rFonts w:ascii="Times New Roman" w:hAnsi="Times New Roman"/>
        </w:rPr>
        <w:t>в нем участие. Объем диало</w:t>
      </w:r>
      <w:r w:rsidR="00FA792D">
        <w:rPr>
          <w:rFonts w:ascii="Times New Roman" w:hAnsi="Times New Roman"/>
        </w:rPr>
        <w:t>га — 3 реплики с каждой стороны.</w:t>
      </w:r>
    </w:p>
    <w:p w:rsidR="00A36A2F" w:rsidRPr="00FA792D" w:rsidRDefault="00A36A2F" w:rsidP="00FA792D">
      <w:pPr>
        <w:pStyle w:val="a8"/>
        <w:ind w:left="284"/>
        <w:jc w:val="both"/>
        <w:rPr>
          <w:rFonts w:ascii="Times New Roman" w:hAnsi="Times New Roman"/>
        </w:rPr>
      </w:pPr>
      <w:r w:rsidRPr="00575577">
        <w:rPr>
          <w:rFonts w:ascii="Times New Roman" w:hAnsi="Times New Roman"/>
        </w:rPr>
        <w:t>Диалог — обмен мнениями — выражать свою точку зрения</w:t>
      </w:r>
      <w:r w:rsidR="00FA792D">
        <w:rPr>
          <w:rFonts w:ascii="Times New Roman" w:hAnsi="Times New Roman"/>
        </w:rPr>
        <w:t xml:space="preserve"> </w:t>
      </w:r>
      <w:r w:rsidRPr="00FA792D">
        <w:rPr>
          <w:rFonts w:ascii="Times New Roman" w:hAnsi="Times New Roman"/>
        </w:rPr>
        <w:t>на то, что нравится или не нравится партнерам по общению.</w:t>
      </w:r>
      <w:r w:rsidR="00FA792D">
        <w:rPr>
          <w:rFonts w:ascii="Times New Roman" w:hAnsi="Times New Roman"/>
        </w:rPr>
        <w:t xml:space="preserve"> </w:t>
      </w:r>
      <w:r w:rsidRPr="00FA792D">
        <w:rPr>
          <w:rFonts w:ascii="Times New Roman" w:hAnsi="Times New Roman"/>
        </w:rPr>
        <w:t>Объем диалогов — 3 реплики со стороны каждого участника общения.</w:t>
      </w:r>
    </w:p>
    <w:p w:rsidR="00A36A2F" w:rsidRPr="00575577" w:rsidRDefault="00A36A2F" w:rsidP="00A36A2F">
      <w:pPr>
        <w:pStyle w:val="a8"/>
        <w:ind w:left="284"/>
        <w:jc w:val="both"/>
        <w:rPr>
          <w:rFonts w:ascii="Times New Roman" w:hAnsi="Times New Roman"/>
        </w:rPr>
      </w:pPr>
      <w:r w:rsidRPr="00575577">
        <w:rPr>
          <w:rFonts w:ascii="Times New Roman" w:hAnsi="Times New Roman"/>
        </w:rPr>
        <w:t>Монологическая форма речи</w:t>
      </w:r>
    </w:p>
    <w:p w:rsidR="00A36A2F" w:rsidRPr="00FA792D" w:rsidRDefault="00A36A2F" w:rsidP="00BE3136">
      <w:pPr>
        <w:pStyle w:val="a8"/>
        <w:ind w:left="284"/>
        <w:jc w:val="both"/>
        <w:rPr>
          <w:rFonts w:ascii="Times New Roman" w:hAnsi="Times New Roman"/>
        </w:rPr>
      </w:pPr>
      <w:r w:rsidRPr="00575577">
        <w:rPr>
          <w:rFonts w:ascii="Times New Roman" w:hAnsi="Times New Roman"/>
        </w:rPr>
        <w:t>Высказывания о себе, своей семье, учебе с использованием</w:t>
      </w:r>
      <w:r w:rsidR="00FA792D">
        <w:rPr>
          <w:rFonts w:ascii="Times New Roman" w:hAnsi="Times New Roman"/>
        </w:rPr>
        <w:t xml:space="preserve"> </w:t>
      </w:r>
      <w:r w:rsidRPr="00FA792D">
        <w:rPr>
          <w:rFonts w:ascii="Times New Roman" w:hAnsi="Times New Roman"/>
        </w:rPr>
        <w:t xml:space="preserve">таких типов речи, как повествование, сообщение, описание; изложение основного содержания прочитанного с </w:t>
      </w:r>
      <w:r w:rsidRPr="00FA792D">
        <w:rPr>
          <w:rFonts w:ascii="Times New Roman" w:hAnsi="Times New Roman"/>
        </w:rPr>
        <w:lastRenderedPageBreak/>
        <w:t>опорой на текст;</w:t>
      </w:r>
      <w:r w:rsidR="00FA792D">
        <w:rPr>
          <w:rFonts w:ascii="Times New Roman" w:hAnsi="Times New Roman"/>
        </w:rPr>
        <w:t xml:space="preserve"> </w:t>
      </w:r>
      <w:r w:rsidRPr="00FA792D">
        <w:rPr>
          <w:rFonts w:ascii="Times New Roman" w:hAnsi="Times New Roman"/>
        </w:rPr>
        <w:t>сообщения по результатам проектной работы. Объем монологического высказывания — 6—8 фраз.</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Аудирование</w:t>
      </w:r>
    </w:p>
    <w:p w:rsidR="00A36A2F" w:rsidRPr="00FA792D" w:rsidRDefault="00A36A2F" w:rsidP="00BE3136">
      <w:pPr>
        <w:pStyle w:val="a8"/>
        <w:ind w:left="284"/>
        <w:jc w:val="both"/>
        <w:rPr>
          <w:rFonts w:ascii="Times New Roman" w:hAnsi="Times New Roman"/>
        </w:rPr>
      </w:pPr>
      <w:r w:rsidRPr="00575577">
        <w:rPr>
          <w:rFonts w:ascii="Times New Roman" w:hAnsi="Times New Roman"/>
        </w:rPr>
        <w:t>Владение умениями воспринимать на слух простые и корот</w:t>
      </w:r>
      <w:r w:rsidRPr="00FA792D">
        <w:rPr>
          <w:rFonts w:ascii="Times New Roman" w:hAnsi="Times New Roman"/>
        </w:rPr>
        <w:t>кие сообщения с различной глубиной проникновения в их содержание (с пониманием основного содержания, с выборочным</w:t>
      </w:r>
      <w:r w:rsidR="00FA792D">
        <w:rPr>
          <w:rFonts w:ascii="Times New Roman" w:hAnsi="Times New Roman"/>
        </w:rPr>
        <w:t xml:space="preserve"> </w:t>
      </w:r>
      <w:r w:rsidRPr="00FA792D">
        <w:rPr>
          <w:rFonts w:ascii="Times New Roman" w:hAnsi="Times New Roman"/>
        </w:rPr>
        <w:t>пониманием и полным пониманием текста). При этом предусматривается овладение следующими умениями: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понимать тему и факты сообщения;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вычленять смысловые вехи;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выделять главное, отличать от второстепенного.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Время звучания текстов для аудирования — 1—1,5 минуты.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 и понимание текстов с различной глубиной проникно‑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вения в их содержание в зависимости от вида чтения: понима‑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ние основного содержания (ознакомительное чтение), полное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понимание (изучающее чтение), выборочное понимание нуж‑</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ной или интересующей информации (просмотровое чтение).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Независимо от вида чтения возможно использование дву‑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язычного словаря.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 с пониманием основного содержания текста осущест‑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вляется на несложных текстах с ориентацией на предметное со‑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держание речи для 5—7 классов, отражающее особенности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культуры Великобритании, США, России. Объем текстов для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ознакомительного чтения — 400—500 слов без учета артиклей.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Предполагается формирование следующих умений: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понимать тему и основное содержание текста (на уровне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фактологической информации);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выделять смысловые вехи, основную мысль текста;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вычленять причинно‑следственные связи в тексте;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кратко, логично излагать содержание текста;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оценивать прочитанное, сопоставлять факты в различных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культурах.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28</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 с полным пониманием текста осуществляется на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несложных текстах, ориентированных на предметное содержа‑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ние речи на этом этапе. Предполагается овладение следующими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умениями: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полно и точно понимать содержание текста на основе язы‑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ковой и контекстуальной догадки, использования словаря;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кратко излагать содержание прочитанного;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выражать свое мнение по поводу прочитанного.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Объем текстов для чтения с полным пониманием — 250 слов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без учета артиклей.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 с выборочным пониманием нужной или интересую-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щей информации предполагает умение просмотреть текст или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несколько коротких текстов и выбрать нужную, интересующую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учащихся информацию.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Письмо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Происходит совершенствование сформированных навыков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письма и дальнейшее развитие умений: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делать выписки из текста;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составлять план текста;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писать поздравления с праздниками, выражать пожела‑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ния (объем — до 30 слов, включая адрес);</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заполнять анкеты, бланки, указывая имя, фамилию, пол,</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возраст, гражданство, адрес;</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писать личное письмо с опорой на образец (расспрашивать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адресата о его жизни, здоровье, делах, сообщать то же о себе,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своей семье, друзьях, событиях в жизни и делах, выражать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просьбу и благодарность).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Объем личного письма — 50—60 слов, включая адрес, напи‑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санный в соответствии с нормами, принятыми в англоязычных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странах.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Языковая компетенция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Языковые знания и навыки оперирования ими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Графика и орфография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Знание правил чтения и орфографии с опорой на знание букв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английского алфавита, основных буквосочетаний и звуко‑бук‑</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венных соответствий, полученных в начальной школе. Навыки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применения этих знаний на основе изучаемого лексико‑грамма‑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тического материала. Знание транскрипционных значков и со‑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отнесение транскрипционной записи с лексической единицей,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навыки чтения слов по транскрипции. Написание слов актив‑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ного вокабуляра по памяти.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29</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Фонетическая сторона речи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Адекватное с точки зрения принципа аппроксимации произ‑</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ношение и различение на слух всех звуков и звукосочетаний ан‑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глийского языка. Соблюдение норм произношения (долгота 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краткость гласных, отсутствие оглушения звонких согласных 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конце слога и слова, отсутствие смягчения согласных перед глас‑</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ными). Ударение в слове, фразе, отсутствие ударения на служеб‑</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ных словах (артиклях, союзах, предлогах), деление предложе‑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ния на синтагмы (смысловые группы). Ритмико‑интонационные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особенности повествовательного, побудительного и вопроситель‑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ного (общий и специальный вопросы) предложений.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Лексическая сторона речи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 лексику учащихся 5—7 классов входят лексические едини‑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цы, обслуживающие ситуации общения в пределах предметно‑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го содержания речи в объеме около 500 лексических единиц</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для рецептивного и продуктивного усвоения, простейшие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устойчивые словосочетания, оценочная лексика и репли‑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ки‑клише как элементы речевого этикета, отражающие культу‑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ру англоязычных стран. Таким образом, к концу 7 класса об‑</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щий лексический минимум должен составить около 1000 еди‑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ниц: 500 единиц, усвоенных в начальной школе, и 500 единиц,</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планируемых для усвоения на первом этапе обучения в средней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школе. За период с 5 по 7 класс учащиеся овладевают следую‑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щими словообразовательными средствами: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аффиксация — суффиксы для образования существитель‑</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ных</w:t>
      </w:r>
      <w:r w:rsidRPr="00575577">
        <w:rPr>
          <w:rFonts w:ascii="Times New Roman" w:hAnsi="Times New Roman"/>
          <w:lang w:val="en-US"/>
        </w:rPr>
        <w:t>: -tion (translation), -ing (feeling), -ment (government), -n</w:t>
      </w:r>
      <w:r w:rsidRPr="00575577">
        <w:rPr>
          <w:rFonts w:ascii="Times New Roman" w:hAnsi="Times New Roman"/>
        </w:rPr>
        <w:t>е</w:t>
      </w:r>
      <w:r w:rsidRPr="00575577">
        <w:rPr>
          <w:rFonts w:ascii="Times New Roman" w:hAnsi="Times New Roman"/>
          <w:lang w:val="en-US"/>
        </w:rPr>
        <w:t>ss</w:t>
      </w:r>
    </w:p>
    <w:p w:rsidR="00A36A2F" w:rsidRPr="00575577" w:rsidRDefault="00A36A2F" w:rsidP="00BE3136">
      <w:pPr>
        <w:pStyle w:val="a8"/>
        <w:ind w:left="284"/>
        <w:jc w:val="both"/>
        <w:rPr>
          <w:rFonts w:ascii="Times New Roman" w:hAnsi="Times New Roman"/>
        </w:rPr>
      </w:pPr>
      <w:r w:rsidRPr="00575577">
        <w:rPr>
          <w:rFonts w:ascii="Times New Roman" w:hAnsi="Times New Roman"/>
        </w:rPr>
        <w:t>(darkness), -th (length); суффиксы для образования прилага‑</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тельных</w:t>
      </w:r>
      <w:r w:rsidRPr="00575577">
        <w:rPr>
          <w:rFonts w:ascii="Times New Roman" w:hAnsi="Times New Roman"/>
          <w:lang w:val="en-US"/>
        </w:rPr>
        <w:t xml:space="preserve"> -ful (wonderful), -y (sunny), -al (musical), -an (Russian),</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-less (timeless), -ly (kindly), -able (readable); </w:t>
      </w:r>
      <w:r w:rsidRPr="00575577">
        <w:rPr>
          <w:rFonts w:ascii="Times New Roman" w:hAnsi="Times New Roman"/>
        </w:rPr>
        <w:t>суффикс</w:t>
      </w:r>
      <w:r w:rsidRPr="00575577">
        <w:rPr>
          <w:rFonts w:ascii="Times New Roman" w:hAnsi="Times New Roman"/>
          <w:lang w:val="en-US"/>
        </w:rPr>
        <w:t xml:space="preserve"> </w:t>
      </w:r>
      <w:r w:rsidRPr="00575577">
        <w:rPr>
          <w:rFonts w:ascii="Times New Roman" w:hAnsi="Times New Roman"/>
        </w:rPr>
        <w:t>для</w:t>
      </w:r>
      <w:r w:rsidRPr="00575577">
        <w:rPr>
          <w:rFonts w:ascii="Times New Roman" w:hAnsi="Times New Roman"/>
          <w:lang w:val="en-US"/>
        </w:rPr>
        <w:t xml:space="preserve"> </w:t>
      </w:r>
      <w:r w:rsidRPr="00575577">
        <w:rPr>
          <w:rFonts w:ascii="Times New Roman" w:hAnsi="Times New Roman"/>
        </w:rPr>
        <w:t>образо</w:t>
      </w:r>
      <w:r w:rsidRPr="00575577">
        <w:rPr>
          <w:rFonts w:ascii="Times New Roman" w:hAnsi="Times New Roman"/>
          <w:lang w:val="en-US"/>
        </w:rPr>
        <w: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вания наречий -ly (strongly); префикс для образования прилага‑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тельных и существительных: un- (unhappy, unhappyness);</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  конверсия  — образование прилагательных и глаголов на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базе субстантивной основы (chocolate  — a chocolate cake,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supper — to supper);</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w:t>
      </w:r>
      <w:r w:rsidRPr="00575577">
        <w:rPr>
          <w:rFonts w:ascii="Times New Roman" w:hAnsi="Times New Roman"/>
        </w:rPr>
        <w:t>словосложение</w:t>
      </w:r>
      <w:r w:rsidRPr="00575577">
        <w:rPr>
          <w:rFonts w:ascii="Times New Roman" w:hAnsi="Times New Roman"/>
          <w:lang w:val="en-US"/>
        </w:rPr>
        <w:t xml:space="preserve"> (sunflower, raincoat, classroom, etc.).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Внимание учащихся привлекается к устойчивым словосоче‑</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таниям</w:t>
      </w:r>
      <w:r w:rsidRPr="00575577">
        <w:rPr>
          <w:rFonts w:ascii="Times New Roman" w:hAnsi="Times New Roman"/>
          <w:lang w:val="en-US"/>
        </w:rPr>
        <w:t xml:space="preserve"> </w:t>
      </w:r>
      <w:r w:rsidRPr="00575577">
        <w:rPr>
          <w:rFonts w:ascii="Times New Roman" w:hAnsi="Times New Roman"/>
        </w:rPr>
        <w:t>с</w:t>
      </w:r>
      <w:r w:rsidRPr="00575577">
        <w:rPr>
          <w:rFonts w:ascii="Times New Roman" w:hAnsi="Times New Roman"/>
          <w:lang w:val="en-US"/>
        </w:rPr>
        <w:t xml:space="preserve"> </w:t>
      </w:r>
      <w:r w:rsidRPr="00575577">
        <w:rPr>
          <w:rFonts w:ascii="Times New Roman" w:hAnsi="Times New Roman"/>
        </w:rPr>
        <w:t>предлогами</w:t>
      </w:r>
      <w:r w:rsidRPr="00575577">
        <w:rPr>
          <w:rFonts w:ascii="Times New Roman" w:hAnsi="Times New Roman"/>
          <w:lang w:val="en-US"/>
        </w:rPr>
        <w:t xml:space="preserve"> (to be good at, to arrive to/at, to be sure of,</w:t>
      </w:r>
    </w:p>
    <w:p w:rsidR="00A36A2F" w:rsidRPr="00575577" w:rsidRDefault="00A36A2F" w:rsidP="00BE3136">
      <w:pPr>
        <w:pStyle w:val="a8"/>
        <w:ind w:left="284"/>
        <w:jc w:val="both"/>
        <w:rPr>
          <w:rFonts w:ascii="Times New Roman" w:hAnsi="Times New Roman"/>
        </w:rPr>
      </w:pPr>
      <w:r w:rsidRPr="00575577">
        <w:rPr>
          <w:rFonts w:ascii="Times New Roman" w:hAnsi="Times New Roman"/>
        </w:rPr>
        <w:t>etc.). Начинается изучение фразовых глаголов с различными по‑</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слелогами</w:t>
      </w:r>
      <w:r w:rsidRPr="00575577">
        <w:rPr>
          <w:rFonts w:ascii="Times New Roman" w:hAnsi="Times New Roman"/>
          <w:lang w:val="en-US"/>
        </w:rPr>
        <w:t xml:space="preserve"> (hand in/back/out/over; give out/back/away/out, etc.).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Значительная часть материала посвящается различию между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лексическими единицами, в том числе между синонимами, 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также другими словами, выбор между которыми может вызы‑</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вать</w:t>
      </w:r>
      <w:r w:rsidRPr="00575577">
        <w:rPr>
          <w:rFonts w:ascii="Times New Roman" w:hAnsi="Times New Roman"/>
          <w:lang w:val="en-US"/>
        </w:rPr>
        <w:t xml:space="preserve"> </w:t>
      </w:r>
      <w:r w:rsidRPr="00575577">
        <w:rPr>
          <w:rFonts w:ascii="Times New Roman" w:hAnsi="Times New Roman"/>
        </w:rPr>
        <w:t>трудности</w:t>
      </w:r>
      <w:r w:rsidRPr="00575577">
        <w:rPr>
          <w:rFonts w:ascii="Times New Roman" w:hAnsi="Times New Roman"/>
          <w:lang w:val="en-US"/>
        </w:rPr>
        <w:t xml:space="preserve"> (much — many, few — little, dictionary  — </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30</w:t>
      </w:r>
    </w:p>
    <w:p w:rsidR="00A36A2F" w:rsidRPr="00575577" w:rsidRDefault="00A36A2F" w:rsidP="00BE3136">
      <w:pPr>
        <w:pStyle w:val="a8"/>
        <w:ind w:left="284"/>
        <w:jc w:val="both"/>
        <w:rPr>
          <w:rFonts w:ascii="Times New Roman" w:hAnsi="Times New Roman"/>
        </w:rPr>
      </w:pPr>
      <w:r w:rsidRPr="00575577">
        <w:rPr>
          <w:rFonts w:ascii="Times New Roman" w:hAnsi="Times New Roman"/>
          <w:lang w:val="en-US"/>
        </w:rPr>
        <w:t xml:space="preserve">vocabulary, maybe — may be, such — so, ill — sick, etc.). </w:t>
      </w:r>
      <w:r w:rsidRPr="00575577">
        <w:rPr>
          <w:rFonts w:ascii="Times New Roman" w:hAnsi="Times New Roman"/>
        </w:rPr>
        <w:t>Проис‑</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ходит знакомство с речевыми клише, используемыми для различ‑</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ных коммуникативных целей. В частности, школьники изучают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лексику, необходимую для общения учеников с учителем, для со‑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общения о своих предпочтениях, выражения удивления, оценки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события или факта и т. п. Школьники учатся правильно формули‑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ровать поздравления с различными праздниками и памятными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датами, давать инструкции в корректной форме.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Грамматическая сторона речи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Морфология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Имя существительное: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исчисляемые и неисчисляемые имена существительные;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регулярные способы образования множественного числа;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некоторые случаи особого образования множественного чис‑</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ла</w:t>
      </w:r>
      <w:r w:rsidRPr="00575577">
        <w:rPr>
          <w:rFonts w:ascii="Times New Roman" w:hAnsi="Times New Roman"/>
          <w:lang w:val="en-US"/>
        </w:rPr>
        <w:t xml:space="preserve"> (a deer — deer, a sheep — sheep, a raindeer — raindeer,</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a person — persons/people, etc.);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способы выражения части и целого (a piece of cake/paper,</w:t>
      </w:r>
    </w:p>
    <w:p w:rsidR="00A36A2F" w:rsidRPr="00575577" w:rsidRDefault="00A36A2F" w:rsidP="00BE3136">
      <w:pPr>
        <w:pStyle w:val="a8"/>
        <w:ind w:left="284"/>
        <w:jc w:val="both"/>
        <w:rPr>
          <w:rFonts w:ascii="Times New Roman" w:hAnsi="Times New Roman"/>
        </w:rPr>
      </w:pPr>
      <w:r w:rsidRPr="00575577">
        <w:rPr>
          <w:rFonts w:ascii="Times New Roman" w:hAnsi="Times New Roman"/>
        </w:rPr>
        <w:t>music, etc.);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существительные, употребляющиеся только в форме множе‑</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ственного</w:t>
      </w:r>
      <w:r w:rsidRPr="00575577">
        <w:rPr>
          <w:rFonts w:ascii="Times New Roman" w:hAnsi="Times New Roman"/>
          <w:lang w:val="en-US"/>
        </w:rPr>
        <w:t xml:space="preserve"> </w:t>
      </w:r>
      <w:r w:rsidRPr="00575577">
        <w:rPr>
          <w:rFonts w:ascii="Times New Roman" w:hAnsi="Times New Roman"/>
        </w:rPr>
        <w:t>числа</w:t>
      </w:r>
      <w:r w:rsidRPr="00575577">
        <w:rPr>
          <w:rFonts w:ascii="Times New Roman" w:hAnsi="Times New Roman"/>
          <w:lang w:val="en-US"/>
        </w:rPr>
        <w:t xml:space="preserve"> (trousers, shorts, scissors, mittens, leggins VS</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a pair of trousers, shorts, scissors, mittens, leggins, etc.);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имена существительные, употребляющиеся только в един‑</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ственном</w:t>
      </w:r>
      <w:r w:rsidRPr="00575577">
        <w:rPr>
          <w:rFonts w:ascii="Times New Roman" w:hAnsi="Times New Roman"/>
          <w:lang w:val="en-US"/>
        </w:rPr>
        <w:t xml:space="preserve"> </w:t>
      </w:r>
      <w:r w:rsidRPr="00575577">
        <w:rPr>
          <w:rFonts w:ascii="Times New Roman" w:hAnsi="Times New Roman"/>
        </w:rPr>
        <w:t>числе</w:t>
      </w:r>
      <w:r w:rsidRPr="00575577">
        <w:rPr>
          <w:rFonts w:ascii="Times New Roman" w:hAnsi="Times New Roman"/>
          <w:lang w:val="en-US"/>
        </w:rPr>
        <w:t xml:space="preserve"> (money, information, news, hair);</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артикли — единицы языка, употребляющиеся перед именем</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существительным: определенный, неопределенный и нуле‑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вой артикли;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нулевой артикль перед существительными school, church,</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hospital, university, college, work, bed </w:t>
      </w:r>
      <w:r w:rsidRPr="00575577">
        <w:rPr>
          <w:rFonts w:ascii="Times New Roman" w:hAnsi="Times New Roman"/>
        </w:rPr>
        <w:t>в</w:t>
      </w:r>
      <w:r w:rsidRPr="00575577">
        <w:rPr>
          <w:rFonts w:ascii="Times New Roman" w:hAnsi="Times New Roman"/>
          <w:lang w:val="en-US"/>
        </w:rPr>
        <w:t xml:space="preserve"> </w:t>
      </w:r>
      <w:r w:rsidRPr="00575577">
        <w:rPr>
          <w:rFonts w:ascii="Times New Roman" w:hAnsi="Times New Roman"/>
        </w:rPr>
        <w:t>сочетаниях</w:t>
      </w:r>
      <w:r w:rsidRPr="00575577">
        <w:rPr>
          <w:rFonts w:ascii="Times New Roman" w:hAnsi="Times New Roman"/>
          <w:lang w:val="en-US"/>
        </w:rPr>
        <w:t xml:space="preserve"> </w:t>
      </w:r>
      <w:r w:rsidRPr="00575577">
        <w:rPr>
          <w:rFonts w:ascii="Times New Roman" w:hAnsi="Times New Roman"/>
        </w:rPr>
        <w:t>типа</w:t>
      </w:r>
      <w:r w:rsidRPr="00575577">
        <w:rPr>
          <w:rFonts w:ascii="Times New Roman" w:hAnsi="Times New Roman"/>
          <w:lang w:val="en-US"/>
        </w:rPr>
        <w:t xml:space="preserve"> to go</w:t>
      </w:r>
    </w:p>
    <w:p w:rsidR="00A36A2F" w:rsidRPr="00575577" w:rsidRDefault="00A36A2F" w:rsidP="00BE3136">
      <w:pPr>
        <w:pStyle w:val="a8"/>
        <w:ind w:left="284"/>
        <w:jc w:val="both"/>
        <w:rPr>
          <w:rFonts w:ascii="Times New Roman" w:hAnsi="Times New Roman"/>
        </w:rPr>
      </w:pPr>
      <w:r w:rsidRPr="00575577">
        <w:rPr>
          <w:rFonts w:ascii="Times New Roman" w:hAnsi="Times New Roman"/>
        </w:rPr>
        <w:t>to school;</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употребление определенного/нулевого артикля с названиями</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языков</w:t>
      </w:r>
      <w:r w:rsidRPr="00575577">
        <w:rPr>
          <w:rFonts w:ascii="Times New Roman" w:hAnsi="Times New Roman"/>
          <w:lang w:val="en-US"/>
        </w:rPr>
        <w:t xml:space="preserve"> (the English/the Russian language, </w:t>
      </w:r>
      <w:r w:rsidRPr="00575577">
        <w:rPr>
          <w:rFonts w:ascii="Times New Roman" w:hAnsi="Times New Roman"/>
        </w:rPr>
        <w:t>но</w:t>
      </w:r>
      <w:r w:rsidRPr="00575577">
        <w:rPr>
          <w:rFonts w:ascii="Times New Roman" w:hAnsi="Times New Roman"/>
          <w:lang w:val="en-US"/>
        </w:rPr>
        <w:t xml:space="preserve"> English/</w:t>
      </w:r>
    </w:p>
    <w:p w:rsidR="00A36A2F" w:rsidRPr="00575577" w:rsidRDefault="00A36A2F" w:rsidP="00BE3136">
      <w:pPr>
        <w:pStyle w:val="a8"/>
        <w:ind w:left="284"/>
        <w:jc w:val="both"/>
        <w:rPr>
          <w:rFonts w:ascii="Times New Roman" w:hAnsi="Times New Roman"/>
        </w:rPr>
      </w:pPr>
      <w:r w:rsidRPr="00575577">
        <w:rPr>
          <w:rFonts w:ascii="Times New Roman" w:hAnsi="Times New Roman"/>
        </w:rPr>
        <w:t>Russian);</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употребление неопределенного/нулевого артикля в сочетани‑</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ях</w:t>
      </w:r>
      <w:r w:rsidRPr="00575577">
        <w:rPr>
          <w:rFonts w:ascii="Times New Roman" w:hAnsi="Times New Roman"/>
          <w:lang w:val="en-US"/>
        </w:rPr>
        <w:t xml:space="preserve"> such + Noun (such a book, such books, such weather);</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употребление артиклей с именами существительными — на‑</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званиями</w:t>
      </w:r>
      <w:r w:rsidRPr="00575577">
        <w:rPr>
          <w:rFonts w:ascii="Times New Roman" w:hAnsi="Times New Roman"/>
          <w:lang w:val="en-US"/>
        </w:rPr>
        <w:t xml:space="preserve"> </w:t>
      </w:r>
      <w:r w:rsidRPr="00575577">
        <w:rPr>
          <w:rFonts w:ascii="Times New Roman" w:hAnsi="Times New Roman"/>
        </w:rPr>
        <w:t>наций</w:t>
      </w:r>
      <w:r w:rsidRPr="00575577">
        <w:rPr>
          <w:rFonts w:ascii="Times New Roman" w:hAnsi="Times New Roman"/>
          <w:lang w:val="en-US"/>
        </w:rPr>
        <w:t xml:space="preserve"> (the Chinese — </w:t>
      </w:r>
      <w:r w:rsidRPr="00575577">
        <w:rPr>
          <w:rFonts w:ascii="Times New Roman" w:hAnsi="Times New Roman"/>
        </w:rPr>
        <w:t>китайцы</w:t>
      </w:r>
      <w:r w:rsidRPr="00575577">
        <w:rPr>
          <w:rFonts w:ascii="Times New Roman" w:hAnsi="Times New Roman"/>
          <w:lang w:val="en-US"/>
        </w:rPr>
        <w:t xml:space="preserve">; the French — </w:t>
      </w:r>
      <w:r w:rsidRPr="00575577">
        <w:rPr>
          <w:rFonts w:ascii="Times New Roman" w:hAnsi="Times New Roman"/>
        </w:rPr>
        <w:t>фран</w:t>
      </w:r>
      <w:r w:rsidRPr="00575577">
        <w:rPr>
          <w:rFonts w:ascii="Times New Roman" w:hAnsi="Times New Roman"/>
          <w:lang w:val="en-US"/>
        </w:rPr>
        <w: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цузы) и отдельных их представителей;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использование артиклей с именами существительными в вос‑</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клицательных</w:t>
      </w:r>
      <w:r w:rsidRPr="00575577">
        <w:rPr>
          <w:rFonts w:ascii="Times New Roman" w:hAnsi="Times New Roman"/>
          <w:lang w:val="en-US"/>
        </w:rPr>
        <w:t xml:space="preserve"> </w:t>
      </w:r>
      <w:r w:rsidRPr="00575577">
        <w:rPr>
          <w:rFonts w:ascii="Times New Roman" w:hAnsi="Times New Roman"/>
        </w:rPr>
        <w:t>предложениях</w:t>
      </w:r>
      <w:r w:rsidRPr="00575577">
        <w:rPr>
          <w:rFonts w:ascii="Times New Roman" w:hAnsi="Times New Roman"/>
          <w:lang w:val="en-US"/>
        </w:rPr>
        <w:t xml:space="preserve"> </w:t>
      </w:r>
      <w:r w:rsidRPr="00575577">
        <w:rPr>
          <w:rFonts w:ascii="Times New Roman" w:hAnsi="Times New Roman"/>
        </w:rPr>
        <w:t>с</w:t>
      </w:r>
      <w:r w:rsidRPr="00575577">
        <w:rPr>
          <w:rFonts w:ascii="Times New Roman" w:hAnsi="Times New Roman"/>
          <w:lang w:val="en-US"/>
        </w:rPr>
        <w:t xml:space="preserve"> what (What an interesting</w:t>
      </w:r>
    </w:p>
    <w:p w:rsidR="00A36A2F" w:rsidRPr="006D0B1D" w:rsidRDefault="00A36A2F" w:rsidP="00BE3136">
      <w:pPr>
        <w:pStyle w:val="a8"/>
        <w:ind w:left="284"/>
        <w:jc w:val="both"/>
        <w:rPr>
          <w:rFonts w:ascii="Times New Roman" w:hAnsi="Times New Roman"/>
          <w:lang w:val="en-US"/>
        </w:rPr>
      </w:pPr>
      <w:r w:rsidRPr="00575577">
        <w:rPr>
          <w:rFonts w:ascii="Times New Roman" w:hAnsi="Times New Roman"/>
          <w:lang w:val="en-US"/>
        </w:rPr>
        <w:t>book! What interesting books! What</w:t>
      </w:r>
      <w:r w:rsidRPr="006D0B1D">
        <w:rPr>
          <w:rFonts w:ascii="Times New Roman" w:hAnsi="Times New Roman"/>
          <w:lang w:val="en-US"/>
        </w:rPr>
        <w:t xml:space="preserve"> </w:t>
      </w:r>
      <w:r w:rsidRPr="00575577">
        <w:rPr>
          <w:rFonts w:ascii="Times New Roman" w:hAnsi="Times New Roman"/>
          <w:lang w:val="en-US"/>
        </w:rPr>
        <w:t>nasty</w:t>
      </w:r>
      <w:r w:rsidRPr="006D0B1D">
        <w:rPr>
          <w:rFonts w:ascii="Times New Roman" w:hAnsi="Times New Roman"/>
          <w:lang w:val="en-US"/>
        </w:rPr>
        <w:t xml:space="preserve"> </w:t>
      </w:r>
      <w:r w:rsidRPr="00575577">
        <w:rPr>
          <w:rFonts w:ascii="Times New Roman" w:hAnsi="Times New Roman"/>
          <w:lang w:val="en-US"/>
        </w:rPr>
        <w:t>weather</w:t>
      </w:r>
      <w:r w:rsidRPr="006D0B1D">
        <w:rPr>
          <w:rFonts w:ascii="Times New Roman" w:hAnsi="Times New Roman"/>
          <w:lang w:val="en-US"/>
        </w:rPr>
        <w:t>!);</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 использование артиклей с именами существительными</w:t>
      </w:r>
    </w:p>
    <w:p w:rsidR="00A36A2F" w:rsidRPr="006D0B1D" w:rsidRDefault="00A36A2F" w:rsidP="00BE3136">
      <w:pPr>
        <w:pStyle w:val="a8"/>
        <w:ind w:left="284"/>
        <w:jc w:val="both"/>
        <w:rPr>
          <w:rFonts w:ascii="Times New Roman" w:hAnsi="Times New Roman"/>
        </w:rPr>
      </w:pPr>
      <w:r w:rsidRPr="00C00661">
        <w:rPr>
          <w:rFonts w:ascii="Times New Roman" w:hAnsi="Times New Roman"/>
          <w:lang w:val="en-US"/>
        </w:rPr>
        <w:t>headache</w:t>
      </w:r>
      <w:r w:rsidRPr="006D0B1D">
        <w:rPr>
          <w:rFonts w:ascii="Times New Roman" w:hAnsi="Times New Roman"/>
        </w:rPr>
        <w:t xml:space="preserve">, </w:t>
      </w:r>
      <w:r w:rsidRPr="00C00661">
        <w:rPr>
          <w:rFonts w:ascii="Times New Roman" w:hAnsi="Times New Roman"/>
          <w:lang w:val="en-US"/>
        </w:rPr>
        <w:t>stomachache</w:t>
      </w:r>
      <w:r w:rsidRPr="006D0B1D">
        <w:rPr>
          <w:rFonts w:ascii="Times New Roman" w:hAnsi="Times New Roman"/>
        </w:rPr>
        <w:t xml:space="preserve">, </w:t>
      </w:r>
      <w:r w:rsidRPr="00C00661">
        <w:rPr>
          <w:rFonts w:ascii="Times New Roman" w:hAnsi="Times New Roman"/>
          <w:lang w:val="en-US"/>
        </w:rPr>
        <w:t>earache</w:t>
      </w:r>
      <w:r w:rsidRPr="006D0B1D">
        <w:rPr>
          <w:rFonts w:ascii="Times New Roman" w:hAnsi="Times New Roman"/>
        </w:rPr>
        <w:t xml:space="preserve">, </w:t>
      </w:r>
      <w:r w:rsidRPr="00C00661">
        <w:rPr>
          <w:rFonts w:ascii="Times New Roman" w:hAnsi="Times New Roman"/>
          <w:lang w:val="en-US"/>
        </w:rPr>
        <w:t>toothache</w:t>
      </w:r>
      <w:r w:rsidRPr="006D0B1D">
        <w:rPr>
          <w:rFonts w:ascii="Times New Roman" w:hAnsi="Times New Roman"/>
        </w:rPr>
        <w:t xml:space="preserve">, </w:t>
      </w:r>
      <w:r w:rsidRPr="00C00661">
        <w:rPr>
          <w:rFonts w:ascii="Times New Roman" w:hAnsi="Times New Roman"/>
          <w:lang w:val="en-US"/>
        </w:rPr>
        <w:t>etc</w:t>
      </w:r>
      <w:r w:rsidRPr="006D0B1D">
        <w:rPr>
          <w:rFonts w:ascii="Times New Roman" w:hAnsi="Times New Roman"/>
        </w:rPr>
        <w: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31</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определенный /нулевой артикль с географическими названи‑</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ями</w:t>
      </w:r>
      <w:r w:rsidRPr="00575577">
        <w:rPr>
          <w:rFonts w:ascii="Times New Roman" w:hAnsi="Times New Roman"/>
          <w:lang w:val="en-US"/>
        </w:rPr>
        <w:t xml:space="preserve"> (the Baltic Sea, the Thames, Paris, Palace Bridge, Trafalgar</w:t>
      </w:r>
    </w:p>
    <w:p w:rsidR="00A36A2F" w:rsidRPr="00575577" w:rsidRDefault="00A36A2F" w:rsidP="00BE3136">
      <w:pPr>
        <w:pStyle w:val="a8"/>
        <w:ind w:left="284"/>
        <w:jc w:val="both"/>
        <w:rPr>
          <w:rFonts w:ascii="Times New Roman" w:hAnsi="Times New Roman"/>
        </w:rPr>
      </w:pPr>
      <w:r w:rsidRPr="00575577">
        <w:rPr>
          <w:rFonts w:ascii="Times New Roman" w:hAnsi="Times New Roman"/>
        </w:rPr>
        <w:t>Square);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полисемантичные имена существительные (state — 1)  штат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2) государство; free — 1) свободный 2) бесплатный);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имена существительные, обозначающие названия наук, с</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буквой s на конце (physics, mathematics, statistics) и их согла‑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сование с глаголом.</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Местоимение: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абсолютная форма притяжательных местоимений (mine,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hers, ours, etc.);</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возвратные</w:t>
      </w:r>
      <w:r w:rsidRPr="00575577">
        <w:rPr>
          <w:rFonts w:ascii="Times New Roman" w:hAnsi="Times New Roman"/>
          <w:lang w:val="en-US"/>
        </w:rPr>
        <w:t xml:space="preserve"> </w:t>
      </w:r>
      <w:r w:rsidRPr="00575577">
        <w:rPr>
          <w:rFonts w:ascii="Times New Roman" w:hAnsi="Times New Roman"/>
        </w:rPr>
        <w:t>местоимения</w:t>
      </w:r>
      <w:r w:rsidRPr="00575577">
        <w:rPr>
          <w:rFonts w:ascii="Times New Roman" w:hAnsi="Times New Roman"/>
          <w:lang w:val="en-US"/>
        </w:rPr>
        <w:t xml:space="preserve"> (myself, himself, ourselves, </w:t>
      </w:r>
      <w:r w:rsidRPr="00575577">
        <w:rPr>
          <w:rFonts w:ascii="Times New Roman" w:hAnsi="Times New Roman"/>
        </w:rPr>
        <w:t>е</w:t>
      </w:r>
      <w:r w:rsidRPr="00575577">
        <w:rPr>
          <w:rFonts w:ascii="Times New Roman" w:hAnsi="Times New Roman"/>
          <w:lang w:val="en-US"/>
        </w:rPr>
        <w:t>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отрицательное местоимение и его эквиваленты not a, not any;</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местоимения any, anybody в значении «любой, всякий»;</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неопределенные</w:t>
      </w:r>
      <w:r w:rsidRPr="00575577">
        <w:rPr>
          <w:rFonts w:ascii="Times New Roman" w:hAnsi="Times New Roman"/>
          <w:lang w:val="en-US"/>
        </w:rPr>
        <w:t xml:space="preserve"> </w:t>
      </w:r>
      <w:r w:rsidRPr="00575577">
        <w:rPr>
          <w:rFonts w:ascii="Times New Roman" w:hAnsi="Times New Roman"/>
        </w:rPr>
        <w:t>местоимения</w:t>
      </w:r>
      <w:r w:rsidRPr="00575577">
        <w:rPr>
          <w:rFonts w:ascii="Times New Roman" w:hAnsi="Times New Roman"/>
          <w:lang w:val="en-US"/>
        </w:rPr>
        <w:t xml:space="preserve"> something, someone, somebody,</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everyone, everybody, none, nobody, anything, anybody,</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everything, nothing;</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неопределенные</w:t>
      </w:r>
      <w:r w:rsidRPr="00575577">
        <w:rPr>
          <w:rFonts w:ascii="Times New Roman" w:hAnsi="Times New Roman"/>
          <w:lang w:val="en-US"/>
        </w:rPr>
        <w:t xml:space="preserve"> </w:t>
      </w:r>
      <w:r w:rsidRPr="00575577">
        <w:rPr>
          <w:rFonts w:ascii="Times New Roman" w:hAnsi="Times New Roman"/>
        </w:rPr>
        <w:t>местоимения</w:t>
      </w:r>
      <w:r w:rsidRPr="00575577">
        <w:rPr>
          <w:rFonts w:ascii="Times New Roman" w:hAnsi="Times New Roman"/>
          <w:lang w:val="en-US"/>
        </w:rPr>
        <w:t xml:space="preserve"> some, any, few, a few, little,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a little;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относительные</w:t>
      </w:r>
      <w:r w:rsidRPr="00575577">
        <w:rPr>
          <w:rFonts w:ascii="Times New Roman" w:hAnsi="Times New Roman"/>
          <w:lang w:val="en-US"/>
        </w:rPr>
        <w:t xml:space="preserve"> </w:t>
      </w:r>
      <w:r w:rsidRPr="00575577">
        <w:rPr>
          <w:rFonts w:ascii="Times New Roman" w:hAnsi="Times New Roman"/>
        </w:rPr>
        <w:t>местоимения</w:t>
      </w:r>
      <w:r w:rsidRPr="00575577">
        <w:rPr>
          <w:rFonts w:ascii="Times New Roman" w:hAnsi="Times New Roman"/>
          <w:lang w:val="en-US"/>
        </w:rPr>
        <w:t xml:space="preserve"> who (whom) </w:t>
      </w:r>
      <w:r w:rsidRPr="00575577">
        <w:rPr>
          <w:rFonts w:ascii="Times New Roman" w:hAnsi="Times New Roman"/>
        </w:rPr>
        <w:t>и</w:t>
      </w:r>
      <w:r w:rsidRPr="00575577">
        <w:rPr>
          <w:rFonts w:ascii="Times New Roman" w:hAnsi="Times New Roman"/>
          <w:lang w:val="en-US"/>
        </w:rPr>
        <w:t xml:space="preserve"> whose, which, that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для соединения главных и придаточных предложений (the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book that/which you wanted to read, the man who is waiting for</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you, the lady whom you know, the cottage whose name is Sunny</w:t>
      </w:r>
    </w:p>
    <w:p w:rsidR="00A36A2F" w:rsidRPr="00575577" w:rsidRDefault="00A36A2F" w:rsidP="00BE3136">
      <w:pPr>
        <w:pStyle w:val="a8"/>
        <w:ind w:left="284"/>
        <w:jc w:val="both"/>
        <w:rPr>
          <w:rFonts w:ascii="Times New Roman" w:hAnsi="Times New Roman"/>
        </w:rPr>
      </w:pPr>
      <w:r w:rsidRPr="00575577">
        <w:rPr>
          <w:rFonts w:ascii="Times New Roman" w:hAnsi="Times New Roman"/>
        </w:rPr>
        <w:t>Beach).</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Имя прилагательное: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сравнение прилагательных в структурах as ... as, not so ... as,</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not as ... as, more than ...;</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имена прилагательные, используемые с определенными пред‑</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логами</w:t>
      </w:r>
      <w:r w:rsidRPr="00575577">
        <w:rPr>
          <w:rFonts w:ascii="Times New Roman" w:hAnsi="Times New Roman"/>
          <w:lang w:val="en-US"/>
        </w:rPr>
        <w:t>: afraid of, fond of, proud of, sure of, tired of.</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Имя числительное: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количественные числительные от 1 до 100;</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порядковые числительные от 1 до 100 (включая супплетив‑</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ные</w:t>
      </w:r>
      <w:r w:rsidRPr="00575577">
        <w:rPr>
          <w:rFonts w:ascii="Times New Roman" w:hAnsi="Times New Roman"/>
          <w:lang w:val="en-US"/>
        </w:rPr>
        <w:t xml:space="preserve"> </w:t>
      </w:r>
      <w:r w:rsidRPr="00575577">
        <w:rPr>
          <w:rFonts w:ascii="Times New Roman" w:hAnsi="Times New Roman"/>
        </w:rPr>
        <w:t>формы</w:t>
      </w:r>
      <w:r w:rsidRPr="00575577">
        <w:rPr>
          <w:rFonts w:ascii="Times New Roman" w:hAnsi="Times New Roman"/>
          <w:lang w:val="en-US"/>
        </w:rPr>
        <w:t xml:space="preserve"> first, second, third);</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количественные числительные для обозначения порядка сле‑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дования и нумерации объектов/субъектов (room 4);</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числительные</w:t>
      </w:r>
      <w:r w:rsidRPr="00575577">
        <w:rPr>
          <w:rFonts w:ascii="Times New Roman" w:hAnsi="Times New Roman"/>
          <w:lang w:val="en-US"/>
        </w:rPr>
        <w:t xml:space="preserve"> hundred, thousand, million; </w:t>
      </w:r>
      <w:r w:rsidRPr="00575577">
        <w:rPr>
          <w:rFonts w:ascii="Times New Roman" w:hAnsi="Times New Roman"/>
        </w:rPr>
        <w:t>использование</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этих</w:t>
      </w:r>
      <w:r w:rsidRPr="00575577">
        <w:rPr>
          <w:rFonts w:ascii="Times New Roman" w:hAnsi="Times New Roman"/>
          <w:lang w:val="en-US"/>
        </w:rPr>
        <w:t xml:space="preserve"> </w:t>
      </w:r>
      <w:r w:rsidRPr="00575577">
        <w:rPr>
          <w:rFonts w:ascii="Times New Roman" w:hAnsi="Times New Roman"/>
        </w:rPr>
        <w:t>слов</w:t>
      </w:r>
      <w:r w:rsidRPr="00575577">
        <w:rPr>
          <w:rFonts w:ascii="Times New Roman" w:hAnsi="Times New Roman"/>
          <w:lang w:val="en-US"/>
        </w:rPr>
        <w:t xml:space="preserve"> </w:t>
      </w:r>
      <w:r w:rsidRPr="00575577">
        <w:rPr>
          <w:rFonts w:ascii="Times New Roman" w:hAnsi="Times New Roman"/>
        </w:rPr>
        <w:t>в</w:t>
      </w:r>
      <w:r w:rsidRPr="00575577">
        <w:rPr>
          <w:rFonts w:ascii="Times New Roman" w:hAnsi="Times New Roman"/>
          <w:lang w:val="en-US"/>
        </w:rPr>
        <w:t xml:space="preserve"> </w:t>
      </w:r>
      <w:r w:rsidRPr="00575577">
        <w:rPr>
          <w:rFonts w:ascii="Times New Roman" w:hAnsi="Times New Roman"/>
        </w:rPr>
        <w:t>сочетаниях</w:t>
      </w:r>
      <w:r w:rsidRPr="00575577">
        <w:rPr>
          <w:rFonts w:ascii="Times New Roman" w:hAnsi="Times New Roman"/>
          <w:lang w:val="en-US"/>
        </w:rPr>
        <w:t xml:space="preserve"> </w:t>
      </w:r>
      <w:r w:rsidRPr="00575577">
        <w:rPr>
          <w:rFonts w:ascii="Times New Roman" w:hAnsi="Times New Roman"/>
        </w:rPr>
        <w:t>типа</w:t>
      </w:r>
      <w:r w:rsidRPr="00575577">
        <w:rPr>
          <w:rFonts w:ascii="Times New Roman" w:hAnsi="Times New Roman"/>
          <w:lang w:val="en-US"/>
        </w:rPr>
        <w:t xml:space="preserve"> hundreds of cities — two hundred</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cities, thousands of people, etc.</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Наречие</w:t>
      </w:r>
      <w:r w:rsidRPr="00575577">
        <w:rPr>
          <w:rFonts w:ascii="Times New Roman" w:hAnsi="Times New Roman"/>
          <w:lang w:val="en-US"/>
        </w:rPr>
        <w: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наречия</w:t>
      </w:r>
      <w:r w:rsidRPr="00575577">
        <w:rPr>
          <w:rFonts w:ascii="Times New Roman" w:hAnsi="Times New Roman"/>
          <w:lang w:val="en-US"/>
        </w:rPr>
        <w:t xml:space="preserve"> </w:t>
      </w:r>
      <w:r w:rsidRPr="00575577">
        <w:rPr>
          <w:rFonts w:ascii="Times New Roman" w:hAnsi="Times New Roman"/>
        </w:rPr>
        <w:t>времени</w:t>
      </w:r>
      <w:r w:rsidRPr="00575577">
        <w:rPr>
          <w:rFonts w:ascii="Times New Roman" w:hAnsi="Times New Roman"/>
          <w:lang w:val="en-US"/>
        </w:rPr>
        <w:t xml:space="preserve"> just, already, never, ever, yet, before, lately </w:t>
      </w:r>
      <w:r w:rsidRPr="00575577">
        <w:rPr>
          <w:rFonts w:ascii="Times New Roman" w:hAnsi="Times New Roman"/>
        </w:rPr>
        <w:t>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их место в предложении;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32</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наречие enough с глаголами, прилагательными и иными на‑</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речиями</w:t>
      </w:r>
      <w:r w:rsidRPr="00575577">
        <w:rPr>
          <w:rFonts w:ascii="Times New Roman" w:hAnsi="Times New Roman"/>
          <w:lang w:val="en-US"/>
        </w:rPr>
        <w:t xml:space="preserve"> (not to practice enough, long enough, quickly enough);</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наречие</w:t>
      </w:r>
      <w:r w:rsidRPr="00575577">
        <w:rPr>
          <w:rFonts w:ascii="Times New Roman" w:hAnsi="Times New Roman"/>
          <w:lang w:val="en-US"/>
        </w:rPr>
        <w:t xml:space="preserve"> too </w:t>
      </w:r>
      <w:r w:rsidRPr="00575577">
        <w:rPr>
          <w:rFonts w:ascii="Times New Roman" w:hAnsi="Times New Roman"/>
        </w:rPr>
        <w:t>с</w:t>
      </w:r>
      <w:r w:rsidRPr="00575577">
        <w:rPr>
          <w:rFonts w:ascii="Times New Roman" w:hAnsi="Times New Roman"/>
          <w:lang w:val="en-US"/>
        </w:rPr>
        <w:t xml:space="preserve"> </w:t>
      </w:r>
      <w:r w:rsidRPr="00575577">
        <w:rPr>
          <w:rFonts w:ascii="Times New Roman" w:hAnsi="Times New Roman"/>
        </w:rPr>
        <w:t>прилагательными</w:t>
      </w:r>
      <w:r w:rsidRPr="00575577">
        <w:rPr>
          <w:rFonts w:ascii="Times New Roman" w:hAnsi="Times New Roman"/>
          <w:lang w:val="en-US"/>
        </w:rPr>
        <w:t xml:space="preserve"> (too cold, too late, too early,</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etc.);</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наречия</w:t>
      </w:r>
      <w:r w:rsidRPr="00575577">
        <w:rPr>
          <w:rFonts w:ascii="Times New Roman" w:hAnsi="Times New Roman"/>
          <w:lang w:val="en-US"/>
        </w:rPr>
        <w:t xml:space="preserve"> hard </w:t>
      </w:r>
      <w:r w:rsidRPr="00575577">
        <w:rPr>
          <w:rFonts w:ascii="Times New Roman" w:hAnsi="Times New Roman"/>
        </w:rPr>
        <w:t>и</w:t>
      </w:r>
      <w:r w:rsidRPr="00575577">
        <w:rPr>
          <w:rFonts w:ascii="Times New Roman" w:hAnsi="Times New Roman"/>
          <w:lang w:val="en-US"/>
        </w:rPr>
        <w:t xml:space="preserve"> hardly;</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наречия also, too, either, as well и их место в предложении;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наречие so для усиления прилагательного или наречия (so</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late, so quickly);</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lastRenderedPageBreak/>
        <w:t xml:space="preserve">▪ </w:t>
      </w:r>
      <w:r w:rsidRPr="00575577">
        <w:rPr>
          <w:rFonts w:ascii="Times New Roman" w:hAnsi="Times New Roman"/>
        </w:rPr>
        <w:t>наречия</w:t>
      </w:r>
      <w:r w:rsidRPr="00575577">
        <w:rPr>
          <w:rFonts w:ascii="Times New Roman" w:hAnsi="Times New Roman"/>
          <w:lang w:val="en-US"/>
        </w:rPr>
        <w:t xml:space="preserve"> fairly — rather — quite.</w:t>
      </w:r>
    </w:p>
    <w:p w:rsidR="00A36A2F" w:rsidRPr="00A36A2F" w:rsidRDefault="00A36A2F" w:rsidP="00BE3136">
      <w:pPr>
        <w:pStyle w:val="a8"/>
        <w:ind w:left="284"/>
        <w:jc w:val="both"/>
        <w:rPr>
          <w:rFonts w:ascii="Times New Roman" w:hAnsi="Times New Roman"/>
        </w:rPr>
      </w:pPr>
      <w:r w:rsidRPr="00575577">
        <w:rPr>
          <w:rFonts w:ascii="Times New Roman" w:hAnsi="Times New Roman"/>
        </w:rPr>
        <w:t>Глагол</w:t>
      </w:r>
      <w:r w:rsidRPr="00A36A2F">
        <w:rPr>
          <w:rFonts w:ascii="Times New Roman" w:hAnsi="Times New Roman"/>
        </w:rPr>
        <w: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формы неправильных глаголов в past simple;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временные формы past progressive (утвердительные, отрица‑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тельные и вопросительные предложения);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глаголы, обычно не используемые в present и past progressive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(to love, to know, to have, to own, to understand, etc.);</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временные</w:t>
      </w:r>
      <w:r w:rsidRPr="00575577">
        <w:rPr>
          <w:rFonts w:ascii="Times New Roman" w:hAnsi="Times New Roman"/>
          <w:lang w:val="en-US"/>
        </w:rPr>
        <w:t xml:space="preserve"> </w:t>
      </w:r>
      <w:r w:rsidRPr="00575577">
        <w:rPr>
          <w:rFonts w:ascii="Times New Roman" w:hAnsi="Times New Roman"/>
        </w:rPr>
        <w:t>формы</w:t>
      </w:r>
      <w:r w:rsidRPr="00575577">
        <w:rPr>
          <w:rFonts w:ascii="Times New Roman" w:hAnsi="Times New Roman"/>
          <w:lang w:val="en-US"/>
        </w:rPr>
        <w:t xml:space="preserve"> present perfect (durative and resultative),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present perfect progressive;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времена</w:t>
      </w:r>
      <w:r w:rsidRPr="00575577">
        <w:rPr>
          <w:rFonts w:ascii="Times New Roman" w:hAnsi="Times New Roman"/>
          <w:lang w:val="en-US"/>
        </w:rPr>
        <w:t xml:space="preserve"> present perfect/past simple = past simple/past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progressive, present perfect/present perfect progressive </w:t>
      </w:r>
      <w:r w:rsidRPr="00575577">
        <w:rPr>
          <w:rFonts w:ascii="Times New Roman" w:hAnsi="Times New Roman"/>
        </w:rPr>
        <w:t>в</w:t>
      </w:r>
      <w:r w:rsidRPr="00575577">
        <w:rPr>
          <w:rFonts w:ascii="Times New Roman" w:hAnsi="Times New Roman"/>
          <w:lang w:val="en-US"/>
        </w:rPr>
        <w:t xml:space="preserve"> </w:t>
      </w:r>
      <w:r w:rsidRPr="00575577">
        <w:rPr>
          <w:rFonts w:ascii="Times New Roman" w:hAnsi="Times New Roman"/>
        </w:rPr>
        <w:t>оппо</w:t>
      </w:r>
      <w:r w:rsidRPr="00575577">
        <w:rPr>
          <w:rFonts w:ascii="Times New Roman" w:hAnsi="Times New Roman"/>
          <w:lang w:val="en-US"/>
        </w:rPr>
        <w: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зиции друг к другу;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инфинитив в функции определения (easily to teach);</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конструкция shall I do something? для предложения помощи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 получения совета;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различие в употреблении глаголов to be и to go в present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perfect (He has been there. He has gone there.);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вариативные</w:t>
      </w:r>
      <w:r w:rsidRPr="00575577">
        <w:rPr>
          <w:rFonts w:ascii="Times New Roman" w:hAnsi="Times New Roman"/>
          <w:lang w:val="en-US"/>
        </w:rPr>
        <w:t xml:space="preserve"> </w:t>
      </w:r>
      <w:r w:rsidRPr="00575577">
        <w:rPr>
          <w:rFonts w:ascii="Times New Roman" w:hAnsi="Times New Roman"/>
        </w:rPr>
        <w:t>формы</w:t>
      </w:r>
      <w:r w:rsidRPr="00575577">
        <w:rPr>
          <w:rFonts w:ascii="Times New Roman" w:hAnsi="Times New Roman"/>
          <w:lang w:val="en-US"/>
        </w:rPr>
        <w:t xml:space="preserve"> </w:t>
      </w:r>
      <w:r w:rsidRPr="00575577">
        <w:rPr>
          <w:rFonts w:ascii="Times New Roman" w:hAnsi="Times New Roman"/>
        </w:rPr>
        <w:t>выражения</w:t>
      </w:r>
      <w:r w:rsidRPr="00575577">
        <w:rPr>
          <w:rFonts w:ascii="Times New Roman" w:hAnsi="Times New Roman"/>
          <w:lang w:val="en-US"/>
        </w:rPr>
        <w:t xml:space="preserve"> </w:t>
      </w:r>
      <w:r w:rsidRPr="00575577">
        <w:rPr>
          <w:rFonts w:ascii="Times New Roman" w:hAnsi="Times New Roman"/>
        </w:rPr>
        <w:t>будущего</w:t>
      </w:r>
      <w:r w:rsidRPr="00575577">
        <w:rPr>
          <w:rFonts w:ascii="Times New Roman" w:hAnsi="Times New Roman"/>
          <w:lang w:val="en-US"/>
        </w:rPr>
        <w:t xml:space="preserve"> (future simple,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present progressive, </w:t>
      </w:r>
      <w:r w:rsidRPr="00575577">
        <w:rPr>
          <w:rFonts w:ascii="Times New Roman" w:hAnsi="Times New Roman"/>
        </w:rPr>
        <w:t>оборот</w:t>
      </w:r>
      <w:r w:rsidRPr="00575577">
        <w:rPr>
          <w:rFonts w:ascii="Times New Roman" w:hAnsi="Times New Roman"/>
          <w:lang w:val="en-US"/>
        </w:rPr>
        <w:t xml:space="preserve"> to be going to) </w:t>
      </w:r>
      <w:r w:rsidRPr="00575577">
        <w:rPr>
          <w:rFonts w:ascii="Times New Roman" w:hAnsi="Times New Roman"/>
        </w:rPr>
        <w:t>и</w:t>
      </w:r>
      <w:r w:rsidRPr="00575577">
        <w:rPr>
          <w:rFonts w:ascii="Times New Roman" w:hAnsi="Times New Roman"/>
          <w:lang w:val="en-US"/>
        </w:rPr>
        <w:t xml:space="preserve"> </w:t>
      </w:r>
      <w:r w:rsidRPr="00575577">
        <w:rPr>
          <w:rFonts w:ascii="Times New Roman" w:hAnsi="Times New Roman"/>
        </w:rPr>
        <w:t>их</w:t>
      </w:r>
      <w:r w:rsidRPr="00575577">
        <w:rPr>
          <w:rFonts w:ascii="Times New Roman" w:hAnsi="Times New Roman"/>
          <w:lang w:val="en-US"/>
        </w:rPr>
        <w:t xml:space="preserve"> </w:t>
      </w:r>
      <w:r w:rsidRPr="00575577">
        <w:rPr>
          <w:rFonts w:ascii="Times New Roman" w:hAnsi="Times New Roman"/>
        </w:rPr>
        <w:t>различия</w:t>
      </w:r>
      <w:r w:rsidRPr="00575577">
        <w:rPr>
          <w:rFonts w:ascii="Times New Roman" w:hAnsi="Times New Roman"/>
          <w:lang w:val="en-US"/>
        </w:rPr>
        <w: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present simple для описания действий, происходящих в соот‑</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ветствии</w:t>
      </w:r>
      <w:r w:rsidRPr="00575577">
        <w:rPr>
          <w:rFonts w:ascii="Times New Roman" w:hAnsi="Times New Roman"/>
          <w:lang w:val="en-US"/>
        </w:rPr>
        <w:t xml:space="preserve"> </w:t>
      </w:r>
      <w:r w:rsidRPr="00575577">
        <w:rPr>
          <w:rFonts w:ascii="Times New Roman" w:hAnsi="Times New Roman"/>
        </w:rPr>
        <w:t>с</w:t>
      </w:r>
      <w:r w:rsidRPr="00575577">
        <w:rPr>
          <w:rFonts w:ascii="Times New Roman" w:hAnsi="Times New Roman"/>
          <w:lang w:val="en-US"/>
        </w:rPr>
        <w:t xml:space="preserve"> </w:t>
      </w:r>
      <w:r w:rsidRPr="00575577">
        <w:rPr>
          <w:rFonts w:ascii="Times New Roman" w:hAnsi="Times New Roman"/>
        </w:rPr>
        <w:t>расписанием</w:t>
      </w:r>
      <w:r w:rsidRPr="00575577">
        <w:rPr>
          <w:rFonts w:ascii="Times New Roman" w:hAnsi="Times New Roman"/>
          <w:lang w:val="en-US"/>
        </w:rPr>
        <w:t xml:space="preserve"> (The train arrives at 5.);</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-ing-</w:t>
      </w:r>
      <w:r w:rsidRPr="00575577">
        <w:rPr>
          <w:rFonts w:ascii="Times New Roman" w:hAnsi="Times New Roman"/>
        </w:rPr>
        <w:t>формы</w:t>
      </w:r>
      <w:r w:rsidRPr="00575577">
        <w:rPr>
          <w:rFonts w:ascii="Times New Roman" w:hAnsi="Times New Roman"/>
          <w:lang w:val="en-US"/>
        </w:rPr>
        <w:t xml:space="preserve"> </w:t>
      </w:r>
      <w:r w:rsidRPr="00575577">
        <w:rPr>
          <w:rFonts w:ascii="Times New Roman" w:hAnsi="Times New Roman"/>
        </w:rPr>
        <w:t>после</w:t>
      </w:r>
      <w:r w:rsidRPr="00575577">
        <w:rPr>
          <w:rFonts w:ascii="Times New Roman" w:hAnsi="Times New Roman"/>
          <w:lang w:val="en-US"/>
        </w:rPr>
        <w:t xml:space="preserve"> </w:t>
      </w:r>
      <w:r w:rsidRPr="00575577">
        <w:rPr>
          <w:rFonts w:ascii="Times New Roman" w:hAnsi="Times New Roman"/>
        </w:rPr>
        <w:t>глаголов</w:t>
      </w:r>
      <w:r w:rsidRPr="00575577">
        <w:rPr>
          <w:rFonts w:ascii="Times New Roman" w:hAnsi="Times New Roman"/>
          <w:lang w:val="en-US"/>
        </w:rPr>
        <w:t xml:space="preserve"> to love, to like (to love reading);</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конструкция</w:t>
      </w:r>
      <w:r w:rsidRPr="00575577">
        <w:rPr>
          <w:rFonts w:ascii="Times New Roman" w:hAnsi="Times New Roman"/>
          <w:lang w:val="en-US"/>
        </w:rPr>
        <w:t xml:space="preserve"> let’s do something;</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оборот</w:t>
      </w:r>
      <w:r w:rsidRPr="00575577">
        <w:rPr>
          <w:rFonts w:ascii="Times New Roman" w:hAnsi="Times New Roman"/>
          <w:lang w:val="en-US"/>
        </w:rPr>
        <w:t xml:space="preserve"> have got/has got </w:t>
      </w:r>
      <w:r w:rsidRPr="00575577">
        <w:rPr>
          <w:rFonts w:ascii="Times New Roman" w:hAnsi="Times New Roman"/>
        </w:rPr>
        <w:t>как</w:t>
      </w:r>
      <w:r w:rsidRPr="00575577">
        <w:rPr>
          <w:rFonts w:ascii="Times New Roman" w:hAnsi="Times New Roman"/>
          <w:lang w:val="en-US"/>
        </w:rPr>
        <w:t xml:space="preserve"> </w:t>
      </w:r>
      <w:r w:rsidRPr="00575577">
        <w:rPr>
          <w:rFonts w:ascii="Times New Roman" w:hAnsi="Times New Roman"/>
        </w:rPr>
        <w:t>эквивалент</w:t>
      </w:r>
      <w:r w:rsidRPr="00575577">
        <w:rPr>
          <w:rFonts w:ascii="Times New Roman" w:hAnsi="Times New Roman"/>
          <w:lang w:val="en-US"/>
        </w:rPr>
        <w:t xml:space="preserve"> </w:t>
      </w:r>
      <w:r w:rsidRPr="00575577">
        <w:rPr>
          <w:rFonts w:ascii="Times New Roman" w:hAnsi="Times New Roman"/>
        </w:rPr>
        <w:t>глагола</w:t>
      </w:r>
      <w:r w:rsidRPr="00575577">
        <w:rPr>
          <w:rFonts w:ascii="Times New Roman" w:hAnsi="Times New Roman"/>
          <w:lang w:val="en-US"/>
        </w:rPr>
        <w:t xml:space="preserve"> to have;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невозможность использования оборота have got в значении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«иметь» в past simple;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отсутствие двойного отрицания в предложении (I can’t do</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anything.);</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модальные</w:t>
      </w:r>
      <w:r w:rsidRPr="00575577">
        <w:rPr>
          <w:rFonts w:ascii="Times New Roman" w:hAnsi="Times New Roman"/>
          <w:lang w:val="en-US"/>
        </w:rPr>
        <w:t xml:space="preserve"> </w:t>
      </w:r>
      <w:r w:rsidRPr="00575577">
        <w:rPr>
          <w:rFonts w:ascii="Times New Roman" w:hAnsi="Times New Roman"/>
        </w:rPr>
        <w:t>глаголы</w:t>
      </w:r>
      <w:r w:rsidRPr="00575577">
        <w:rPr>
          <w:rFonts w:ascii="Times New Roman" w:hAnsi="Times New Roman"/>
          <w:lang w:val="en-US"/>
        </w:rPr>
        <w:t xml:space="preserve"> can (could), must, may, should;</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невозможность употребления глагола could для описания</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конкретной</w:t>
      </w:r>
      <w:r w:rsidRPr="00575577">
        <w:rPr>
          <w:rFonts w:ascii="Times New Roman" w:hAnsi="Times New Roman"/>
          <w:lang w:val="en-US"/>
        </w:rPr>
        <w:t xml:space="preserve"> </w:t>
      </w:r>
      <w:r w:rsidRPr="00575577">
        <w:rPr>
          <w:rFonts w:ascii="Times New Roman" w:hAnsi="Times New Roman"/>
        </w:rPr>
        <w:t>ситуации</w:t>
      </w:r>
      <w:r w:rsidRPr="00575577">
        <w:rPr>
          <w:rFonts w:ascii="Times New Roman" w:hAnsi="Times New Roman"/>
          <w:lang w:val="en-US"/>
        </w:rPr>
        <w:t xml:space="preserve"> </w:t>
      </w:r>
      <w:r w:rsidRPr="00575577">
        <w:rPr>
          <w:rFonts w:ascii="Times New Roman" w:hAnsi="Times New Roman"/>
        </w:rPr>
        <w:t>в</w:t>
      </w:r>
      <w:r w:rsidRPr="00575577">
        <w:rPr>
          <w:rFonts w:ascii="Times New Roman" w:hAnsi="Times New Roman"/>
          <w:lang w:val="en-US"/>
        </w:rPr>
        <w:t xml:space="preserve"> </w:t>
      </w:r>
      <w:r w:rsidRPr="00575577">
        <w:rPr>
          <w:rFonts w:ascii="Times New Roman" w:hAnsi="Times New Roman"/>
        </w:rPr>
        <w:t>прошлом</w:t>
      </w:r>
      <w:r w:rsidRPr="00575577">
        <w:rPr>
          <w:rFonts w:ascii="Times New Roman" w:hAnsi="Times New Roman"/>
          <w:lang w:val="en-US"/>
        </w:rPr>
        <w:t xml:space="preserve"> (I didn’t feel well and was not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able to (</w:t>
      </w:r>
      <w:r w:rsidRPr="00575577">
        <w:rPr>
          <w:rFonts w:ascii="Times New Roman" w:hAnsi="Times New Roman"/>
        </w:rPr>
        <w:t>не</w:t>
      </w:r>
      <w:r w:rsidRPr="00575577">
        <w:rPr>
          <w:rFonts w:ascii="Times New Roman" w:hAnsi="Times New Roman"/>
          <w:lang w:val="en-US"/>
        </w:rPr>
        <w:t xml:space="preserve"> couldn’t) go to school.);</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эквиваленты модальных глаголов can и must (соответственно</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to be able to, have to).</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33</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Синтаксис</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Восклицательные</w:t>
      </w:r>
      <w:r w:rsidRPr="00575577">
        <w:rPr>
          <w:rFonts w:ascii="Times New Roman" w:hAnsi="Times New Roman"/>
          <w:lang w:val="en-US"/>
        </w:rPr>
        <w:t xml:space="preserve"> </w:t>
      </w:r>
      <w:r w:rsidRPr="00575577">
        <w:rPr>
          <w:rFonts w:ascii="Times New Roman" w:hAnsi="Times New Roman"/>
        </w:rPr>
        <w:t>предложения</w:t>
      </w:r>
      <w:r w:rsidRPr="00575577">
        <w:rPr>
          <w:rFonts w:ascii="Times New Roman" w:hAnsi="Times New Roman"/>
          <w:lang w:val="en-US"/>
        </w:rPr>
        <w:t xml:space="preserve"> (What wonderful weather we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are having today! How wonderful the weather is!).</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Побудительные предложения с глаголом let (Let’s do it! Don’t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let’s do it!).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Придаточные предложения, вводимые союзами who, what,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whom, which, whose, why, how.</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Придаточные предложения времени и условия с союзами и</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вводными</w:t>
      </w:r>
      <w:r w:rsidRPr="00575577">
        <w:rPr>
          <w:rFonts w:ascii="Times New Roman" w:hAnsi="Times New Roman"/>
          <w:lang w:val="en-US"/>
        </w:rPr>
        <w:t xml:space="preserve"> </w:t>
      </w:r>
      <w:r w:rsidRPr="00575577">
        <w:rPr>
          <w:rFonts w:ascii="Times New Roman" w:hAnsi="Times New Roman"/>
        </w:rPr>
        <w:t>словами</w:t>
      </w:r>
      <w:r w:rsidRPr="00575577">
        <w:rPr>
          <w:rFonts w:ascii="Times New Roman" w:hAnsi="Times New Roman"/>
          <w:lang w:val="en-US"/>
        </w:rPr>
        <w:t xml:space="preserve"> if, when, before, after, until, as soon as </w:t>
      </w:r>
      <w:r w:rsidRPr="00575577">
        <w:rPr>
          <w:rFonts w:ascii="Times New Roman" w:hAnsi="Times New Roman"/>
        </w:rPr>
        <w:t>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особенности пунктуации в них.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Использование глагола в present simple в придаточных пред‑</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ложениях времени и условия для передачи будущности, в от‑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личие от изъяснительных придаточных (If they go to Moscow,</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they will be able to do the sights of the city./I don’t know if they</w:t>
      </w:r>
    </w:p>
    <w:p w:rsidR="00A36A2F" w:rsidRPr="00575577" w:rsidRDefault="00A36A2F" w:rsidP="00BE3136">
      <w:pPr>
        <w:pStyle w:val="a8"/>
        <w:ind w:left="284"/>
        <w:jc w:val="both"/>
        <w:rPr>
          <w:rFonts w:ascii="Times New Roman" w:hAnsi="Times New Roman"/>
        </w:rPr>
      </w:pPr>
      <w:r w:rsidRPr="00575577">
        <w:rPr>
          <w:rFonts w:ascii="Times New Roman" w:hAnsi="Times New Roman"/>
        </w:rPr>
        <w:t>will go to Moscow.).</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Вопросы к подлежащему, а также разделительные вопросы 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предложениях изъявительного наклонения.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Специальные, альтернативные вопросы во всех известных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учащимся грамматических временах (present/past/future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simple; present/past progressive; present perfect; present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perfect progressive).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Предлоги</w:t>
      </w:r>
      <w:r w:rsidRPr="00575577">
        <w:rPr>
          <w:rFonts w:ascii="Times New Roman" w:hAnsi="Times New Roman"/>
          <w:lang w:val="en-US"/>
        </w:rPr>
        <w:t xml:space="preserve"> among </w:t>
      </w:r>
      <w:r w:rsidRPr="00575577">
        <w:rPr>
          <w:rFonts w:ascii="Times New Roman" w:hAnsi="Times New Roman"/>
        </w:rPr>
        <w:t>и</w:t>
      </w:r>
      <w:r w:rsidRPr="00575577">
        <w:rPr>
          <w:rFonts w:ascii="Times New Roman" w:hAnsi="Times New Roman"/>
          <w:lang w:val="en-US"/>
        </w:rPr>
        <w:t xml:space="preserve"> between.</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Предлоги at, on, in в составе некоторых обстоятельств време‑</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ни</w:t>
      </w:r>
      <w:r w:rsidRPr="00575577">
        <w:rPr>
          <w:rFonts w:ascii="Times New Roman" w:hAnsi="Times New Roman"/>
          <w:lang w:val="en-US"/>
        </w:rPr>
        <w:t xml:space="preserve"> (at three o’clock, at Easter, at noon, at Christmas, at night,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on Monday, on a cold day, on New Year’s Eve, on Tuesday night,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in January, in the afternoon, etc.).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Социокультурная компетенция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На первом этапе обучения в основной школе страноведческий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материал значительно расширяется и приобретает не только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информационный, но и обучающий характер, так как многие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тексты, предназначенные для чтения, содержат в себе страно‑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ведческую информацию. Учащиеся знакомятся заново и про‑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должают знакомство: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 родной страной, ее географией, природными условиями, 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родами, достопримечательностями, культурой;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со странами изучаемого языка, их историей, географией,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крупными городами, достопримечательностями, традиция‑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ми и обычаями, культурой, образом жизни;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 системой школьного образования в странах изучаемого языка;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 проблемами экологии и охраны окружающей среды, осо‑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бенностями флоры и фауны отдельных стран;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34</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 элементами англоязычного фольклора, включающего пес‑</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 пословицы и поговорки, скороговорки, детские стихи.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За время обучения школьников в 5—7 классах продолжается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формирование лингвострановедческой компетенции, которая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предполагает: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знакомство с различными видами национально‑маркирован‑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ной лексики;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овладение умением сопоставлять культурологический фон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соответствующих понятий в родном и английском языках,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выделять общее и объяснять различия (например, в словах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garden и сад, cupboard и шкаф, high/tall и высокий и т. п.);</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овладение способами поздравления с общенациональными 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личными праздниками;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изучение речевых клише, которые помогают сделать речь бо‑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лее вежливой;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овладение способами решения коммуникативных задач, на‑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пример: дать оценку событию, факту или явлению, проин‑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структировать собеседника о том, как правильно выполнять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те или иные действия, сообщать о своих предпочтениях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 т. п. Социокультурная компетенция учащихся формирует‑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ся в процессе межкультурного общения, диалога культур, что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создает условия для расширения и углубления знаний уча‑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щихся о своей культуре.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Компенсаторная компетенция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 5—7 классах продолжается совершенствование и развитие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компенсаторных умений. Первые шаги в этом направлении де‑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лаются еще в начальной школе. Однако на следующем этапе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обучения школьники сталкиваются с более сложными задача‑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ми. Так, во время говорения учащиеся должны быть способны: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 выражать ту же мысль иначе, в том числе с помощью исполь‑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зования синонимических средств;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использовать разноструктурные средства выражения для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описания одного и того же референта;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задавать уточняющие и другие вопросы в процессе беседы;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переспрашивать и обращаться за помощью в случае отсут‑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ствия коммуникации.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Особое внимание на данном этапе уделяется формированию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компенсаторных умений чтения. Учащиеся пользуются языко‑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вой и контекстуальной догадкой при чтении текстов. В самих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же текстах происходит постоянное увеличение количества не‑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знакомых школьникам лексических единиц. При этом языко‑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35</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вая догадка включает умение различать в тексте интернацио‑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нальные слова и проводить словообразовательный анализ. Кон‑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текстуальная догадка основывается на общем понимании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текста с опорой на ключевые слова, заголовки, иллюстрации.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Учебно‑познавательная компетенция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 процессе обучения английскому языку в 5—7 классах осу‑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ществляется дальнейшее совершенствование сформированных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 начальной школе умений, а также выработка и развитие но‑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вых, что обусловлено усложнением предметного содержания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речи, расширением проблематики обсуждаемых вопросов. Все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это требует от учащихся умения самостоятельно добывать зна‑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ния из различных источников. На данном этапе обучения пред‑</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полагается овладение следующими необходимыми умениями: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сравнивать, сопоставлять языковые явления, делать самосто‑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ятельные умозаключения и выводы, строить словосочетания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 предложения по аналогии и т. п.;</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работать с двуязычными словарями, энциклопедиями и дру‑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гой справочной литературой на бумажных и электронных но‑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сителях;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пользоваться подстрочными ссылками;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выполнять различные виды заданий из учебника, рабочей те‑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тради, лексико‑грамматического практикума;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выполнять контрольные задания в формате ГИА;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участвовать в выполнении проектной работы, оформляя ее 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виде иллюстрированного альбома, и т. п.</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Второй этап обучения (8—9 классы)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Речевая компетенция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Виды речевой деятельности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Говорение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Диалогическая форма речи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На втором этапе обучения происходит дальнейшее развитие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умений вести диалог этикетного характера, диалог-расспрос,</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диалог — побуждение к действию. Особое внимание уделяется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развитию умения вести диалог — обмен мнениями.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Речевые умения при ведении диалогов этикетного харак-</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тера: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начинать, поддерживать и заканчивать разговор;</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поздравлять, выражать пожелания и реагировать на них;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вежливо переспрашивать, выражать согласие/отказ.</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Объем этикетных диалогов — до 4 реплик с каждой стороны.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36</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Речевые умения при ведении диалога-расспроса: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запрашивать и сообщать информацию («кто?», «что?»,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«как?», «где?», «куда?», «когда?», «с кем?», «почему?»);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подтверждать, возражать;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целенаправленно расспрашивать, брать интервью.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Объем данных диалогов  — до 6 реплик со стороны каждого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учащегося.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Речевые умения при ведении диалога — побуждения к дей-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ствию: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обращаться с просьбой и выражать готовность/отказ ее вы‑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полнять;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давать совет и принимать/не принимать его;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запрещать и объяснять причину;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приглашать к действию/взаимодействию и соглашаться/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не соглашаться принять в нем участие;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делать предложение и выражать согласие/несогласие при‑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нимать его, объяснять причину.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Объем данных диалогов  — до 4 реплик со стороны каждого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участника общения.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Речевые умения при ведении диалога — обмена мнениями: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выразить точку зрения и согласиться/не согласитьсяс ней;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высказать одобрение/неодобрение;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выразить сомнение;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выразить эмоциональную оценку обсуждаемых событий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(радость, огорчение, сожаление, желание/нежелание);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выразить эмоциональную поддержку партнеру, похва‑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лить, сделать комплимент.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Объем диалогов — не менее 5—7 реплик с каждой стороны.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При участии в этих видах диалогов и их комбинациях школь‑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ники решают различные коммуникативные задачи для реали‑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зации информационной, регулятивной, эмоционально‑оценоч‑</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ной и этикетной функций общения, совершенствуют культуру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речи и ведения беседы в соответствии с нормами страны/стран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изучаемого языка.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Монологическая форма речи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 монологической речи на втором этапе предусматривается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дальнейшее развитие следующих умений: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кратко высказываться о событиях и фактах, используя ос‑</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новные коммуникативные типы речи (описание, повествова‑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ние, сообщение, характеристика, рассуждение), эмоциональ‑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но‑оценочные суждения;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передавать содержание, основную мысль прочитанного с</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опорой на текст;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37</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высказываться, делать сообщение в связи с прочитанным</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 прослушанным текстом;</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выражать и аргументировать свое отношение к прочитан‑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ному/прослушанному;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выражать свое мнение по теме, проблеме и аргументиро‑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вать его.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Объем монологического высказывания — 8—10 фраз.</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Аудирование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На втором этапе происходит дальнейшее развитие умений по‑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нимания текстов для аудирования с различной глубиной и точ‑</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ностью проникновения в их содержание (понимание основного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содержания, выборочное и полное понимание текста) в зависи‑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мости от коммуникативной задачи и функционального типа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текста. При этом предусматривается развитие следующих уме‑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предвосхищать содержание устного текста по началу сооб‑</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щения и выделять тему, основную мысль текста;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выбирать главные факты, опускать второстепенные;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выборочно понимать необходимую информацию в сообще‑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ниях прагматического характера (объявления, прогноз погоды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 пр.) с опорой на языковую догадку, контекст;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игнорировать незнакомый языковой материал, несуще‑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ственный для понимания.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Время звучания текстов для аудирования — 1,5—2 минуты.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 и понимание аутентичных текстов с различной глуби‑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ной проникновения в их содержание в зависимости от вида чте‑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ния: понимание основного содержания (ознакомительное чте‑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ние), полное понимание (изучающее чтение), выборочное пони‑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мание нужной или интересующей информации (просмотровое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Независимо от вида чтения возможно использование дву‑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язычного словаря.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 с пониманием основного содержания текста осущест‑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вляется на несложных аутентичных материалах с ориентацией на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предметное содержание для 8—9 классов, отражающее особенно‑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сти культуры Великобритании, США, России. Объем текстов для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ознакомительного чтения — до 500 слов без учета артиклей.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Предполагается формирование следующих умений: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прогнозировать содержание текста по заголовку;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понимать тему и основное содержание текста (на уровне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фактов и смыслов);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38</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выделять главные факты из текста, опуская второстепен‑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ные;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выделять смысловые вехи, основную мысль текста;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понимать логику развития смыслов, вычленять причин‑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но‑следственные связи в тексте;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кратко, логично излагать содержание текста;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оценивать прочитанное, сопоставлять факты.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 с полным пониманием текста осуществляется на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несложных аутентичных материалах различных жанров, ори‑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ентированных на предметное содержание речи на этом этапе.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Предполагается овладение следующими умениями: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полно и точно понимать содержание текста на основе его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информационной переработки (языковой и контекстуальной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догадки, словообразовательного и грамматического анализа,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выборочного перевода, использования словаря, лингвострано‑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ведческого и страноведческого комментария);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кратко излагать содержание прочитанного;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интерпретировать прочитанное — оценивать прочитанное,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выражать свое мнение, соотносить со своим опытом.</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Объем текстов для чтения с полным пониманием — 600 слов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без учета артиклей.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Чтение с выборочным пониманием нужной или интересую-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щей информации предполагает умение просмотреть аутентич‑</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ный текст, статью или несколько коротких статей из газеты,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журнала, сайтов Интернета и выбрать нужную, интересующую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учащихся информацию для дальнейшего ее использования 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процессе общения или для расширения знаний по изучаемой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теме.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Письмо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На данном этапе происходит совершенствование сформиро‑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ванных навыков письма и дальнейшее развитие умений: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делать выписки из текста;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составлять план текста;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писать поздравления с праздниками, выражать пожела‑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ния (объем — до 40 слов, включая адрес);</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заполнять анкеты, бланки, указывая имя, фамилию, пол,</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возраст, гражданство, адрес, цель визита (при оформлении визы);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писать личное письмо без опоры на образец (расспраши‑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вать адресата о его жизни, здоровье, делах, сообщать то же 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себе, своей семье, друзьях, событиях в жизни и делах, выра‑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жать просьбы и благодарность), используя усвоенный ранее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языковой материал и предметные знания по пройденным те‑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39</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мам, употребляя необходимые формы речевого этикета. Объем</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личного письма  — 80—90 слов, включая адрес, написанный 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соответствии с нормами, принятыми в англоязычных странах.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Языковая компетенция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Языковые знания и навыки оперирования ими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Графика и орфография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Знание правил чтения и написания новых слов и навыки их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применения на основе изученного лексико‑грамматического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материала.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Фонетическая сторона речи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Наличие навыков адекватного с точки зрения принципа ап‑</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проксимации произношения и различение на слух всех звуков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английского языка, соблюдение ударения в словах и фразах,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смыслового ударения. Смысловое деление фразы на синтагмы.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Соблюдение правильной интонации в различных типах предло‑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жений.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Лексическая сторона речи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 концу второго этапа обучения в основной средней школе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лексический минимум учащихся должен составить около 1300</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лексических единиц, т. е. за период обучения в 8 и 9 классах им</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предстоит освоить около 3000 новых слов и словосочетаний вдо‑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бавок к изученным ранее.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За это время школьники овладевают целым рядом новых сло‑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вообразовательных средств.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 области деривации: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суффиксы для образования существительных: -ist, -dom,</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-hood, -ship, -ism (pianist, freedom, childhood, friendship,</w:t>
      </w:r>
    </w:p>
    <w:p w:rsidR="00A36A2F" w:rsidRPr="00575577" w:rsidRDefault="00A36A2F" w:rsidP="00BE3136">
      <w:pPr>
        <w:pStyle w:val="a8"/>
        <w:ind w:left="284"/>
        <w:jc w:val="both"/>
        <w:rPr>
          <w:rFonts w:ascii="Times New Roman" w:hAnsi="Times New Roman"/>
        </w:rPr>
      </w:pPr>
      <w:r w:rsidRPr="00575577">
        <w:rPr>
          <w:rFonts w:ascii="Times New Roman" w:hAnsi="Times New Roman"/>
        </w:rPr>
        <w:t>humanism);</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 суффиксы для образования прилагательных: -ic, -al/-ical,</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w:t>
      </w:r>
      <w:r w:rsidRPr="00575577">
        <w:rPr>
          <w:rFonts w:ascii="Times New Roman" w:hAnsi="Times New Roman"/>
        </w:rPr>
        <w:t>а</w:t>
      </w:r>
      <w:r w:rsidRPr="00575577">
        <w:rPr>
          <w:rFonts w:ascii="Times New Roman" w:hAnsi="Times New Roman"/>
          <w:lang w:val="en-US"/>
        </w:rPr>
        <w:t>n</w:t>
      </w:r>
      <w:r w:rsidRPr="00575577">
        <w:rPr>
          <w:rFonts w:ascii="Times New Roman" w:hAnsi="Times New Roman"/>
        </w:rPr>
        <w:t>се</w:t>
      </w:r>
      <w:r w:rsidRPr="00575577">
        <w:rPr>
          <w:rFonts w:ascii="Times New Roman" w:hAnsi="Times New Roman"/>
          <w:lang w:val="en-US"/>
        </w:rPr>
        <w:t>/-</w:t>
      </w:r>
      <w:r w:rsidRPr="00575577">
        <w:rPr>
          <w:rFonts w:ascii="Times New Roman" w:hAnsi="Times New Roman"/>
        </w:rPr>
        <w:t>е</w:t>
      </w:r>
      <w:r w:rsidRPr="00575577">
        <w:rPr>
          <w:rFonts w:ascii="Times New Roman" w:hAnsi="Times New Roman"/>
          <w:lang w:val="en-US"/>
        </w:rPr>
        <w:t>n</w:t>
      </w:r>
      <w:r w:rsidRPr="00575577">
        <w:rPr>
          <w:rFonts w:ascii="Times New Roman" w:hAnsi="Times New Roman"/>
        </w:rPr>
        <w:t>се</w:t>
      </w:r>
      <w:r w:rsidRPr="00575577">
        <w:rPr>
          <w:rFonts w:ascii="Times New Roman" w:hAnsi="Times New Roman"/>
          <w:lang w:val="en-US"/>
        </w:rPr>
        <w:t>, -ish/-ive (athletic, biological, importance, childish,</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inventive);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w:t>
      </w:r>
      <w:r w:rsidRPr="00575577">
        <w:rPr>
          <w:rFonts w:ascii="Times New Roman" w:hAnsi="Times New Roman"/>
        </w:rPr>
        <w:t>суффикс</w:t>
      </w:r>
      <w:r w:rsidRPr="00575577">
        <w:rPr>
          <w:rFonts w:ascii="Times New Roman" w:hAnsi="Times New Roman"/>
          <w:lang w:val="en-US"/>
        </w:rPr>
        <w:t xml:space="preserve"> </w:t>
      </w:r>
      <w:r w:rsidRPr="00575577">
        <w:rPr>
          <w:rFonts w:ascii="Times New Roman" w:hAnsi="Times New Roman"/>
        </w:rPr>
        <w:t>для</w:t>
      </w:r>
      <w:r w:rsidRPr="00575577">
        <w:rPr>
          <w:rFonts w:ascii="Times New Roman" w:hAnsi="Times New Roman"/>
          <w:lang w:val="en-US"/>
        </w:rPr>
        <w:t xml:space="preserve"> </w:t>
      </w:r>
      <w:r w:rsidRPr="00575577">
        <w:rPr>
          <w:rFonts w:ascii="Times New Roman" w:hAnsi="Times New Roman"/>
        </w:rPr>
        <w:t>образования</w:t>
      </w:r>
      <w:r w:rsidRPr="00575577">
        <w:rPr>
          <w:rFonts w:ascii="Times New Roman" w:hAnsi="Times New Roman"/>
          <w:lang w:val="en-US"/>
        </w:rPr>
        <w:t xml:space="preserve"> </w:t>
      </w:r>
      <w:r w:rsidRPr="00575577">
        <w:rPr>
          <w:rFonts w:ascii="Times New Roman" w:hAnsi="Times New Roman"/>
        </w:rPr>
        <w:t>глаголов</w:t>
      </w:r>
      <w:r w:rsidRPr="00575577">
        <w:rPr>
          <w:rFonts w:ascii="Times New Roman" w:hAnsi="Times New Roman"/>
          <w:lang w:val="en-US"/>
        </w:rPr>
        <w:t>: -</w:t>
      </w:r>
      <w:r w:rsidRPr="00575577">
        <w:rPr>
          <w:rFonts w:ascii="Times New Roman" w:hAnsi="Times New Roman"/>
        </w:rPr>
        <w:t>е</w:t>
      </w:r>
      <w:r w:rsidRPr="00575577">
        <w:rPr>
          <w:rFonts w:ascii="Times New Roman" w:hAnsi="Times New Roman"/>
          <w:lang w:val="en-US"/>
        </w:rPr>
        <w:t>n (strengthen, widen);</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префиксы с отрицательным значением для образования</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прилагательных</w:t>
      </w:r>
      <w:r w:rsidRPr="00575577">
        <w:rPr>
          <w:rFonts w:ascii="Times New Roman" w:hAnsi="Times New Roman"/>
          <w:lang w:val="en-US"/>
        </w:rPr>
        <w:t>: il-, im-, in-, ir-, n</w:t>
      </w:r>
      <w:r w:rsidRPr="00575577">
        <w:rPr>
          <w:rFonts w:ascii="Times New Roman" w:hAnsi="Times New Roman"/>
        </w:rPr>
        <w:t>о</w:t>
      </w:r>
      <w:r w:rsidRPr="00575577">
        <w:rPr>
          <w:rFonts w:ascii="Times New Roman" w:hAnsi="Times New Roman"/>
          <w:lang w:val="en-US"/>
        </w:rPr>
        <w:t>n- (illegal, immaterial,</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invisible, irregular, non-stop);</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w:t>
      </w:r>
      <w:r w:rsidRPr="00575577">
        <w:rPr>
          <w:rFonts w:ascii="Times New Roman" w:hAnsi="Times New Roman"/>
        </w:rPr>
        <w:t>префикс</w:t>
      </w:r>
      <w:r w:rsidRPr="00575577">
        <w:rPr>
          <w:rFonts w:ascii="Times New Roman" w:hAnsi="Times New Roman"/>
          <w:lang w:val="en-US"/>
        </w:rPr>
        <w:t xml:space="preserve"> </w:t>
      </w:r>
      <w:r w:rsidRPr="00575577">
        <w:rPr>
          <w:rFonts w:ascii="Times New Roman" w:hAnsi="Times New Roman"/>
        </w:rPr>
        <w:t>для</w:t>
      </w:r>
      <w:r w:rsidRPr="00575577">
        <w:rPr>
          <w:rFonts w:ascii="Times New Roman" w:hAnsi="Times New Roman"/>
          <w:lang w:val="en-US"/>
        </w:rPr>
        <w:t xml:space="preserve"> </w:t>
      </w:r>
      <w:r w:rsidRPr="00575577">
        <w:rPr>
          <w:rFonts w:ascii="Times New Roman" w:hAnsi="Times New Roman"/>
        </w:rPr>
        <w:t>образования</w:t>
      </w:r>
      <w:r w:rsidRPr="00575577">
        <w:rPr>
          <w:rFonts w:ascii="Times New Roman" w:hAnsi="Times New Roman"/>
          <w:lang w:val="en-US"/>
        </w:rPr>
        <w:t xml:space="preserve"> </w:t>
      </w:r>
      <w:r w:rsidRPr="00575577">
        <w:rPr>
          <w:rFonts w:ascii="Times New Roman" w:hAnsi="Times New Roman"/>
        </w:rPr>
        <w:t>глаголов</w:t>
      </w:r>
      <w:r w:rsidRPr="00575577">
        <w:rPr>
          <w:rFonts w:ascii="Times New Roman" w:hAnsi="Times New Roman"/>
          <w:lang w:val="en-US"/>
        </w:rPr>
        <w:t>: en- (enrich, enlighten).</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 области конверсии школьники знакомятся с явлениями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субстантивации прилагательных (the old, the poor, etc.). Про‑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должается работа со словосложением, примеры которого в лек‑</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сике 8 и 9 классов достаточно многочисленны, например</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worldwide, headline, skycap, weightlifting </w:t>
      </w:r>
      <w:r w:rsidRPr="00575577">
        <w:rPr>
          <w:rFonts w:ascii="Times New Roman" w:hAnsi="Times New Roman"/>
        </w:rPr>
        <w:t>и</w:t>
      </w:r>
      <w:r w:rsidRPr="00575577">
        <w:rPr>
          <w:rFonts w:ascii="Times New Roman" w:hAnsi="Times New Roman"/>
          <w:lang w:val="en-US"/>
        </w:rPr>
        <w:t xml:space="preserve"> </w:t>
      </w:r>
      <w:r w:rsidRPr="00575577">
        <w:rPr>
          <w:rFonts w:ascii="Times New Roman" w:hAnsi="Times New Roman"/>
        </w:rPr>
        <w:t>т</w:t>
      </w:r>
      <w:r w:rsidRPr="00575577">
        <w:rPr>
          <w:rFonts w:ascii="Times New Roman" w:hAnsi="Times New Roman"/>
          <w:lang w:val="en-US"/>
        </w:rPr>
        <w:t>. </w:t>
      </w:r>
      <w:r w:rsidRPr="00575577">
        <w:rPr>
          <w:rFonts w:ascii="Times New Roman" w:hAnsi="Times New Roman"/>
        </w:rPr>
        <w:t>п</w:t>
      </w:r>
      <w:r w:rsidRPr="00575577">
        <w:rPr>
          <w:rFonts w:ascii="Times New Roman" w:hAnsi="Times New Roman"/>
          <w:lang w:val="en-US"/>
        </w:rPr>
        <w:t xml:space="preserve">. </w:t>
      </w:r>
      <w:r w:rsidRPr="00575577">
        <w:rPr>
          <w:rFonts w:ascii="Times New Roman" w:hAnsi="Times New Roman"/>
        </w:rPr>
        <w:t>Большое</w:t>
      </w:r>
      <w:r w:rsidRPr="00575577">
        <w:rPr>
          <w:rFonts w:ascii="Times New Roman" w:hAnsi="Times New Roman"/>
          <w:lang w:val="en-US"/>
        </w:rPr>
        <w:t xml:space="preserve"> </w:t>
      </w:r>
      <w:r w:rsidRPr="00575577">
        <w:rPr>
          <w:rFonts w:ascii="Times New Roman" w:hAnsi="Times New Roman"/>
        </w:rPr>
        <w:t>внима</w:t>
      </w:r>
      <w:r w:rsidRPr="00575577">
        <w:rPr>
          <w:rFonts w:ascii="Times New Roman" w:hAnsi="Times New Roman"/>
          <w:lang w:val="en-US"/>
        </w:rPr>
        <w: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40</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ние уделяется таким лингвистическим особенностям лексиче‑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ских единиц, как:</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полисемия (receive — 1) получать, 2) принимать (гостей);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silent — 1) тихий, 2) молчаливый; shoot — 1) стрелять, 2) сни‑</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мать</w:t>
      </w:r>
      <w:r w:rsidRPr="00575577">
        <w:rPr>
          <w:rFonts w:ascii="Times New Roman" w:hAnsi="Times New Roman"/>
          <w:lang w:val="en-US"/>
        </w:rPr>
        <w:t xml:space="preserve"> (</w:t>
      </w:r>
      <w:r w:rsidRPr="00575577">
        <w:rPr>
          <w:rFonts w:ascii="Times New Roman" w:hAnsi="Times New Roman"/>
        </w:rPr>
        <w:t>кино</w:t>
      </w:r>
      <w:r w:rsidRPr="00575577">
        <w:rPr>
          <w:rFonts w:ascii="Times New Roman" w:hAnsi="Times New Roman"/>
          <w:lang w:val="en-US"/>
        </w:rPr>
        <w: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дифференциация</w:t>
      </w:r>
      <w:r w:rsidRPr="00575577">
        <w:rPr>
          <w:rFonts w:ascii="Times New Roman" w:hAnsi="Times New Roman"/>
          <w:lang w:val="en-US"/>
        </w:rPr>
        <w:t xml:space="preserve"> </w:t>
      </w:r>
      <w:r w:rsidRPr="00575577">
        <w:rPr>
          <w:rFonts w:ascii="Times New Roman" w:hAnsi="Times New Roman"/>
        </w:rPr>
        <w:t>синонимов</w:t>
      </w:r>
      <w:r w:rsidRPr="00575577">
        <w:rPr>
          <w:rFonts w:ascii="Times New Roman" w:hAnsi="Times New Roman"/>
          <w:lang w:val="en-US"/>
        </w:rPr>
        <w:t xml:space="preserve"> (pair  — </w:t>
      </w:r>
      <w:r w:rsidRPr="00575577">
        <w:rPr>
          <w:rFonts w:ascii="Times New Roman" w:hAnsi="Times New Roman"/>
        </w:rPr>
        <w:t>с</w:t>
      </w:r>
      <w:r w:rsidRPr="00575577">
        <w:rPr>
          <w:rFonts w:ascii="Times New Roman" w:hAnsi="Times New Roman"/>
          <w:lang w:val="en-US"/>
        </w:rPr>
        <w:t>ouple, to learn  — to</w:t>
      </w:r>
    </w:p>
    <w:p w:rsidR="00A36A2F" w:rsidRPr="006D0B1D" w:rsidRDefault="00A36A2F" w:rsidP="00BE3136">
      <w:pPr>
        <w:pStyle w:val="a8"/>
        <w:ind w:left="284"/>
        <w:jc w:val="both"/>
        <w:rPr>
          <w:rFonts w:ascii="Times New Roman" w:hAnsi="Times New Roman"/>
          <w:lang w:val="en-US"/>
        </w:rPr>
      </w:pPr>
      <w:r w:rsidRPr="00575577">
        <w:rPr>
          <w:rFonts w:ascii="Times New Roman" w:hAnsi="Times New Roman"/>
          <w:lang w:val="en-US"/>
        </w:rPr>
        <w:t>study</w:t>
      </w:r>
      <w:r w:rsidRPr="006D0B1D">
        <w:rPr>
          <w:rFonts w:ascii="Times New Roman" w:hAnsi="Times New Roman"/>
          <w:lang w:val="en-US"/>
        </w:rPr>
        <w:t xml:space="preserve">, </w:t>
      </w:r>
      <w:r w:rsidRPr="00575577">
        <w:rPr>
          <w:rFonts w:ascii="Times New Roman" w:hAnsi="Times New Roman"/>
          <w:lang w:val="en-US"/>
        </w:rPr>
        <w:t>team </w:t>
      </w:r>
      <w:r w:rsidRPr="006D0B1D">
        <w:rPr>
          <w:rFonts w:ascii="Times New Roman" w:hAnsi="Times New Roman"/>
          <w:lang w:val="en-US"/>
        </w:rPr>
        <w:t xml:space="preserve">— </w:t>
      </w:r>
      <w:r w:rsidRPr="00575577">
        <w:rPr>
          <w:rFonts w:ascii="Times New Roman" w:hAnsi="Times New Roman"/>
          <w:lang w:val="en-US"/>
        </w:rPr>
        <w:t>crew</w:t>
      </w:r>
      <w:r w:rsidRPr="006D0B1D">
        <w:rPr>
          <w:rFonts w:ascii="Times New Roman" w:hAnsi="Times New Roman"/>
          <w:lang w:val="en-US"/>
        </w:rPr>
        <w: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слова и словосочетания, выбор между которыми вызывает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трудности в силу их сходства (like — alike, fly — flow, serial —</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series, used to do sth — to be used to doing sth);</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омонимы</w:t>
      </w:r>
      <w:r w:rsidRPr="00575577">
        <w:rPr>
          <w:rFonts w:ascii="Times New Roman" w:hAnsi="Times New Roman"/>
          <w:lang w:val="en-US"/>
        </w:rPr>
        <w:t xml:space="preserve"> (to lie — to lie);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глаголы</w:t>
      </w:r>
      <w:r w:rsidRPr="00575577">
        <w:rPr>
          <w:rFonts w:ascii="Times New Roman" w:hAnsi="Times New Roman"/>
          <w:lang w:val="en-US"/>
        </w:rPr>
        <w:t xml:space="preserve">, </w:t>
      </w:r>
      <w:r w:rsidRPr="00575577">
        <w:rPr>
          <w:rFonts w:ascii="Times New Roman" w:hAnsi="Times New Roman"/>
        </w:rPr>
        <w:t>управляемые</w:t>
      </w:r>
      <w:r w:rsidRPr="00575577">
        <w:rPr>
          <w:rFonts w:ascii="Times New Roman" w:hAnsi="Times New Roman"/>
          <w:lang w:val="en-US"/>
        </w:rPr>
        <w:t xml:space="preserve"> </w:t>
      </w:r>
      <w:r w:rsidRPr="00575577">
        <w:rPr>
          <w:rFonts w:ascii="Times New Roman" w:hAnsi="Times New Roman"/>
        </w:rPr>
        <w:t>предлогами</w:t>
      </w:r>
      <w:r w:rsidRPr="00575577">
        <w:rPr>
          <w:rFonts w:ascii="Times New Roman" w:hAnsi="Times New Roman"/>
          <w:lang w:val="en-US"/>
        </w:rPr>
        <w:t xml:space="preserve"> (to stand for, to call out, to</w:t>
      </w:r>
    </w:p>
    <w:p w:rsidR="00A36A2F" w:rsidRPr="00575577" w:rsidRDefault="00A36A2F" w:rsidP="00BE3136">
      <w:pPr>
        <w:pStyle w:val="a8"/>
        <w:ind w:left="284"/>
        <w:jc w:val="both"/>
        <w:rPr>
          <w:rFonts w:ascii="Times New Roman" w:hAnsi="Times New Roman"/>
        </w:rPr>
      </w:pPr>
      <w:r w:rsidRPr="00575577">
        <w:rPr>
          <w:rFonts w:ascii="Times New Roman" w:hAnsi="Times New Roman"/>
        </w:rPr>
        <w:t>tear out);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стилистически маркированная лексика (hoodie, sci-fi, lousy,</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ta-ta, to grab);</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интернациональные</w:t>
      </w:r>
      <w:r w:rsidRPr="00575577">
        <w:rPr>
          <w:rFonts w:ascii="Times New Roman" w:hAnsi="Times New Roman"/>
          <w:lang w:val="en-US"/>
        </w:rPr>
        <w:t xml:space="preserve"> </w:t>
      </w:r>
      <w:r w:rsidRPr="00575577">
        <w:rPr>
          <w:rFonts w:ascii="Times New Roman" w:hAnsi="Times New Roman"/>
        </w:rPr>
        <w:t>слова</w:t>
      </w:r>
      <w:r w:rsidRPr="00575577">
        <w:rPr>
          <w:rFonts w:ascii="Times New Roman" w:hAnsi="Times New Roman"/>
          <w:lang w:val="en-US"/>
        </w:rPr>
        <w:t xml:space="preserve"> (corporation, column, technology,</w:t>
      </w:r>
    </w:p>
    <w:p w:rsidR="00A36A2F" w:rsidRPr="00575577" w:rsidRDefault="00A36A2F" w:rsidP="00BE3136">
      <w:pPr>
        <w:pStyle w:val="a8"/>
        <w:ind w:left="284"/>
        <w:jc w:val="both"/>
        <w:rPr>
          <w:rFonts w:ascii="Times New Roman" w:hAnsi="Times New Roman"/>
        </w:rPr>
      </w:pPr>
      <w:r w:rsidRPr="00575577">
        <w:rPr>
          <w:rFonts w:ascii="Times New Roman" w:hAnsi="Times New Roman"/>
        </w:rPr>
        <w:t>socialize);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национально‑маркированная лексика (scout, flamenco, sir,</w:t>
      </w:r>
    </w:p>
    <w:p w:rsidR="00A36A2F" w:rsidRPr="00575577" w:rsidRDefault="00A36A2F" w:rsidP="00BE3136">
      <w:pPr>
        <w:pStyle w:val="a8"/>
        <w:ind w:left="284"/>
        <w:jc w:val="both"/>
        <w:rPr>
          <w:rFonts w:ascii="Times New Roman" w:hAnsi="Times New Roman"/>
        </w:rPr>
      </w:pPr>
      <w:r w:rsidRPr="00575577">
        <w:rPr>
          <w:rFonts w:ascii="Times New Roman" w:hAnsi="Times New Roman"/>
        </w:rPr>
        <w:t>lady, dame).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Продолжается планомерная работа над фразовыми глагола‑</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ми</w:t>
      </w:r>
      <w:r w:rsidRPr="00575577">
        <w:rPr>
          <w:rFonts w:ascii="Times New Roman" w:hAnsi="Times New Roman"/>
          <w:lang w:val="en-US"/>
        </w:rPr>
        <w:t xml:space="preserve"> (to end up/in/with; to see around/through/to/off; to turn on/</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up/off/down/over/into). </w:t>
      </w:r>
      <w:r w:rsidRPr="00575577">
        <w:rPr>
          <w:rFonts w:ascii="Times New Roman" w:hAnsi="Times New Roman"/>
        </w:rPr>
        <w:t>Начинается</w:t>
      </w:r>
      <w:r w:rsidRPr="00575577">
        <w:rPr>
          <w:rFonts w:ascii="Times New Roman" w:hAnsi="Times New Roman"/>
          <w:lang w:val="en-US"/>
        </w:rPr>
        <w:t xml:space="preserve"> </w:t>
      </w:r>
      <w:r w:rsidRPr="00575577">
        <w:rPr>
          <w:rFonts w:ascii="Times New Roman" w:hAnsi="Times New Roman"/>
        </w:rPr>
        <w:t>регулярная</w:t>
      </w:r>
      <w:r w:rsidRPr="00575577">
        <w:rPr>
          <w:rFonts w:ascii="Times New Roman" w:hAnsi="Times New Roman"/>
          <w:lang w:val="en-US"/>
        </w:rPr>
        <w:t xml:space="preserve"> </w:t>
      </w:r>
      <w:r w:rsidRPr="00575577">
        <w:rPr>
          <w:rFonts w:ascii="Times New Roman" w:hAnsi="Times New Roman"/>
        </w:rPr>
        <w:t>работа</w:t>
      </w:r>
      <w:r w:rsidRPr="00575577">
        <w:rPr>
          <w:rFonts w:ascii="Times New Roman" w:hAnsi="Times New Roman"/>
          <w:lang w:val="en-US"/>
        </w:rPr>
        <w:t xml:space="preserve"> </w:t>
      </w:r>
      <w:r w:rsidRPr="00575577">
        <w:rPr>
          <w:rFonts w:ascii="Times New Roman" w:hAnsi="Times New Roman"/>
        </w:rPr>
        <w:t>над</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идиоматикой</w:t>
      </w:r>
      <w:r w:rsidRPr="00575577">
        <w:rPr>
          <w:rFonts w:ascii="Times New Roman" w:hAnsi="Times New Roman"/>
          <w:lang w:val="en-US"/>
        </w:rPr>
        <w:t xml:space="preserve"> (idioms with the noun “mind”, idioms in computer</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language, idioms used while talking on the phone).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Учащиеся должны получить представление об устойчивых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словосочетаниях, оценочной лексике, а также о репликах‑кли‑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ше, которые отражают культуру англоязычных стран и исполь‑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зуются для того, чтобы:</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вносить предложения;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вести повествование, используя слова‑связки типа although;</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выражать собственное мнение;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корректировать высказывания других людей;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хвалить и критиковать;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говорить по телефону;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выражать сомнение;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предупреждать и запрещать.</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Грамматическая сторона речи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Морфология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Имя существительное: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 артикли с названиями театров, кинотеатров, музеев, картин‑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ных галерей;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41</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собирательные имена существительные (family, group,</w:t>
      </w:r>
    </w:p>
    <w:p w:rsidR="00A36A2F" w:rsidRPr="00575577" w:rsidRDefault="00A36A2F" w:rsidP="00BE3136">
      <w:pPr>
        <w:pStyle w:val="a8"/>
        <w:ind w:left="284"/>
        <w:jc w:val="both"/>
        <w:rPr>
          <w:rFonts w:ascii="Times New Roman" w:hAnsi="Times New Roman"/>
        </w:rPr>
      </w:pPr>
      <w:r w:rsidRPr="00575577">
        <w:rPr>
          <w:rFonts w:ascii="Times New Roman" w:hAnsi="Times New Roman"/>
        </w:rPr>
        <w:t>government), случаи согласования собирательных имен суще‑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ствительных с глаголом в единственном числе (Аll the family</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are here.);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неисчисляемые</w:t>
      </w:r>
      <w:r w:rsidRPr="00575577">
        <w:rPr>
          <w:rFonts w:ascii="Times New Roman" w:hAnsi="Times New Roman"/>
          <w:lang w:val="en-US"/>
        </w:rPr>
        <w:t xml:space="preserve"> </w:t>
      </w:r>
      <w:r w:rsidRPr="00575577">
        <w:rPr>
          <w:rFonts w:ascii="Times New Roman" w:hAnsi="Times New Roman"/>
        </w:rPr>
        <w:t>субстантивы</w:t>
      </w:r>
      <w:r w:rsidRPr="00575577">
        <w:rPr>
          <w:rFonts w:ascii="Times New Roman" w:hAnsi="Times New Roman"/>
          <w:lang w:val="en-US"/>
        </w:rPr>
        <w:t xml:space="preserve"> (progress, information,</w:t>
      </w:r>
    </w:p>
    <w:p w:rsidR="00A36A2F" w:rsidRPr="00575577" w:rsidRDefault="00A36A2F" w:rsidP="00BE3136">
      <w:pPr>
        <w:pStyle w:val="a8"/>
        <w:ind w:left="284"/>
        <w:jc w:val="both"/>
        <w:rPr>
          <w:rFonts w:ascii="Times New Roman" w:hAnsi="Times New Roman"/>
        </w:rPr>
      </w:pPr>
      <w:r w:rsidRPr="00575577">
        <w:rPr>
          <w:rFonts w:ascii="Times New Roman" w:hAnsi="Times New Roman"/>
        </w:rPr>
        <w:t>knowledge);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особые случаи образования множественного числа существи‑</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тельных</w:t>
      </w:r>
      <w:r w:rsidRPr="00575577">
        <w:rPr>
          <w:rFonts w:ascii="Times New Roman" w:hAnsi="Times New Roman"/>
          <w:lang w:val="en-US"/>
        </w:rPr>
        <w:t xml:space="preserve"> (datum — data; medium — media);</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нулевой артикль с субстантивами man и woman;</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артикли с именами существительными, обозначающими уни‑</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кальные</w:t>
      </w:r>
      <w:r w:rsidRPr="00575577">
        <w:rPr>
          <w:rFonts w:ascii="Times New Roman" w:hAnsi="Times New Roman"/>
          <w:lang w:val="en-US"/>
        </w:rPr>
        <w:t xml:space="preserve"> </w:t>
      </w:r>
      <w:r w:rsidRPr="00575577">
        <w:rPr>
          <w:rFonts w:ascii="Times New Roman" w:hAnsi="Times New Roman"/>
        </w:rPr>
        <w:t>явления</w:t>
      </w:r>
      <w:r w:rsidRPr="00575577">
        <w:rPr>
          <w:rFonts w:ascii="Times New Roman" w:hAnsi="Times New Roman"/>
          <w:lang w:val="en-US"/>
        </w:rPr>
        <w:t xml:space="preserve"> (the Sun, the Moon, the s</w:t>
      </w:r>
      <w:r w:rsidRPr="00575577">
        <w:rPr>
          <w:rFonts w:ascii="Times New Roman" w:hAnsi="Times New Roman"/>
        </w:rPr>
        <w:t>е</w:t>
      </w:r>
      <w:r w:rsidRPr="00575577">
        <w:rPr>
          <w:rFonts w:ascii="Times New Roman" w:hAnsi="Times New Roman"/>
          <w:lang w:val="en-US"/>
        </w:rPr>
        <w:t>a).</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Местоимение: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неопределенное местоимение one, особенности его употребле‑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Имя прилагательное: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субстантивация имен прилагательных (the old, the young, the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sick);</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степени сравнения имен прилагательных old (older/ elder —</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oldest/eldest), far (farther/further  — farthest/furthest), late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(later/latter — latest/last), near (nearer — nearest/next).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Наречие</w:t>
      </w:r>
      <w:r w:rsidRPr="00575577">
        <w:rPr>
          <w:rFonts w:ascii="Times New Roman" w:hAnsi="Times New Roman"/>
          <w:lang w:val="en-US"/>
        </w:rPr>
        <w: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конструкции</w:t>
      </w:r>
      <w:r w:rsidRPr="00575577">
        <w:rPr>
          <w:rFonts w:ascii="Times New Roman" w:hAnsi="Times New Roman"/>
          <w:lang w:val="en-US"/>
        </w:rPr>
        <w:t xml:space="preserve"> the more... the more, the more... the less;</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наречия</w:t>
      </w:r>
      <w:r w:rsidRPr="00575577">
        <w:rPr>
          <w:rFonts w:ascii="Times New Roman" w:hAnsi="Times New Roman"/>
          <w:lang w:val="en-US"/>
        </w:rPr>
        <w:t xml:space="preserve"> like — alike;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наречия</w:t>
      </w:r>
      <w:r w:rsidRPr="00575577">
        <w:rPr>
          <w:rFonts w:ascii="Times New Roman" w:hAnsi="Times New Roman"/>
          <w:lang w:val="en-US"/>
        </w:rPr>
        <w:t xml:space="preserve"> anywhere, anyhow, anyway, anyplace.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Глагол:</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временные формы past perfect;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рассмотрение</w:t>
      </w:r>
      <w:r w:rsidRPr="00575577">
        <w:rPr>
          <w:rFonts w:ascii="Times New Roman" w:hAnsi="Times New Roman"/>
          <w:lang w:val="en-US"/>
        </w:rPr>
        <w:t xml:space="preserve"> </w:t>
      </w:r>
      <w:r w:rsidRPr="00575577">
        <w:rPr>
          <w:rFonts w:ascii="Times New Roman" w:hAnsi="Times New Roman"/>
        </w:rPr>
        <w:t>времен</w:t>
      </w:r>
      <w:r w:rsidRPr="00575577">
        <w:rPr>
          <w:rFonts w:ascii="Times New Roman" w:hAnsi="Times New Roman"/>
          <w:lang w:val="en-US"/>
        </w:rPr>
        <w:t xml:space="preserve"> past simple/past perfect; present perfect/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past perfect в оппозиции друг к другу;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конструкция used to do something для выражения повторяю‑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щегося действия в прошлом;</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сопоставление глагольных структур used to do something и to</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be used doing something;</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глаголы</w:t>
      </w:r>
      <w:r w:rsidRPr="00575577">
        <w:rPr>
          <w:rFonts w:ascii="Times New Roman" w:hAnsi="Times New Roman"/>
          <w:lang w:val="en-US"/>
        </w:rPr>
        <w:t xml:space="preserve"> to look, to seem, to appear, to taste, to sound, to smell,</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to feel </w:t>
      </w:r>
      <w:r w:rsidRPr="00575577">
        <w:rPr>
          <w:rFonts w:ascii="Times New Roman" w:hAnsi="Times New Roman"/>
        </w:rPr>
        <w:t>в</w:t>
      </w:r>
      <w:r w:rsidRPr="00575577">
        <w:rPr>
          <w:rFonts w:ascii="Times New Roman" w:hAnsi="Times New Roman"/>
          <w:lang w:val="en-US"/>
        </w:rPr>
        <w:t xml:space="preserve"> </w:t>
      </w:r>
      <w:r w:rsidRPr="00575577">
        <w:rPr>
          <w:rFonts w:ascii="Times New Roman" w:hAnsi="Times New Roman"/>
        </w:rPr>
        <w:t>качестве</w:t>
      </w:r>
      <w:r w:rsidRPr="00575577">
        <w:rPr>
          <w:rFonts w:ascii="Times New Roman" w:hAnsi="Times New Roman"/>
          <w:lang w:val="en-US"/>
        </w:rPr>
        <w:t xml:space="preserve"> </w:t>
      </w:r>
      <w:r w:rsidRPr="00575577">
        <w:rPr>
          <w:rFonts w:ascii="Times New Roman" w:hAnsi="Times New Roman"/>
        </w:rPr>
        <w:t>связочных</w:t>
      </w:r>
      <w:r w:rsidRPr="00575577">
        <w:rPr>
          <w:rFonts w:ascii="Times New Roman" w:hAnsi="Times New Roman"/>
          <w:lang w:val="en-US"/>
        </w:rPr>
        <w:t xml:space="preserve"> </w:t>
      </w:r>
      <w:r w:rsidRPr="00575577">
        <w:rPr>
          <w:rFonts w:ascii="Times New Roman" w:hAnsi="Times New Roman"/>
        </w:rPr>
        <w:t>глаголов</w:t>
      </w:r>
      <w:r w:rsidRPr="00575577">
        <w:rPr>
          <w:rFonts w:ascii="Times New Roman" w:hAnsi="Times New Roman"/>
          <w:lang w:val="en-US"/>
        </w:rPr>
        <w:t xml:space="preserve"> (to sound loud, to smell</w:t>
      </w:r>
    </w:p>
    <w:p w:rsidR="00A36A2F" w:rsidRPr="00575577" w:rsidRDefault="00A36A2F" w:rsidP="00BE3136">
      <w:pPr>
        <w:pStyle w:val="a8"/>
        <w:ind w:left="284"/>
        <w:jc w:val="both"/>
        <w:rPr>
          <w:rFonts w:ascii="Times New Roman" w:hAnsi="Times New Roman"/>
        </w:rPr>
      </w:pPr>
      <w:r w:rsidRPr="00575577">
        <w:rPr>
          <w:rFonts w:ascii="Times New Roman" w:hAnsi="Times New Roman"/>
        </w:rPr>
        <w:t>sweet, etc.);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перевод прямой речи в косвенную: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а) лексические изменения при переводе;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б) согласование времен, если глагол, который вводит прямую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речь, стоит в прошедшем времени;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 грамматическое время «будущее в прошедшем» (future-inthe-past);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42</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 случаи отсутствия согласования при переводе прямой речи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 косвенную;</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страдательный (пассивный) залог; глагольные формы в</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present simple passive, past simple passive, future simple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passive, present progressive passive, past progressive passive,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present perfect passive, past perfect passive;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модальные глаголы с пассивным инфинитивом (must be done,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can be translated, should be visited);</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конструкция</w:t>
      </w:r>
      <w:r w:rsidRPr="00575577">
        <w:rPr>
          <w:rFonts w:ascii="Times New Roman" w:hAnsi="Times New Roman"/>
          <w:lang w:val="en-US"/>
        </w:rPr>
        <w:t xml:space="preserve"> to be made of/from;</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 глаголы с предложным управлением в пассивном залоге (to be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spoken about, to be sent for, etc.);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вариативность пассивных конструкций у глаголов, имеющих</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два</w:t>
      </w:r>
      <w:r w:rsidRPr="00575577">
        <w:rPr>
          <w:rFonts w:ascii="Times New Roman" w:hAnsi="Times New Roman"/>
          <w:lang w:val="en-US"/>
        </w:rPr>
        <w:t xml:space="preserve"> </w:t>
      </w:r>
      <w:r w:rsidRPr="00575577">
        <w:rPr>
          <w:rFonts w:ascii="Times New Roman" w:hAnsi="Times New Roman"/>
        </w:rPr>
        <w:t>дополнения</w:t>
      </w:r>
      <w:r w:rsidRPr="00575577">
        <w:rPr>
          <w:rFonts w:ascii="Times New Roman" w:hAnsi="Times New Roman"/>
          <w:lang w:val="en-US"/>
        </w:rPr>
        <w:t xml:space="preserve"> (Tom was given an apple./An apple was given to</w:t>
      </w:r>
    </w:p>
    <w:p w:rsidR="00A36A2F" w:rsidRPr="00575577" w:rsidRDefault="00A36A2F" w:rsidP="00BE3136">
      <w:pPr>
        <w:pStyle w:val="a8"/>
        <w:ind w:left="284"/>
        <w:jc w:val="both"/>
        <w:rPr>
          <w:rFonts w:ascii="Times New Roman" w:hAnsi="Times New Roman"/>
        </w:rPr>
      </w:pPr>
      <w:r w:rsidRPr="00575577">
        <w:rPr>
          <w:rFonts w:ascii="Times New Roman" w:hAnsi="Times New Roman"/>
        </w:rPr>
        <w:t>Tom.);</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заместители модального глагола could (was/were able to;</w:t>
      </w:r>
    </w:p>
    <w:p w:rsidR="00A36A2F" w:rsidRPr="00575577" w:rsidRDefault="00A36A2F" w:rsidP="00BE3136">
      <w:pPr>
        <w:pStyle w:val="a8"/>
        <w:ind w:left="284"/>
        <w:jc w:val="both"/>
        <w:rPr>
          <w:rFonts w:ascii="Times New Roman" w:hAnsi="Times New Roman"/>
        </w:rPr>
      </w:pPr>
      <w:r w:rsidRPr="00575577">
        <w:rPr>
          <w:rFonts w:ascii="Times New Roman" w:hAnsi="Times New Roman"/>
        </w:rPr>
        <w:t>managed to) для выражения однократного действия в про‑</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шлом</w:t>
      </w:r>
      <w:r w:rsidRPr="00575577">
        <w:rPr>
          <w:rFonts w:ascii="Times New Roman" w:hAnsi="Times New Roman"/>
          <w:lang w:val="en-US"/>
        </w:rPr>
        <w:t xml:space="preserve"> (I was able to open the door./I managed to open the</w:t>
      </w:r>
    </w:p>
    <w:p w:rsidR="00A36A2F" w:rsidRPr="00575577" w:rsidRDefault="00A36A2F" w:rsidP="00BE3136">
      <w:pPr>
        <w:pStyle w:val="a8"/>
        <w:ind w:left="284"/>
        <w:jc w:val="both"/>
        <w:rPr>
          <w:rFonts w:ascii="Times New Roman" w:hAnsi="Times New Roman"/>
        </w:rPr>
      </w:pPr>
      <w:r w:rsidRPr="00575577">
        <w:rPr>
          <w:rFonts w:ascii="Times New Roman" w:hAnsi="Times New Roman"/>
        </w:rPr>
        <w:t>door.).</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Причастие: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причастие первое и причастие второе;</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причастие</w:t>
      </w:r>
      <w:r w:rsidRPr="00575577">
        <w:rPr>
          <w:rFonts w:ascii="Times New Roman" w:hAnsi="Times New Roman"/>
          <w:lang w:val="en-US"/>
        </w:rPr>
        <w:t xml:space="preserve"> </w:t>
      </w:r>
      <w:r w:rsidRPr="00575577">
        <w:rPr>
          <w:rFonts w:ascii="Times New Roman" w:hAnsi="Times New Roman"/>
        </w:rPr>
        <w:t>первое</w:t>
      </w:r>
      <w:r w:rsidRPr="00575577">
        <w:rPr>
          <w:rFonts w:ascii="Times New Roman" w:hAnsi="Times New Roman"/>
          <w:lang w:val="en-US"/>
        </w:rPr>
        <w:t xml:space="preserve"> </w:t>
      </w:r>
      <w:r w:rsidRPr="00575577">
        <w:rPr>
          <w:rFonts w:ascii="Times New Roman" w:hAnsi="Times New Roman"/>
        </w:rPr>
        <w:t>в</w:t>
      </w:r>
      <w:r w:rsidRPr="00575577">
        <w:rPr>
          <w:rFonts w:ascii="Times New Roman" w:hAnsi="Times New Roman"/>
          <w:lang w:val="en-US"/>
        </w:rPr>
        <w:t xml:space="preserve"> </w:t>
      </w:r>
      <w:r w:rsidRPr="00575577">
        <w:rPr>
          <w:rFonts w:ascii="Times New Roman" w:hAnsi="Times New Roman"/>
        </w:rPr>
        <w:t>сочетаниях</w:t>
      </w:r>
      <w:r w:rsidRPr="00575577">
        <w:rPr>
          <w:rFonts w:ascii="Times New Roman" w:hAnsi="Times New Roman"/>
          <w:lang w:val="en-US"/>
        </w:rPr>
        <w:t xml:space="preserve"> to have fun/difficulty/trouble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doing something; to have a good/hard time doing something.</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Герундий: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герундиальные формы после: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а) глаголов, обозначающих начало и конец действия (to start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reading, to begin speaking, to finish playing, to stop skating);</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б</w:t>
      </w:r>
      <w:r w:rsidRPr="00575577">
        <w:rPr>
          <w:rFonts w:ascii="Times New Roman" w:hAnsi="Times New Roman"/>
          <w:lang w:val="en-US"/>
        </w:rPr>
        <w:t xml:space="preserve">) </w:t>
      </w:r>
      <w:r w:rsidRPr="00575577">
        <w:rPr>
          <w:rFonts w:ascii="Times New Roman" w:hAnsi="Times New Roman"/>
        </w:rPr>
        <w:t>глаголов</w:t>
      </w:r>
      <w:r w:rsidRPr="00575577">
        <w:rPr>
          <w:rFonts w:ascii="Times New Roman" w:hAnsi="Times New Roman"/>
          <w:lang w:val="en-US"/>
        </w:rPr>
        <w:t xml:space="preserve"> to love, to like, to hate, to enjoy, to prefer, to mind;</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 глаголов, управляемых предлогами (to object to doing</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something, to succeed in doing something, to complain for doing</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something, to prevent from doing something, to blame for doing</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something, to forgive for doing something, etc.);</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г</w:t>
      </w:r>
      <w:r w:rsidRPr="00575577">
        <w:rPr>
          <w:rFonts w:ascii="Times New Roman" w:hAnsi="Times New Roman"/>
          <w:lang w:val="en-US"/>
        </w:rPr>
        <w:t xml:space="preserve">) </w:t>
      </w:r>
      <w:r w:rsidRPr="00575577">
        <w:rPr>
          <w:rFonts w:ascii="Times New Roman" w:hAnsi="Times New Roman"/>
        </w:rPr>
        <w:t>сочетаний</w:t>
      </w:r>
      <w:r w:rsidRPr="00575577">
        <w:rPr>
          <w:rFonts w:ascii="Times New Roman" w:hAnsi="Times New Roman"/>
          <w:lang w:val="en-US"/>
        </w:rPr>
        <w:t xml:space="preserve"> </w:t>
      </w:r>
      <w:r w:rsidRPr="00575577">
        <w:rPr>
          <w:rFonts w:ascii="Times New Roman" w:hAnsi="Times New Roman"/>
        </w:rPr>
        <w:t>типа</w:t>
      </w:r>
      <w:r w:rsidRPr="00575577">
        <w:rPr>
          <w:rFonts w:ascii="Times New Roman" w:hAnsi="Times New Roman"/>
          <w:lang w:val="en-US"/>
        </w:rPr>
        <w:t xml:space="preserve"> to be interested in doing something, to be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tired of doing something, to be capable of doing something, etc.;</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различия</w:t>
      </w:r>
      <w:r w:rsidRPr="00575577">
        <w:rPr>
          <w:rFonts w:ascii="Times New Roman" w:hAnsi="Times New Roman"/>
          <w:lang w:val="en-US"/>
        </w:rPr>
        <w:t xml:space="preserve"> </w:t>
      </w:r>
      <w:r w:rsidRPr="00575577">
        <w:rPr>
          <w:rFonts w:ascii="Times New Roman" w:hAnsi="Times New Roman"/>
        </w:rPr>
        <w:t>герундиальных</w:t>
      </w:r>
      <w:r w:rsidRPr="00575577">
        <w:rPr>
          <w:rFonts w:ascii="Times New Roman" w:hAnsi="Times New Roman"/>
          <w:lang w:val="en-US"/>
        </w:rPr>
        <w:t xml:space="preserve"> </w:t>
      </w:r>
      <w:r w:rsidRPr="00575577">
        <w:rPr>
          <w:rFonts w:ascii="Times New Roman" w:hAnsi="Times New Roman"/>
        </w:rPr>
        <w:t>структур</w:t>
      </w:r>
      <w:r w:rsidRPr="00575577">
        <w:rPr>
          <w:rFonts w:ascii="Times New Roman" w:hAnsi="Times New Roman"/>
          <w:lang w:val="en-US"/>
        </w:rPr>
        <w:t xml:space="preserve"> to mind doing something/</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to mind somebody’s doing something.</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Инфинитив: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использование инфинитива после глаголов (to like to swim, to</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want to go, etc.), </w:t>
      </w:r>
      <w:r w:rsidRPr="00575577">
        <w:rPr>
          <w:rFonts w:ascii="Times New Roman" w:hAnsi="Times New Roman"/>
        </w:rPr>
        <w:t>субстантивов</w:t>
      </w:r>
      <w:r w:rsidRPr="00575577">
        <w:rPr>
          <w:rFonts w:ascii="Times New Roman" w:hAnsi="Times New Roman"/>
          <w:lang w:val="en-US"/>
        </w:rPr>
        <w:t xml:space="preserve"> (books to discuss, texts to read,</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etc.), </w:t>
      </w:r>
      <w:r w:rsidRPr="00575577">
        <w:rPr>
          <w:rFonts w:ascii="Times New Roman" w:hAnsi="Times New Roman"/>
        </w:rPr>
        <w:t>прилагательных</w:t>
      </w:r>
      <w:r w:rsidRPr="00575577">
        <w:rPr>
          <w:rFonts w:ascii="Times New Roman" w:hAnsi="Times New Roman"/>
          <w:lang w:val="en-US"/>
        </w:rPr>
        <w:t xml:space="preserve"> (easy to do, difficult to reach, etc.);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глаголы, после которых возможно употребление только ин‑</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финитива</w:t>
      </w:r>
      <w:r w:rsidRPr="00575577">
        <w:rPr>
          <w:rFonts w:ascii="Times New Roman" w:hAnsi="Times New Roman"/>
          <w:lang w:val="en-US"/>
        </w:rPr>
        <w:t xml:space="preserve"> (to afford, to agree, to accept, etc.);</w:t>
      </w:r>
    </w:p>
    <w:p w:rsidR="00A36A2F" w:rsidRPr="00575577" w:rsidRDefault="00A36A2F" w:rsidP="00BE3136">
      <w:pPr>
        <w:pStyle w:val="a8"/>
        <w:ind w:left="284"/>
        <w:jc w:val="both"/>
        <w:rPr>
          <w:rFonts w:ascii="Times New Roman" w:hAnsi="Times New Roman"/>
        </w:rPr>
      </w:pPr>
      <w:r w:rsidRPr="00575577">
        <w:rPr>
          <w:rFonts w:ascii="Times New Roman" w:hAnsi="Times New Roman"/>
        </w:rPr>
        <w:t>43</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сопоставление использования инфинитива и герундия после</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rPr>
        <w:t>глаголов</w:t>
      </w:r>
      <w:r w:rsidRPr="00575577">
        <w:rPr>
          <w:rFonts w:ascii="Times New Roman" w:hAnsi="Times New Roman"/>
          <w:lang w:val="en-US"/>
        </w:rPr>
        <w:t xml:space="preserve"> to stop, to remember, to forget (I stopped to talk to</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him./I stopped eating sweets.).</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Конструкция «сложное дополнение» (complex object) после:</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глаголов</w:t>
      </w:r>
      <w:r w:rsidRPr="00575577">
        <w:rPr>
          <w:rFonts w:ascii="Times New Roman" w:hAnsi="Times New Roman"/>
          <w:lang w:val="en-US"/>
        </w:rPr>
        <w:t xml:space="preserve"> to want, to expect </w:t>
      </w:r>
      <w:r w:rsidRPr="00575577">
        <w:rPr>
          <w:rFonts w:ascii="Times New Roman" w:hAnsi="Times New Roman"/>
        </w:rPr>
        <w:t>и</w:t>
      </w:r>
      <w:r w:rsidRPr="00575577">
        <w:rPr>
          <w:rFonts w:ascii="Times New Roman" w:hAnsi="Times New Roman"/>
          <w:lang w:val="en-US"/>
        </w:rPr>
        <w:t xml:space="preserve"> </w:t>
      </w:r>
      <w:r w:rsidRPr="00575577">
        <w:rPr>
          <w:rFonts w:ascii="Times New Roman" w:hAnsi="Times New Roman"/>
        </w:rPr>
        <w:t>оборота</w:t>
      </w:r>
      <w:r w:rsidRPr="00575577">
        <w:rPr>
          <w:rFonts w:ascii="Times New Roman" w:hAnsi="Times New Roman"/>
          <w:lang w:val="en-US"/>
        </w:rPr>
        <w:t xml:space="preserve"> would like (We would like</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you to join us.);</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глаголов</w:t>
      </w:r>
      <w:r w:rsidRPr="00575577">
        <w:rPr>
          <w:rFonts w:ascii="Times New Roman" w:hAnsi="Times New Roman"/>
          <w:lang w:val="en-US"/>
        </w:rPr>
        <w:t xml:space="preserve"> </w:t>
      </w:r>
      <w:r w:rsidRPr="00575577">
        <w:rPr>
          <w:rFonts w:ascii="Times New Roman" w:hAnsi="Times New Roman"/>
        </w:rPr>
        <w:t>чувственного</w:t>
      </w:r>
      <w:r w:rsidRPr="00575577">
        <w:rPr>
          <w:rFonts w:ascii="Times New Roman" w:hAnsi="Times New Roman"/>
          <w:lang w:val="en-US"/>
        </w:rPr>
        <w:t xml:space="preserve"> </w:t>
      </w:r>
      <w:r w:rsidRPr="00575577">
        <w:rPr>
          <w:rFonts w:ascii="Times New Roman" w:hAnsi="Times New Roman"/>
        </w:rPr>
        <w:t>восприятия</w:t>
      </w:r>
      <w:r w:rsidRPr="00575577">
        <w:rPr>
          <w:rFonts w:ascii="Times New Roman" w:hAnsi="Times New Roman"/>
          <w:lang w:val="en-US"/>
        </w:rPr>
        <w:t xml:space="preserve"> to see, to hear, to watch, to</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feel, to notice (I saw her cross/crossing the street.);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 xml:space="preserve">▪ </w:t>
      </w:r>
      <w:r w:rsidRPr="00575577">
        <w:rPr>
          <w:rFonts w:ascii="Times New Roman" w:hAnsi="Times New Roman"/>
        </w:rPr>
        <w:t>глаголов</w:t>
      </w:r>
      <w:r w:rsidRPr="00575577">
        <w:rPr>
          <w:rFonts w:ascii="Times New Roman" w:hAnsi="Times New Roman"/>
          <w:lang w:val="en-US"/>
        </w:rPr>
        <w:t xml:space="preserve"> to let </w:t>
      </w:r>
      <w:r w:rsidRPr="00575577">
        <w:rPr>
          <w:rFonts w:ascii="Times New Roman" w:hAnsi="Times New Roman"/>
        </w:rPr>
        <w:t>и</w:t>
      </w:r>
      <w:r w:rsidRPr="00575577">
        <w:rPr>
          <w:rFonts w:ascii="Times New Roman" w:hAnsi="Times New Roman"/>
          <w:lang w:val="en-US"/>
        </w:rPr>
        <w:t xml:space="preserve"> to make </w:t>
      </w:r>
      <w:r w:rsidRPr="00575577">
        <w:rPr>
          <w:rFonts w:ascii="Times New Roman" w:hAnsi="Times New Roman"/>
        </w:rPr>
        <w:t>в</w:t>
      </w:r>
      <w:r w:rsidRPr="00575577">
        <w:rPr>
          <w:rFonts w:ascii="Times New Roman" w:hAnsi="Times New Roman"/>
          <w:lang w:val="en-US"/>
        </w:rPr>
        <w:t xml:space="preserve"> </w:t>
      </w:r>
      <w:r w:rsidRPr="00575577">
        <w:rPr>
          <w:rFonts w:ascii="Times New Roman" w:hAnsi="Times New Roman"/>
        </w:rPr>
        <w:t>значении</w:t>
      </w:r>
      <w:r w:rsidRPr="00575577">
        <w:rPr>
          <w:rFonts w:ascii="Times New Roman" w:hAnsi="Times New Roman"/>
          <w:lang w:val="en-US"/>
        </w:rPr>
        <w:t xml:space="preserve"> «</w:t>
      </w:r>
      <w:r w:rsidRPr="00575577">
        <w:rPr>
          <w:rFonts w:ascii="Times New Roman" w:hAnsi="Times New Roman"/>
        </w:rPr>
        <w:t>заставлять</w:t>
      </w:r>
      <w:r w:rsidRPr="00575577">
        <w:rPr>
          <w:rFonts w:ascii="Times New Roman" w:hAnsi="Times New Roman"/>
          <w:lang w:val="en-US"/>
        </w:rPr>
        <w:t>» (I will let/</w:t>
      </w:r>
    </w:p>
    <w:p w:rsidR="00A36A2F" w:rsidRPr="00575577" w:rsidRDefault="00A36A2F" w:rsidP="00BE3136">
      <w:pPr>
        <w:pStyle w:val="a8"/>
        <w:ind w:left="284"/>
        <w:jc w:val="both"/>
        <w:rPr>
          <w:rFonts w:ascii="Times New Roman" w:hAnsi="Times New Roman"/>
          <w:lang w:val="en-US"/>
        </w:rPr>
      </w:pPr>
      <w:r w:rsidRPr="00575577">
        <w:rPr>
          <w:rFonts w:ascii="Times New Roman" w:hAnsi="Times New Roman"/>
          <w:lang w:val="en-US"/>
        </w:rPr>
        <w:t>make you do it.).</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Социокультурная компетенция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На втором этапе обучения страноведческая информация чер‑</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пается учащимися исключительно из текстов для чтения.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Школьники знакомятся заново и продолжают знакомство: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 достижениями в спорте и выдающимися спортсменами раз‑</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личных стран;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 литературой англоязычных стран и России и ее яркими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представителями;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 историей и современным состоянием библиотечного дела 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журналистики;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 с искусством кино и театра, а также выдающимися достиже‑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ниями в этих областях;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 известными людьми и историческими личностями разных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стран мира;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со средствами массовой информации и коммуникации —</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прессой, телевидением, радио и Интернетом;</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 достижениями в области науки и техники, выдающимися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учеными;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 проблемами подростков в России и за рубежом, подростко‑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выми и молодежными организациями и объединениями.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Расширяются представления школьников: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 значимости английского языка в современном мире;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 наиболее употребительной тематической фоновой лексике 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реалиях англоязычных стран, которые она отражает (напри‑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мер, зарубежные печатные издания, телепрограммы, кино‑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студии и т. п.);</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 социокультурном портрете стран изучаемого языка и их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культурном наследии;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 социолингвистических факторах коммуникативной ситуа‑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ции, позволяющих выбрать нужный регистр общения — фор‑</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мальный или неформальный — в рамках изучаемых учебных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ситуаций;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44</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 различиях британского и американского вариантов англий‑</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ского языка, а именно об особенностях лексики и традициях</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орфографии;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 некоторых способах соблюдения политкорректности, суще‑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ствующих в английском языке.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Продолжают расширяться и совершенствоваться лингво­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страноведческие умения школьников. Они учатся: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представлять свою страну и отечественную культуру на изу‑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чаемом языке;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сопоставлять культуры, находить общее и специфическое 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культурах родной страны и стран изучаемого языка;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объяснять и комментировать различия в культурах для до‑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стижения взаимопонимания в процессе межкультурного об‑</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щения;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оказывать помощь зарубежным гостям в ситуациях повсе‑</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дневного общения;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пользоваться правилами политкорректности и речевого эти‑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кета в общении, адекватно использовать речевые клише 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различных ситуациях общения.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Компенсаторная компетенция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На данном этапе продолжается совершенствование компен­</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саторных умений. Школьники должны научиться использо‑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вать слова‑субституты и перифраз в устной речи, а также игно‑</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рировать незнакомые слова в процессе просмотрового чтения,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осмысливать текст с помощью контекстуальной догадки и дру‑</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гих опор.</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Учебно‑познавательная компетенция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B плане развития учебно­познавательной компетенции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школьники начинают:</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пользоваться не только двуязычными, но и одноязычными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lastRenderedPageBreak/>
        <w:t>толковыми словарями;</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использовать зарубежные поисковые системы Интернета для</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поиска информации страноведческого характера;</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анализировать и обобщать информацию, полученную из раз‑</w:t>
      </w:r>
    </w:p>
    <w:p w:rsidR="00A36A2F" w:rsidRPr="00575577" w:rsidRDefault="00A36A2F" w:rsidP="00BE3136">
      <w:pPr>
        <w:pStyle w:val="a8"/>
        <w:ind w:left="284"/>
        <w:jc w:val="both"/>
        <w:rPr>
          <w:rFonts w:ascii="Times New Roman" w:hAnsi="Times New Roman"/>
        </w:rPr>
      </w:pPr>
      <w:r w:rsidRPr="00575577">
        <w:rPr>
          <w:rFonts w:ascii="Times New Roman" w:hAnsi="Times New Roman"/>
        </w:rPr>
        <w:t>ных источников;</w:t>
      </w:r>
    </w:p>
    <w:p w:rsidR="00A36A2F" w:rsidRPr="00575577" w:rsidRDefault="00A36A2F" w:rsidP="00BE3136">
      <w:pPr>
        <w:pStyle w:val="a8"/>
        <w:ind w:left="284"/>
        <w:jc w:val="both"/>
        <w:rPr>
          <w:rFonts w:ascii="Times New Roman" w:hAnsi="Times New Roman"/>
        </w:rPr>
      </w:pPr>
      <w:r w:rsidRPr="00575577">
        <w:rPr>
          <w:rFonts w:ascii="Times New Roman" w:hAnsi="Times New Roman"/>
        </w:rPr>
        <w:t>▪ работать в команде.</w:t>
      </w:r>
    </w:p>
    <w:p w:rsidR="00CB1787" w:rsidRPr="00CB1787" w:rsidRDefault="00CB1787" w:rsidP="00BE3136">
      <w:pPr>
        <w:jc w:val="both"/>
      </w:pPr>
    </w:p>
    <w:p w:rsidR="00866F7B" w:rsidRDefault="00866F7B" w:rsidP="00866F7B">
      <w:pPr>
        <w:pStyle w:val="4"/>
        <w:tabs>
          <w:tab w:val="left" w:pos="142"/>
        </w:tabs>
        <w:spacing w:before="0"/>
        <w:ind w:left="0" w:firstLine="709"/>
        <w:jc w:val="both"/>
        <w:rPr>
          <w:sz w:val="24"/>
          <w:szCs w:val="24"/>
        </w:rPr>
      </w:pPr>
      <w:r w:rsidRPr="00723E66">
        <w:rPr>
          <w:sz w:val="24"/>
          <w:szCs w:val="24"/>
        </w:rPr>
        <w:t>2.2.2.4. История России. Всеобщая история</w:t>
      </w:r>
    </w:p>
    <w:p w:rsidR="00723E66" w:rsidRPr="00723E66" w:rsidRDefault="00723E66" w:rsidP="00723E66"/>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Структурно предмет «История» включает учебные курсы по всеобщей истории и истории России.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Знакомство обучающихся при получении основного общего образования с предметом «История» начинается с курса </w:t>
      </w:r>
      <w:r w:rsidRPr="00164F33">
        <w:rPr>
          <w:rFonts w:ascii="Times New Roman" w:hAnsi="Times New Roman"/>
          <w:b/>
        </w:rPr>
        <w:t>всеобщей истории</w:t>
      </w:r>
      <w:r w:rsidRPr="00164F33">
        <w:rPr>
          <w:rFonts w:ascii="Times New Roman" w:hAnsi="Times New Roman"/>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Курс дает возможность обучающимся научиться сопоставлять</w:t>
      </w:r>
      <w:r w:rsidRPr="00164F33">
        <w:rPr>
          <w:rFonts w:ascii="Times New Roman" w:hAnsi="Times New Roman"/>
          <w:b/>
          <w:i/>
        </w:rPr>
        <w:t xml:space="preserve"> </w:t>
      </w:r>
      <w:r w:rsidRPr="00164F33">
        <w:rPr>
          <w:rFonts w:ascii="Times New Roman" w:hAnsi="Times New Roman"/>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Курс </w:t>
      </w:r>
      <w:r w:rsidRPr="00164F33">
        <w:rPr>
          <w:rFonts w:ascii="Times New Roman" w:hAnsi="Times New Roman"/>
          <w:b/>
        </w:rPr>
        <w:t>отечественной истории</w:t>
      </w:r>
      <w:r w:rsidRPr="00164F33">
        <w:rPr>
          <w:rFonts w:ascii="Times New Roman" w:hAnsi="Times New Roman"/>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164F33">
        <w:rPr>
          <w:rFonts w:ascii="Times New Roman" w:hAnsi="Times New Roman"/>
          <w:b/>
        </w:rPr>
        <w:t>синхронизации курсов истории России и всеобщей истории</w:t>
      </w:r>
      <w:r w:rsidRPr="00164F33">
        <w:rPr>
          <w:rFonts w:ascii="Times New Roman" w:hAnsi="Times New Roman"/>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rPr>
        <w:t>Патриотическая основа</w:t>
      </w:r>
      <w:r w:rsidRPr="00164F33">
        <w:rPr>
          <w:rFonts w:ascii="Times New Roman" w:hAnsi="Times New Roman"/>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164F33">
        <w:rPr>
          <w:rFonts w:ascii="Times New Roman" w:hAnsi="Times New Roman"/>
          <w:b/>
        </w:rPr>
        <w:t>взаимодействии культур и религий</w:t>
      </w:r>
      <w:r w:rsidRPr="00164F33">
        <w:rPr>
          <w:rFonts w:ascii="Times New Roman" w:hAnsi="Times New Roman"/>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Одной из главных задач школьного курса истории является </w:t>
      </w:r>
      <w:r w:rsidRPr="00164F33">
        <w:rPr>
          <w:rFonts w:ascii="Times New Roman" w:hAnsi="Times New Roman"/>
          <w:b/>
        </w:rPr>
        <w:t>формирование гражданской общероссийской идентичности</w:t>
      </w:r>
      <w:r w:rsidRPr="00164F33">
        <w:rPr>
          <w:rFonts w:ascii="Times New Roman" w:hAnsi="Times New Roman"/>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w:t>
      </w:r>
      <w:r w:rsidRPr="00164F33">
        <w:rPr>
          <w:rFonts w:ascii="Times New Roman" w:hAnsi="Times New Roman"/>
        </w:rPr>
        <w:lastRenderedPageBreak/>
        <w:t xml:space="preserve">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Необходимо увеличить количество учебного времени на изучение материалов по </w:t>
      </w:r>
      <w:r w:rsidRPr="00164F33">
        <w:rPr>
          <w:rFonts w:ascii="Times New Roman" w:hAnsi="Times New Roman"/>
          <w:b/>
        </w:rPr>
        <w:t>истории культуры</w:t>
      </w:r>
      <w:r w:rsidRPr="00164F33">
        <w:rPr>
          <w:rFonts w:ascii="Times New Roman" w:hAnsi="Times New Roman"/>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rPr>
        <w:t>История России</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От Древней Руси к Российскому государству</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Введение</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Народы и государства на территории нашей страны в древности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Заселение территории нашей страны человеком. Каменный век. </w:t>
      </w:r>
      <w:r w:rsidRPr="00164F33">
        <w:rPr>
          <w:rFonts w:ascii="Times New Roman" w:hAnsi="Times New Roman"/>
          <w:i/>
        </w:rPr>
        <w:t>Особенности перехода от присваивающего хозяйства к производящему на территории Северной Евразии.</w:t>
      </w:r>
      <w:r w:rsidRPr="00164F33">
        <w:rPr>
          <w:rFonts w:ascii="Times New Roman" w:hAnsi="Times New Roman"/>
        </w:rPr>
        <w:t xml:space="preserve"> </w:t>
      </w:r>
      <w:r w:rsidRPr="00164F33">
        <w:rPr>
          <w:rFonts w:ascii="Times New Roman" w:hAnsi="Times New Roman"/>
          <w:i/>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Народы, проживавшие на этой территории до середины I тысячелетия до н.э. </w:t>
      </w:r>
      <w:r w:rsidRPr="00164F33">
        <w:rPr>
          <w:rFonts w:ascii="Times New Roman" w:hAnsi="Times New Roman"/>
          <w:i/>
        </w:rPr>
        <w:t xml:space="preserve">Античные города-государства Северного Причерноморья. Боспорское царство. Скифское царство. Дербент.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Восточная Европа в середине I тыс. н.э. </w:t>
      </w:r>
    </w:p>
    <w:p w:rsidR="00866F7B" w:rsidRPr="00164F33" w:rsidRDefault="00866F7B" w:rsidP="00866F7B">
      <w:pPr>
        <w:tabs>
          <w:tab w:val="left" w:pos="142"/>
        </w:tabs>
        <w:spacing w:after="0" w:line="360" w:lineRule="auto"/>
        <w:ind w:firstLine="709"/>
        <w:jc w:val="both"/>
        <w:rPr>
          <w:rFonts w:ascii="Times New Roman" w:hAnsi="Times New Roman"/>
          <w:b/>
          <w:bCs/>
          <w:i/>
        </w:rPr>
      </w:pPr>
      <w:r w:rsidRPr="00164F33">
        <w:rPr>
          <w:rFonts w:ascii="Times New Roman" w:hAnsi="Times New Roman"/>
        </w:rPr>
        <w:t xml:space="preserve">Великое переселение народов. </w:t>
      </w:r>
      <w:r w:rsidRPr="00164F33">
        <w:rPr>
          <w:rFonts w:ascii="Times New Roman" w:hAnsi="Times New Roman"/>
          <w:i/>
        </w:rPr>
        <w:t>Миграция готов. Нашествие гуннов.</w:t>
      </w:r>
      <w:r w:rsidRPr="00164F33">
        <w:rPr>
          <w:rFonts w:ascii="Times New Roman" w:hAnsi="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164F33">
        <w:rPr>
          <w:rFonts w:ascii="Times New Roman" w:hAnsi="Times New Roman"/>
          <w:i/>
        </w:rPr>
        <w:t>Славянские общности Восточной Европы.</w:t>
      </w:r>
      <w:r w:rsidRPr="00164F33">
        <w:rPr>
          <w:rFonts w:ascii="Times New Roman" w:hAnsi="Times New Roman"/>
        </w:rPr>
        <w:t xml:space="preserve"> Их соседи – балты и финно-угры. Хозяйство восточных славян, их общественный строй и политическая организация. Возникновение </w:t>
      </w:r>
      <w:r w:rsidRPr="00164F33">
        <w:rPr>
          <w:rFonts w:ascii="Times New Roman" w:hAnsi="Times New Roman"/>
        </w:rPr>
        <w:lastRenderedPageBreak/>
        <w:t>княжеской власти. Традиционные верования. Страны и народы Восточной Европы, Сибири и Дальнего Востока</w:t>
      </w:r>
      <w:r w:rsidRPr="00164F33">
        <w:rPr>
          <w:rFonts w:ascii="Times New Roman" w:hAnsi="Times New Roman"/>
          <w:i/>
        </w:rPr>
        <w:t xml:space="preserve">. Тюркский каганат. Хазарский каганат. Волжская Булгария.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Образование государства Русь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i/>
        </w:rPr>
        <w:t>Государства Центральной и Западной Европы. Первые известия о Руси.</w:t>
      </w:r>
      <w:r w:rsidRPr="00164F33">
        <w:rPr>
          <w:rFonts w:ascii="Times New Roman" w:hAnsi="Times New Roman"/>
        </w:rPr>
        <w:t xml:space="preserve"> Проблема образования Древнерусского государства. Начало династии Рюриковичей.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Принятие христианства и его значение. Византийское наследие на Руси.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Русь в конце X – начале XII 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164F33">
        <w:rPr>
          <w:rFonts w:ascii="Times New Roman" w:hAnsi="Times New Roman"/>
          <w:i/>
        </w:rPr>
        <w:t>церковные уставы.</w:t>
      </w:r>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64F33">
        <w:rPr>
          <w:rFonts w:ascii="Times New Roman" w:hAnsi="Times New Roman"/>
          <w:i/>
        </w:rPr>
        <w:t>(Дешт-и-Кипчак</w:t>
      </w:r>
      <w:r w:rsidRPr="00164F33">
        <w:rPr>
          <w:rFonts w:ascii="Times New Roman" w:hAnsi="Times New Roman"/>
        </w:rPr>
        <w:t xml:space="preserve">), </w:t>
      </w:r>
      <w:r w:rsidRPr="00164F33">
        <w:rPr>
          <w:rFonts w:ascii="Times New Roman" w:hAnsi="Times New Roman"/>
          <w:i/>
        </w:rPr>
        <w:t>странами Центральной, Западной и Северной Европы.</w:t>
      </w:r>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Культурное пространство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64F33">
        <w:rPr>
          <w:rFonts w:ascii="Times New Roman" w:hAnsi="Times New Roman"/>
          <w:i/>
        </w:rPr>
        <w:t>«Новгородская псалтирь». «Остромирово Евангелие».</w:t>
      </w:r>
      <w:r w:rsidRPr="00164F33">
        <w:rPr>
          <w:rFonts w:ascii="Times New Roman" w:hAnsi="Times New Roman"/>
        </w:rPr>
        <w:t xml:space="preserve"> Появление древнерусской литературы. </w:t>
      </w:r>
      <w:r w:rsidRPr="00164F33">
        <w:rPr>
          <w:rFonts w:ascii="Times New Roman" w:hAnsi="Times New Roman"/>
          <w:i/>
        </w:rPr>
        <w:t>«Слово о Законе и Благодати».</w:t>
      </w:r>
      <w:r w:rsidRPr="00164F33">
        <w:rPr>
          <w:rFonts w:ascii="Times New Roman" w:hAnsi="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Русь в середине XII – начале XIII 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w:t>
      </w:r>
      <w:r w:rsidRPr="00164F33">
        <w:rPr>
          <w:rFonts w:ascii="Times New Roman" w:hAnsi="Times New Roman"/>
        </w:rPr>
        <w:lastRenderedPageBreak/>
        <w:t xml:space="preserve">Волынская, Суздальская. Земли, имевшие особый статус: Киевская и Новгородская. </w:t>
      </w:r>
      <w:r w:rsidRPr="00164F33">
        <w:rPr>
          <w:rFonts w:ascii="Times New Roman" w:hAnsi="Times New Roman"/>
          <w:i/>
        </w:rPr>
        <w:t>Эволюция общественного строя и права.</w:t>
      </w:r>
      <w:r w:rsidRPr="00164F33">
        <w:rPr>
          <w:rFonts w:ascii="Times New Roman" w:hAnsi="Times New Roman"/>
        </w:rPr>
        <w:t xml:space="preserve"> </w:t>
      </w:r>
      <w:r w:rsidRPr="00164F33">
        <w:rPr>
          <w:rFonts w:ascii="Times New Roman" w:hAnsi="Times New Roman"/>
          <w:i/>
        </w:rPr>
        <w:t xml:space="preserve">Внешняя политика русских земель в евразийском контексте.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Русские земли в середине XIII - XIV в</w:t>
      </w:r>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Южные и западные русские земли. Возникновение Литовского государства и включение в его состав части русских земель. </w:t>
      </w:r>
      <w:r w:rsidRPr="00164F33">
        <w:rPr>
          <w:rFonts w:ascii="Times New Roman" w:hAnsi="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Народы и государства степной зоны Восточной Европы и Сибири в XIII-XV вв.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164F33">
        <w:rPr>
          <w:rFonts w:ascii="Times New Roman" w:hAnsi="Times New Roman"/>
          <w:i/>
        </w:rPr>
        <w:t>Касимовское ханство.</w:t>
      </w:r>
      <w:r w:rsidRPr="00164F33">
        <w:rPr>
          <w:rFonts w:ascii="Times New Roman" w:hAnsi="Times New Roman"/>
        </w:rPr>
        <w:t xml:space="preserve"> Дикое поле. Народы Северного Кавказа. </w:t>
      </w:r>
      <w:r w:rsidRPr="00164F33">
        <w:rPr>
          <w:rFonts w:ascii="Times New Roman" w:hAnsi="Times New Roman"/>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Культурное пространство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i/>
        </w:rPr>
        <w:t>Изменения в представлениях о картине мира в Евразии в связи с завершением монгольских завоеваний.</w:t>
      </w:r>
      <w:r w:rsidRPr="00164F33">
        <w:rPr>
          <w:rFonts w:ascii="Times New Roman" w:hAnsi="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Формирование единого Русского государства в XV веке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164F33">
        <w:rPr>
          <w:rFonts w:ascii="Times New Roman" w:hAnsi="Times New Roman"/>
          <w:i/>
        </w:rPr>
        <w:t xml:space="preserve">Новгород и Псков в XV в.: политический строй, отношения с Москвой, Ливонским орденом, Ганзой, Великим княжеством Литовским. </w:t>
      </w:r>
      <w:r w:rsidRPr="00164F33">
        <w:rPr>
          <w:rFonts w:ascii="Times New Roman" w:hAnsi="Times New Roman"/>
        </w:rPr>
        <w:t>Падение Византии и рост церковно-</w:t>
      </w:r>
      <w:r w:rsidRPr="00164F33">
        <w:rPr>
          <w:rFonts w:ascii="Times New Roman" w:hAnsi="Times New Roman"/>
        </w:rPr>
        <w:lastRenderedPageBreak/>
        <w:t xml:space="preserve">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64F33">
        <w:rPr>
          <w:rFonts w:ascii="Times New Roman" w:hAnsi="Times New Roman"/>
          <w:i/>
        </w:rPr>
        <w:t>Формирование аппарата управления единого государства. Перемены в устройстве двора великого князя:</w:t>
      </w:r>
      <w:r w:rsidRPr="00164F33">
        <w:rPr>
          <w:rFonts w:ascii="Times New Roman" w:hAnsi="Times New Roman"/>
        </w:rPr>
        <w:t xml:space="preserve"> новая государственная символика; царский титул и регалии; дворцовое и церковное строительство. Московский Кремль.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Культурное пространство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Изменения восприятия мира. Сакрализация великокняжеской власти. Флорентийская уния. Установление автокефалии русской церкви. </w:t>
      </w:r>
      <w:r w:rsidRPr="00164F33">
        <w:rPr>
          <w:rFonts w:ascii="Times New Roman" w:hAnsi="Times New Roman"/>
          <w:i/>
        </w:rPr>
        <w:t>Внутрицерковная борьба (иосифляне и нестяжатели, ереси).</w:t>
      </w:r>
      <w:r w:rsidRPr="00164F33">
        <w:rPr>
          <w:rFonts w:ascii="Times New Roman" w:hAnsi="Times New Roman"/>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164F33">
        <w:rPr>
          <w:rFonts w:ascii="Times New Roman" w:hAnsi="Times New Roman"/>
          <w:i/>
        </w:rPr>
        <w:t>Повседневная жизнь горожан и сельских жителей в древнерусский и раннемосковский периоды.</w:t>
      </w:r>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b/>
        </w:rPr>
      </w:pPr>
      <w:r w:rsidRPr="00164F33">
        <w:rPr>
          <w:rFonts w:ascii="Times New Roman" w:hAnsi="Times New Roman"/>
          <w:b/>
        </w:rPr>
        <w:t>Региональный компонент</w:t>
      </w:r>
    </w:p>
    <w:p w:rsidR="00866F7B"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Наш регион в древности и средневековье.</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Россия в XVI – XVII вв.: от великого княжества к царствуРоссия в XVI веке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64F33">
        <w:rPr>
          <w:rFonts w:ascii="Times New Roman" w:hAnsi="Times New Roman"/>
          <w:i/>
        </w:rPr>
        <w:t>«Малая дума».</w:t>
      </w:r>
      <w:r w:rsidRPr="00164F33">
        <w:rPr>
          <w:rFonts w:ascii="Times New Roman" w:hAnsi="Times New Roman"/>
        </w:rPr>
        <w:t xml:space="preserve"> Местничество. Местное управление: наместники и волостели, система кормлений. Государство и церковь.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Регентство Елены Глинской. Сопротивление удельных князей великокняжеской власти. </w:t>
      </w:r>
      <w:r w:rsidRPr="00164F33">
        <w:rPr>
          <w:rFonts w:ascii="Times New Roman" w:hAnsi="Times New Roman"/>
          <w:i/>
        </w:rPr>
        <w:t>Мятеж князя Андрея Старицкого.</w:t>
      </w:r>
      <w:r w:rsidRPr="00164F33">
        <w:rPr>
          <w:rFonts w:ascii="Times New Roman" w:hAnsi="Times New Roman"/>
        </w:rPr>
        <w:t xml:space="preserve"> Унификация денежной системы. </w:t>
      </w:r>
      <w:r w:rsidRPr="00164F33">
        <w:rPr>
          <w:rFonts w:ascii="Times New Roman" w:hAnsi="Times New Roman"/>
          <w:i/>
        </w:rPr>
        <w:t>Стародубская война с Польшей и Литвой.</w:t>
      </w:r>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164F33">
          <w:rPr>
            <w:rFonts w:ascii="Times New Roman" w:hAnsi="Times New Roman"/>
          </w:rPr>
          <w:t>1547 г</w:t>
        </w:r>
      </w:smartTag>
      <w:r w:rsidRPr="00164F33">
        <w:rPr>
          <w:rFonts w:ascii="Times New Roman" w:hAnsi="Times New Roman"/>
        </w:rPr>
        <w:t xml:space="preserve">. </w:t>
      </w:r>
      <w:r w:rsidRPr="00164F33">
        <w:rPr>
          <w:rFonts w:ascii="Times New Roman" w:hAnsi="Times New Roman"/>
          <w:i/>
        </w:rPr>
        <w:t xml:space="preserve">Ереси Матвея Башкина и Феодосия Косого.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Принятие Иваном IV царского титула. Реформы середины XVI в. «Избранная рада»: ее состав и значение. Появление Земских соборов: </w:t>
      </w:r>
      <w:r w:rsidRPr="00164F33">
        <w:rPr>
          <w:rFonts w:ascii="Times New Roman" w:hAnsi="Times New Roman"/>
          <w:i/>
        </w:rPr>
        <w:t>дискуссии о характере народного представительства.</w:t>
      </w:r>
      <w:r w:rsidRPr="00164F33">
        <w:rPr>
          <w:rFonts w:ascii="Times New Roman" w:hAnsi="Times New Roman"/>
        </w:rPr>
        <w:t xml:space="preserve"> Отмена кормлений. Система налогообложения. Судебник </w:t>
      </w:r>
      <w:smartTag w:uri="urn:schemas-microsoft-com:office:smarttags" w:element="metricconverter">
        <w:smartTagPr>
          <w:attr w:name="ProductID" w:val="1550 г"/>
        </w:smartTagPr>
        <w:r w:rsidRPr="00164F33">
          <w:rPr>
            <w:rFonts w:ascii="Times New Roman" w:hAnsi="Times New Roman"/>
          </w:rPr>
          <w:t>1550 г</w:t>
        </w:r>
      </w:smartTag>
      <w:r w:rsidRPr="00164F33">
        <w:rPr>
          <w:rFonts w:ascii="Times New Roman" w:hAnsi="Times New Roman"/>
        </w:rPr>
        <w:t xml:space="preserve">. Стоглавый собор. Земская реформа – формирование органов местного самоуправления.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164F33">
          <w:rPr>
            <w:rFonts w:ascii="Times New Roman" w:hAnsi="Times New Roman"/>
          </w:rPr>
          <w:t>1571 г</w:t>
        </w:r>
      </w:smartTag>
      <w:r w:rsidRPr="00164F33">
        <w:rPr>
          <w:rFonts w:ascii="Times New Roman" w:hAnsi="Times New Roman"/>
        </w:rPr>
        <w:t xml:space="preserve">. и сожжение Москвы. Битва при Молодях. Ливонская война: причины и характер. Ликвидация </w:t>
      </w:r>
      <w:r w:rsidRPr="00164F33">
        <w:rPr>
          <w:rFonts w:ascii="Times New Roman" w:hAnsi="Times New Roman"/>
        </w:rPr>
        <w:lastRenderedPageBreak/>
        <w:t xml:space="preserve">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Социальная структура российского общества. Дворянство. </w:t>
      </w:r>
      <w:r w:rsidRPr="00164F33">
        <w:rPr>
          <w:rFonts w:ascii="Times New Roman" w:hAnsi="Times New Roman"/>
          <w:i/>
        </w:rPr>
        <w:t>Служилые и неслужилые люди. Формирование Государева двора и «служилых городов».</w:t>
      </w:r>
      <w:r w:rsidRPr="00164F33">
        <w:rPr>
          <w:rFonts w:ascii="Times New Roman" w:hAnsi="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Многонациональный состав населения Русского государства. </w:t>
      </w:r>
      <w:r w:rsidRPr="00164F33">
        <w:rPr>
          <w:rFonts w:ascii="Times New Roman" w:hAnsi="Times New Roman"/>
          <w:i/>
        </w:rPr>
        <w:t>Финно-угорские народы</w:t>
      </w:r>
      <w:r w:rsidRPr="00164F33">
        <w:rPr>
          <w:rFonts w:ascii="Times New Roman" w:hAnsi="Times New Roman"/>
        </w:rPr>
        <w:t xml:space="preserve">. Народы Поволжья после присоединения к России. </w:t>
      </w:r>
      <w:r w:rsidRPr="00164F33">
        <w:rPr>
          <w:rFonts w:ascii="Times New Roman" w:hAnsi="Times New Roman"/>
          <w:i/>
        </w:rPr>
        <w:t>Служилые татары.</w:t>
      </w:r>
      <w:r w:rsidRPr="00164F33">
        <w:rPr>
          <w:rFonts w:ascii="Times New Roman" w:hAnsi="Times New Roman"/>
        </w:rPr>
        <w:t xml:space="preserve"> </w:t>
      </w:r>
      <w:r w:rsidRPr="00164F33">
        <w:rPr>
          <w:rFonts w:ascii="Times New Roman" w:hAnsi="Times New Roman"/>
          <w:i/>
        </w:rPr>
        <w:t>Выходцы из стран Европы на государевой службе.</w:t>
      </w:r>
      <w:r w:rsidRPr="00164F33">
        <w:rPr>
          <w:rFonts w:ascii="Times New Roman" w:hAnsi="Times New Roman"/>
        </w:rPr>
        <w:t xml:space="preserve"> </w:t>
      </w:r>
      <w:r w:rsidRPr="00164F33">
        <w:rPr>
          <w:rFonts w:ascii="Times New Roman" w:hAnsi="Times New Roman"/>
          <w:i/>
        </w:rPr>
        <w:t>Сосуществование религий в Российском государстве.</w:t>
      </w:r>
      <w:r w:rsidRPr="00164F33">
        <w:rPr>
          <w:rFonts w:ascii="Times New Roman" w:hAnsi="Times New Roman"/>
        </w:rPr>
        <w:t xml:space="preserve"> Русская Православная церковь. </w:t>
      </w:r>
      <w:r w:rsidRPr="00164F33">
        <w:rPr>
          <w:rFonts w:ascii="Times New Roman" w:hAnsi="Times New Roman"/>
          <w:i/>
        </w:rPr>
        <w:t>Мусульманское духовенство.</w:t>
      </w:r>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Россия в конце XVI в. Опричнина, дискуссия о ее причинах и характере. Опричный террор. Разгром Новгорода и Пскова. </w:t>
      </w:r>
      <w:r w:rsidRPr="00164F33">
        <w:rPr>
          <w:rFonts w:ascii="Times New Roman" w:hAnsi="Times New Roman"/>
          <w:i/>
        </w:rPr>
        <w:t xml:space="preserve">Московские казни </w:t>
      </w:r>
      <w:smartTag w:uri="urn:schemas-microsoft-com:office:smarttags" w:element="metricconverter">
        <w:smartTagPr>
          <w:attr w:name="ProductID" w:val="1570 г"/>
        </w:smartTagPr>
        <w:r w:rsidRPr="00164F33">
          <w:rPr>
            <w:rFonts w:ascii="Times New Roman" w:hAnsi="Times New Roman"/>
            <w:i/>
          </w:rPr>
          <w:t>1570 г</w:t>
        </w:r>
      </w:smartTag>
      <w:r w:rsidRPr="00164F33">
        <w:rPr>
          <w:rFonts w:ascii="Times New Roman" w:hAnsi="Times New Roman"/>
          <w:i/>
        </w:rPr>
        <w:t xml:space="preserve">. </w:t>
      </w:r>
      <w:r w:rsidRPr="00164F33">
        <w:rPr>
          <w:rFonts w:ascii="Times New Roman" w:hAnsi="Times New Roman"/>
        </w:rPr>
        <w:t xml:space="preserve">Результаты и последствия опричнины. Противоречивость личности Ивана Грозного и проводимых им преобразований. Цена реформ.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Царь Федор Иванович. Борьба за власть в боярском окружении. Правление Бориса Годунова. Учреждение патриаршества. </w:t>
      </w:r>
      <w:r w:rsidRPr="00164F33">
        <w:rPr>
          <w:rFonts w:ascii="Times New Roman" w:hAnsi="Times New Roman"/>
          <w:i/>
        </w:rPr>
        <w:t>Тявзинский мирный договор со Швецией:</w:t>
      </w:r>
      <w:r w:rsidRPr="00164F33">
        <w:rPr>
          <w:rFonts w:ascii="Times New Roman" w:hAnsi="Times New Roman"/>
        </w:rPr>
        <w:t xml:space="preserve"> </w:t>
      </w:r>
      <w:r w:rsidRPr="00164F33">
        <w:rPr>
          <w:rFonts w:ascii="Times New Roman" w:hAnsi="Times New Roman"/>
          <w:i/>
        </w:rPr>
        <w:t>восстановление позиций России в Прибалтике.</w:t>
      </w:r>
      <w:r w:rsidRPr="00164F33">
        <w:rPr>
          <w:rFonts w:ascii="Times New Roman" w:hAnsi="Times New Roman"/>
        </w:rPr>
        <w:t xml:space="preserve"> Противостояние с Крымским ханством. </w:t>
      </w:r>
      <w:r w:rsidRPr="00164F33">
        <w:rPr>
          <w:rFonts w:ascii="Times New Roman" w:hAnsi="Times New Roman"/>
          <w:i/>
        </w:rPr>
        <w:t xml:space="preserve">Отражение набега Гази-Гирея в </w:t>
      </w:r>
      <w:smartTag w:uri="urn:schemas-microsoft-com:office:smarttags" w:element="metricconverter">
        <w:smartTagPr>
          <w:attr w:name="ProductID" w:val="1591 г"/>
        </w:smartTagPr>
        <w:r w:rsidRPr="00164F33">
          <w:rPr>
            <w:rFonts w:ascii="Times New Roman" w:hAnsi="Times New Roman"/>
            <w:i/>
          </w:rPr>
          <w:t>1591 г</w:t>
        </w:r>
      </w:smartTag>
      <w:r w:rsidRPr="00164F33">
        <w:rPr>
          <w:rFonts w:ascii="Times New Roman" w:hAnsi="Times New Roman"/>
          <w:i/>
        </w:rPr>
        <w:t>.</w:t>
      </w:r>
      <w:r w:rsidRPr="00164F33">
        <w:rPr>
          <w:rFonts w:ascii="Times New Roman" w:hAnsi="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Смута в России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Династический кризис. Земский собор </w:t>
      </w:r>
      <w:smartTag w:uri="urn:schemas-microsoft-com:office:smarttags" w:element="metricconverter">
        <w:smartTagPr>
          <w:attr w:name="ProductID" w:val="1598 г"/>
        </w:smartTagPr>
        <w:r w:rsidRPr="00164F33">
          <w:rPr>
            <w:rFonts w:ascii="Times New Roman" w:hAnsi="Times New Roman"/>
          </w:rPr>
          <w:t>1598 г</w:t>
        </w:r>
      </w:smartTag>
      <w:r w:rsidRPr="00164F33">
        <w:rPr>
          <w:rFonts w:ascii="Times New Roman" w:hAnsi="Times New Roman"/>
        </w:rPr>
        <w:t xml:space="preserve">. и избрание на царство Бориса Годунова. Политика Бориса Годунова, </w:t>
      </w:r>
      <w:r w:rsidRPr="00164F33">
        <w:rPr>
          <w:rFonts w:ascii="Times New Roman" w:hAnsi="Times New Roman"/>
          <w:i/>
        </w:rPr>
        <w:t>в т.ч. в отношении боярства. Опала семейства Романовых.</w:t>
      </w:r>
      <w:r w:rsidRPr="00164F33">
        <w:rPr>
          <w:rFonts w:ascii="Times New Roman" w:hAnsi="Times New Roman"/>
        </w:rPr>
        <w:t xml:space="preserve"> Голод 1601-1603 гг. и обострение социально-экономического кризиса.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164F33">
          <w:rPr>
            <w:rFonts w:ascii="Times New Roman" w:hAnsi="Times New Roman"/>
          </w:rPr>
          <w:t>1606 г</w:t>
        </w:r>
      </w:smartTag>
      <w:r w:rsidRPr="00164F33">
        <w:rPr>
          <w:rFonts w:ascii="Times New Roman" w:hAnsi="Times New Roman"/>
        </w:rPr>
        <w:t xml:space="preserve">. и убийство самозванца.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64F33">
        <w:rPr>
          <w:rFonts w:ascii="Times New Roman" w:hAnsi="Times New Roman"/>
          <w:i/>
        </w:rPr>
        <w:t xml:space="preserve">Выборгский договор между Россией и Швецией. </w:t>
      </w:r>
      <w:r w:rsidRPr="00164F33">
        <w:rPr>
          <w:rFonts w:ascii="Times New Roman" w:hAnsi="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164F33">
          <w:rPr>
            <w:rFonts w:ascii="Times New Roman" w:hAnsi="Times New Roman"/>
          </w:rPr>
          <w:t>1611 г</w:t>
        </w:r>
      </w:smartTag>
      <w:r w:rsidRPr="00164F33">
        <w:rPr>
          <w:rFonts w:ascii="Times New Roman" w:hAnsi="Times New Roman"/>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164F33">
          <w:rPr>
            <w:rFonts w:ascii="Times New Roman" w:hAnsi="Times New Roman"/>
          </w:rPr>
          <w:t>1612 г</w:t>
        </w:r>
      </w:smartTag>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Земский собор </w:t>
      </w:r>
      <w:smartTag w:uri="urn:schemas-microsoft-com:office:smarttags" w:element="metricconverter">
        <w:smartTagPr>
          <w:attr w:name="ProductID" w:val="1613 г"/>
        </w:smartTagPr>
        <w:r w:rsidRPr="00164F33">
          <w:rPr>
            <w:rFonts w:ascii="Times New Roman" w:hAnsi="Times New Roman"/>
          </w:rPr>
          <w:t>1613 г</w:t>
        </w:r>
      </w:smartTag>
      <w:r w:rsidRPr="00164F33">
        <w:rPr>
          <w:rFonts w:ascii="Times New Roman" w:hAnsi="Times New Roman"/>
        </w:rPr>
        <w:t xml:space="preserve">. и его роль в укреплении государственности. Избрание на царство Михаила Федоровича Романова. </w:t>
      </w:r>
      <w:r w:rsidRPr="00164F33">
        <w:rPr>
          <w:rFonts w:ascii="Times New Roman" w:hAnsi="Times New Roman"/>
          <w:i/>
        </w:rPr>
        <w:t xml:space="preserve">Борьба с казачьими выступлениями против центральной власти. </w:t>
      </w:r>
      <w:r w:rsidRPr="00164F33">
        <w:rPr>
          <w:rFonts w:ascii="Times New Roman" w:hAnsi="Times New Roman"/>
        </w:rPr>
        <w:t xml:space="preserve">Столбовский мир со Швецией: утрата выхода к Балтийскому морю. </w:t>
      </w:r>
      <w:r w:rsidRPr="00164F33">
        <w:rPr>
          <w:rFonts w:ascii="Times New Roman" w:hAnsi="Times New Roman"/>
          <w:i/>
        </w:rPr>
        <w:t xml:space="preserve">Продолжение войны с Речью </w:t>
      </w:r>
      <w:r w:rsidRPr="00164F33">
        <w:rPr>
          <w:rFonts w:ascii="Times New Roman" w:hAnsi="Times New Roman"/>
          <w:i/>
        </w:rPr>
        <w:lastRenderedPageBreak/>
        <w:t>Посполитой. Поход принца Владислава на Москву.</w:t>
      </w:r>
      <w:r w:rsidRPr="00164F33">
        <w:rPr>
          <w:rFonts w:ascii="Times New Roman" w:hAnsi="Times New Roman"/>
        </w:rPr>
        <w:t xml:space="preserve"> Заключение Деулинского перемирия с Речью Посполитой. Итоги и последствия Смутного времени. </w:t>
      </w:r>
    </w:p>
    <w:p w:rsidR="00CB1787" w:rsidRDefault="00CB1787" w:rsidP="00866F7B">
      <w:pPr>
        <w:tabs>
          <w:tab w:val="left" w:pos="142"/>
        </w:tabs>
        <w:spacing w:after="0" w:line="360" w:lineRule="auto"/>
        <w:ind w:firstLine="709"/>
        <w:jc w:val="both"/>
        <w:rPr>
          <w:rFonts w:ascii="Times New Roman" w:hAnsi="Times New Roman"/>
          <w:b/>
          <w:bCs/>
        </w:rPr>
      </w:pP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Россия в XVII веке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w:t>
      </w:r>
      <w:r w:rsidRPr="00164F33">
        <w:rPr>
          <w:rFonts w:ascii="Times New Roman" w:hAnsi="Times New Roman"/>
          <w:i/>
        </w:rPr>
        <w:t>Продолжение закрепощения крестьян.</w:t>
      </w:r>
      <w:r w:rsidRPr="00164F33">
        <w:rPr>
          <w:rFonts w:ascii="Times New Roman" w:hAnsi="Times New Roman"/>
        </w:rPr>
        <w:t xml:space="preserve"> Земские соборы. Роль патриарха Филарета в управлении государством.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64F33">
        <w:rPr>
          <w:rFonts w:ascii="Times New Roman" w:hAnsi="Times New Roman"/>
          <w:i/>
        </w:rPr>
        <w:t>Приказ Тайных дел.</w:t>
      </w:r>
      <w:r w:rsidRPr="00164F33">
        <w:rPr>
          <w:rFonts w:ascii="Times New Roman" w:hAnsi="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164F33">
        <w:rPr>
          <w:rFonts w:ascii="Times New Roman" w:hAnsi="Times New Roman"/>
          <w:i/>
        </w:rPr>
        <w:t xml:space="preserve">Правительство Б.И. Морозова и И.Д. Милославского: итоги его деятельности. </w:t>
      </w:r>
      <w:r w:rsidRPr="00164F33">
        <w:rPr>
          <w:rFonts w:ascii="Times New Roman" w:hAnsi="Times New Roman"/>
        </w:rPr>
        <w:t xml:space="preserve">Патриарх Никон. Раскол в Церкви. Протопоп Аввакум, формирование религиозной традиции старообрядчества.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Царь Федор Алексеевич. Отмена местничества. Налоговая (податная) реформа.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64F33">
        <w:rPr>
          <w:rFonts w:ascii="Times New Roman" w:hAnsi="Times New Roman"/>
          <w:i/>
        </w:rPr>
        <w:t>Торговый и Новоторговый уставы.</w:t>
      </w:r>
      <w:r w:rsidRPr="00164F33">
        <w:rPr>
          <w:rFonts w:ascii="Times New Roman" w:hAnsi="Times New Roman"/>
        </w:rPr>
        <w:t xml:space="preserve"> Торговля с европейскими странами, Прибалтикой, Востоком.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164F33">
          <w:rPr>
            <w:rFonts w:ascii="Times New Roman" w:hAnsi="Times New Roman"/>
          </w:rPr>
          <w:t>1649 г</w:t>
        </w:r>
      </w:smartTag>
      <w:r w:rsidRPr="00164F33">
        <w:rPr>
          <w:rFonts w:ascii="Times New Roman" w:hAnsi="Times New Roman"/>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64F33">
        <w:rPr>
          <w:rFonts w:ascii="Times New Roman" w:hAnsi="Times New Roman"/>
          <w:i/>
        </w:rPr>
        <w:t xml:space="preserve">Денежная реформа </w:t>
      </w:r>
      <w:smartTag w:uri="urn:schemas-microsoft-com:office:smarttags" w:element="metricconverter">
        <w:smartTagPr>
          <w:attr w:name="ProductID" w:val="1654 г"/>
        </w:smartTagPr>
        <w:r w:rsidRPr="00164F33">
          <w:rPr>
            <w:rFonts w:ascii="Times New Roman" w:hAnsi="Times New Roman"/>
            <w:i/>
          </w:rPr>
          <w:t>1654 г</w:t>
        </w:r>
      </w:smartTag>
      <w:r w:rsidRPr="00164F33">
        <w:rPr>
          <w:rFonts w:ascii="Times New Roman" w:hAnsi="Times New Roman"/>
          <w:i/>
        </w:rPr>
        <w:t>.</w:t>
      </w:r>
      <w:r w:rsidRPr="00164F33">
        <w:rPr>
          <w:rFonts w:ascii="Times New Roman" w:hAnsi="Times New Roman"/>
        </w:rPr>
        <w:t xml:space="preserve"> Медный бунт. Побеги крестьян на Дон и в Сибирь. Восстание Степана Разина.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64F33">
        <w:rPr>
          <w:rFonts w:ascii="Times New Roman" w:hAnsi="Times New Roman"/>
          <w:i/>
        </w:rPr>
        <w:t>Контакты с православным населением Речи Посполитой: противодействие полонизации, распространению католичества.</w:t>
      </w:r>
      <w:r w:rsidRPr="00164F33">
        <w:rPr>
          <w:rFonts w:ascii="Times New Roman" w:hAnsi="Times New Roman"/>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164F33">
        <w:rPr>
          <w:rFonts w:ascii="Times New Roman" w:hAnsi="Times New Roman"/>
          <w:i/>
        </w:rPr>
        <w:t>Отношения России со странами Западной Европы. Военные столкновения с манчжурами и империей Цин.</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Культурное пространство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64F33">
        <w:rPr>
          <w:rFonts w:ascii="Times New Roman" w:hAnsi="Times New Roman"/>
          <w:i/>
        </w:rPr>
        <w:t>Коч – корабль русских первопроходцев.</w:t>
      </w:r>
      <w:r w:rsidRPr="00164F33">
        <w:rPr>
          <w:rFonts w:ascii="Times New Roman" w:hAnsi="Times New Roman"/>
        </w:rPr>
        <w:t xml:space="preserve"> Освоение Поволжья, Урала и Сибири. Калмыцкое ханство. Ясачное налогообложение. Переселение русских на новые </w:t>
      </w:r>
      <w:r w:rsidRPr="00164F33">
        <w:rPr>
          <w:rFonts w:ascii="Times New Roman" w:hAnsi="Times New Roman"/>
        </w:rPr>
        <w:lastRenderedPageBreak/>
        <w:t xml:space="preserve">земли. </w:t>
      </w:r>
      <w:r w:rsidRPr="00164F33">
        <w:rPr>
          <w:rFonts w:ascii="Times New Roman" w:hAnsi="Times New Roman"/>
          <w:i/>
        </w:rPr>
        <w:t xml:space="preserve">Миссионерство и христианизация. Межэтнические отношения. </w:t>
      </w:r>
      <w:r w:rsidRPr="00164F33">
        <w:rPr>
          <w:rFonts w:ascii="Times New Roman" w:hAnsi="Times New Roman"/>
        </w:rPr>
        <w:t xml:space="preserve">Формирование многонациональной элиты.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i/>
        </w:rPr>
        <w:t>Изменения в картине мира человека в XVI–XVII вв. и повседневная жизнь.</w:t>
      </w:r>
      <w:r w:rsidRPr="00164F33">
        <w:rPr>
          <w:rFonts w:ascii="Times New Roman" w:hAnsi="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Архитектура. Дворцово-храмовый ансамбль Соборной площади в Москве. Шатровый стиль в архитектуре. </w:t>
      </w:r>
      <w:r w:rsidRPr="00164F33">
        <w:rPr>
          <w:rFonts w:ascii="Times New Roman" w:hAnsi="Times New Roman"/>
          <w:i/>
        </w:rPr>
        <w:t xml:space="preserve">Антонио Солари, Алевиз Фрязин, Петрок Малой. </w:t>
      </w:r>
      <w:r w:rsidRPr="00164F33">
        <w:rPr>
          <w:rFonts w:ascii="Times New Roman" w:hAnsi="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164F33">
        <w:rPr>
          <w:rFonts w:ascii="Times New Roman" w:hAnsi="Times New Roman"/>
          <w:i/>
        </w:rPr>
        <w:t>Приказ каменных дел.</w:t>
      </w:r>
      <w:r w:rsidRPr="00164F33">
        <w:rPr>
          <w:rFonts w:ascii="Times New Roman" w:hAnsi="Times New Roman"/>
        </w:rPr>
        <w:t xml:space="preserve"> Деревянное зодчество.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Изобразительное искусство. Симон Ушаков. Ярославская школа иконописи. Парсунная живопись.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Летописание и начало книгопечатания. Лицевой свод. Домострой. </w:t>
      </w:r>
      <w:r w:rsidRPr="00164F33">
        <w:rPr>
          <w:rFonts w:ascii="Times New Roman" w:hAnsi="Times New Roman"/>
          <w:i/>
        </w:rPr>
        <w:t xml:space="preserve">Переписка Ивана Грозного с князем Андреем Курбским. Публицистика Смутного времени. </w:t>
      </w:r>
      <w:r w:rsidRPr="00164F33">
        <w:rPr>
          <w:rFonts w:ascii="Times New Roman" w:hAnsi="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164F33">
        <w:rPr>
          <w:rFonts w:ascii="Times New Roman" w:hAnsi="Times New Roman"/>
          <w:i/>
        </w:rPr>
        <w:t xml:space="preserve">Посадская сатира XVII 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66F7B" w:rsidRPr="00164F33" w:rsidRDefault="00866F7B" w:rsidP="00866F7B">
      <w:pPr>
        <w:tabs>
          <w:tab w:val="left" w:pos="142"/>
        </w:tabs>
        <w:spacing w:after="0" w:line="360" w:lineRule="auto"/>
        <w:ind w:firstLine="709"/>
        <w:jc w:val="both"/>
        <w:rPr>
          <w:rFonts w:ascii="Times New Roman" w:hAnsi="Times New Roman"/>
          <w:b/>
        </w:rPr>
      </w:pPr>
      <w:r w:rsidRPr="00164F33">
        <w:rPr>
          <w:rFonts w:ascii="Times New Roman" w:hAnsi="Times New Roman"/>
          <w:b/>
        </w:rPr>
        <w:t>Региональный компонент</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Наш регион в </w:t>
      </w:r>
      <w:r w:rsidRPr="00164F33">
        <w:rPr>
          <w:rFonts w:ascii="Times New Roman" w:hAnsi="Times New Roman"/>
          <w:lang w:val="en-US"/>
        </w:rPr>
        <w:t>XVI</w:t>
      </w:r>
      <w:r w:rsidRPr="00164F33">
        <w:rPr>
          <w:rFonts w:ascii="Times New Roman" w:hAnsi="Times New Roman"/>
        </w:rPr>
        <w:t xml:space="preserve"> – </w:t>
      </w:r>
      <w:r w:rsidRPr="00164F33">
        <w:rPr>
          <w:rFonts w:ascii="Times New Roman" w:hAnsi="Times New Roman"/>
          <w:lang w:val="en-US"/>
        </w:rPr>
        <w:t>XVII</w:t>
      </w:r>
      <w:r w:rsidRPr="00164F33">
        <w:rPr>
          <w:rFonts w:ascii="Times New Roman" w:hAnsi="Times New Roman"/>
        </w:rPr>
        <w:t xml:space="preserve"> вв.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Россия в конце XVII – XVIII в.: от царства к империи</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Россия в эпоху преобразований Петра I.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Экономическая политика.</w:t>
      </w:r>
      <w:r w:rsidRPr="00164F33">
        <w:rPr>
          <w:rFonts w:ascii="Times New Roman" w:hAnsi="Times New Roman"/>
          <w:i/>
        </w:rPr>
        <w:t xml:space="preserve"> </w:t>
      </w:r>
      <w:r w:rsidRPr="00164F33">
        <w:rPr>
          <w:rFonts w:ascii="Times New Roman" w:hAnsi="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164F33">
          <w:rPr>
            <w:rFonts w:ascii="Times New Roman" w:hAnsi="Times New Roman"/>
          </w:rPr>
          <w:t>1724 г</w:t>
        </w:r>
      </w:smartTag>
      <w:r w:rsidRPr="00164F33">
        <w:rPr>
          <w:rFonts w:ascii="Times New Roman" w:hAnsi="Times New Roman"/>
        </w:rPr>
        <w:t xml:space="preserve">. Введение подушной подати.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Социальная политика.</w:t>
      </w:r>
      <w:r w:rsidRPr="00164F33">
        <w:rPr>
          <w:rFonts w:ascii="Times New Roman" w:hAnsi="Times New Roman"/>
          <w:i/>
        </w:rPr>
        <w:t xml:space="preserve"> </w:t>
      </w:r>
      <w:r w:rsidRPr="00164F33">
        <w:rPr>
          <w:rFonts w:ascii="Times New Roman" w:hAnsi="Times New Roman"/>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Реформы управления.</w:t>
      </w:r>
      <w:r w:rsidRPr="00164F33">
        <w:rPr>
          <w:rFonts w:ascii="Times New Roman" w:hAnsi="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lastRenderedPageBreak/>
        <w:t xml:space="preserve">Первые гвардейские полки. Создание регулярной армии, военного флота. Рекрутские наборы.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Церковная реформа</w:t>
      </w:r>
      <w:r w:rsidRPr="00164F33">
        <w:rPr>
          <w:rFonts w:ascii="Times New Roman" w:hAnsi="Times New Roman"/>
          <w:b/>
        </w:rPr>
        <w:t>.</w:t>
      </w:r>
      <w:r w:rsidRPr="00164F33">
        <w:rPr>
          <w:rFonts w:ascii="Times New Roman" w:hAnsi="Times New Roman"/>
        </w:rPr>
        <w:t xml:space="preserve"> Упразднение патриаршества, учреждение синода. Положение конфессий.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Оппозиция реформам Петра I.</w:t>
      </w:r>
      <w:r w:rsidRPr="00164F33">
        <w:rPr>
          <w:rFonts w:ascii="Times New Roman" w:hAnsi="Times New Roman"/>
          <w:b/>
        </w:rPr>
        <w:t xml:space="preserve"> </w:t>
      </w:r>
      <w:r w:rsidRPr="00164F33">
        <w:rPr>
          <w:rFonts w:ascii="Times New Roman" w:hAnsi="Times New Roman"/>
        </w:rPr>
        <w:t xml:space="preserve">Социальные движения в первой четверти XVIII в. </w:t>
      </w:r>
      <w:r w:rsidRPr="00164F33">
        <w:rPr>
          <w:rFonts w:ascii="Times New Roman" w:hAnsi="Times New Roman"/>
          <w:i/>
        </w:rPr>
        <w:t>Восстания в Астрахани, Башкирии, на Дону.</w:t>
      </w:r>
      <w:r w:rsidRPr="00164F33">
        <w:rPr>
          <w:rFonts w:ascii="Times New Roman" w:hAnsi="Times New Roman"/>
        </w:rPr>
        <w:t xml:space="preserve"> Дело царевича Алексея.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Внешняя политика.</w:t>
      </w:r>
      <w:r w:rsidRPr="00164F33">
        <w:rPr>
          <w:rFonts w:ascii="Times New Roman" w:hAnsi="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Закрепление России на берегах Балтики. Провозглашение России империей. Каспийский поход Петра I.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Преобразования Петра I в области культуры.</w:t>
      </w:r>
      <w:r w:rsidRPr="00164F33">
        <w:rPr>
          <w:rFonts w:ascii="Times New Roman" w:hAnsi="Times New Roman"/>
          <w:i/>
        </w:rPr>
        <w:t xml:space="preserve"> </w:t>
      </w:r>
      <w:r w:rsidRPr="00164F33">
        <w:rPr>
          <w:rFonts w:ascii="Times New Roman" w:hAnsi="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Повседневная жизнь и быт правящей элиты и основной массы населения. Перемены в образе жизни российского дворянства. </w:t>
      </w:r>
      <w:r w:rsidRPr="00164F33">
        <w:rPr>
          <w:rFonts w:ascii="Times New Roman" w:hAnsi="Times New Roman"/>
          <w:i/>
        </w:rPr>
        <w:t xml:space="preserve">Новые формы социальной коммуникации в дворянской среде. </w:t>
      </w:r>
      <w:r w:rsidRPr="00164F33">
        <w:rPr>
          <w:rFonts w:ascii="Times New Roman" w:hAnsi="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Итоги, последствия и значение петровских преобразований. Образ Петра I в русской культуре.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После Петра Великого: эпоха «дворцовых переворотов»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Укрепление границ империи на Украине и на юго-восточной окраине. </w:t>
      </w:r>
      <w:r w:rsidRPr="00164F33">
        <w:rPr>
          <w:rFonts w:ascii="Times New Roman" w:hAnsi="Times New Roman"/>
          <w:i/>
        </w:rPr>
        <w:t xml:space="preserve">Переход Младшего жуза в Казахстане под суверенитет Российской империи. Война с Османской империей.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Россия в международных конфликтах 1740-х – 1750-х гг. Участие в Семилетней войне.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Петр III. Манифест «о вольности дворянской». Переворот 28 июня </w:t>
      </w:r>
      <w:smartTag w:uri="urn:schemas-microsoft-com:office:smarttags" w:element="metricconverter">
        <w:smartTagPr>
          <w:attr w:name="ProductID" w:val="1762 г"/>
        </w:smartTagPr>
        <w:r w:rsidRPr="00164F33">
          <w:rPr>
            <w:rFonts w:ascii="Times New Roman" w:hAnsi="Times New Roman"/>
          </w:rPr>
          <w:t>1762 г</w:t>
        </w:r>
      </w:smartTag>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Россия в 1760-х – 1790- гг. Правление Екатерины II и Павла I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w:t>
      </w:r>
      <w:r w:rsidRPr="00164F33">
        <w:rPr>
          <w:rFonts w:ascii="Times New Roman" w:hAnsi="Times New Roman"/>
        </w:rPr>
        <w:lastRenderedPageBreak/>
        <w:t xml:space="preserve">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64F33">
        <w:rPr>
          <w:rFonts w:ascii="Times New Roman" w:hAnsi="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Национальная политика. </w:t>
      </w:r>
      <w:r w:rsidRPr="00164F33">
        <w:rPr>
          <w:rFonts w:ascii="Times New Roman" w:hAnsi="Times New Roman"/>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164F33">
        <w:rPr>
          <w:rFonts w:ascii="Times New Roman" w:hAnsi="Times New Roman"/>
        </w:rPr>
        <w:t xml:space="preserve"> </w:t>
      </w:r>
      <w:r w:rsidRPr="00164F33">
        <w:rPr>
          <w:rFonts w:ascii="Times New Roman" w:hAnsi="Times New Roman"/>
          <w:i/>
        </w:rPr>
        <w:t>Активизация деятельности по привлечению иностранцев в Россию.</w:t>
      </w:r>
      <w:r w:rsidRPr="00164F33">
        <w:rPr>
          <w:rFonts w:ascii="Times New Roman" w:hAnsi="Times New Roman"/>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64F33">
        <w:rPr>
          <w:rFonts w:ascii="Times New Roman" w:hAnsi="Times New Roman"/>
          <w:i/>
        </w:rPr>
        <w:t>Дворовые люди.</w:t>
      </w:r>
      <w:r w:rsidRPr="00164F33">
        <w:rPr>
          <w:rFonts w:ascii="Times New Roman" w:hAnsi="Times New Roman"/>
        </w:rPr>
        <w:t xml:space="preserve"> Роль крепостного строя в экономике страны.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Промышленность в городе и деревне. Роль государства, купечества, помещиков в развитии промышленности. </w:t>
      </w:r>
      <w:r w:rsidRPr="00164F33">
        <w:rPr>
          <w:rFonts w:ascii="Times New Roman" w:hAnsi="Times New Roman"/>
          <w:i/>
        </w:rPr>
        <w:t xml:space="preserve">Крепостной и вольнонаемный труд. Привлечение крепостных оброчных крестьян к работе на мануфактурах. </w:t>
      </w:r>
      <w:r w:rsidRPr="00164F33">
        <w:rPr>
          <w:rFonts w:ascii="Times New Roman" w:hAnsi="Times New Roman"/>
        </w:rPr>
        <w:t>Развитие крестьянских промыслов.</w:t>
      </w:r>
      <w:r w:rsidRPr="00164F33">
        <w:rPr>
          <w:rFonts w:ascii="Times New Roman" w:hAnsi="Times New Roman"/>
          <w:i/>
        </w:rPr>
        <w:t xml:space="preserve"> </w:t>
      </w:r>
      <w:r w:rsidRPr="00164F33">
        <w:rPr>
          <w:rFonts w:ascii="Times New Roman" w:hAnsi="Times New Roman"/>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Внутренняя и внешняя торговля. Торговые пути внутри страны. </w:t>
      </w:r>
      <w:r w:rsidRPr="00164F33">
        <w:rPr>
          <w:rFonts w:ascii="Times New Roman" w:hAnsi="Times New Roman"/>
          <w:i/>
        </w:rPr>
        <w:t>Водно-транспортные системы: Вышневолоцкая, Тихвинская, Мариинская и др.</w:t>
      </w:r>
      <w:r w:rsidRPr="00164F33">
        <w:rPr>
          <w:rFonts w:ascii="Times New Roman" w:hAnsi="Times New Roman"/>
        </w:rPr>
        <w:t xml:space="preserve"> Ярмарки и их роль во внутренней торговле. Макарьевская, Ирбитская, Свенская, Коренная ярмарки. Ярмарки на Украине. </w:t>
      </w:r>
      <w:r w:rsidRPr="00164F33">
        <w:rPr>
          <w:rFonts w:ascii="Times New Roman" w:hAnsi="Times New Roman"/>
          <w:i/>
        </w:rPr>
        <w:t xml:space="preserve">Партнеры России во внешней торговле в Европе и в мире. Обеспечение активного внешнеторгового баланса.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Обострение социальных противоречий. </w:t>
      </w:r>
      <w:r w:rsidRPr="00164F33">
        <w:rPr>
          <w:rFonts w:ascii="Times New Roman" w:hAnsi="Times New Roman"/>
          <w:i/>
        </w:rPr>
        <w:t>Чумной бунт в Москве.</w:t>
      </w:r>
      <w:r w:rsidRPr="00164F33">
        <w:rPr>
          <w:rFonts w:ascii="Times New Roman" w:hAnsi="Times New Roman"/>
        </w:rPr>
        <w:t xml:space="preserve"> Восстание под предводительством Емельяна Пугачева. </w:t>
      </w:r>
      <w:r w:rsidRPr="00164F33">
        <w:rPr>
          <w:rFonts w:ascii="Times New Roman" w:hAnsi="Times New Roman"/>
          <w:i/>
        </w:rPr>
        <w:t>Антидворянский и антикрепостнический характер движения. Роль казачества, народов Урала и Поволжья в восстании.</w:t>
      </w:r>
      <w:r w:rsidRPr="00164F33">
        <w:rPr>
          <w:rFonts w:ascii="Times New Roman" w:hAnsi="Times New Roman"/>
        </w:rPr>
        <w:t xml:space="preserve"> Влияние восстания на внутреннюю политику и развитие общественной мысли.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Внешняя политика России второй половины XVIII в., ее основные задачи. Н.И. Панин и А.А.Безбородко.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164F33">
          <w:rPr>
            <w:rFonts w:ascii="Times New Roman" w:hAnsi="Times New Roman"/>
          </w:rPr>
          <w:t>1787 г</w:t>
        </w:r>
      </w:smartTag>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Участие России в разделах Речи Посполитой. </w:t>
      </w:r>
      <w:r w:rsidRPr="00164F33">
        <w:rPr>
          <w:rFonts w:ascii="Times New Roman" w:hAnsi="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64F33">
        <w:rPr>
          <w:rFonts w:ascii="Times New Roman" w:hAnsi="Times New Roman"/>
        </w:rPr>
        <w:t xml:space="preserve"> Вхождение в состав России украинских и белорусских земель. Присоединение </w:t>
      </w:r>
      <w:r w:rsidRPr="00164F33">
        <w:rPr>
          <w:rFonts w:ascii="Times New Roman" w:hAnsi="Times New Roman"/>
        </w:rPr>
        <w:lastRenderedPageBreak/>
        <w:t xml:space="preserve">Литвы и Курляндии. Борьба Польши за национальную независимость. </w:t>
      </w:r>
      <w:r w:rsidRPr="00164F33">
        <w:rPr>
          <w:rFonts w:ascii="Times New Roman" w:hAnsi="Times New Roman"/>
          <w:i/>
        </w:rPr>
        <w:t xml:space="preserve">Восстание под предводительством Тадеуша Костюшко.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Культурное пространство Российской империи в XVIII 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164F33">
        <w:rPr>
          <w:rFonts w:ascii="Times New Roman" w:hAnsi="Times New Roman"/>
          <w:i/>
        </w:rPr>
        <w:t>Н.И.Новиков, материалы о положении крепостных крестьян в его журналах.</w:t>
      </w:r>
      <w:r w:rsidRPr="00164F33">
        <w:rPr>
          <w:rFonts w:ascii="Times New Roman" w:hAnsi="Times New Roman"/>
        </w:rPr>
        <w:t xml:space="preserve"> А.Н.Радищев и его «Путешествие из Петербурга в Москву».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164F33">
        <w:rPr>
          <w:rFonts w:ascii="Times New Roman" w:hAnsi="Times New Roman"/>
          <w:i/>
        </w:rPr>
        <w:t>Вклад в развитие русской культуры ученых, художников, мастеров, прибывших из-за рубежа.</w:t>
      </w:r>
      <w:r w:rsidRPr="00164F33">
        <w:rPr>
          <w:rFonts w:ascii="Times New Roman" w:hAnsi="Times New Roman"/>
        </w:rPr>
        <w:t xml:space="preserve"> Усиление внимания к жизни и культуре русского народа и историческому прошлому России к концу столетия.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Культура и быт российских сословий. Дворянство: жизнь и быт дворянской усадьбы. Духовенство. Купечество. Крестьянство.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64F33">
        <w:rPr>
          <w:rFonts w:ascii="Times New Roman" w:hAnsi="Times New Roman"/>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М.В. Ломоносов и его выдающаяся роль в становлении российской науки и образования.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Образование в России в XVIII в. </w:t>
      </w:r>
      <w:r w:rsidRPr="00164F33">
        <w:rPr>
          <w:rFonts w:ascii="Times New Roman" w:hAnsi="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64F33">
        <w:rPr>
          <w:rFonts w:ascii="Times New Roman" w:hAnsi="Times New Roman"/>
        </w:rPr>
        <w:t xml:space="preserve"> Московский университет – первый российский университет.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Русская архитектура XVIII в. Строительство Петербурга, формирование его городского плана. </w:t>
      </w:r>
      <w:r w:rsidRPr="00164F33">
        <w:rPr>
          <w:rFonts w:ascii="Times New Roman" w:hAnsi="Times New Roman"/>
          <w:i/>
        </w:rPr>
        <w:t>Регулярный характер застройки Петербурга и других городов. Барокко в архитектуре Москвы и Петербурга.</w:t>
      </w:r>
      <w:r w:rsidRPr="00164F33">
        <w:rPr>
          <w:rFonts w:ascii="Times New Roman" w:hAnsi="Times New Roman"/>
        </w:rPr>
        <w:t xml:space="preserve"> Переход к классицизму, </w:t>
      </w:r>
      <w:r w:rsidRPr="00164F33">
        <w:rPr>
          <w:rFonts w:ascii="Times New Roman" w:hAnsi="Times New Roman"/>
          <w:i/>
        </w:rPr>
        <w:t xml:space="preserve">создание архитектурных ассамблей в стиле классицизма в обеих столицах. </w:t>
      </w:r>
      <w:r w:rsidRPr="00164F33">
        <w:rPr>
          <w:rFonts w:ascii="Times New Roman" w:hAnsi="Times New Roman"/>
        </w:rPr>
        <w:t xml:space="preserve">В.И. Баженов, М.Ф.Казаков.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64F33">
        <w:rPr>
          <w:rFonts w:ascii="Times New Roman" w:hAnsi="Times New Roman"/>
          <w:i/>
        </w:rPr>
        <w:t xml:space="preserve">Новые веяния в изобразительном искусстве в конце столетия.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Народы России в XVIII 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lastRenderedPageBreak/>
        <w:t xml:space="preserve">Россия при Павле I.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Основные принципы внутренней политики Павла I. Укрепление абсолютизма </w:t>
      </w:r>
      <w:r w:rsidRPr="00164F33">
        <w:rPr>
          <w:rFonts w:ascii="Times New Roman" w:hAnsi="Times New Roman"/>
          <w:i/>
        </w:rPr>
        <w:t>через отказ от принципов «просвещенного абсолютизма» и</w:t>
      </w:r>
      <w:r w:rsidRPr="00164F33">
        <w:rPr>
          <w:rFonts w:ascii="Times New Roman" w:hAnsi="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Внутренняя политика. Ограничение дворянских привилегий. </w:t>
      </w:r>
    </w:p>
    <w:p w:rsidR="00866F7B" w:rsidRPr="00164F33" w:rsidRDefault="00866F7B" w:rsidP="00866F7B">
      <w:pPr>
        <w:tabs>
          <w:tab w:val="left" w:pos="142"/>
        </w:tabs>
        <w:spacing w:after="0" w:line="360" w:lineRule="auto"/>
        <w:ind w:firstLine="709"/>
        <w:jc w:val="both"/>
        <w:rPr>
          <w:rFonts w:ascii="Times New Roman" w:hAnsi="Times New Roman"/>
          <w:b/>
        </w:rPr>
      </w:pPr>
      <w:r w:rsidRPr="00164F33">
        <w:rPr>
          <w:rFonts w:ascii="Times New Roman" w:hAnsi="Times New Roman"/>
          <w:b/>
        </w:rPr>
        <w:t>Региональный компонент</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Наш регион </w:t>
      </w:r>
      <w:r w:rsidRPr="00164F33">
        <w:rPr>
          <w:rFonts w:ascii="Times New Roman" w:hAnsi="Times New Roman"/>
          <w:bCs/>
        </w:rPr>
        <w:t>в XVIII в.</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Российфская империя в XIX – начале XX вв.</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Россия на пути к реформам (1801–1861).</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Александровская эпоха: государственный либерализм.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Отечественная война </w:t>
      </w:r>
      <w:smartTag w:uri="urn:schemas-microsoft-com:office:smarttags" w:element="metricconverter">
        <w:smartTagPr>
          <w:attr w:name="ProductID" w:val="1812 г"/>
        </w:smartTagPr>
        <w:r w:rsidRPr="00164F33">
          <w:rPr>
            <w:rFonts w:ascii="Times New Roman" w:hAnsi="Times New Roman"/>
            <w:b/>
            <w:bCs/>
          </w:rPr>
          <w:t>1812 г</w:t>
        </w:r>
      </w:smartTag>
      <w:r w:rsidRPr="00164F33">
        <w:rPr>
          <w:rFonts w:ascii="Times New Roman" w:hAnsi="Times New Roman"/>
          <w:b/>
          <w:bCs/>
        </w:rPr>
        <w:t xml:space="preserve">.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164F33">
          <w:rPr>
            <w:rFonts w:ascii="Times New Roman" w:hAnsi="Times New Roman"/>
          </w:rPr>
          <w:t>1809 г</w:t>
        </w:r>
      </w:smartTag>
      <w:r w:rsidRPr="00164F33">
        <w:rPr>
          <w:rFonts w:ascii="Times New Roman" w:hAnsi="Times New Roman"/>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164F33">
          <w:rPr>
            <w:rFonts w:ascii="Times New Roman" w:hAnsi="Times New Roman"/>
          </w:rPr>
          <w:t>1812 г</w:t>
        </w:r>
      </w:smartTag>
      <w:r w:rsidRPr="00164F33">
        <w:rPr>
          <w:rFonts w:ascii="Times New Roman" w:hAnsi="Times New Roman"/>
        </w:rPr>
        <w:t xml:space="preserve">. Отечественная война </w:t>
      </w:r>
      <w:smartTag w:uri="urn:schemas-microsoft-com:office:smarttags" w:element="metricconverter">
        <w:smartTagPr>
          <w:attr w:name="ProductID" w:val="1812 г"/>
        </w:smartTagPr>
        <w:r w:rsidRPr="00164F33">
          <w:rPr>
            <w:rFonts w:ascii="Times New Roman" w:hAnsi="Times New Roman"/>
          </w:rPr>
          <w:t>1812 г</w:t>
        </w:r>
      </w:smartTag>
      <w:r w:rsidRPr="00164F33">
        <w:rPr>
          <w:rFonts w:ascii="Times New Roman" w:hAnsi="Times New Roman"/>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164F33">
          <w:rPr>
            <w:rFonts w:ascii="Times New Roman" w:hAnsi="Times New Roman"/>
          </w:rPr>
          <w:t>1815 г</w:t>
        </w:r>
      </w:smartTag>
      <w:r w:rsidRPr="00164F33">
        <w:rPr>
          <w:rFonts w:ascii="Times New Roman" w:hAnsi="Times New Roman"/>
        </w:rPr>
        <w:t xml:space="preserve">. </w:t>
      </w:r>
      <w:r w:rsidRPr="00164F33">
        <w:rPr>
          <w:rFonts w:ascii="Times New Roman" w:hAnsi="Times New Roman"/>
          <w:i/>
        </w:rPr>
        <w:t>Военные поселения. Дворянская оппозиция самодержавию.</w:t>
      </w:r>
      <w:r w:rsidRPr="00164F33">
        <w:rPr>
          <w:rFonts w:ascii="Times New Roman" w:hAnsi="Times New Roman"/>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164F33">
          <w:rPr>
            <w:rFonts w:ascii="Times New Roman" w:hAnsi="Times New Roman"/>
          </w:rPr>
          <w:t>1825 г</w:t>
        </w:r>
      </w:smartTag>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Николаевское самодержавие: государственный консерватизм.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64F33">
        <w:rPr>
          <w:rFonts w:ascii="Times New Roman" w:hAnsi="Times New Roman"/>
          <w:i/>
        </w:rPr>
        <w:t>централизация управления, политическая полиция, кодификация законов, цензура, попечительство об образовании.</w:t>
      </w:r>
      <w:r w:rsidRPr="00164F33">
        <w:rPr>
          <w:rFonts w:ascii="Times New Roman" w:hAnsi="Times New Roman"/>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164F33">
        <w:rPr>
          <w:rFonts w:ascii="Times New Roman" w:hAnsi="Times New Roman"/>
          <w:i/>
        </w:rPr>
        <w:t xml:space="preserve">Формирование профессиональной бюрократии. Прогрессивное чиновничество: у истоков либерального реформаторства.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164F33">
          <w:rPr>
            <w:rFonts w:ascii="Times New Roman" w:hAnsi="Times New Roman"/>
          </w:rPr>
          <w:t>1856 г</w:t>
        </w:r>
      </w:smartTag>
      <w:r w:rsidRPr="00164F33">
        <w:rPr>
          <w:rFonts w:ascii="Times New Roman" w:hAnsi="Times New Roman"/>
        </w:rPr>
        <w:t xml:space="preserve">. </w:t>
      </w:r>
    </w:p>
    <w:p w:rsidR="00CB1787" w:rsidRDefault="00CB1787" w:rsidP="00866F7B">
      <w:pPr>
        <w:tabs>
          <w:tab w:val="left" w:pos="142"/>
        </w:tabs>
        <w:spacing w:after="0" w:line="360" w:lineRule="auto"/>
        <w:ind w:firstLine="709"/>
        <w:jc w:val="both"/>
        <w:rPr>
          <w:rFonts w:ascii="Times New Roman" w:hAnsi="Times New Roman"/>
          <w:b/>
          <w:bCs/>
        </w:rPr>
      </w:pP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Крепостнический социум. Деревня и город.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lastRenderedPageBreak/>
        <w:t xml:space="preserve">Сословная структура российского общества. Крепостное хозяйство. </w:t>
      </w:r>
      <w:r w:rsidRPr="00164F33">
        <w:rPr>
          <w:rFonts w:ascii="Times New Roman" w:hAnsi="Times New Roman"/>
          <w:i/>
        </w:rPr>
        <w:t>Помещик и крестьянин, конфликты и сотрудничество.</w:t>
      </w:r>
      <w:r w:rsidRPr="00164F33">
        <w:rPr>
          <w:rFonts w:ascii="Times New Roman" w:hAnsi="Times New Roman"/>
        </w:rPr>
        <w:t xml:space="preserve"> Промышленный переворот и его особенности в России. Начало железнодорожного строительства. </w:t>
      </w:r>
      <w:r w:rsidRPr="00164F33">
        <w:rPr>
          <w:rFonts w:ascii="Times New Roman" w:hAnsi="Times New Roman"/>
          <w:i/>
        </w:rPr>
        <w:t>Москва и Петербург: спор двух столиц.</w:t>
      </w:r>
      <w:r w:rsidRPr="00164F33">
        <w:rPr>
          <w:rFonts w:ascii="Times New Roman" w:hAnsi="Times New Roman"/>
        </w:rPr>
        <w:t xml:space="preserve"> Города как административные, торговые и промышленные центры. Городское самоуправление.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Культурное пространство империи в первой половине XIX в.</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64F33">
        <w:rPr>
          <w:rFonts w:ascii="Times New Roman" w:hAnsi="Times New Roman"/>
          <w:i/>
        </w:rPr>
        <w:t>Культура повседневности: обретение комфорта. Жизнь в городе и в усадьбе.</w:t>
      </w:r>
      <w:r w:rsidRPr="00164F33">
        <w:rPr>
          <w:rFonts w:ascii="Times New Roman" w:hAnsi="Times New Roman"/>
        </w:rPr>
        <w:t xml:space="preserve"> Российская культура как часть европейской культуры.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Пространство империи: этнокультурный облик страны.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64F33">
        <w:rPr>
          <w:rFonts w:ascii="Times New Roman" w:hAnsi="Times New Roman"/>
          <w:i/>
        </w:rPr>
        <w:t>Польское восстание 1830–1831 гг.</w:t>
      </w:r>
      <w:r w:rsidRPr="00164F33">
        <w:rPr>
          <w:rFonts w:ascii="Times New Roman" w:hAnsi="Times New Roman"/>
        </w:rPr>
        <w:t xml:space="preserve"> Присоединение Грузии и Закавказья. Кавказская война. Движение Шамиля.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Формирование гражданского правосознания. Основные течения общественной мысли.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64F33">
        <w:rPr>
          <w:rFonts w:ascii="Times New Roman" w:hAnsi="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64F33">
        <w:rPr>
          <w:rFonts w:ascii="Times New Roman" w:hAnsi="Times New Roman"/>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Россия в эпоху реформ</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Преобразования Александра II: социальная и правовая модернизация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164F33">
          <w:rPr>
            <w:rFonts w:ascii="Times New Roman" w:hAnsi="Times New Roman"/>
          </w:rPr>
          <w:t>1861 г</w:t>
        </w:r>
      </w:smartTag>
      <w:r w:rsidRPr="00164F33">
        <w:rPr>
          <w:rFonts w:ascii="Times New Roman" w:hAnsi="Times New Roman"/>
        </w:rPr>
        <w:t xml:space="preserve">.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64F33">
        <w:rPr>
          <w:rFonts w:ascii="Times New Roman" w:hAnsi="Times New Roman"/>
          <w:i/>
        </w:rPr>
        <w:t>Утверждение начал всесословности в правовом строе страны.</w:t>
      </w:r>
      <w:r w:rsidRPr="00164F33">
        <w:rPr>
          <w:rFonts w:ascii="Times New Roman" w:hAnsi="Times New Roman"/>
        </w:rPr>
        <w:t xml:space="preserve"> Конституционный вопрос.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«Народное самодержавие» Александра III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Идеология самобытного развития России. Государственный национализм. Реформы и «контрреформы». </w:t>
      </w:r>
      <w:r w:rsidRPr="00164F33">
        <w:rPr>
          <w:rFonts w:ascii="Times New Roman" w:hAnsi="Times New Roman"/>
          <w:i/>
        </w:rPr>
        <w:t>Политика консервативной стабилизации. Ограничение общественной самодеятельности.</w:t>
      </w:r>
      <w:r w:rsidRPr="00164F33">
        <w:rPr>
          <w:rFonts w:ascii="Times New Roman" w:hAnsi="Times New Roman"/>
        </w:rPr>
        <w:t xml:space="preserve"> Местное самоуправление и самодержавие. Независимость суда и администрация. </w:t>
      </w:r>
      <w:r w:rsidRPr="00164F33">
        <w:rPr>
          <w:rFonts w:ascii="Times New Roman" w:hAnsi="Times New Roman"/>
          <w:i/>
        </w:rPr>
        <w:t>Права университетов и власть попечителей.</w:t>
      </w:r>
      <w:r w:rsidRPr="00164F33">
        <w:rPr>
          <w:rFonts w:ascii="Times New Roman" w:hAnsi="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64F33">
        <w:rPr>
          <w:rFonts w:ascii="Times New Roman" w:hAnsi="Times New Roman"/>
          <w:i/>
        </w:rPr>
        <w:t>Финансовая политика</w:t>
      </w:r>
      <w:r w:rsidRPr="00164F33">
        <w:rPr>
          <w:rFonts w:ascii="Times New Roman" w:hAnsi="Times New Roman"/>
        </w:rPr>
        <w:t xml:space="preserve">. </w:t>
      </w:r>
      <w:r w:rsidRPr="00164F33">
        <w:rPr>
          <w:rFonts w:ascii="Times New Roman" w:hAnsi="Times New Roman"/>
          <w:i/>
        </w:rPr>
        <w:t xml:space="preserve">Консервация аграрных отношений.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w:t>
      </w:r>
      <w:r w:rsidRPr="00164F33">
        <w:rPr>
          <w:rFonts w:ascii="Times New Roman" w:hAnsi="Times New Roman"/>
          <w:i/>
        </w:rPr>
        <w:t xml:space="preserve">Освоение государственной территории.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Пореформенный социум. Сельское хозяйство и промышленность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64F33">
        <w:rPr>
          <w:rFonts w:ascii="Times New Roman" w:hAnsi="Times New Roman"/>
          <w:i/>
        </w:rPr>
        <w:t>Помещичье «оскудение». Социальные типы крестьян и помещиков.</w:t>
      </w:r>
      <w:r w:rsidRPr="00164F33">
        <w:rPr>
          <w:rFonts w:ascii="Times New Roman" w:hAnsi="Times New Roman"/>
        </w:rPr>
        <w:t xml:space="preserve"> Дворяне-предприниматели.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64F33">
        <w:rPr>
          <w:rFonts w:ascii="Times New Roman" w:hAnsi="Times New Roman"/>
          <w:i/>
        </w:rPr>
        <w:t xml:space="preserve">Государственные, общественные и частнопредпринимательские способы его решения.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Культурное пространство империи во второй половине XIX 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64F33">
        <w:rPr>
          <w:rFonts w:ascii="Times New Roman" w:hAnsi="Times New Roman"/>
          <w:i/>
        </w:rPr>
        <w:t xml:space="preserve">Роль печатного слова в формировании общественного мнения. Народная, элитарная и массовая культура. </w:t>
      </w:r>
      <w:r w:rsidRPr="00164F33">
        <w:rPr>
          <w:rFonts w:ascii="Times New Roman" w:hAnsi="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Этнокультурный облик империи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64F33">
        <w:rPr>
          <w:rFonts w:ascii="Times New Roman" w:hAnsi="Times New Roman"/>
          <w:i/>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164F33">
          <w:rPr>
            <w:rFonts w:ascii="Times New Roman" w:hAnsi="Times New Roman"/>
            <w:i/>
          </w:rPr>
          <w:t>1863 г</w:t>
        </w:r>
      </w:smartTag>
      <w:r w:rsidRPr="00164F33">
        <w:rPr>
          <w:rFonts w:ascii="Times New Roman" w:hAnsi="Times New Roman"/>
          <w:i/>
        </w:rPr>
        <w:t>. Еврейский вопрос.</w:t>
      </w:r>
      <w:r w:rsidRPr="00164F33">
        <w:rPr>
          <w:rFonts w:ascii="Times New Roman" w:hAnsi="Times New Roman"/>
        </w:rPr>
        <w:t xml:space="preserve"> Национальные движения народов России. Взаимодействие национальных культур и народов.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b/>
          <w:bCs/>
        </w:rPr>
        <w:t>Формирование гражданского общества и основные направления общественных движений</w:t>
      </w:r>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lastRenderedPageBreak/>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64F33">
        <w:rPr>
          <w:rFonts w:ascii="Times New Roman" w:hAnsi="Times New Roman"/>
          <w:i/>
        </w:rPr>
        <w:t xml:space="preserve">Студенческое движение. Рабочее движение. Женское движение.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Идейные течения и общественное движение. </w:t>
      </w:r>
      <w:r w:rsidRPr="00164F33">
        <w:rPr>
          <w:rFonts w:ascii="Times New Roman" w:hAnsi="Times New Roman"/>
          <w:i/>
        </w:rPr>
        <w:t xml:space="preserve">Влияние позитивизма, дарвинизма, марксизма и других направлений европейской общественной мысли. </w:t>
      </w:r>
      <w:r w:rsidRPr="00164F33">
        <w:rPr>
          <w:rFonts w:ascii="Times New Roman" w:hAnsi="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64F33">
        <w:rPr>
          <w:rFonts w:ascii="Times New Roman" w:hAnsi="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64F33">
        <w:rPr>
          <w:rFonts w:ascii="Times New Roman" w:hAnsi="Times New Roman"/>
        </w:rPr>
        <w:t xml:space="preserve"> Политический терроризм. Распространение марксизма и формирование социал-демократии. </w:t>
      </w:r>
      <w:r w:rsidRPr="00164F33">
        <w:rPr>
          <w:rFonts w:ascii="Times New Roman" w:hAnsi="Times New Roman"/>
          <w:i/>
        </w:rPr>
        <w:t xml:space="preserve">Группа «Освобождение труда». «Союз борьбы за освобождение рабочего класса». I съезд РСДРП.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Кризис империи в начале ХХ века</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164F33">
        <w:rPr>
          <w:rFonts w:ascii="Times New Roman" w:hAnsi="Times New Roman"/>
          <w:i/>
        </w:rPr>
        <w:t>Отечественный и иностранный капитал, его роль в индустриализации страны.</w:t>
      </w:r>
      <w:r w:rsidRPr="00164F33">
        <w:rPr>
          <w:rFonts w:ascii="Times New Roman" w:hAnsi="Times New Roman"/>
        </w:rPr>
        <w:t xml:space="preserve"> Россия – мировой экспортер хлеба. Аграрный вопрос.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64F33">
        <w:rPr>
          <w:rFonts w:ascii="Times New Roman" w:hAnsi="Times New Roman"/>
          <w:i/>
        </w:rPr>
        <w:t xml:space="preserve">Положение женщины в обществе. Церковь в условиях кризиса имперской идеологии. Распространение светской этики и культуры.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Первая российская революция 1905-1907 гг. Начало парламентаризма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w:t>
      </w:r>
      <w:r w:rsidRPr="00164F33">
        <w:rPr>
          <w:rFonts w:ascii="Times New Roman" w:hAnsi="Times New Roman"/>
          <w:i/>
        </w:rPr>
        <w:t xml:space="preserve">«Союз освобождения». «Банкетная кампания». </w:t>
      </w:r>
    </w:p>
    <w:p w:rsidR="00866F7B" w:rsidRPr="00164F33" w:rsidRDefault="00866F7B" w:rsidP="00866F7B">
      <w:pPr>
        <w:tabs>
          <w:tab w:val="left" w:pos="142"/>
        </w:tabs>
        <w:spacing w:after="0" w:line="360" w:lineRule="auto"/>
        <w:ind w:firstLine="709"/>
        <w:jc w:val="both"/>
        <w:rPr>
          <w:rFonts w:ascii="Times New Roman" w:hAnsi="Times New Roman"/>
          <w:i/>
        </w:rPr>
      </w:pPr>
      <w:r w:rsidRPr="00164F33">
        <w:rPr>
          <w:rFonts w:ascii="Times New Roman" w:hAnsi="Times New Roman"/>
        </w:rPr>
        <w:t xml:space="preserve">Предпосылки Первой российской революции. Формы социальных протестов. Борьба профессиональных революционеров с государством. </w:t>
      </w:r>
      <w:r w:rsidRPr="00164F33">
        <w:rPr>
          <w:rFonts w:ascii="Times New Roman" w:hAnsi="Times New Roman"/>
          <w:i/>
        </w:rPr>
        <w:t xml:space="preserve">Политический терроризм.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«Кровавое воскресенье» 9 января </w:t>
      </w:r>
      <w:smartTag w:uri="urn:schemas-microsoft-com:office:smarttags" w:element="metricconverter">
        <w:smartTagPr>
          <w:attr w:name="ProductID" w:val="1905 г"/>
        </w:smartTagPr>
        <w:r w:rsidRPr="00164F33">
          <w:rPr>
            <w:rFonts w:ascii="Times New Roman" w:hAnsi="Times New Roman"/>
          </w:rPr>
          <w:t>1905 г</w:t>
        </w:r>
      </w:smartTag>
      <w:r w:rsidRPr="00164F33">
        <w:rPr>
          <w:rFonts w:ascii="Times New Roman" w:hAnsi="Times New Roman"/>
        </w:rPr>
        <w:t xml:space="preserve">.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w:t>
      </w:r>
      <w:smartTag w:uri="urn:schemas-microsoft-com:office:smarttags" w:element="metricconverter">
        <w:smartTagPr>
          <w:attr w:name="ProductID" w:val="1905 г"/>
        </w:smartTagPr>
        <w:r w:rsidRPr="00164F33">
          <w:rPr>
            <w:rFonts w:ascii="Times New Roman" w:hAnsi="Times New Roman"/>
          </w:rPr>
          <w:t>1905 г</w:t>
        </w:r>
      </w:smartTag>
      <w:r w:rsidRPr="00164F33">
        <w:rPr>
          <w:rFonts w:ascii="Times New Roman" w:hAnsi="Times New Roman"/>
        </w:rPr>
        <w:t xml:space="preserve">.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Формирование многопартийной системы. Политические партии, массовые движения и их лидеры. </w:t>
      </w:r>
      <w:r w:rsidRPr="00164F33">
        <w:rPr>
          <w:rFonts w:ascii="Times New Roman" w:hAnsi="Times New Roman"/>
          <w:i/>
        </w:rPr>
        <w:t>Неонароднические партии и организации (социалисты-революционеры).</w:t>
      </w:r>
      <w:r w:rsidRPr="00164F33">
        <w:rPr>
          <w:rFonts w:ascii="Times New Roman" w:hAnsi="Times New Roman"/>
        </w:rPr>
        <w:t xml:space="preserve"> Социал-демократия: большевики и меньшевики. Либеральные партии (кадеты, октябристы). </w:t>
      </w:r>
      <w:r w:rsidRPr="00164F33">
        <w:rPr>
          <w:rFonts w:ascii="Times New Roman" w:hAnsi="Times New Roman"/>
          <w:i/>
        </w:rPr>
        <w:t>Национальные партии</w:t>
      </w:r>
      <w:r w:rsidRPr="00164F33">
        <w:rPr>
          <w:rFonts w:ascii="Times New Roman" w:hAnsi="Times New Roman"/>
        </w:rPr>
        <w:t xml:space="preserve">. Правомонархические партии в борьбе с революцией. Советы и профсоюзы. Декабрьское </w:t>
      </w:r>
      <w:smartTag w:uri="urn:schemas-microsoft-com:office:smarttags" w:element="metricconverter">
        <w:smartTagPr>
          <w:attr w:name="ProductID" w:val="1905 г"/>
        </w:smartTagPr>
        <w:r w:rsidRPr="00164F33">
          <w:rPr>
            <w:rFonts w:ascii="Times New Roman" w:hAnsi="Times New Roman"/>
          </w:rPr>
          <w:t>1905 г</w:t>
        </w:r>
      </w:smartTag>
      <w:r w:rsidRPr="00164F33">
        <w:rPr>
          <w:rFonts w:ascii="Times New Roman" w:hAnsi="Times New Roman"/>
        </w:rPr>
        <w:t xml:space="preserve">. вооруженное восстание в Москве. Особенности революционных выступлений в 1906-1907 гг.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i/>
        </w:rPr>
        <w:lastRenderedPageBreak/>
        <w:t xml:space="preserve">Избирательный закон 11 декабря </w:t>
      </w:r>
      <w:smartTag w:uri="urn:schemas-microsoft-com:office:smarttags" w:element="metricconverter">
        <w:smartTagPr>
          <w:attr w:name="ProductID" w:val="1905 г"/>
        </w:smartTagPr>
        <w:r w:rsidRPr="00164F33">
          <w:rPr>
            <w:rFonts w:ascii="Times New Roman" w:hAnsi="Times New Roman"/>
            <w:i/>
          </w:rPr>
          <w:t>1905 г</w:t>
        </w:r>
      </w:smartTag>
      <w:r w:rsidRPr="00164F33">
        <w:rPr>
          <w:rFonts w:ascii="Times New Roman" w:hAnsi="Times New Roman"/>
          <w:i/>
        </w:rPr>
        <w:t xml:space="preserve">. Избирательная кампания в I Государственную думу. Основные государственные законы 23 апреля </w:t>
      </w:r>
      <w:smartTag w:uri="urn:schemas-microsoft-com:office:smarttags" w:element="metricconverter">
        <w:smartTagPr>
          <w:attr w:name="ProductID" w:val="1906 г"/>
        </w:smartTagPr>
        <w:r w:rsidRPr="00164F33">
          <w:rPr>
            <w:rFonts w:ascii="Times New Roman" w:hAnsi="Times New Roman"/>
            <w:i/>
          </w:rPr>
          <w:t>1906 г</w:t>
        </w:r>
      </w:smartTag>
      <w:r w:rsidRPr="00164F33">
        <w:rPr>
          <w:rFonts w:ascii="Times New Roman" w:hAnsi="Times New Roman"/>
          <w:i/>
        </w:rPr>
        <w:t>.</w:t>
      </w:r>
      <w:r w:rsidRPr="00164F33">
        <w:rPr>
          <w:rFonts w:ascii="Times New Roman" w:hAnsi="Times New Roman"/>
        </w:rPr>
        <w:t xml:space="preserve"> Деятельность I и II Государственной думы: итоги и уроки.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Общество и власть после революции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64F33">
        <w:rPr>
          <w:rFonts w:ascii="Times New Roman" w:hAnsi="Times New Roman"/>
          <w:i/>
        </w:rPr>
        <w:t xml:space="preserve">Национальные партии и фракции в Государственной Думе.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Обострение международной обстановки. Блоковая система и участие в ней России. Россия в преддверии мировой катастрофы. </w:t>
      </w:r>
    </w:p>
    <w:p w:rsidR="00866F7B" w:rsidRPr="00164F33" w:rsidRDefault="00866F7B" w:rsidP="00866F7B">
      <w:pPr>
        <w:tabs>
          <w:tab w:val="left" w:pos="142"/>
        </w:tabs>
        <w:spacing w:after="0" w:line="360" w:lineRule="auto"/>
        <w:ind w:firstLine="709"/>
        <w:jc w:val="both"/>
        <w:rPr>
          <w:rFonts w:ascii="Times New Roman" w:hAnsi="Times New Roman"/>
          <w:b/>
          <w:bCs/>
        </w:rPr>
      </w:pPr>
      <w:r w:rsidRPr="00164F33">
        <w:rPr>
          <w:rFonts w:ascii="Times New Roman" w:hAnsi="Times New Roman"/>
          <w:b/>
          <w:bCs/>
        </w:rPr>
        <w:t xml:space="preserve">«Серебряный век» российской культуры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Развитие народного просвещения: попытка преодоления разрыва между образованным обществом и народом. </w:t>
      </w:r>
    </w:p>
    <w:p w:rsidR="00866F7B" w:rsidRPr="00164F33" w:rsidRDefault="00866F7B" w:rsidP="00866F7B">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Россия в Первой мировой войне</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Угроза национальной катастрофы.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b/>
          <w:bCs/>
          <w:lang w:eastAsia="ru-RU"/>
        </w:rPr>
        <w:t>Россия в годы революции и Гражданской войны</w:t>
      </w:r>
      <w:r w:rsidRPr="00164F33">
        <w:rPr>
          <w:rFonts w:ascii="Times New Roman" w:eastAsia="Times New Roman" w:hAnsi="Times New Roman"/>
          <w:lang w:eastAsia="ru-RU"/>
        </w:rPr>
        <w:t xml:space="preserve"> Свержение монархии и кризис власти.</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Назревание революционного кризиса в Российской империи. Революция 1917 г. Падение монархии. Временное правительство и Советы.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Внешняя и внутренняя политика Временного правительства. А.Ф. Керенский. Кризис власти. Разложение армии. Выступление генерала Л.Г. Корнилова. Положение на национальных окраинах. Начало распада российской государственности.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Становление Советской власти Провозглашение советской власти в октябре 1917 г. II Всероссийский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Выход России из Первой мировой войны. Брестский мир и его последствия. Установление однопартийной диктатуры. Конституция 1918 г. Образование РСФСР. Социально-экономическая политика советского государства.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Гражданская война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lastRenderedPageBreak/>
        <w:t>Гражданская война и военная интервенция: причины, основные этапы. Создание Красной Армии. С.С. Каменев. М.В. Фрунзе. С.М. Буденный. Белое движение. А.В. Колчак. А.И. Деникин. П.Н. Врангель. «Военный коммунизм». «Белый» и «красный» террор. Крестьянство в годы гражданской войны. Н.И. Махно. Война с Польшей. Итоги гражданской войны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b/>
          <w:bCs/>
          <w:lang w:eastAsia="ru-RU"/>
        </w:rPr>
        <w:t>СССР в 1920-е гг.</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Новая экономическая политика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Социально-экономический и политический кризис 1920-1921 гг. Крестьянские выступления. Восстание в Кронштадте. Голод в 1921 г. Х съезд РКП (б). Переход к политике НЭПа. План ГОЭЛРО и начало восстановления экономики. Итоги и противоречия НЭПа.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Образование СССР, его внешняя политика.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Политика большевиков в области национально-государственного строительства. Образование СССР. Конституция СССР 1924 г. Внешняя политика Советского государства в 1920-е гг. Конференция в Генуе. Раппальский договор с Германией. Полоса признания СССР. Поддержка СССР революционных и национально-освободительных движений. Деятельность Коминтерна.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Политическая система СССР в 20-е гг. Борьба за власть в партии большевиков. Дискуссии о путях построения социализма. И.В. Сталин. Л.Д. Троцкий. Г.Е. Зиновьев. Н.И. Бухарин. Свертывание НЭПа.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b/>
          <w:bCs/>
          <w:lang w:eastAsia="ru-RU"/>
        </w:rPr>
        <w:t xml:space="preserve"> СССР в 1930-е гг.</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Экономическая политика СССР в 20-30-е годы: коллективизация и индустриализация</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Политическая система СССР в 1930-е гг.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Конституция 1936 г.</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Духовная жизнь: достижения и потери.</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Многообразие культурной жизни в 1920-х гг.</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Коренные изменения в духовной жизни общества в 30-е гг.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Внешняя политика СССР в 30-е годы.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b/>
          <w:bCs/>
          <w:lang w:eastAsia="ru-RU"/>
        </w:rPr>
        <w:t>Великая Отечественная война 1941-1945 гг.</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lastRenderedPageBreak/>
        <w:t>Начало Великой Отечественной войны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СССР накануне Великой Отечественной войны. Мероприятия по укреплению обороноспособности страны.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Нападение Германии и ее союзников на СССР. Оборонительные сражения.</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Предпосылки коренного перелома.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Провал плана «молниеносной» войны. Московское сражение. Начало коренного перелома в ходе войны.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Политика оккупантов на захваченной территории. Геноцид. Партизанское движение.</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Советский тыл в годы войны.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Советский тыл в годы войны. Эвакуация промышленности. Создание промышленной базы на Востоке. Советское искусство в годы войны: вклад в победу. Церковь в годы войны. Великий подвиг народа в Отечественной войне.</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Коренной перелом в ходе войны.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Сталинградская битва. Битва на Курской дуге. Завершение коренного перелома в ходе войны. Освобождение советской территории от захватчиков.</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Заключительный этап войны.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Вклад Советского Союза в освобождение Европы. Берлинская операция. Советские полководцы. Г.К.Жуков. А.М. Василевский. И.С. Конев. К.К. Рокоссовский.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 Второй мировой войне.</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b/>
          <w:bCs/>
          <w:lang w:eastAsia="ru-RU"/>
        </w:rPr>
        <w:t>Советский Союз в послевоенный период. 1945-1953 гг.</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Внутренняя политика СССР в послевоенные годы: экономическое и политическое развитие</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Послевоенное восстановление хозяйства. СССР. Идеологические кампании конца 40-х - начала 50-х гг. Новая волна массовых репрессий.</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Идеология и культура в послевоенное время</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Духовная атмосфера в советском обществе после победы в Великой Отечественной войны. Идеологические кампании конца 40-х - начала 50-х гг.</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Внешняя политика СССР в послевоенные годы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Образование «социалистического лагеря». Создание СЭВ. Холодная война. Начало гонки вооружений. Создание ядерного оружия. Советский Союз в конфликтах начального периода холодной войны.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b/>
          <w:bCs/>
          <w:lang w:eastAsia="ru-RU"/>
        </w:rPr>
        <w:t>СССР в 1953-1964 гг.</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Внутренняя политика СССР в 1953 -1964-х годах. Изменения политической системы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Борьба за власть после смерти И.В. Сталина. Г.М. Маленков. Л.П. Берия. Н.С. Хрущев. Курс на десталинизацию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lastRenderedPageBreak/>
        <w:t xml:space="preserve">Экономика СССР в 1953-1964 гг. «Оттепель» в духовной жизни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Достижения советского образования, развитие науки и техники. Атомная энергетика. Отечественная космонавтика. И.В. Курчатов. С.П. Королев. Ю.А. Гагарин. Духовная жизнь периода «оттепели». Художественные журналы, театр, киноискусство и их роль в общественной жизни.</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Политика мирного сосуществования: успехи и противоречия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Создание Организации Варшавского договора. Венгерский кризис 1956 г. Советский Союз и страны, освободившиеся от колониальной зависимости. Карибский кризис 1962 г. и его международные последствия.</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b/>
          <w:bCs/>
          <w:lang w:eastAsia="ru-RU"/>
        </w:rPr>
        <w:t>СССР в 1960-е начале 1980-х гг.</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Внутренняя политика СССР в 1960-начале 80-х годов.</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Замедление темпов экономического развития и эффективности общественного производства. Отстранение Н.С. Хрущева от власти. Л.И. Брежнев. Экономические реформы середины 1960-х гг. 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Усиление консервативных тенденций в политической системе. Концепция «развитого социализма». Конституция 1977 г. Кризис советской системы и попытки повышения ее эффективности. Ю.В. Андропов.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Общественная жизнь в середине 60-х – середине 80-х гг. Культура. Оппозиционные настроения в обществе. Развитие диссидентского и правозащитного движения. А.Д. Сахаров. А.И. Солженицын.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Развитие советского образования, науки и техники, культуры и спорта.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Политика разрядки: надежды и результаты.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Советское руководство и «пражская весна» 1968 г. Обострение советско-китайских отношений. Достижение военно-стратегического паритета с США. Разрядка и причины ее срыва. Совещание по безопасности и сотрудничеству в Европе. Афганская война.</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b/>
          <w:bCs/>
          <w:lang w:eastAsia="ru-RU"/>
        </w:rPr>
        <w:t>Советское общество в 1985-1991 гг.</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Экономические реформы 1985-1991 гг.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Переход к политике перестройки. М.С.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Перестройка политической системы. (1985-1991). Политика «гласности».</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Новое политическое мышление.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lastRenderedPageBreak/>
        <w:t>«Новое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b/>
          <w:bCs/>
          <w:lang w:eastAsia="ru-RU"/>
        </w:rPr>
        <w:t>Российская Федерация на рубеже XX-XXI вв.</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Российская экономика на пути к рынку.</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Политическая система и духовная жизнь современной России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События октября 1993 г. Ликвидация системы Советов. Принятие Конституции Российской Федерации. Изменения в системе государственного управления и местного самоуправления. Политические партии и движения. 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Строительство обновлённой Федерации Современные межнациональные отношения. Чеченский конфликт и его влияние на общественно-политическую жизнь страны.</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Геополитическое положение и внешняя политика России </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Россия в мировом сообществе. Приоритеты внешней политики Российской Федерации на рубеже ХХ-XXI веков. Россия в СНГ. Российско-американские отношения. Россия и Европейский Союз.</w:t>
      </w:r>
    </w:p>
    <w:p w:rsidR="00866F7B" w:rsidRPr="00164F33" w:rsidRDefault="00866F7B" w:rsidP="00866F7B">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 xml:space="preserve">Россия в начале XXIв. </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b/>
        </w:rPr>
        <w:t>Всеобщая история</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i/>
        </w:rPr>
      </w:pPr>
      <w:r w:rsidRPr="00164F33">
        <w:rPr>
          <w:rFonts w:ascii="Times New Roman" w:hAnsi="Times New Roman"/>
          <w:b/>
        </w:rPr>
        <w:t>История Древнего мира</w:t>
      </w:r>
      <w:r w:rsidRPr="00164F33">
        <w:rPr>
          <w:rFonts w:ascii="Times New Roman" w:hAnsi="Times New Roman"/>
        </w:rPr>
        <w:t xml:space="preserve"> </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Первобытность.</w:t>
      </w:r>
      <w:r w:rsidRPr="00164F33">
        <w:rPr>
          <w:rFonts w:ascii="Times New Roman" w:hAnsi="Times New Roman"/>
          <w:b/>
          <w:bCs/>
          <w:i/>
        </w:rPr>
        <w:t xml:space="preserve"> </w:t>
      </w:r>
      <w:r w:rsidRPr="00164F33">
        <w:rPr>
          <w:rFonts w:ascii="Times New Roman" w:hAnsi="Times New Roman"/>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Древний мир: </w:t>
      </w:r>
      <w:r w:rsidRPr="00164F33">
        <w:rPr>
          <w:rFonts w:ascii="Times New Roman" w:hAnsi="Times New Roman"/>
        </w:rPr>
        <w:t>понятие и хронология. Карта Древнего мира.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Древний Восток</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164F33">
        <w:rPr>
          <w:rFonts w:ascii="Times New Roman" w:hAnsi="Times New Roman"/>
          <w:i/>
        </w:rPr>
        <w:t xml:space="preserve">Фараон-реформатор Эхнатон. </w:t>
      </w:r>
      <w:r w:rsidRPr="00164F33">
        <w:rPr>
          <w:rFonts w:ascii="Times New Roman" w:hAnsi="Times New Roman"/>
        </w:rPr>
        <w:t>Военные походы. Рабы. Познания древних египтян. Письменность. Храмы и пирамиды.</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Античный мир: </w:t>
      </w:r>
      <w:r w:rsidRPr="00164F33">
        <w:rPr>
          <w:rFonts w:ascii="Times New Roman" w:hAnsi="Times New Roman"/>
        </w:rPr>
        <w:t>понятие. Карта античного мира.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Древняя Греция</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Население Древней Греции: условия жизни и занятия. Древнейшие государства на Крите. </w:t>
      </w:r>
      <w:r w:rsidRPr="00164F33">
        <w:rPr>
          <w:rFonts w:ascii="Times New Roman" w:hAnsi="Times New Roman"/>
          <w:i/>
        </w:rPr>
        <w:t>Государства ахейской Греции (Микены, Тиринф и др.).</w:t>
      </w:r>
      <w:r w:rsidRPr="00164F33">
        <w:rPr>
          <w:rFonts w:ascii="Times New Roman" w:hAnsi="Times New Roman"/>
        </w:rPr>
        <w:t xml:space="preserve"> Троянская война. «Илиада» и «Одиссея». Верования древних греков. Сказания о богах и героях.</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64F33">
        <w:rPr>
          <w:rFonts w:ascii="Times New Roman" w:hAnsi="Times New Roman"/>
          <w:i/>
        </w:rPr>
        <w:t xml:space="preserve">реформы Клисфена. </w:t>
      </w:r>
      <w:r w:rsidRPr="00164F33">
        <w:rPr>
          <w:rFonts w:ascii="Times New Roman" w:hAnsi="Times New Roman"/>
        </w:rPr>
        <w:t>Спарта: основные группы населения, политическое устройство. Спартанское воспитание. Организация военного дела.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Древний Рим</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i/>
        </w:rPr>
      </w:pPr>
      <w:r w:rsidRPr="00164F33">
        <w:rPr>
          <w:rFonts w:ascii="Times New Roman" w:hAnsi="Times New Roman"/>
        </w:rPr>
        <w:t xml:space="preserve">Завоевание Римом Италии. Войны с Карфагеном; Ганнибал. Римская армия. Установление господства Рима в Средиземноморье. </w:t>
      </w:r>
      <w:r w:rsidRPr="00164F33">
        <w:rPr>
          <w:rFonts w:ascii="Times New Roman" w:hAnsi="Times New Roman"/>
          <w:i/>
        </w:rPr>
        <w:t>Реформы Гракхов. Рабство в Древнем Риме.</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rPr>
        <w:lastRenderedPageBreak/>
        <w:t>Историческое и культурное наследие древних цивилизаций.</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b/>
        </w:rPr>
        <w:t>История средних веков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Средние века: понятие и хронологические рамки.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Раннее Средневековье</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Начало Средневековья. Великое переселение народов. Образование варварских королевств.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Народы Европы в раннее Средневековье. Франки: расселение, занятия, общественное устройство. </w:t>
      </w:r>
      <w:r w:rsidRPr="00164F33">
        <w:rPr>
          <w:rFonts w:ascii="Times New Roman" w:hAnsi="Times New Roman"/>
          <w:i/>
        </w:rPr>
        <w:t>Законы франков; «Салическая правда».</w:t>
      </w:r>
      <w:r w:rsidRPr="00164F33">
        <w:rPr>
          <w:rFonts w:ascii="Times New Roman" w:hAnsi="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Зрелое Средневековье</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Крестьянство: феодальная зависимость, повинности, условия жизни. Крестьянская община.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i/>
        </w:rPr>
      </w:pPr>
      <w:r w:rsidRPr="00164F33">
        <w:rPr>
          <w:rFonts w:ascii="Times New Roman" w:hAnsi="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64F33">
        <w:rPr>
          <w:rFonts w:ascii="Times New Roman" w:hAnsi="Times New Roman"/>
          <w:i/>
        </w:rPr>
        <w:t>Ереси: причины возникновения и распространения. Преследование еретиков.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164F33">
        <w:rPr>
          <w:rFonts w:ascii="Times New Roman" w:hAnsi="Times New Roman"/>
          <w:i/>
        </w:rPr>
        <w:t>(Жакерия, восстание Уота Тайлера).</w:t>
      </w:r>
      <w:r w:rsidRPr="00164F33">
        <w:rPr>
          <w:rFonts w:ascii="Times New Roman" w:hAnsi="Times New Roman"/>
        </w:rPr>
        <w:t xml:space="preserve"> Гуситское движение в Чехии.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Византийская империя и славянские государства в XII—XV вв. Экспансия турок-османов и падение Византии.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w:t>
      </w:r>
      <w:r w:rsidRPr="00164F33">
        <w:rPr>
          <w:rFonts w:ascii="Times New Roman" w:hAnsi="Times New Roman"/>
        </w:rPr>
        <w:lastRenderedPageBreak/>
        <w:t>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Страны Востока в Средние века. </w:t>
      </w:r>
      <w:r w:rsidRPr="00164F33">
        <w:rPr>
          <w:rFonts w:ascii="Times New Roman" w:hAnsi="Times New Roman"/>
        </w:rPr>
        <w:t xml:space="preserve">Османская империя: завоевания турок-османов, управление империей, </w:t>
      </w:r>
      <w:r w:rsidRPr="00164F33">
        <w:rPr>
          <w:rFonts w:ascii="Times New Roman" w:hAnsi="Times New Roman"/>
          <w:i/>
        </w:rPr>
        <w:t>положение покоренных народов</w:t>
      </w:r>
      <w:r w:rsidRPr="00164F33">
        <w:rPr>
          <w:rFonts w:ascii="Times New Roman" w:hAnsi="Times New Roman"/>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64F33">
        <w:rPr>
          <w:rFonts w:ascii="Times New Roman" w:hAnsi="Times New Roman"/>
          <w:i/>
        </w:rPr>
        <w:t xml:space="preserve">Делийский султанат. </w:t>
      </w:r>
      <w:r w:rsidRPr="00164F33">
        <w:rPr>
          <w:rFonts w:ascii="Times New Roman" w:hAnsi="Times New Roman"/>
        </w:rPr>
        <w:t>Культура народов Востока. Литература. Архитектура. Традиционные искусства и ремесла.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Государства доколумбовой Америки.</w:t>
      </w:r>
      <w:r w:rsidRPr="00164F33">
        <w:rPr>
          <w:rFonts w:ascii="Times New Roman" w:hAnsi="Times New Roman"/>
          <w:b/>
          <w:bCs/>
          <w:i/>
        </w:rPr>
        <w:t xml:space="preserve"> </w:t>
      </w:r>
      <w:r w:rsidRPr="00164F33">
        <w:rPr>
          <w:rFonts w:ascii="Times New Roman" w:hAnsi="Times New Roman"/>
        </w:rPr>
        <w:t>Общественный строй. Религиозные верования населения. Культура.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Историческое и культурное наследие Средневековья.</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b/>
        </w:rPr>
        <w:t>История Нового времени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Новое время: понятие и хронологические рамки. </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b/>
          <w:bCs/>
        </w:rPr>
        <w:t xml:space="preserve">Европа в конце ХV </w:t>
      </w:r>
      <w:r w:rsidRPr="00164F33">
        <w:rPr>
          <w:rFonts w:ascii="Times New Roman" w:hAnsi="Times New Roman"/>
          <w:b/>
        </w:rPr>
        <w:t xml:space="preserve">— </w:t>
      </w:r>
      <w:r w:rsidRPr="00164F33">
        <w:rPr>
          <w:rFonts w:ascii="Times New Roman" w:hAnsi="Times New Roman"/>
          <w:b/>
          <w:bCs/>
        </w:rPr>
        <w:t>начале XVII 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Нидерландская революция: цели, участники, формы борьбы. Итоги и значение революции.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Страны Европы и Северной Америки в середине XVII—ХVIII 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Французская революция XVIII в.: причины, участники. Начало и основные этапы революции. Политические течения и деятели революции. </w:t>
      </w:r>
      <w:r w:rsidRPr="00164F33">
        <w:rPr>
          <w:rFonts w:ascii="Times New Roman" w:hAnsi="Times New Roman"/>
          <w:i/>
        </w:rPr>
        <w:t>Программные и государственные документы. Революционные войны.</w:t>
      </w:r>
      <w:r w:rsidRPr="00164F33">
        <w:rPr>
          <w:rFonts w:ascii="Times New Roman" w:hAnsi="Times New Roman"/>
        </w:rPr>
        <w:t xml:space="preserve"> Итоги и значение революции.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w:t>
      </w:r>
      <w:r w:rsidRPr="00164F33">
        <w:rPr>
          <w:rFonts w:ascii="Times New Roman" w:hAnsi="Times New Roman"/>
        </w:rPr>
        <w:lastRenderedPageBreak/>
        <w:t>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Страны Востока в XVI—XVIII вв.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64F33">
        <w:rPr>
          <w:rFonts w:ascii="Times New Roman" w:hAnsi="Times New Roman"/>
          <w:i/>
        </w:rPr>
        <w:t>Образование централизованного государства и установление сегуната Токугава в Японии.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Страны Европы и Северной Америки в первой половине ХIХ 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Страны Европы и Северной Америки во второй половине ХIХ 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i/>
        </w:rPr>
      </w:pPr>
      <w:r w:rsidRPr="00164F33">
        <w:rPr>
          <w:rFonts w:ascii="Times New Roman" w:hAnsi="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164F33">
        <w:rPr>
          <w:rFonts w:ascii="Times New Roman" w:hAnsi="Times New Roman"/>
          <w:i/>
        </w:rPr>
        <w:t>внутренняя и внешняя политика, франко-германская война, колониальные войны.</w:t>
      </w:r>
      <w:r w:rsidRPr="00164F33">
        <w:rPr>
          <w:rFonts w:ascii="Times New Roman" w:hAnsi="Times New Roman"/>
        </w:rPr>
        <w:t xml:space="preserve"> Образование единого государства в Италии; </w:t>
      </w:r>
      <w:r w:rsidRPr="00164F33">
        <w:rPr>
          <w:rFonts w:ascii="Times New Roman" w:hAnsi="Times New Roman"/>
          <w:i/>
        </w:rPr>
        <w:t>К. Кавур, Дж. Гарибальди.</w:t>
      </w:r>
      <w:r w:rsidRPr="00164F33">
        <w:rPr>
          <w:rFonts w:ascii="Times New Roman" w:hAnsi="Times New Roman"/>
        </w:rPr>
        <w:t xml:space="preserve"> Объединение германских государств, провозглашение Германской империи; О. Бисмарк. </w:t>
      </w:r>
      <w:r w:rsidRPr="00164F33">
        <w:rPr>
          <w:rFonts w:ascii="Times New Roman" w:hAnsi="Times New Roman"/>
          <w:i/>
        </w:rPr>
        <w:t>Габсбургская монархия: австро-венгерский дуализм.</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Экономическое и социально-политическое развитие стран Европы и США в конце ХIХ 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164F33">
        <w:rPr>
          <w:rFonts w:ascii="Times New Roman" w:hAnsi="Times New Roman"/>
          <w:i/>
        </w:rPr>
        <w:t xml:space="preserve">Расширение спектра общественных движений. </w:t>
      </w:r>
      <w:r w:rsidRPr="00164F33">
        <w:rPr>
          <w:rFonts w:ascii="Times New Roman" w:hAnsi="Times New Roman"/>
        </w:rPr>
        <w:t>Рабочее движение и профсоюзы. Образование социалистических партий; идеологи и руководители социалистического движения.</w:t>
      </w:r>
    </w:p>
    <w:p w:rsidR="00CB1787" w:rsidRDefault="00CB1787" w:rsidP="00866F7B">
      <w:pPr>
        <w:shd w:val="clear" w:color="auto" w:fill="FFFFFF"/>
        <w:tabs>
          <w:tab w:val="left" w:pos="142"/>
        </w:tabs>
        <w:spacing w:after="0" w:line="360" w:lineRule="auto"/>
        <w:ind w:firstLine="709"/>
        <w:jc w:val="both"/>
        <w:rPr>
          <w:rFonts w:ascii="Times New Roman" w:hAnsi="Times New Roman"/>
          <w:b/>
          <w:bCs/>
        </w:rPr>
      </w:pP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Страны Азии в ХIХ 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64F33">
        <w:rPr>
          <w:rFonts w:ascii="Times New Roman" w:hAnsi="Times New Roman"/>
          <w:i/>
        </w:rPr>
        <w:t>Япония: внутренняя и внешняя политика сегуната Токугава, преобразования эпохи Мэйдзи.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Война за независимость в Латинской Америке</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lastRenderedPageBreak/>
        <w:t xml:space="preserve">Колониальное общество. Освободительная борьба: задачи, участники, формы выступлений. </w:t>
      </w:r>
      <w:r w:rsidRPr="00164F33">
        <w:rPr>
          <w:rFonts w:ascii="Times New Roman" w:hAnsi="Times New Roman"/>
          <w:i/>
        </w:rPr>
        <w:t>П. Д. Туссен-Лувертюр, С. Боливар.</w:t>
      </w:r>
      <w:r w:rsidRPr="00164F33">
        <w:rPr>
          <w:rFonts w:ascii="Times New Roman" w:hAnsi="Times New Roman"/>
        </w:rPr>
        <w:t xml:space="preserve"> Провозглашение независимых государств.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Народы Африки в Новое время</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Колониальные империи. Колониальные порядки и традиционные общественные отношения. Выступления против колонизаторов.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Развитие культуры в XIX 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Международные отношения в XIX 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Историческое и культурное наследие Нового времени.</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b/>
        </w:rPr>
      </w:pPr>
      <w:r w:rsidRPr="00164F33">
        <w:rPr>
          <w:rFonts w:ascii="Times New Roman" w:hAnsi="Times New Roman"/>
          <w:b/>
        </w:rPr>
        <w:t xml:space="preserve">Новейшая история. </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rPr>
        <w:t>Мир к началу XX в. Новейшая история: понятие, периодизация.</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rPr>
      </w:pPr>
      <w:r w:rsidRPr="00164F33">
        <w:rPr>
          <w:rFonts w:ascii="Times New Roman" w:hAnsi="Times New Roman"/>
          <w:b/>
          <w:bCs/>
        </w:rPr>
        <w:t>Мир в 1900—1914 гг.</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i/>
        </w:rPr>
      </w:pPr>
      <w:r w:rsidRPr="00164F33">
        <w:rPr>
          <w:rFonts w:ascii="Times New Roman" w:hAnsi="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64F33">
        <w:rPr>
          <w:rFonts w:ascii="Times New Roman" w:hAnsi="Times New Roman"/>
          <w:i/>
        </w:rPr>
        <w:t>Социальные и политические реформы; Д. Ллойд Джордж.</w:t>
      </w:r>
    </w:p>
    <w:p w:rsidR="00866F7B" w:rsidRPr="00164F33" w:rsidRDefault="00866F7B" w:rsidP="00866F7B">
      <w:pPr>
        <w:shd w:val="clear" w:color="auto" w:fill="FFFFFF"/>
        <w:tabs>
          <w:tab w:val="left" w:pos="142"/>
        </w:tabs>
        <w:spacing w:after="0" w:line="360" w:lineRule="auto"/>
        <w:ind w:firstLine="709"/>
        <w:jc w:val="both"/>
        <w:rPr>
          <w:rFonts w:ascii="Times New Roman" w:hAnsi="Times New Roman"/>
          <w:i/>
        </w:rPr>
      </w:pPr>
      <w:r w:rsidRPr="00164F33">
        <w:rPr>
          <w:rFonts w:ascii="Times New Roman" w:hAnsi="Times New Roman"/>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164F33">
        <w:rPr>
          <w:rFonts w:ascii="Times New Roman" w:hAnsi="Times New Roman"/>
          <w:i/>
        </w:rPr>
        <w:t>Руководители освободительной борьбы (Сунь Ятсен, Э. Сапата, Ф. Вилья</w:t>
      </w:r>
    </w:p>
    <w:p w:rsidR="00866F7B" w:rsidRPr="00164F33" w:rsidRDefault="00866F7B" w:rsidP="00687EFE">
      <w:pPr>
        <w:pStyle w:val="3"/>
        <w:tabs>
          <w:tab w:val="left" w:pos="142"/>
        </w:tabs>
        <w:spacing w:before="0" w:beforeAutospacing="0" w:after="0" w:afterAutospacing="0" w:line="360" w:lineRule="auto"/>
        <w:jc w:val="both"/>
        <w:rPr>
          <w:sz w:val="22"/>
          <w:szCs w:val="22"/>
        </w:rPr>
      </w:pPr>
    </w:p>
    <w:p w:rsidR="00866F7B" w:rsidRDefault="00866F7B" w:rsidP="00866F7B">
      <w:pPr>
        <w:pStyle w:val="4"/>
        <w:tabs>
          <w:tab w:val="left" w:pos="142"/>
        </w:tabs>
        <w:spacing w:before="0"/>
        <w:ind w:left="0" w:firstLine="709"/>
        <w:jc w:val="both"/>
        <w:rPr>
          <w:sz w:val="24"/>
          <w:szCs w:val="24"/>
        </w:rPr>
      </w:pPr>
      <w:r w:rsidRPr="00723E66">
        <w:rPr>
          <w:sz w:val="24"/>
          <w:szCs w:val="24"/>
        </w:rPr>
        <w:t>2.2.2.5. Обществознание</w:t>
      </w:r>
    </w:p>
    <w:p w:rsidR="00723E66" w:rsidRPr="00723E66" w:rsidRDefault="00723E66" w:rsidP="00723E66"/>
    <w:p w:rsidR="00866F7B" w:rsidRPr="00164F33" w:rsidRDefault="00866F7B" w:rsidP="00866F7B">
      <w:pPr>
        <w:tabs>
          <w:tab w:val="left" w:pos="142"/>
        </w:tabs>
        <w:snapToGrid w:val="0"/>
        <w:spacing w:after="0" w:line="360" w:lineRule="auto"/>
        <w:ind w:firstLine="709"/>
        <w:jc w:val="both"/>
        <w:rPr>
          <w:rFonts w:ascii="Times New Roman" w:hAnsi="Times New Roman"/>
        </w:rPr>
      </w:pPr>
      <w:r w:rsidRPr="00164F33">
        <w:rPr>
          <w:rFonts w:ascii="Times New Roman" w:hAnsi="Times New Roman"/>
        </w:rPr>
        <w:t xml:space="preserve">Содержание первого этапа курса (6—7 классы),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 человеке и его социальном окружении, нравственных основах жизни, принципах права и экономического развития, закладываются начала патриотического воспитания. Проблемные области этих тем раскрываются через противопоставление добра и зла, справедливости и несправедливости. Основой содержания являются моральные и правовые нормы. Таким образом, создаются условия для единства обучения и </w:t>
      </w:r>
      <w:r w:rsidRPr="00164F33">
        <w:rPr>
          <w:rFonts w:ascii="Times New Roman" w:hAnsi="Times New Roman"/>
        </w:rPr>
        <w:lastRenderedPageBreak/>
        <w:t>воспитания, определяющего нравственные ориентиры, формирующего образцы достойного поведения.</w:t>
      </w:r>
    </w:p>
    <w:p w:rsidR="00866F7B" w:rsidRPr="00164F33" w:rsidRDefault="00866F7B" w:rsidP="00866F7B">
      <w:pPr>
        <w:tabs>
          <w:tab w:val="left" w:pos="142"/>
        </w:tabs>
        <w:snapToGrid w:val="0"/>
        <w:spacing w:after="0" w:line="360" w:lineRule="auto"/>
        <w:ind w:firstLine="709"/>
        <w:jc w:val="both"/>
        <w:rPr>
          <w:rFonts w:ascii="Times New Roman" w:hAnsi="Times New Roman"/>
        </w:rPr>
      </w:pPr>
      <w:r w:rsidRPr="00164F33">
        <w:rPr>
          <w:rFonts w:ascii="Times New Roman" w:hAnsi="Times New Roman"/>
        </w:rPr>
        <w:t>В 6 классе начинают рассматриваться важнейшие социальные свойства человека. Курс дает относительно развернутое представление о личности и её социальных качествах, о человеческой деятельности, включая познавательную. Особое внимание уделено проблемам взаимоотношения с другими людьми и нравственным основам жизни.</w:t>
      </w:r>
    </w:p>
    <w:p w:rsidR="00866F7B" w:rsidRPr="00164F33" w:rsidRDefault="00866F7B" w:rsidP="00866F7B">
      <w:pPr>
        <w:tabs>
          <w:tab w:val="left" w:pos="142"/>
        </w:tabs>
        <w:snapToGrid w:val="0"/>
        <w:spacing w:after="0" w:line="360" w:lineRule="auto"/>
        <w:ind w:firstLine="709"/>
        <w:jc w:val="both"/>
        <w:rPr>
          <w:rFonts w:ascii="Times New Roman" w:hAnsi="Times New Roman"/>
        </w:rPr>
      </w:pPr>
      <w:r w:rsidRPr="00164F33">
        <w:rPr>
          <w:rFonts w:ascii="Times New Roman" w:hAnsi="Times New Roman"/>
        </w:rPr>
        <w:t>Для 7 класса тематика уроков построена таким образом, чтобы максимально приблизится к проблемам социализации, которые встают перед школьниками, вступающими в особый возрастной период: затрагиваются вопросы расширения прав и обязанностей в экономической и правовой жизни общества с 14 лет. В первом цикле уроков, посвященных регулированию поведения людей в обществе, даются первоначальные и в определенной мере упорядоченные знания о роли социальных норм в жизни человека и общества. Помимо информативной части, уроки также снабжены сюжетами, на основе которых подросток может наглядно получить представление о необходимости соблюдения закона, о правах человека и, отдельно, о правах ребёнка. Выделена также особая тема, освящающая подготовку учащегося к выполнению воинского долга.</w:t>
      </w:r>
    </w:p>
    <w:p w:rsidR="00866F7B" w:rsidRPr="00164F33" w:rsidRDefault="00866F7B" w:rsidP="00866F7B">
      <w:pPr>
        <w:tabs>
          <w:tab w:val="left" w:pos="142"/>
        </w:tabs>
        <w:snapToGrid w:val="0"/>
        <w:spacing w:after="0" w:line="360" w:lineRule="auto"/>
        <w:ind w:firstLine="709"/>
        <w:jc w:val="both"/>
        <w:rPr>
          <w:rFonts w:ascii="Times New Roman" w:hAnsi="Times New Roman"/>
        </w:rPr>
      </w:pPr>
      <w:r w:rsidRPr="00164F33">
        <w:rPr>
          <w:rFonts w:ascii="Times New Roman" w:hAnsi="Times New Roman"/>
        </w:rPr>
        <w:t>Особый тематический раздел в курсе для 7 класса выделен для освещения экономической жизни общества, впервые перед школьниками раскрываются такие понятия основ экономического знания как производство, обмен, потребление. Тема производства позволяет также помочь учащимся осваивать первоначальные компетентности в практической хозяйственной деятельности людей, начинать постигать процесс создания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w:t>
      </w:r>
    </w:p>
    <w:p w:rsidR="00866F7B" w:rsidRPr="00164F33" w:rsidRDefault="00866F7B" w:rsidP="00866F7B">
      <w:pPr>
        <w:tabs>
          <w:tab w:val="left" w:pos="142"/>
        </w:tabs>
        <w:snapToGrid w:val="0"/>
        <w:spacing w:after="0" w:line="360" w:lineRule="auto"/>
        <w:ind w:firstLine="709"/>
        <w:jc w:val="both"/>
        <w:rPr>
          <w:rFonts w:ascii="Times New Roman" w:hAnsi="Times New Roman"/>
        </w:rPr>
      </w:pPr>
      <w:r w:rsidRPr="00164F33">
        <w:rPr>
          <w:rFonts w:ascii="Times New Roman" w:hAnsi="Times New Roman"/>
        </w:rPr>
        <w:t>В программе есть и тема, являющаяся преемственной в отношении курсов начальной школы «Окружающий мир» и основной школы «Биология»; эта тема продолжает развитие компетентностей и навыков экологического образования в школе. Информативные особенности этой темы в 7 классе перекликаются с первыми темами гуманистического и правового характера: раскрываются проблемы нравственного и правового поведения человека в отношении биосферы Земли.</w:t>
      </w:r>
    </w:p>
    <w:p w:rsidR="00866F7B" w:rsidRPr="00164F33" w:rsidRDefault="00866F7B" w:rsidP="00866F7B">
      <w:pPr>
        <w:tabs>
          <w:tab w:val="left" w:pos="142"/>
        </w:tabs>
        <w:snapToGrid w:val="0"/>
        <w:spacing w:after="0" w:line="360" w:lineRule="auto"/>
        <w:ind w:firstLine="709"/>
        <w:jc w:val="both"/>
        <w:rPr>
          <w:rFonts w:ascii="Times New Roman" w:hAnsi="Times New Roman"/>
        </w:rPr>
      </w:pPr>
      <w:r w:rsidRPr="00164F33">
        <w:rPr>
          <w:rFonts w:ascii="Times New Roman" w:hAnsi="Times New Roman"/>
        </w:rPr>
        <w:t>Программа 6–7 классов последовательно вводит ученика в расширяющийся круг социальных институтов: от самых близких и эмоционально значимых — семьи и школы – через раскрытие важнейшей стороны человеческой жизни в темах, освещающих экономическую деятельность, до самого общественно значимого — Отечества и гражданских правоотношений.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866F7B" w:rsidRPr="00164F33" w:rsidRDefault="00866F7B" w:rsidP="00866F7B">
      <w:pPr>
        <w:tabs>
          <w:tab w:val="left" w:pos="142"/>
        </w:tabs>
        <w:snapToGrid w:val="0"/>
        <w:spacing w:after="0" w:line="360" w:lineRule="auto"/>
        <w:ind w:firstLine="709"/>
        <w:jc w:val="both"/>
        <w:rPr>
          <w:rFonts w:ascii="Times New Roman" w:hAnsi="Times New Roman"/>
        </w:rPr>
      </w:pPr>
      <w:r w:rsidRPr="00164F33">
        <w:rPr>
          <w:rFonts w:ascii="Times New Roman" w:hAnsi="Times New Roman"/>
        </w:rPr>
        <w:t xml:space="preserve">Курс второго этапа предназначен для старших подростков (8—9 классы), в нем на более сложном уровне и более обстоятельно ведется разработка тех тематических модулей, которые были заложены на предыдущем этапе. Социально-психологические, морально-этические, социологические, экономические, правовые аспекты жизнедеятельности человека рассматриваются систематично, превращаясь в целостную картину связей различных сфер деятельности общества. Вследствие усложнения материала и расширения проблемных полей, этот этап курса разбит на два </w:t>
      </w:r>
      <w:r w:rsidRPr="00164F33">
        <w:rPr>
          <w:rFonts w:ascii="Times New Roman" w:hAnsi="Times New Roman"/>
        </w:rPr>
        <w:lastRenderedPageBreak/>
        <w:t>блока, изучаемых, соответственно, в разных классах, и не имеющих перекликающихся тематик. Он подготавливает к более сложному и целостному восприятию информации, которую предстоит получать в старшей школе.</w:t>
      </w:r>
    </w:p>
    <w:p w:rsidR="00866F7B" w:rsidRPr="00164F33" w:rsidRDefault="00866F7B" w:rsidP="00866F7B">
      <w:pPr>
        <w:tabs>
          <w:tab w:val="left" w:pos="142"/>
        </w:tabs>
        <w:snapToGrid w:val="0"/>
        <w:spacing w:after="0" w:line="360" w:lineRule="auto"/>
        <w:ind w:firstLine="709"/>
        <w:jc w:val="both"/>
        <w:rPr>
          <w:rFonts w:ascii="Times New Roman" w:hAnsi="Times New Roman"/>
        </w:rPr>
      </w:pPr>
      <w:r w:rsidRPr="00164F33">
        <w:rPr>
          <w:rFonts w:ascii="Times New Roman" w:hAnsi="Times New Roman"/>
        </w:rPr>
        <w:t>Курс для 8 класса в разных темах вводит в круг проблем морали и самосознания человека; проблем современного общества и общественных отношений.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В экономическом разделе курс призван углублять знания учащихся в отношении содержания и практической значимости ключевых понятий и явлений экономической жизни, о которых шла речь на предыдущих этапах курса (производство, обмен, потребление). Хотя обобщенно, но весьма широко освещаются и новые для учащихся проблемы экономики (экономическая система, рынок, собственность, ограниченность ресурсов), и особенно те из них, которые находятся в области микроэкономики, — рассматриваются отношения между отдельными хозяйствующими субъектами (потребители, производители, фирмы). Однако отдельное место в курсе отведено и макроэкономическим проблемам: учащиеся знакомятся с тем, какую роль в экономике играет государство, откуда берется безработица, как осуществляется международная торговля и др.</w:t>
      </w:r>
    </w:p>
    <w:p w:rsidR="00866F7B" w:rsidRPr="00164F33" w:rsidRDefault="00866F7B" w:rsidP="00866F7B">
      <w:pPr>
        <w:tabs>
          <w:tab w:val="left" w:pos="142"/>
        </w:tabs>
        <w:snapToGrid w:val="0"/>
        <w:spacing w:after="0" w:line="360" w:lineRule="auto"/>
        <w:ind w:firstLine="709"/>
        <w:jc w:val="both"/>
        <w:rPr>
          <w:rFonts w:ascii="Times New Roman" w:hAnsi="Times New Roman"/>
        </w:rPr>
      </w:pPr>
      <w:r w:rsidRPr="00164F33">
        <w:rPr>
          <w:rFonts w:ascii="Times New Roman" w:hAnsi="Times New Roman"/>
        </w:rPr>
        <w:t>На новом уровне учащиеся получают также знания и о социальной сфере: в курс вводятся новые ключевые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в таком контексте, чтобы достичь понимания учащимися того, как осуществляются социальные отношения в современном обществе.</w:t>
      </w:r>
    </w:p>
    <w:p w:rsidR="00866F7B" w:rsidRPr="00164F33" w:rsidRDefault="00866F7B" w:rsidP="00BC7975">
      <w:pPr>
        <w:tabs>
          <w:tab w:val="left" w:pos="142"/>
        </w:tabs>
        <w:snapToGrid w:val="0"/>
        <w:spacing w:after="0" w:line="360" w:lineRule="auto"/>
        <w:ind w:firstLine="709"/>
        <w:jc w:val="both"/>
        <w:rPr>
          <w:rFonts w:ascii="Times New Roman" w:hAnsi="Times New Roman"/>
        </w:rPr>
      </w:pPr>
      <w:r w:rsidRPr="00164F33">
        <w:rPr>
          <w:rFonts w:ascii="Times New Roman" w:hAnsi="Times New Roman"/>
        </w:rPr>
        <w:t>В 9 классе завершается рассмотрение основных сфер жизни общества. В тематическом разделе «Политика» даётся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CB1787" w:rsidRDefault="00CB1787" w:rsidP="00866F7B">
      <w:pPr>
        <w:tabs>
          <w:tab w:val="left" w:pos="142"/>
        </w:tabs>
        <w:spacing w:after="0" w:line="360" w:lineRule="auto"/>
        <w:ind w:firstLine="709"/>
        <w:jc w:val="both"/>
        <w:rPr>
          <w:rFonts w:ascii="Times New Roman" w:hAnsi="Times New Roman"/>
          <w:b/>
          <w:shd w:val="clear" w:color="auto" w:fill="FFFFFF"/>
        </w:rPr>
      </w:pPr>
    </w:p>
    <w:p w:rsidR="00CB1787" w:rsidRDefault="00CB1787" w:rsidP="00866F7B">
      <w:pPr>
        <w:tabs>
          <w:tab w:val="left" w:pos="142"/>
        </w:tabs>
        <w:spacing w:after="0" w:line="360" w:lineRule="auto"/>
        <w:ind w:firstLine="709"/>
        <w:jc w:val="both"/>
        <w:rPr>
          <w:rFonts w:ascii="Times New Roman" w:hAnsi="Times New Roman"/>
          <w:b/>
          <w:shd w:val="clear" w:color="auto" w:fill="FFFFFF"/>
        </w:rPr>
      </w:pPr>
    </w:p>
    <w:p w:rsidR="00866F7B" w:rsidRPr="00164F33" w:rsidRDefault="00866F7B" w:rsidP="00866F7B">
      <w:pPr>
        <w:tabs>
          <w:tab w:val="left" w:pos="142"/>
        </w:tabs>
        <w:spacing w:after="0" w:line="360" w:lineRule="auto"/>
        <w:ind w:firstLine="709"/>
        <w:jc w:val="both"/>
        <w:rPr>
          <w:rFonts w:ascii="Times New Roman" w:hAnsi="Times New Roman"/>
          <w:b/>
          <w:shd w:val="clear" w:color="auto" w:fill="FFFFFF"/>
        </w:rPr>
      </w:pPr>
      <w:r w:rsidRPr="00164F33">
        <w:rPr>
          <w:rFonts w:ascii="Times New Roman" w:hAnsi="Times New Roman"/>
          <w:b/>
          <w:shd w:val="clear" w:color="auto" w:fill="FFFFFF"/>
        </w:rPr>
        <w:t>Социальная сущность личности</w:t>
      </w:r>
    </w:p>
    <w:p w:rsidR="00866F7B" w:rsidRPr="00164F33" w:rsidRDefault="00866F7B" w:rsidP="00866F7B">
      <w:pPr>
        <w:tabs>
          <w:tab w:val="left" w:pos="142"/>
          <w:tab w:val="left" w:pos="1114"/>
        </w:tabs>
        <w:spacing w:after="0" w:line="360" w:lineRule="auto"/>
        <w:ind w:firstLine="709"/>
        <w:jc w:val="both"/>
        <w:rPr>
          <w:rFonts w:ascii="Times New Roman" w:hAnsi="Times New Roman"/>
          <w:b/>
        </w:rPr>
      </w:pPr>
      <w:r w:rsidRPr="00164F33">
        <w:rPr>
          <w:rFonts w:ascii="Times New Roman" w:hAnsi="Times New Roman"/>
          <w:b/>
        </w:rPr>
        <w:t>Человек в социальном измерении.</w:t>
      </w:r>
    </w:p>
    <w:p w:rsidR="00866F7B" w:rsidRPr="00164F33" w:rsidRDefault="00866F7B" w:rsidP="00866F7B">
      <w:pPr>
        <w:tabs>
          <w:tab w:val="left" w:pos="142"/>
          <w:tab w:val="left" w:pos="1114"/>
        </w:tabs>
        <w:spacing w:after="0" w:line="360" w:lineRule="auto"/>
        <w:ind w:firstLine="709"/>
        <w:jc w:val="both"/>
        <w:rPr>
          <w:rFonts w:ascii="Times New Roman" w:hAnsi="Times New Roman"/>
        </w:rPr>
      </w:pPr>
      <w:r w:rsidRPr="00164F33">
        <w:rPr>
          <w:rFonts w:ascii="Times New Roman" w:hAnsi="Times New Roman"/>
        </w:rPr>
        <w:t xml:space="preserve">Биологическое и социальное в человеке. </w:t>
      </w:r>
      <w:r w:rsidRPr="00164F33">
        <w:rPr>
          <w:rFonts w:ascii="Times New Roman" w:hAnsi="Times New Roman"/>
          <w:i/>
        </w:rPr>
        <w:t>Черты сходства и различий человека и животного.</w:t>
      </w:r>
      <w:r w:rsidRPr="00164F33">
        <w:rPr>
          <w:rFonts w:ascii="Times New Roman" w:hAnsi="Times New Roman"/>
        </w:rPr>
        <w:t xml:space="preserve"> </w:t>
      </w:r>
      <w:r w:rsidRPr="00164F33">
        <w:rPr>
          <w:rFonts w:ascii="Times New Roman" w:hAnsi="Times New Roman"/>
          <w:i/>
        </w:rPr>
        <w:t>Индивид, индивидуальность, личность.</w:t>
      </w:r>
      <w:r w:rsidRPr="00164F33">
        <w:rPr>
          <w:rFonts w:ascii="Times New Roman" w:hAnsi="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164F33">
        <w:rPr>
          <w:rFonts w:ascii="Times New Roman" w:hAnsi="Times New Roman"/>
          <w:b/>
        </w:rPr>
        <w:t xml:space="preserve"> </w:t>
      </w:r>
      <w:r w:rsidRPr="00164F33">
        <w:rPr>
          <w:rFonts w:ascii="Times New Roman" w:hAnsi="Times New Roman"/>
        </w:rPr>
        <w:lastRenderedPageBreak/>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w:t>
      </w:r>
    </w:p>
    <w:p w:rsidR="00866F7B" w:rsidRPr="00164F33" w:rsidRDefault="00866F7B" w:rsidP="00866F7B">
      <w:pPr>
        <w:tabs>
          <w:tab w:val="left" w:pos="142"/>
          <w:tab w:val="left" w:pos="1114"/>
        </w:tabs>
        <w:spacing w:after="0" w:line="360" w:lineRule="auto"/>
        <w:ind w:firstLine="709"/>
        <w:jc w:val="both"/>
        <w:rPr>
          <w:rFonts w:ascii="Times New Roman" w:hAnsi="Times New Roman"/>
          <w:b/>
        </w:rPr>
      </w:pPr>
      <w:r w:rsidRPr="00164F33">
        <w:rPr>
          <w:rFonts w:ascii="Times New Roman" w:hAnsi="Times New Roman"/>
          <w:b/>
        </w:rPr>
        <w:t>Ближайшее социальное окружение.</w:t>
      </w:r>
    </w:p>
    <w:p w:rsidR="00866F7B" w:rsidRPr="00164F33" w:rsidRDefault="00866F7B" w:rsidP="00BC7975">
      <w:pPr>
        <w:tabs>
          <w:tab w:val="left" w:pos="142"/>
          <w:tab w:val="left" w:pos="1114"/>
        </w:tabs>
        <w:spacing w:after="0" w:line="360" w:lineRule="auto"/>
        <w:ind w:firstLine="709"/>
        <w:jc w:val="both"/>
        <w:rPr>
          <w:rFonts w:ascii="Times New Roman" w:hAnsi="Times New Roman"/>
        </w:rPr>
      </w:pPr>
      <w:r w:rsidRPr="00164F33">
        <w:rPr>
          <w:rFonts w:ascii="Times New Roman" w:hAnsi="Times New Roman"/>
        </w:rPr>
        <w:t xml:space="preserve">Общение. Роль деятельности в жизни человека и общества. Человек в малой группе. Межличностные отношения. </w:t>
      </w:r>
      <w:r w:rsidRPr="00164F33">
        <w:rPr>
          <w:rFonts w:ascii="Times New Roman" w:hAnsi="Times New Roman"/>
          <w:i/>
        </w:rPr>
        <w:t xml:space="preserve">Личные и деловые отношения. </w:t>
      </w:r>
      <w:r w:rsidRPr="00164F33">
        <w:rPr>
          <w:rFonts w:ascii="Times New Roman" w:hAnsi="Times New Roman"/>
        </w:rPr>
        <w:t>Лидерство. Межличностные конфликты и способы их разрешения.</w:t>
      </w:r>
    </w:p>
    <w:p w:rsidR="00866F7B" w:rsidRPr="00164F33" w:rsidRDefault="00866F7B" w:rsidP="00866F7B">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Современное общество</w:t>
      </w:r>
    </w:p>
    <w:p w:rsidR="00866F7B" w:rsidRPr="00164F33" w:rsidRDefault="00866F7B" w:rsidP="00866F7B">
      <w:pPr>
        <w:tabs>
          <w:tab w:val="left" w:pos="142"/>
          <w:tab w:val="left" w:pos="1114"/>
        </w:tabs>
        <w:spacing w:after="0" w:line="360" w:lineRule="auto"/>
        <w:ind w:firstLine="709"/>
        <w:jc w:val="both"/>
        <w:rPr>
          <w:rFonts w:ascii="Times New Roman" w:hAnsi="Times New Roman"/>
          <w:b/>
        </w:rPr>
      </w:pPr>
      <w:r w:rsidRPr="00164F33">
        <w:rPr>
          <w:rFonts w:ascii="Times New Roman" w:hAnsi="Times New Roman"/>
          <w:b/>
        </w:rPr>
        <w:t>Общество – большой «дом» человечества</w:t>
      </w:r>
    </w:p>
    <w:p w:rsidR="00866F7B" w:rsidRPr="00164F33" w:rsidRDefault="00866F7B" w:rsidP="00866F7B">
      <w:pPr>
        <w:tabs>
          <w:tab w:val="left" w:pos="142"/>
          <w:tab w:val="left" w:pos="1114"/>
        </w:tabs>
        <w:spacing w:after="0" w:line="360" w:lineRule="auto"/>
        <w:ind w:firstLine="709"/>
        <w:jc w:val="both"/>
        <w:rPr>
          <w:rFonts w:ascii="Times New Roman" w:hAnsi="Times New Roman"/>
        </w:rPr>
      </w:pPr>
      <w:r w:rsidRPr="00164F33">
        <w:rPr>
          <w:rFonts w:ascii="Times New Roman" w:hAnsi="Times New Roman"/>
        </w:rPr>
        <w:t xml:space="preserve">Общество как форма жизнедеятельности людей. Взаимосвязь общества и природы. Развитие общества. </w:t>
      </w:r>
      <w:r w:rsidRPr="00164F33">
        <w:rPr>
          <w:rFonts w:ascii="Times New Roman" w:hAnsi="Times New Roman"/>
          <w:i/>
        </w:rPr>
        <w:t>Общественный прогресс.</w:t>
      </w:r>
      <w:r w:rsidRPr="00164F33">
        <w:rPr>
          <w:rFonts w:ascii="Times New Roman" w:hAnsi="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164F33">
        <w:rPr>
          <w:rFonts w:ascii="Times New Roman" w:hAnsi="Times New Roman"/>
          <w:b/>
        </w:rPr>
        <w:t xml:space="preserve"> </w:t>
      </w:r>
      <w:r w:rsidRPr="00164F33">
        <w:rPr>
          <w:rFonts w:ascii="Times New Roman" w:hAnsi="Times New Roman"/>
        </w:rPr>
        <w:t>Современное российское общество, особенности его развития.</w:t>
      </w:r>
    </w:p>
    <w:p w:rsidR="00866F7B" w:rsidRPr="00164F33" w:rsidRDefault="00866F7B" w:rsidP="00866F7B">
      <w:pPr>
        <w:tabs>
          <w:tab w:val="left" w:pos="142"/>
        </w:tabs>
        <w:spacing w:after="0" w:line="360" w:lineRule="auto"/>
        <w:ind w:firstLine="709"/>
        <w:jc w:val="both"/>
        <w:rPr>
          <w:rFonts w:ascii="Times New Roman" w:hAnsi="Times New Roman"/>
          <w:b/>
          <w:shd w:val="clear" w:color="auto" w:fill="FFFFFF"/>
        </w:rPr>
      </w:pPr>
      <w:r w:rsidRPr="00164F33">
        <w:rPr>
          <w:rFonts w:ascii="Times New Roman" w:hAnsi="Times New Roman"/>
          <w:b/>
          <w:shd w:val="clear" w:color="auto" w:fill="FFFFFF"/>
        </w:rPr>
        <w:t>Общество, в котором мы живем</w:t>
      </w:r>
    </w:p>
    <w:p w:rsidR="00866F7B" w:rsidRPr="00164F33" w:rsidRDefault="00866F7B" w:rsidP="00BC7975">
      <w:pPr>
        <w:tabs>
          <w:tab w:val="left" w:pos="142"/>
        </w:tabs>
        <w:spacing w:after="0" w:line="360" w:lineRule="auto"/>
        <w:ind w:firstLine="709"/>
        <w:jc w:val="both"/>
        <w:rPr>
          <w:rFonts w:ascii="Times New Roman" w:hAnsi="Times New Roman"/>
          <w:shd w:val="clear" w:color="auto" w:fill="FFFFFF"/>
        </w:rPr>
      </w:pPr>
      <w:r w:rsidRPr="00164F33">
        <w:rPr>
          <w:rFonts w:ascii="Times New Roman" w:hAnsi="Times New Roman"/>
          <w:shd w:val="clear" w:color="auto" w:fill="FFFFFF"/>
        </w:rPr>
        <w:t xml:space="preserve">Мир как единое целое. Проблемы современности. Глобализация, ускорение. Место России среди стран мира. Основы конституционного строя РФ. Особенности современной российской общественно-политической ситуации. Духовные ценности российского народа.  </w:t>
      </w:r>
    </w:p>
    <w:p w:rsidR="00866F7B" w:rsidRPr="00164F33" w:rsidRDefault="00866F7B" w:rsidP="00866F7B">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Социальные нормы</w:t>
      </w:r>
    </w:p>
    <w:p w:rsidR="00866F7B" w:rsidRPr="00164F33" w:rsidRDefault="00866F7B" w:rsidP="00866F7B">
      <w:pPr>
        <w:tabs>
          <w:tab w:val="left" w:pos="142"/>
          <w:tab w:val="left" w:pos="1114"/>
        </w:tabs>
        <w:spacing w:after="0" w:line="360" w:lineRule="auto"/>
        <w:ind w:firstLine="709"/>
        <w:jc w:val="both"/>
        <w:rPr>
          <w:rFonts w:ascii="Times New Roman" w:hAnsi="Times New Roman"/>
          <w:b/>
        </w:rPr>
      </w:pPr>
      <w:r w:rsidRPr="00164F33">
        <w:rPr>
          <w:rFonts w:ascii="Times New Roman" w:hAnsi="Times New Roman"/>
          <w:b/>
        </w:rPr>
        <w:t>Регулирование поведения людей в обществе</w:t>
      </w:r>
    </w:p>
    <w:p w:rsidR="00866F7B" w:rsidRPr="00164F33" w:rsidRDefault="00866F7B" w:rsidP="00866F7B">
      <w:pPr>
        <w:tabs>
          <w:tab w:val="left" w:pos="142"/>
          <w:tab w:val="left" w:pos="1114"/>
        </w:tabs>
        <w:spacing w:after="0" w:line="360" w:lineRule="auto"/>
        <w:ind w:firstLine="709"/>
        <w:jc w:val="both"/>
        <w:rPr>
          <w:rFonts w:ascii="Times New Roman" w:hAnsi="Times New Roman"/>
        </w:rPr>
      </w:pPr>
      <w:r w:rsidRPr="00164F33">
        <w:rPr>
          <w:rFonts w:ascii="Times New Roman" w:hAnsi="Times New Roman"/>
        </w:rPr>
        <w:t xml:space="preserve">Социальные нормы как регуляторы поведения человека в обществе. </w:t>
      </w:r>
      <w:r w:rsidRPr="00164F33">
        <w:rPr>
          <w:rFonts w:ascii="Times New Roman" w:hAnsi="Times New Roman"/>
          <w:i/>
        </w:rPr>
        <w:t>Общественные нравы, традиции и обычаи.</w:t>
      </w:r>
      <w:r w:rsidRPr="00164F33">
        <w:rPr>
          <w:rFonts w:ascii="Times New Roman" w:hAnsi="Times New Roman"/>
        </w:rPr>
        <w:t xml:space="preserve"> Как усваиваются социальные нормы. Общественные ценности. Гражданственность и патриотизм. Уважение социального многообразия.</w:t>
      </w:r>
      <w:r w:rsidRPr="00164F33">
        <w:rPr>
          <w:rFonts w:ascii="Times New Roman" w:hAnsi="Times New Roman"/>
          <w:shd w:val="clear" w:color="auto" w:fill="FFFFFF"/>
        </w:rPr>
        <w:t xml:space="preserve"> </w:t>
      </w:r>
      <w:r w:rsidRPr="00164F33">
        <w:rPr>
          <w:rFonts w:ascii="Times New Roman" w:hAnsi="Times New Roman"/>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64F33">
        <w:rPr>
          <w:rFonts w:ascii="Times New Roman" w:hAnsi="Times New Roman"/>
          <w:i/>
        </w:rPr>
        <w:t xml:space="preserve">Особенности социализации в подростковом возрасте. </w:t>
      </w:r>
      <w:r w:rsidRPr="00164F33">
        <w:rPr>
          <w:rFonts w:ascii="Times New Roman" w:hAnsi="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66F7B" w:rsidRPr="00164F33" w:rsidRDefault="00866F7B" w:rsidP="00866F7B">
      <w:pPr>
        <w:tabs>
          <w:tab w:val="left" w:pos="142"/>
        </w:tabs>
        <w:spacing w:after="0" w:line="360" w:lineRule="auto"/>
        <w:ind w:firstLine="709"/>
        <w:jc w:val="both"/>
        <w:rPr>
          <w:rFonts w:ascii="Times New Roman" w:hAnsi="Times New Roman"/>
          <w:b/>
          <w:shd w:val="clear" w:color="auto" w:fill="FFFFFF"/>
        </w:rPr>
      </w:pPr>
      <w:r w:rsidRPr="00164F33">
        <w:rPr>
          <w:rFonts w:ascii="Times New Roman" w:hAnsi="Times New Roman"/>
          <w:b/>
          <w:shd w:val="clear" w:color="auto" w:fill="FFFFFF"/>
        </w:rPr>
        <w:t>Основы российского законодательства</w:t>
      </w:r>
    </w:p>
    <w:p w:rsidR="00866F7B" w:rsidRPr="00164F33" w:rsidRDefault="00866F7B" w:rsidP="00866F7B">
      <w:pPr>
        <w:tabs>
          <w:tab w:val="left" w:pos="142"/>
          <w:tab w:val="left" w:pos="1114"/>
        </w:tabs>
        <w:spacing w:after="0" w:line="360" w:lineRule="auto"/>
        <w:ind w:firstLine="709"/>
        <w:jc w:val="both"/>
        <w:rPr>
          <w:rFonts w:ascii="Times New Roman" w:hAnsi="Times New Roman"/>
        </w:rPr>
      </w:pPr>
      <w:r w:rsidRPr="00164F33">
        <w:rPr>
          <w:rFonts w:ascii="Times New Roman" w:hAnsi="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w:t>
      </w:r>
      <w:r w:rsidRPr="00164F33">
        <w:rPr>
          <w:rFonts w:ascii="Times New Roman" w:hAnsi="Times New Roman"/>
        </w:rPr>
        <w:lastRenderedPageBreak/>
        <w:t xml:space="preserve">и свобод человека и гражданина в РФ. </w:t>
      </w:r>
      <w:r w:rsidRPr="00164F33">
        <w:rPr>
          <w:rFonts w:ascii="Times New Roman" w:hAnsi="Times New Roman"/>
          <w:i/>
        </w:rPr>
        <w:t xml:space="preserve">Основные международные документы о правах человека и правах ребенка. </w:t>
      </w:r>
    </w:p>
    <w:p w:rsidR="00866F7B" w:rsidRPr="00164F33" w:rsidRDefault="00866F7B" w:rsidP="00BC7975">
      <w:pPr>
        <w:tabs>
          <w:tab w:val="left" w:pos="142"/>
          <w:tab w:val="left" w:pos="1114"/>
        </w:tabs>
        <w:spacing w:after="0" w:line="360" w:lineRule="auto"/>
        <w:ind w:firstLine="709"/>
        <w:jc w:val="both"/>
        <w:rPr>
          <w:rFonts w:ascii="Times New Roman" w:hAnsi="Times New Roman"/>
          <w:i/>
        </w:rPr>
      </w:pPr>
      <w:r w:rsidRPr="00164F33">
        <w:rPr>
          <w:rFonts w:ascii="Times New Roman" w:hAnsi="Times New Roman"/>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164F33">
        <w:rPr>
          <w:rFonts w:ascii="Times New Roman" w:hAnsi="Times New Roman"/>
          <w:i/>
        </w:rPr>
        <w:t>Международное гуманитарное право. Международно-правовая защита жертв вооруженных конфликтов.</w:t>
      </w:r>
    </w:p>
    <w:p w:rsidR="00866F7B" w:rsidRPr="00164F33" w:rsidRDefault="00866F7B" w:rsidP="00866F7B">
      <w:pPr>
        <w:tabs>
          <w:tab w:val="left" w:pos="142"/>
        </w:tabs>
        <w:spacing w:after="0" w:line="360" w:lineRule="auto"/>
        <w:ind w:firstLine="709"/>
        <w:jc w:val="both"/>
        <w:rPr>
          <w:rFonts w:ascii="Times New Roman" w:hAnsi="Times New Roman"/>
          <w:b/>
          <w:shd w:val="clear" w:color="auto" w:fill="FFFFFF"/>
        </w:rPr>
      </w:pPr>
      <w:r w:rsidRPr="00164F33">
        <w:rPr>
          <w:rFonts w:ascii="Times New Roman" w:hAnsi="Times New Roman"/>
          <w:b/>
          <w:shd w:val="clear" w:color="auto" w:fill="FFFFFF"/>
        </w:rPr>
        <w:t>Экономика и социальные отношения</w:t>
      </w:r>
    </w:p>
    <w:p w:rsidR="00866F7B" w:rsidRPr="00164F33" w:rsidRDefault="00866F7B" w:rsidP="00866F7B">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Мир экономики</w:t>
      </w:r>
    </w:p>
    <w:p w:rsidR="00866F7B" w:rsidRPr="00164F33" w:rsidRDefault="00866F7B" w:rsidP="00866F7B">
      <w:pPr>
        <w:tabs>
          <w:tab w:val="left" w:pos="142"/>
          <w:tab w:val="left" w:pos="1114"/>
        </w:tabs>
        <w:spacing w:after="0" w:line="360" w:lineRule="auto"/>
        <w:ind w:firstLine="709"/>
        <w:jc w:val="both"/>
        <w:rPr>
          <w:rFonts w:ascii="Times New Roman" w:hAnsi="Times New Roman"/>
          <w:i/>
        </w:rPr>
      </w:pPr>
      <w:r w:rsidRPr="00164F33">
        <w:rPr>
          <w:rFonts w:ascii="Times New Roman" w:hAnsi="Times New Roman"/>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64F33">
        <w:rPr>
          <w:rFonts w:ascii="Times New Roman" w:hAnsi="Times New Roman"/>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64F33">
        <w:rPr>
          <w:rFonts w:ascii="Times New Roman" w:hAnsi="Times New Roman"/>
          <w:i/>
        </w:rPr>
        <w:t>Виды рынков. Рынок капиталов.</w:t>
      </w:r>
    </w:p>
    <w:p w:rsidR="00866F7B" w:rsidRPr="00164F33" w:rsidRDefault="00866F7B" w:rsidP="00866F7B">
      <w:pPr>
        <w:tabs>
          <w:tab w:val="left" w:pos="142"/>
          <w:tab w:val="left" w:pos="1114"/>
        </w:tabs>
        <w:spacing w:after="0" w:line="360" w:lineRule="auto"/>
        <w:ind w:firstLine="709"/>
        <w:jc w:val="both"/>
        <w:rPr>
          <w:rFonts w:ascii="Times New Roman" w:hAnsi="Times New Roman"/>
          <w:b/>
        </w:rPr>
      </w:pPr>
      <w:r w:rsidRPr="00164F33">
        <w:rPr>
          <w:rFonts w:ascii="Times New Roman" w:hAnsi="Times New Roman"/>
          <w:b/>
        </w:rPr>
        <w:t>Человек в экономических отношениях</w:t>
      </w:r>
    </w:p>
    <w:p w:rsidR="00866F7B" w:rsidRPr="00164F33" w:rsidRDefault="00866F7B" w:rsidP="00866F7B">
      <w:pPr>
        <w:tabs>
          <w:tab w:val="left" w:pos="142"/>
          <w:tab w:val="left" w:pos="1114"/>
        </w:tabs>
        <w:spacing w:after="0" w:line="360" w:lineRule="auto"/>
        <w:ind w:firstLine="709"/>
        <w:jc w:val="both"/>
        <w:rPr>
          <w:rFonts w:ascii="Times New Roman" w:hAnsi="Times New Roman"/>
          <w:i/>
        </w:rPr>
      </w:pPr>
      <w:r w:rsidRPr="00164F33">
        <w:rPr>
          <w:rFonts w:ascii="Times New Roman" w:hAnsi="Times New Roman"/>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64F33">
        <w:rPr>
          <w:rFonts w:ascii="Times New Roman" w:hAnsi="Times New Roman"/>
          <w:i/>
        </w:rPr>
        <w:t>функции, налоговые системы разных эпох</w:t>
      </w:r>
      <w:r w:rsidRPr="00164F33">
        <w:rPr>
          <w:rFonts w:ascii="Times New Roman" w:hAnsi="Times New Roman"/>
        </w:rPr>
        <w:t>.</w:t>
      </w:r>
    </w:p>
    <w:p w:rsidR="00866F7B" w:rsidRPr="00164F33" w:rsidRDefault="00866F7B" w:rsidP="00866F7B">
      <w:pPr>
        <w:pStyle w:val="afff4"/>
        <w:tabs>
          <w:tab w:val="left" w:pos="142"/>
        </w:tabs>
        <w:spacing w:line="360" w:lineRule="auto"/>
        <w:ind w:firstLine="709"/>
        <w:jc w:val="both"/>
        <w:rPr>
          <w:sz w:val="22"/>
          <w:szCs w:val="22"/>
        </w:rPr>
      </w:pPr>
      <w:r w:rsidRPr="00164F33">
        <w:rPr>
          <w:bCs/>
          <w:sz w:val="22"/>
          <w:szCs w:val="22"/>
          <w:shd w:val="clear" w:color="auto" w:fill="FFFFFF"/>
        </w:rPr>
        <w:t xml:space="preserve"> Банковские услуги, предоставляемые гражданам</w:t>
      </w:r>
      <w:r w:rsidRPr="00164F33">
        <w:rPr>
          <w:sz w:val="22"/>
          <w:szCs w:val="22"/>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64F33">
        <w:rPr>
          <w:i/>
          <w:sz w:val="22"/>
          <w:szCs w:val="22"/>
        </w:rPr>
        <w:t>банкинг, онлайн-банкинг</w:t>
      </w:r>
      <w:r w:rsidRPr="00164F33">
        <w:rPr>
          <w:sz w:val="22"/>
          <w:szCs w:val="22"/>
        </w:rPr>
        <w:t xml:space="preserve">. </w:t>
      </w:r>
      <w:r w:rsidRPr="00164F33">
        <w:rPr>
          <w:i/>
          <w:snapToGrid w:val="0"/>
          <w:sz w:val="22"/>
          <w:szCs w:val="22"/>
        </w:rPr>
        <w:t>Страховые услуги</w:t>
      </w:r>
      <w:r w:rsidRPr="00164F33">
        <w:rPr>
          <w:i/>
          <w:sz w:val="22"/>
          <w:szCs w:val="22"/>
        </w:rPr>
        <w:t>: страхование жизни, здоровья, имущества, ответственности.</w:t>
      </w:r>
      <w:r w:rsidRPr="00164F33">
        <w:rPr>
          <w:sz w:val="22"/>
          <w:szCs w:val="22"/>
        </w:rPr>
        <w:t xml:space="preserve"> </w:t>
      </w:r>
      <w:r w:rsidRPr="00164F33">
        <w:rPr>
          <w:i/>
          <w:sz w:val="22"/>
          <w:szCs w:val="22"/>
        </w:rPr>
        <w:t>Инвестиции в реальные и финансовые активы.</w:t>
      </w:r>
      <w:r w:rsidRPr="00164F33">
        <w:rPr>
          <w:sz w:val="22"/>
          <w:szCs w:val="22"/>
        </w:rPr>
        <w:t xml:space="preserve"> Пенсионное обеспечение. Налогообложение граждан. Защита от финансовых махинаций. </w:t>
      </w:r>
      <w:r w:rsidRPr="00164F33">
        <w:rPr>
          <w:bCs/>
          <w:sz w:val="22"/>
          <w:szCs w:val="22"/>
          <w:shd w:val="clear" w:color="auto" w:fill="FFFFFF"/>
        </w:rPr>
        <w:t xml:space="preserve">Экономические функции домохозяйства. Потребление домашних хозяйств. </w:t>
      </w:r>
      <w:r w:rsidRPr="00164F33">
        <w:rPr>
          <w:sz w:val="22"/>
          <w:szCs w:val="22"/>
        </w:rPr>
        <w:t>Семейный бюджет. Источники доходов и расходов семьи. Активы и пассивы. Личный финансовый план. Сбережения. Инфляция.</w:t>
      </w:r>
    </w:p>
    <w:p w:rsidR="00866F7B" w:rsidRPr="00164F33" w:rsidRDefault="00866F7B" w:rsidP="00866F7B">
      <w:pPr>
        <w:pStyle w:val="af1"/>
        <w:tabs>
          <w:tab w:val="left" w:pos="142"/>
        </w:tabs>
        <w:snapToGrid w:val="0"/>
        <w:spacing w:line="360" w:lineRule="auto"/>
        <w:rPr>
          <w:b/>
          <w:sz w:val="22"/>
          <w:szCs w:val="22"/>
        </w:rPr>
      </w:pPr>
      <w:r w:rsidRPr="00164F33">
        <w:rPr>
          <w:b/>
          <w:sz w:val="22"/>
          <w:szCs w:val="22"/>
        </w:rPr>
        <w:lastRenderedPageBreak/>
        <w:t>Мир социальных отношений</w:t>
      </w:r>
    </w:p>
    <w:p w:rsidR="00866F7B" w:rsidRPr="00164F33" w:rsidRDefault="00866F7B" w:rsidP="00BC7975">
      <w:pPr>
        <w:tabs>
          <w:tab w:val="left" w:pos="142"/>
          <w:tab w:val="left" w:pos="1114"/>
        </w:tabs>
        <w:spacing w:after="0" w:line="360" w:lineRule="auto"/>
        <w:ind w:firstLine="709"/>
        <w:jc w:val="both"/>
        <w:rPr>
          <w:rFonts w:ascii="Times New Roman" w:hAnsi="Times New Roman"/>
        </w:rPr>
      </w:pPr>
      <w:r w:rsidRPr="00164F33">
        <w:rPr>
          <w:rFonts w:ascii="Times New Roman" w:hAnsi="Times New Roman"/>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64F33">
        <w:rPr>
          <w:rFonts w:ascii="Times New Roman" w:hAnsi="Times New Roman"/>
          <w:i/>
        </w:rPr>
        <w:t xml:space="preserve">Досуг семьи. </w:t>
      </w:r>
      <w:r w:rsidRPr="00164F33">
        <w:rPr>
          <w:rFonts w:ascii="Times New Roman" w:hAnsi="Times New Roman"/>
        </w:rPr>
        <w:t xml:space="preserve">Социальные конфликты и пути их разрешения. Этнос и нация. </w:t>
      </w:r>
      <w:r w:rsidRPr="00164F33">
        <w:rPr>
          <w:rFonts w:ascii="Times New Roman" w:hAnsi="Times New Roman"/>
          <w:i/>
        </w:rPr>
        <w:t>Национальное самосознание</w:t>
      </w:r>
      <w:r w:rsidRPr="00164F33">
        <w:rPr>
          <w:rFonts w:ascii="Times New Roman" w:hAnsi="Times New Roman"/>
        </w:rPr>
        <w:t>. Отношения между нациями. Россия – многонациональное государство. Социальная политика Российского государства.</w:t>
      </w:r>
    </w:p>
    <w:p w:rsidR="00866F7B" w:rsidRPr="00164F33" w:rsidRDefault="00866F7B" w:rsidP="00866F7B">
      <w:pPr>
        <w:tabs>
          <w:tab w:val="left" w:pos="142"/>
        </w:tabs>
        <w:spacing w:after="0" w:line="360" w:lineRule="auto"/>
        <w:ind w:firstLine="709"/>
        <w:jc w:val="both"/>
        <w:rPr>
          <w:rFonts w:ascii="Times New Roman" w:hAnsi="Times New Roman"/>
          <w:b/>
          <w:shd w:val="clear" w:color="auto" w:fill="FFFFFF"/>
        </w:rPr>
      </w:pPr>
      <w:r w:rsidRPr="00164F33">
        <w:rPr>
          <w:rFonts w:ascii="Times New Roman" w:hAnsi="Times New Roman"/>
          <w:b/>
          <w:shd w:val="clear" w:color="auto" w:fill="FFFFFF"/>
        </w:rPr>
        <w:t>Политика. Культура.</w:t>
      </w:r>
    </w:p>
    <w:p w:rsidR="00866F7B" w:rsidRPr="00164F33" w:rsidRDefault="00866F7B" w:rsidP="00866F7B">
      <w:pPr>
        <w:tabs>
          <w:tab w:val="left" w:pos="142"/>
        </w:tabs>
        <w:spacing w:after="0" w:line="360" w:lineRule="auto"/>
        <w:ind w:firstLine="709"/>
        <w:jc w:val="both"/>
        <w:rPr>
          <w:rFonts w:ascii="Times New Roman" w:hAnsi="Times New Roman"/>
          <w:b/>
          <w:bCs/>
          <w:shd w:val="clear" w:color="auto" w:fill="FFFFFF"/>
        </w:rPr>
      </w:pPr>
      <w:r w:rsidRPr="00164F33">
        <w:rPr>
          <w:rFonts w:ascii="Times New Roman" w:hAnsi="Times New Roman"/>
          <w:b/>
          <w:shd w:val="clear" w:color="auto" w:fill="FFFFFF"/>
        </w:rPr>
        <w:t>Политическая жизнь общества</w:t>
      </w:r>
    </w:p>
    <w:p w:rsidR="00866F7B" w:rsidRPr="00164F33" w:rsidRDefault="00866F7B" w:rsidP="00866F7B">
      <w:pPr>
        <w:tabs>
          <w:tab w:val="left" w:pos="142"/>
          <w:tab w:val="left" w:pos="1321"/>
        </w:tabs>
        <w:spacing w:after="0" w:line="360" w:lineRule="auto"/>
        <w:ind w:firstLine="709"/>
        <w:jc w:val="both"/>
        <w:rPr>
          <w:rFonts w:ascii="Times New Roman" w:hAnsi="Times New Roman"/>
          <w:i/>
        </w:rPr>
      </w:pPr>
      <w:r w:rsidRPr="00164F33">
        <w:rPr>
          <w:rFonts w:ascii="Times New Roman" w:hAnsi="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64F33">
        <w:rPr>
          <w:rFonts w:ascii="Times New Roman" w:hAnsi="Times New Roman"/>
          <w:i/>
        </w:rPr>
        <w:t>Правовое государство.</w:t>
      </w:r>
      <w:r w:rsidRPr="00164F33">
        <w:rPr>
          <w:rFonts w:ascii="Times New Roman" w:hAnsi="Times New Roman"/>
        </w:rPr>
        <w:t xml:space="preserve"> Местное самоуправление. </w:t>
      </w:r>
      <w:r w:rsidRPr="00164F33">
        <w:rPr>
          <w:rFonts w:ascii="Times New Roman" w:hAnsi="Times New Roman"/>
          <w:i/>
        </w:rPr>
        <w:t>Межгосударственные отношения. Межгосударственные конфликты и способы их разрешения.</w:t>
      </w:r>
    </w:p>
    <w:p w:rsidR="00866F7B" w:rsidRPr="00164F33" w:rsidRDefault="00866F7B" w:rsidP="00866F7B">
      <w:pPr>
        <w:tabs>
          <w:tab w:val="left" w:pos="142"/>
          <w:tab w:val="left" w:pos="1311"/>
        </w:tabs>
        <w:spacing w:after="0" w:line="360" w:lineRule="auto"/>
        <w:ind w:firstLine="709"/>
        <w:jc w:val="both"/>
        <w:rPr>
          <w:rFonts w:ascii="Times New Roman" w:hAnsi="Times New Roman"/>
          <w:b/>
        </w:rPr>
      </w:pPr>
      <w:r w:rsidRPr="00164F33">
        <w:rPr>
          <w:rFonts w:ascii="Times New Roman" w:hAnsi="Times New Roman"/>
          <w:b/>
        </w:rPr>
        <w:t>Культурно-информационная среда общественной жизни</w:t>
      </w:r>
    </w:p>
    <w:p w:rsidR="00866F7B" w:rsidRPr="00164F33" w:rsidRDefault="00866F7B" w:rsidP="00866F7B">
      <w:pPr>
        <w:tabs>
          <w:tab w:val="left" w:pos="142"/>
          <w:tab w:val="left" w:pos="1311"/>
        </w:tabs>
        <w:spacing w:after="0" w:line="360" w:lineRule="auto"/>
        <w:ind w:firstLine="709"/>
        <w:jc w:val="both"/>
        <w:rPr>
          <w:rFonts w:ascii="Times New Roman" w:hAnsi="Times New Roman"/>
        </w:rPr>
      </w:pPr>
      <w:r w:rsidRPr="00164F33">
        <w:rPr>
          <w:rFonts w:ascii="Times New Roman" w:hAnsi="Times New Roman"/>
        </w:rPr>
        <w:t>Информация и способы ее распространения. Средства массовой информации.</w:t>
      </w:r>
    </w:p>
    <w:p w:rsidR="00866F7B" w:rsidRPr="00164F33" w:rsidRDefault="00866F7B" w:rsidP="00866F7B">
      <w:pPr>
        <w:tabs>
          <w:tab w:val="left" w:pos="142"/>
          <w:tab w:val="left" w:pos="1311"/>
        </w:tabs>
        <w:spacing w:after="0" w:line="360" w:lineRule="auto"/>
        <w:ind w:firstLine="709"/>
        <w:jc w:val="both"/>
        <w:rPr>
          <w:rFonts w:ascii="Times New Roman" w:hAnsi="Times New Roman"/>
          <w:i/>
        </w:rPr>
      </w:pPr>
      <w:r w:rsidRPr="00164F33">
        <w:rPr>
          <w:rFonts w:ascii="Times New Roman" w:hAnsi="Times New Roman"/>
        </w:rPr>
        <w:t xml:space="preserve">Культура, ее многообразие и основные формы. Наука в жизни современного общества. </w:t>
      </w:r>
      <w:r w:rsidRPr="00164F33">
        <w:rPr>
          <w:rFonts w:ascii="Times New Roman" w:hAnsi="Times New Roman"/>
          <w:i/>
        </w:rPr>
        <w:t>Научно-технический прогресс в современном обществе.</w:t>
      </w:r>
      <w:r w:rsidRPr="00164F33">
        <w:rPr>
          <w:rFonts w:ascii="Times New Roman" w:hAnsi="Times New Roman"/>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164F33">
        <w:rPr>
          <w:rFonts w:ascii="Times New Roman" w:hAnsi="Times New Roman"/>
          <w:i/>
        </w:rPr>
        <w:t>Государственная итоговая аттестация</w:t>
      </w:r>
      <w:r w:rsidRPr="00164F33">
        <w:rPr>
          <w:rFonts w:ascii="Times New Roman" w:hAnsi="Times New Roman"/>
        </w:rPr>
        <w:t xml:space="preserve">. Самообразование. Религия как форма культуры. </w:t>
      </w:r>
      <w:r w:rsidRPr="00164F33">
        <w:rPr>
          <w:rFonts w:ascii="Times New Roman" w:hAnsi="Times New Roman"/>
          <w:i/>
        </w:rPr>
        <w:t>Мировые религии.</w:t>
      </w:r>
      <w:r w:rsidRPr="00164F33">
        <w:rPr>
          <w:rFonts w:ascii="Times New Roman" w:hAnsi="Times New Roman"/>
        </w:rPr>
        <w:t xml:space="preserve"> Роль религии в жизни общества. Свобода совести. Искусство как элемент духовной культуры общества. </w:t>
      </w:r>
      <w:r w:rsidRPr="00164F33">
        <w:rPr>
          <w:rFonts w:ascii="Times New Roman" w:hAnsi="Times New Roman"/>
          <w:i/>
        </w:rPr>
        <w:t xml:space="preserve">Влияние искусства на развитие личности. </w:t>
      </w:r>
    </w:p>
    <w:p w:rsidR="00866F7B" w:rsidRPr="00164F33" w:rsidRDefault="00866F7B" w:rsidP="00866F7B">
      <w:pPr>
        <w:tabs>
          <w:tab w:val="left" w:pos="142"/>
          <w:tab w:val="left" w:pos="1311"/>
        </w:tabs>
        <w:spacing w:after="0" w:line="360" w:lineRule="auto"/>
        <w:ind w:firstLine="709"/>
        <w:jc w:val="both"/>
        <w:rPr>
          <w:rFonts w:ascii="Times New Roman" w:hAnsi="Times New Roman"/>
          <w:b/>
        </w:rPr>
      </w:pPr>
      <w:r w:rsidRPr="00164F33">
        <w:rPr>
          <w:rFonts w:ascii="Times New Roman" w:hAnsi="Times New Roman"/>
          <w:b/>
        </w:rPr>
        <w:t>Человек в меняющемся обществе</w:t>
      </w:r>
    </w:p>
    <w:p w:rsidR="00866F7B" w:rsidRPr="00164F33" w:rsidRDefault="00866F7B" w:rsidP="00866F7B">
      <w:pPr>
        <w:tabs>
          <w:tab w:val="left" w:pos="142"/>
          <w:tab w:val="left" w:pos="1311"/>
        </w:tabs>
        <w:spacing w:after="0" w:line="360" w:lineRule="auto"/>
        <w:ind w:firstLine="709"/>
        <w:jc w:val="both"/>
        <w:rPr>
          <w:rFonts w:ascii="Times New Roman" w:hAnsi="Times New Roman"/>
        </w:rPr>
      </w:pPr>
      <w:r w:rsidRPr="00164F33">
        <w:rPr>
          <w:rFonts w:ascii="Times New Roman" w:hAnsi="Times New Roman"/>
        </w:rPr>
        <w:t>Вызовы современности и как на них ответить.</w:t>
      </w:r>
    </w:p>
    <w:p w:rsidR="00866F7B" w:rsidRPr="00164F33" w:rsidRDefault="00866F7B" w:rsidP="00866F7B">
      <w:pPr>
        <w:tabs>
          <w:tab w:val="left" w:pos="142"/>
        </w:tabs>
        <w:spacing w:after="0" w:line="360" w:lineRule="auto"/>
        <w:ind w:left="-284" w:firstLine="284"/>
        <w:contextualSpacing/>
        <w:jc w:val="both"/>
        <w:rPr>
          <w:rFonts w:ascii="Times New Roman" w:hAnsi="Times New Roman"/>
          <w:b/>
        </w:rPr>
      </w:pPr>
    </w:p>
    <w:p w:rsidR="00723E66" w:rsidRDefault="00F363A0" w:rsidP="00723E66">
      <w:pPr>
        <w:pStyle w:val="4"/>
        <w:tabs>
          <w:tab w:val="left" w:pos="142"/>
        </w:tabs>
        <w:spacing w:before="0"/>
        <w:ind w:left="0" w:firstLine="709"/>
        <w:jc w:val="both"/>
        <w:rPr>
          <w:sz w:val="24"/>
          <w:szCs w:val="24"/>
        </w:rPr>
      </w:pPr>
      <w:r w:rsidRPr="00723E66">
        <w:rPr>
          <w:sz w:val="24"/>
          <w:szCs w:val="24"/>
        </w:rPr>
        <w:t>2.2.2.6. География</w:t>
      </w:r>
    </w:p>
    <w:p w:rsidR="00723E66" w:rsidRDefault="00723E66" w:rsidP="00723E66">
      <w:pPr>
        <w:pStyle w:val="4"/>
        <w:tabs>
          <w:tab w:val="left" w:pos="142"/>
        </w:tabs>
        <w:spacing w:before="0"/>
        <w:ind w:left="0" w:firstLine="709"/>
        <w:jc w:val="both"/>
        <w:rPr>
          <w:sz w:val="24"/>
          <w:szCs w:val="24"/>
        </w:rPr>
      </w:pPr>
    </w:p>
    <w:p w:rsidR="00F363A0" w:rsidRPr="00164F33" w:rsidRDefault="00F363A0" w:rsidP="00723E66">
      <w:pPr>
        <w:pStyle w:val="4"/>
        <w:tabs>
          <w:tab w:val="left" w:pos="142"/>
        </w:tabs>
        <w:spacing w:before="0"/>
        <w:ind w:left="0" w:firstLine="709"/>
        <w:jc w:val="both"/>
        <w:rPr>
          <w:b w:val="0"/>
        </w:rPr>
      </w:pPr>
      <w:r w:rsidRPr="00164F33">
        <w:rPr>
          <w:b w:val="0"/>
        </w:rPr>
        <w:t>5 класс</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1. Наука география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bCs/>
        </w:rPr>
        <w:t>Учебные понятия</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География, наука, метод, описательный метод, картографический метод, космический метод, источник географических знаний, картография.</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lastRenderedPageBreak/>
        <w:t xml:space="preserve">Персоналии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Эратосфен, Генри Стенли.</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География — древняя наука, которая остается актуальной и сейчас, поскольку она изучает законы взаимоотношения человека и природы.</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География располагает большим количеством разнообразных научно-исследовательских методов.</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2. Земля и её изображение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Учебные понятия</w:t>
      </w:r>
    </w:p>
    <w:p w:rsidR="00F363A0" w:rsidRPr="00164F33" w:rsidRDefault="00F363A0" w:rsidP="00BC7975">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Плоскость, шар, окружность Земного шара,</w:t>
      </w:r>
      <w:r w:rsidRPr="00164F33">
        <w:rPr>
          <w:rFonts w:ascii="Times New Roman" w:hAnsi="Times New Roman"/>
          <w:b/>
          <w:bCs/>
        </w:rPr>
        <w:t xml:space="preserve"> </w:t>
      </w:r>
      <w:r w:rsidRPr="00164F33">
        <w:rPr>
          <w:rFonts w:ascii="Times New Roman" w:hAnsi="Times New Roman"/>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Персоналии</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Пифагор, Аристотель, Исаак Ньютон.</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Представления об истинных форме и размерах Земли складывались в течение долгого времени.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Форма и движение Земли во многом определяют особенности ее природы.</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Картографические изображения земной поверхности – величайшие изобретения человечества.</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3. История географических открытий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Учебные понятия</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lastRenderedPageBreak/>
        <w:t>Персоналии</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Изучение поверхности Земли — результат героических усилий многих поколений людей.</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4. Природа Земли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Что такое природа. Природные объекты. Географическая оболочка Земли и ее части: литосфера, атмосфера, гидросфера и биосфера.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Учебные понятия</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Природа, объекты природы, литосфера, атмосфера, гидросфера, биосфера, географическая оболочка.</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Природа Земли — сложное сочетание разнообразных природных объектов.</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Природные оболочки взаимосвязаны и образуют географическую оболочку или природу Земли.</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5. Путешествие по планете Земля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Учебные понятия</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Мировой океан играет огромную роль в формировании природы Земли.</w:t>
      </w:r>
    </w:p>
    <w:p w:rsidR="00F363A0" w:rsidRPr="005B613F" w:rsidRDefault="00F363A0" w:rsidP="005B613F">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Природа каждого материка уникальна.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b/>
        </w:rPr>
      </w:pPr>
      <w:r w:rsidRPr="00164F33">
        <w:rPr>
          <w:rFonts w:ascii="Times New Roman" w:eastAsia="PragmaticaCondC" w:hAnsi="Times New Roman"/>
          <w:b/>
        </w:rPr>
        <w:t>Географическая номенклатура</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Arial" w:hAnsi="Times New Roman"/>
          <w:b/>
        </w:rPr>
        <w:t>Материки:</w:t>
      </w:r>
      <w:r w:rsidRPr="00164F33">
        <w:rPr>
          <w:rFonts w:ascii="Times New Roman" w:eastAsia="PragmaticaCondC" w:hAnsi="Times New Roman"/>
        </w:rPr>
        <w:t xml:space="preserve"> Евразия, Северная Америка, Южная Америка, Африка, Австралия, Антарктида.</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Океаны:</w:t>
      </w:r>
      <w:r w:rsidRPr="00164F33">
        <w:rPr>
          <w:rFonts w:ascii="Times New Roman" w:eastAsia="PragmaticaCondC" w:hAnsi="Times New Roman"/>
        </w:rPr>
        <w:t xml:space="preserve"> Тихий, Атлантический, Индийский, Северный Ледовитый.</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Острова:</w:t>
      </w:r>
      <w:r w:rsidRPr="00164F33">
        <w:rPr>
          <w:rFonts w:ascii="Times New Roman" w:eastAsia="PragmaticaCondC" w:hAnsi="Times New Roman"/>
        </w:rPr>
        <w:t xml:space="preserve"> Гренландия, Мадагаскар, Новая Зеландия, Новая Гвинея.</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Полуострова:</w:t>
      </w:r>
      <w:r w:rsidRPr="00164F33">
        <w:rPr>
          <w:rFonts w:ascii="Times New Roman" w:eastAsia="PragmaticaCondC" w:hAnsi="Times New Roman"/>
        </w:rPr>
        <w:t xml:space="preserve"> Аравийский, Индостан.</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Заливы:</w:t>
      </w:r>
      <w:r w:rsidRPr="00164F33">
        <w:rPr>
          <w:rFonts w:ascii="Times New Roman" w:eastAsia="PragmaticaCondC" w:hAnsi="Times New Roman"/>
        </w:rPr>
        <w:t xml:space="preserve"> Мексиканский, Бенгальский, Персидский, Гвинейский.</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lastRenderedPageBreak/>
        <w:t>Проливы:</w:t>
      </w:r>
      <w:r w:rsidRPr="00164F33">
        <w:rPr>
          <w:rFonts w:ascii="Times New Roman" w:eastAsia="PragmaticaCondC" w:hAnsi="Times New Roman"/>
        </w:rPr>
        <w:t xml:space="preserve"> Гибралтарский, Магелланов.</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Горные системы:</w:t>
      </w:r>
      <w:r w:rsidRPr="00164F33">
        <w:rPr>
          <w:rFonts w:ascii="Times New Roman" w:eastAsia="PragmaticaCondC" w:hAnsi="Times New Roman"/>
        </w:rPr>
        <w:t xml:space="preserve"> Гималаи, Кордильеры, Анды, Кавказ, Урал.</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Горные вершины, вулканы:</w:t>
      </w:r>
      <w:r w:rsidRPr="00164F33">
        <w:rPr>
          <w:rFonts w:ascii="Times New Roman" w:eastAsia="PragmaticaCondC" w:hAnsi="Times New Roman"/>
        </w:rPr>
        <w:t xml:space="preserve"> Джомолунгма (Эверест), Килиманджаро, Ключевская Сопка, Эльбрус, Везувий.</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Моря:</w:t>
      </w:r>
      <w:r w:rsidRPr="00164F33">
        <w:rPr>
          <w:rFonts w:ascii="Times New Roman" w:eastAsia="PragmaticaCondC" w:hAnsi="Times New Roman"/>
        </w:rPr>
        <w:t xml:space="preserve"> Средиземное, Черное, Балтийское, Красное, Карибское.</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Реки:</w:t>
      </w:r>
      <w:r w:rsidRPr="00164F33">
        <w:rPr>
          <w:rFonts w:ascii="Times New Roman" w:eastAsia="PragmaticaCondC" w:hAnsi="Times New Roman"/>
        </w:rPr>
        <w:t xml:space="preserve"> Нил, Амазонка, Миссисипи, Конго, Волга, Инд, Ганг, Хуанхэ, Янцзы.</w:t>
      </w:r>
    </w:p>
    <w:p w:rsidR="00F363A0" w:rsidRPr="00164F33" w:rsidRDefault="00F363A0" w:rsidP="00F363A0">
      <w:pPr>
        <w:tabs>
          <w:tab w:val="left" w:pos="0"/>
          <w:tab w:val="left" w:pos="142"/>
          <w:tab w:val="left" w:pos="709"/>
          <w:tab w:val="left" w:pos="851"/>
        </w:tabs>
        <w:snapToGrid w:val="0"/>
        <w:spacing w:after="0" w:line="360" w:lineRule="auto"/>
        <w:ind w:firstLine="709"/>
        <w:jc w:val="both"/>
        <w:rPr>
          <w:rFonts w:ascii="Times New Roman" w:eastAsia="PragmaticaCondC" w:hAnsi="Times New Roman"/>
        </w:rPr>
      </w:pPr>
      <w:r w:rsidRPr="00164F33">
        <w:rPr>
          <w:rFonts w:ascii="Times New Roman" w:eastAsia="PragmaticaCondC" w:hAnsi="Times New Roman"/>
          <w:b/>
        </w:rPr>
        <w:t>Озера:</w:t>
      </w:r>
      <w:r w:rsidRPr="00164F33">
        <w:rPr>
          <w:rFonts w:ascii="Times New Roman" w:eastAsia="PragmaticaCondC" w:hAnsi="Times New Roman"/>
        </w:rPr>
        <w:t xml:space="preserve"> Каспийское море-озеро, Байкал, Виктория.</w:t>
      </w:r>
    </w:p>
    <w:p w:rsidR="00F363A0" w:rsidRPr="00164F33" w:rsidRDefault="00F363A0" w:rsidP="00F363A0">
      <w:pPr>
        <w:tabs>
          <w:tab w:val="left" w:pos="0"/>
          <w:tab w:val="left" w:pos="142"/>
          <w:tab w:val="left" w:pos="709"/>
          <w:tab w:val="left" w:pos="851"/>
        </w:tabs>
        <w:snapToGrid w:val="0"/>
        <w:spacing w:after="0" w:line="360" w:lineRule="auto"/>
        <w:ind w:firstLine="709"/>
        <w:jc w:val="both"/>
        <w:rPr>
          <w:rFonts w:ascii="Times New Roman" w:eastAsia="PragmaticaCondC" w:hAnsi="Times New Roman"/>
        </w:rPr>
      </w:pPr>
      <w:r w:rsidRPr="00164F33">
        <w:rPr>
          <w:rFonts w:ascii="Times New Roman" w:eastAsia="PragmaticaCondC" w:hAnsi="Times New Roman"/>
          <w:b/>
        </w:rPr>
        <w:t xml:space="preserve">Страны: </w:t>
      </w:r>
      <w:r w:rsidRPr="00164F33">
        <w:rPr>
          <w:rFonts w:ascii="Times New Roman" w:eastAsia="PragmaticaCondC" w:hAnsi="Times New Roman"/>
        </w:rPr>
        <w:t>Россия, Китай, Индия, Индонезия,</w:t>
      </w:r>
      <w:r w:rsidRPr="00164F33">
        <w:rPr>
          <w:rFonts w:ascii="Times New Roman" w:eastAsia="PragmaticaCondC" w:hAnsi="Times New Roman"/>
          <w:b/>
        </w:rPr>
        <w:t xml:space="preserve"> </w:t>
      </w:r>
      <w:r w:rsidRPr="00164F33">
        <w:rPr>
          <w:rFonts w:ascii="Times New Roman" w:eastAsia="PragmaticaCondC" w:hAnsi="Times New Roman"/>
        </w:rPr>
        <w:t>США, Канада, Мексика, Австралийский Союз.</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rPr>
        <w:t xml:space="preserve"> 6 класс</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bCs/>
        </w:rPr>
        <w:t xml:space="preserve">Тема 1. Земля как планета </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7"/>
        </w:numPr>
        <w:tabs>
          <w:tab w:val="clear" w:pos="720"/>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Земля — часть Солнечной системы, находящаяся под влиянием других ее элементов (Солнца, Луны)</w:t>
      </w:r>
    </w:p>
    <w:p w:rsidR="00F363A0" w:rsidRPr="00164F33" w:rsidRDefault="00F363A0" w:rsidP="00B01E25">
      <w:pPr>
        <w:widowControl w:val="0"/>
        <w:numPr>
          <w:ilvl w:val="0"/>
          <w:numId w:val="147"/>
        </w:numPr>
        <w:tabs>
          <w:tab w:val="clear" w:pos="720"/>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Создание системы географических координат  связано с осевым движением Земли.</w:t>
      </w:r>
    </w:p>
    <w:p w:rsidR="00F363A0" w:rsidRPr="00164F33" w:rsidRDefault="00F363A0" w:rsidP="00B01E25">
      <w:pPr>
        <w:widowControl w:val="0"/>
        <w:numPr>
          <w:ilvl w:val="0"/>
          <w:numId w:val="147"/>
        </w:numPr>
        <w:tabs>
          <w:tab w:val="clear" w:pos="720"/>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Шарообразность Земли и наклон оси ее суточного вращение — определяют распределение тепла и света на ее поверхности.</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bCs/>
        </w:rPr>
        <w:t>Тема 2. Географическая карта</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Основные понятия</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Географическая карта, план местности, азимут, масштаб, легенда карты, горизонтали, условные знаки.</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7"/>
        </w:numPr>
        <w:tabs>
          <w:tab w:val="clear" w:pos="720"/>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Картографические изображения земной поверхности помогают людям «увидеть» нашу Землю и её части.</w:t>
      </w:r>
    </w:p>
    <w:p w:rsidR="00F363A0" w:rsidRPr="00164F33" w:rsidRDefault="00F363A0" w:rsidP="00B01E25">
      <w:pPr>
        <w:widowControl w:val="0"/>
        <w:numPr>
          <w:ilvl w:val="0"/>
          <w:numId w:val="147"/>
        </w:numPr>
        <w:tabs>
          <w:tab w:val="clear" w:pos="720"/>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План, карта, глобус – точные модели земной поверхности, с помощью которых можно решать множество задач:</w:t>
      </w:r>
    </w:p>
    <w:p w:rsidR="00CB1787" w:rsidRPr="00BE7A8B" w:rsidRDefault="00F363A0" w:rsidP="00BE7A8B">
      <w:pPr>
        <w:widowControl w:val="0"/>
        <w:numPr>
          <w:ilvl w:val="0"/>
          <w:numId w:val="147"/>
        </w:numPr>
        <w:tabs>
          <w:tab w:val="clear" w:pos="720"/>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lastRenderedPageBreak/>
        <w:t>Географическая карта — сложный чертеж, выполненный с соблюдение определенных правил.</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rPr>
        <w:t xml:space="preserve">Тема 3. Литосфера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Учебные понятия</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Движение вещества внутри Земли проявляется в разнообразных геологических процессах на поверхности Земли;</w:t>
      </w:r>
    </w:p>
    <w:p w:rsidR="00F363A0" w:rsidRPr="00164F33" w:rsidRDefault="00F363A0" w:rsidP="00B01E25">
      <w:pPr>
        <w:widowControl w:val="0"/>
        <w:numPr>
          <w:ilvl w:val="0"/>
          <w:numId w:val="146"/>
        </w:numPr>
        <w:tabs>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 xml:space="preserve">Полезные ископаемые – самая важная для человека часть богатств литосферы. </w:t>
      </w:r>
    </w:p>
    <w:p w:rsidR="00F363A0" w:rsidRPr="00164F33" w:rsidRDefault="00F363A0" w:rsidP="00B01E25">
      <w:pPr>
        <w:widowControl w:val="0"/>
        <w:numPr>
          <w:ilvl w:val="0"/>
          <w:numId w:val="146"/>
        </w:numPr>
        <w:tabs>
          <w:tab w:val="left" w:pos="142"/>
          <w:tab w:val="left" w:pos="709"/>
          <w:tab w:val="left" w:pos="851"/>
          <w:tab w:val="left" w:pos="1135"/>
        </w:tabs>
        <w:suppressAutoHyphens/>
        <w:spacing w:after="0" w:line="360" w:lineRule="auto"/>
        <w:ind w:left="0" w:firstLine="709"/>
        <w:jc w:val="both"/>
        <w:rPr>
          <w:rFonts w:ascii="Times New Roman" w:hAnsi="Times New Roman"/>
        </w:rPr>
      </w:pPr>
      <w:r w:rsidRPr="00164F33">
        <w:rPr>
          <w:rFonts w:ascii="Times New Roman" w:hAnsi="Times New Roman"/>
        </w:rPr>
        <w:t>Рельеф – результат взаимодействия внутренних и внешних сил.</w:t>
      </w:r>
      <w:r w:rsidRPr="00164F33">
        <w:rPr>
          <w:rFonts w:ascii="Times New Roman" w:hAnsi="Times New Roman"/>
          <w:i/>
        </w:rPr>
        <w:t xml:space="preserve"> </w:t>
      </w:r>
      <w:r w:rsidRPr="00164F33">
        <w:rPr>
          <w:rFonts w:ascii="Times New Roman" w:hAnsi="Times New Roman"/>
        </w:rPr>
        <w:br/>
        <w:t>Рельеф влияет и на особенности природы и на образ жизни людей.</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rPr>
        <w:t>Тема 4. Атмосфера</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CB1787" w:rsidRDefault="00CB1787" w:rsidP="00F363A0">
      <w:pPr>
        <w:tabs>
          <w:tab w:val="left" w:pos="142"/>
          <w:tab w:val="left" w:pos="709"/>
          <w:tab w:val="left" w:pos="851"/>
        </w:tabs>
        <w:spacing w:after="0" w:line="360" w:lineRule="auto"/>
        <w:ind w:firstLine="709"/>
        <w:jc w:val="both"/>
        <w:rPr>
          <w:rFonts w:ascii="Times New Roman" w:hAnsi="Times New Roman"/>
          <w:b/>
          <w:bCs/>
        </w:rPr>
      </w:pPr>
    </w:p>
    <w:p w:rsidR="00CB1787" w:rsidRDefault="00CB1787" w:rsidP="00F363A0">
      <w:pPr>
        <w:tabs>
          <w:tab w:val="left" w:pos="142"/>
          <w:tab w:val="left" w:pos="709"/>
          <w:tab w:val="left" w:pos="851"/>
        </w:tabs>
        <w:spacing w:after="0" w:line="360" w:lineRule="auto"/>
        <w:ind w:firstLine="709"/>
        <w:jc w:val="both"/>
        <w:rPr>
          <w:rFonts w:ascii="Times New Roman" w:hAnsi="Times New Roman"/>
          <w:b/>
          <w:bCs/>
        </w:rPr>
      </w:pP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Учебные понятия</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rPr>
        <w:lastRenderedPageBreak/>
        <w:t>Основные образовательные идеи:</w:t>
      </w:r>
    </w:p>
    <w:p w:rsidR="00F363A0" w:rsidRPr="00164F33" w:rsidRDefault="00F363A0" w:rsidP="00B01E25">
      <w:pPr>
        <w:widowControl w:val="0"/>
        <w:numPr>
          <w:ilvl w:val="0"/>
          <w:numId w:val="176"/>
        </w:numPr>
        <w:tabs>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Воздушная оболочка планеты имеет огромное значение для жизни на Земле:</w:t>
      </w:r>
    </w:p>
    <w:p w:rsidR="00F363A0" w:rsidRPr="00164F33" w:rsidRDefault="00F363A0" w:rsidP="00B01E25">
      <w:pPr>
        <w:widowControl w:val="0"/>
        <w:numPr>
          <w:ilvl w:val="0"/>
          <w:numId w:val="176"/>
        </w:numPr>
        <w:tabs>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rPr>
        <w:t xml:space="preserve">Тема 5. Гидросфера </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Учебные понятия:</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75"/>
        </w:numPr>
        <w:tabs>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F363A0" w:rsidRPr="00164F33" w:rsidRDefault="00F363A0" w:rsidP="00B01E25">
      <w:pPr>
        <w:widowControl w:val="0"/>
        <w:numPr>
          <w:ilvl w:val="0"/>
          <w:numId w:val="175"/>
        </w:numPr>
        <w:tabs>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Необходимость рационального использования воды.</w:t>
      </w:r>
    </w:p>
    <w:p w:rsidR="00F363A0" w:rsidRPr="00164F33" w:rsidRDefault="00F363A0" w:rsidP="00B01E25">
      <w:pPr>
        <w:widowControl w:val="0"/>
        <w:numPr>
          <w:ilvl w:val="0"/>
          <w:numId w:val="175"/>
        </w:numPr>
        <w:tabs>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 xml:space="preserve">Круговорот воды осуществляется во всех оболочках планеты. </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rPr>
        <w:t xml:space="preserve">Тема 6. Биосфера </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Царства живой природы и их роль в природе Земли. Разнообразие животного и растительного мира.</w:t>
      </w:r>
      <w:r w:rsidRPr="00164F33">
        <w:rPr>
          <w:rFonts w:ascii="Times New Roman" w:hAnsi="Times New Roman"/>
          <w:b/>
          <w:bCs/>
        </w:rPr>
        <w:t xml:space="preserve"> </w:t>
      </w:r>
      <w:r w:rsidRPr="00164F33">
        <w:rPr>
          <w:rFonts w:ascii="Times New Roman" w:hAnsi="Times New Roman"/>
        </w:rPr>
        <w:t>При</w:t>
      </w:r>
      <w:r w:rsidRPr="00164F33">
        <w:rPr>
          <w:rFonts w:ascii="Times New Roman" w:hAnsi="Times New Roman"/>
        </w:rPr>
        <w:softHyphen/>
        <w:t>способление живых организмов к среде обитания в разных природ</w:t>
      </w:r>
      <w:r w:rsidRPr="00164F33">
        <w:rPr>
          <w:rFonts w:ascii="Times New Roman" w:hAnsi="Times New Roman"/>
        </w:rPr>
        <w:softHyphen/>
        <w:t>ных зонах. Взаимное влияние живых организмов и неживой природы. Охрана органического мира. Красная книга МСОП.</w:t>
      </w:r>
    </w:p>
    <w:p w:rsidR="00CB1787" w:rsidRDefault="00CB1787" w:rsidP="00F363A0">
      <w:pPr>
        <w:tabs>
          <w:tab w:val="left" w:pos="142"/>
          <w:tab w:val="left" w:pos="709"/>
          <w:tab w:val="left" w:pos="851"/>
        </w:tabs>
        <w:spacing w:after="0" w:line="360" w:lineRule="auto"/>
        <w:ind w:firstLine="709"/>
        <w:jc w:val="both"/>
        <w:rPr>
          <w:rFonts w:ascii="Times New Roman" w:hAnsi="Times New Roman"/>
          <w:b/>
          <w:bCs/>
        </w:rPr>
      </w:pP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Учебные понятия</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Биосфера, Красная книга.</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Персоналии</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rPr>
        <w:t>Владимир Иванович Вернадский</w:t>
      </w:r>
      <w:r w:rsidRPr="00164F33">
        <w:rPr>
          <w:rFonts w:ascii="Times New Roman" w:hAnsi="Times New Roman"/>
          <w:b/>
          <w:bCs/>
        </w:rPr>
        <w:t xml:space="preserve"> </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8"/>
        </w:numPr>
        <w:tabs>
          <w:tab w:val="left" w:pos="142"/>
          <w:tab w:val="left" w:pos="709"/>
          <w:tab w:val="left" w:pos="851"/>
          <w:tab w:val="left" w:pos="1440"/>
        </w:tabs>
        <w:suppressAutoHyphens/>
        <w:spacing w:after="0" w:line="360" w:lineRule="auto"/>
        <w:ind w:left="0" w:firstLine="709"/>
        <w:jc w:val="both"/>
        <w:rPr>
          <w:rFonts w:ascii="Times New Roman" w:hAnsi="Times New Roman"/>
        </w:rPr>
      </w:pPr>
      <w:r w:rsidRPr="00164F33">
        <w:rPr>
          <w:rFonts w:ascii="Times New Roman" w:hAnsi="Times New Roman"/>
        </w:rPr>
        <w:t>Планета Земля занимает исключительное место в Солнечной системе благодаря наличию живых организмов.</w:t>
      </w:r>
    </w:p>
    <w:p w:rsidR="00F363A0" w:rsidRPr="00164F33" w:rsidRDefault="00F363A0" w:rsidP="00B01E25">
      <w:pPr>
        <w:widowControl w:val="0"/>
        <w:numPr>
          <w:ilvl w:val="0"/>
          <w:numId w:val="148"/>
        </w:numPr>
        <w:tabs>
          <w:tab w:val="left" w:pos="142"/>
          <w:tab w:val="left" w:pos="709"/>
          <w:tab w:val="left" w:pos="851"/>
          <w:tab w:val="left" w:pos="1440"/>
        </w:tabs>
        <w:suppressAutoHyphens/>
        <w:spacing w:after="0" w:line="360" w:lineRule="auto"/>
        <w:ind w:left="0" w:firstLine="709"/>
        <w:jc w:val="both"/>
        <w:rPr>
          <w:rFonts w:ascii="Times New Roman" w:hAnsi="Times New Roman"/>
        </w:rPr>
      </w:pPr>
      <w:r w:rsidRPr="00164F33">
        <w:rPr>
          <w:rFonts w:ascii="Times New Roman" w:hAnsi="Times New Roman"/>
        </w:rPr>
        <w:t>Биосфера – сложная природная система, которая оказывает влияние на сами живые организмы, а также на другие земные оболочки.</w:t>
      </w:r>
    </w:p>
    <w:p w:rsidR="00F363A0" w:rsidRPr="00164F33" w:rsidRDefault="00F363A0" w:rsidP="00B01E25">
      <w:pPr>
        <w:widowControl w:val="0"/>
        <w:numPr>
          <w:ilvl w:val="0"/>
          <w:numId w:val="148"/>
        </w:numPr>
        <w:tabs>
          <w:tab w:val="left" w:pos="142"/>
          <w:tab w:val="left" w:pos="709"/>
          <w:tab w:val="left" w:pos="851"/>
          <w:tab w:val="left" w:pos="1440"/>
        </w:tabs>
        <w:suppressAutoHyphens/>
        <w:spacing w:after="0" w:line="360" w:lineRule="auto"/>
        <w:ind w:left="0" w:firstLine="709"/>
        <w:jc w:val="both"/>
        <w:rPr>
          <w:rFonts w:ascii="Times New Roman" w:hAnsi="Times New Roman"/>
        </w:rPr>
      </w:pPr>
      <w:r w:rsidRPr="00164F33">
        <w:rPr>
          <w:rFonts w:ascii="Times New Roman" w:hAnsi="Times New Roman"/>
        </w:rPr>
        <w:t>Биосфера – самая хрупкая, уязвимая оболочка Земли.</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rPr>
        <w:t xml:space="preserve">Тема 7. Почва и географическая оболочка </w:t>
      </w:r>
    </w:p>
    <w:p w:rsidR="00F363A0" w:rsidRPr="00164F33" w:rsidRDefault="00F363A0" w:rsidP="00F363A0">
      <w:pPr>
        <w:pStyle w:val="21"/>
        <w:tabs>
          <w:tab w:val="left" w:pos="142"/>
          <w:tab w:val="left" w:pos="709"/>
          <w:tab w:val="left" w:pos="851"/>
        </w:tabs>
        <w:spacing w:line="360" w:lineRule="auto"/>
        <w:ind w:firstLine="709"/>
        <w:rPr>
          <w:b/>
          <w:bCs/>
          <w:szCs w:val="22"/>
          <w:lang w:val="ru-RU"/>
        </w:rPr>
      </w:pPr>
      <w:r w:rsidRPr="00164F33">
        <w:rPr>
          <w:b/>
          <w:bCs/>
          <w:szCs w:val="22"/>
          <w:lang w:val="ru-RU"/>
        </w:rPr>
        <w:t>Содержание темы</w:t>
      </w:r>
    </w:p>
    <w:p w:rsidR="00F363A0" w:rsidRPr="00164F33" w:rsidRDefault="00F363A0" w:rsidP="00723E66">
      <w:pPr>
        <w:pStyle w:val="21"/>
        <w:tabs>
          <w:tab w:val="left" w:pos="142"/>
          <w:tab w:val="left" w:pos="709"/>
          <w:tab w:val="left" w:pos="851"/>
        </w:tabs>
        <w:spacing w:line="360" w:lineRule="auto"/>
        <w:rPr>
          <w:szCs w:val="22"/>
          <w:lang w:val="ru-RU"/>
        </w:rPr>
      </w:pPr>
      <w:r w:rsidRPr="00164F33">
        <w:rPr>
          <w:szCs w:val="22"/>
          <w:lang w:val="ru-RU"/>
        </w:rPr>
        <w:t>Почва. Плодородие - важнейшее свойство почвы. Условия образова</w:t>
      </w:r>
      <w:r w:rsidRPr="00164F33">
        <w:rPr>
          <w:szCs w:val="22"/>
          <w:lang w:val="ru-RU"/>
        </w:rPr>
        <w:softHyphen/>
        <w:t xml:space="preserve">ния почв разных типов. Понятие </w:t>
      </w:r>
      <w:r w:rsidRPr="00164F33">
        <w:rPr>
          <w:szCs w:val="22"/>
          <w:lang w:val="ru-RU"/>
        </w:rPr>
        <w:lastRenderedPageBreak/>
        <w:t>о географической оболочке. Территори</w:t>
      </w:r>
      <w:r w:rsidRPr="00164F33">
        <w:rPr>
          <w:szCs w:val="22"/>
          <w:lang w:val="ru-RU"/>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164F33">
        <w:rPr>
          <w:szCs w:val="22"/>
          <w:lang w:val="ru-RU"/>
        </w:rPr>
        <w:softHyphen/>
        <w:t>фическая оболочка как окружающая человека среда, ее изменения под воздействием деятельности человека.</w:t>
      </w:r>
    </w:p>
    <w:p w:rsidR="00F363A0" w:rsidRPr="00164F33" w:rsidRDefault="00F363A0" w:rsidP="00F363A0">
      <w:pPr>
        <w:pStyle w:val="afa"/>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Учебные понятия</w:t>
      </w:r>
    </w:p>
    <w:p w:rsidR="00F363A0" w:rsidRPr="00164F33" w:rsidRDefault="00F363A0" w:rsidP="00F363A0">
      <w:pPr>
        <w:pStyle w:val="afa"/>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Почва, плодородие, природный комплекс, ландшафт, природно-хозяйственный комплекс, геосфера, закон географической зональности.</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Основные образовательные идеи:</w:t>
      </w:r>
    </w:p>
    <w:p w:rsidR="00F363A0" w:rsidRPr="00164F33" w:rsidRDefault="00F363A0" w:rsidP="00B01E25">
      <w:pPr>
        <w:widowControl w:val="0"/>
        <w:numPr>
          <w:ilvl w:val="0"/>
          <w:numId w:val="147"/>
        </w:numPr>
        <w:tabs>
          <w:tab w:val="clear" w:pos="720"/>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Почва — особое природное образова</w:t>
      </w:r>
      <w:r w:rsidRPr="00164F33">
        <w:rPr>
          <w:rFonts w:ascii="Times New Roman" w:hAnsi="Times New Roman"/>
        </w:rPr>
        <w:softHyphen/>
        <w:t>ние, возникающее в результате взаимодействия всех природных оболочек.</w:t>
      </w:r>
    </w:p>
    <w:p w:rsidR="00F363A0" w:rsidRPr="00164F33" w:rsidRDefault="00F363A0" w:rsidP="00B01E25">
      <w:pPr>
        <w:widowControl w:val="0"/>
        <w:numPr>
          <w:ilvl w:val="0"/>
          <w:numId w:val="147"/>
        </w:numPr>
        <w:tabs>
          <w:tab w:val="clear" w:pos="720"/>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В географической оболочке тесно взаимодействуют все оболочки Земли.</w:t>
      </w:r>
    </w:p>
    <w:p w:rsidR="00F363A0" w:rsidRPr="00164F33" w:rsidRDefault="00F363A0" w:rsidP="00B01E25">
      <w:pPr>
        <w:widowControl w:val="0"/>
        <w:numPr>
          <w:ilvl w:val="0"/>
          <w:numId w:val="147"/>
        </w:numPr>
        <w:tabs>
          <w:tab w:val="clear" w:pos="720"/>
          <w:tab w:val="left" w:pos="142"/>
          <w:tab w:val="left" w:pos="709"/>
          <w:tab w:val="left" w:pos="851"/>
        </w:tabs>
        <w:suppressAutoHyphens/>
        <w:spacing w:after="0" w:line="360" w:lineRule="auto"/>
        <w:ind w:left="0" w:firstLine="709"/>
        <w:jc w:val="both"/>
        <w:rPr>
          <w:rFonts w:ascii="Times New Roman" w:hAnsi="Times New Roman"/>
        </w:rPr>
      </w:pPr>
      <w:r w:rsidRPr="00164F33">
        <w:rPr>
          <w:rFonts w:ascii="Times New Roman" w:hAnsi="Times New Roman"/>
        </w:rPr>
        <w:t>Человеческая деятельность оказывает большое влияние на природные комплексы.</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bCs/>
        </w:rPr>
      </w:pPr>
      <w:r w:rsidRPr="00164F33">
        <w:rPr>
          <w:rFonts w:ascii="Times New Roman" w:hAnsi="Times New Roman"/>
          <w:b/>
          <w:bCs/>
        </w:rPr>
        <w:t>Персоналии</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rPr>
      </w:pPr>
      <w:r w:rsidRPr="00164F33">
        <w:rPr>
          <w:rFonts w:ascii="Times New Roman" w:hAnsi="Times New Roman"/>
        </w:rPr>
        <w:t>Василий Васильевич Докучаев.</w:t>
      </w:r>
    </w:p>
    <w:p w:rsidR="00F363A0" w:rsidRPr="00164F33" w:rsidRDefault="00F363A0" w:rsidP="00F363A0">
      <w:pPr>
        <w:tabs>
          <w:tab w:val="left" w:pos="142"/>
          <w:tab w:val="left" w:pos="709"/>
          <w:tab w:val="left" w:pos="851"/>
        </w:tabs>
        <w:spacing w:after="0" w:line="360" w:lineRule="auto"/>
        <w:ind w:firstLine="709"/>
        <w:jc w:val="both"/>
        <w:rPr>
          <w:rFonts w:ascii="Times New Roman" w:hAnsi="Times New Roman"/>
          <w:b/>
        </w:rPr>
      </w:pPr>
      <w:r w:rsidRPr="00164F33">
        <w:rPr>
          <w:rFonts w:ascii="Times New Roman" w:hAnsi="Times New Roman"/>
          <w:b/>
        </w:rPr>
        <w:t xml:space="preserve">Резерв времени </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b/>
        </w:rPr>
      </w:pPr>
      <w:r w:rsidRPr="00164F33">
        <w:rPr>
          <w:rFonts w:ascii="Times New Roman" w:eastAsia="PragmaticaCondC" w:hAnsi="Times New Roman"/>
          <w:b/>
        </w:rPr>
        <w:t>Географическая номенклатура</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Arial" w:hAnsi="Times New Roman"/>
          <w:b/>
        </w:rPr>
        <w:t>Материки:</w:t>
      </w:r>
      <w:r w:rsidRPr="00164F33">
        <w:rPr>
          <w:rFonts w:ascii="Times New Roman" w:eastAsia="PragmaticaCondC" w:hAnsi="Times New Roman"/>
        </w:rPr>
        <w:t xml:space="preserve"> Евразия, Северная Америка, Южная Америка, Африка, Австралия, Антарктида.</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Океаны:</w:t>
      </w:r>
      <w:r w:rsidRPr="00164F33">
        <w:rPr>
          <w:rFonts w:ascii="Times New Roman" w:eastAsia="PragmaticaCondC" w:hAnsi="Times New Roman"/>
        </w:rPr>
        <w:t xml:space="preserve"> Тихий, Атлантический, Индийский, Северный Ледовитый.</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Острова:</w:t>
      </w:r>
      <w:r w:rsidRPr="00164F33">
        <w:rPr>
          <w:rFonts w:ascii="Times New Roman" w:eastAsia="PragmaticaCondC" w:hAnsi="Times New Roman"/>
        </w:rPr>
        <w:t xml:space="preserve"> Гренландия, Мадагаскар, Новая Зеландия, Новая Гвинея, Огненная Земля, Японские, Исландия.</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Полуострова:</w:t>
      </w:r>
      <w:r w:rsidRPr="00164F33">
        <w:rPr>
          <w:rFonts w:ascii="Times New Roman" w:eastAsia="PragmaticaCondC" w:hAnsi="Times New Roman"/>
        </w:rPr>
        <w:t xml:space="preserve"> Аравийский, Скандинавский, Лабрадор, Индостан, Сомали, Камчатка, Аляска.</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Заливы:</w:t>
      </w:r>
      <w:r w:rsidRPr="00164F33">
        <w:rPr>
          <w:rFonts w:ascii="Times New Roman" w:eastAsia="PragmaticaCondC" w:hAnsi="Times New Roman"/>
        </w:rPr>
        <w:t xml:space="preserve"> Мексиканский, Бенгальский, Персидский, Гвинейский.</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Проливы:</w:t>
      </w:r>
      <w:r w:rsidRPr="00164F33">
        <w:rPr>
          <w:rFonts w:ascii="Times New Roman" w:eastAsia="PragmaticaCondC" w:hAnsi="Times New Roman"/>
        </w:rPr>
        <w:t xml:space="preserve"> Берингов, Гибралтарский, Магелланов, Дрейка, Малаккский.</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Равнины:</w:t>
      </w:r>
      <w:r w:rsidRPr="00164F33">
        <w:rPr>
          <w:rFonts w:ascii="Times New Roman" w:eastAsia="PragmaticaCondC" w:hAnsi="Times New Roman"/>
        </w:rPr>
        <w:t xml:space="preserve"> Восточно-Европейская (Русская), Западно-Сибирская, Великая Китайская, Великие равнины, Центральные равнины.</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Плоскогорья:</w:t>
      </w:r>
      <w:r w:rsidRPr="00164F33">
        <w:rPr>
          <w:rFonts w:ascii="Times New Roman" w:eastAsia="PragmaticaCondC" w:hAnsi="Times New Roman"/>
        </w:rPr>
        <w:t xml:space="preserve"> Среднесибирское, Аравийское, Бразильское.</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Горные системы:</w:t>
      </w:r>
      <w:r w:rsidRPr="00164F33">
        <w:rPr>
          <w:rFonts w:ascii="Times New Roman" w:eastAsia="PragmaticaCondC" w:hAnsi="Times New Roman"/>
        </w:rPr>
        <w:t xml:space="preserve"> Гималаи, Кордильеры, Анды, Альпы, Кавказ, Урал, Скандинавские, Аппалачи.</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Горные вершины, вулканы:</w:t>
      </w:r>
      <w:r w:rsidRPr="00164F33">
        <w:rPr>
          <w:rFonts w:ascii="Times New Roman" w:eastAsia="PragmaticaCondC" w:hAnsi="Times New Roman"/>
        </w:rPr>
        <w:t xml:space="preserve"> Джомолунгма, Орисаба, Килиманджаро, Ключевская Сопка, Эльбрус, Везувий, Гекла, Кракатау, Котопахи.</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Моря:</w:t>
      </w:r>
      <w:r w:rsidRPr="00164F33">
        <w:rPr>
          <w:rFonts w:ascii="Times New Roman" w:eastAsia="PragmaticaCondC" w:hAnsi="Times New Roman"/>
        </w:rPr>
        <w:t xml:space="preserve"> Средиземное, Черное, Балтийское, Баренцево, Красное, Охотское, Японское, Карибское.</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Течения:</w:t>
      </w:r>
      <w:r w:rsidRPr="00164F33">
        <w:rPr>
          <w:rFonts w:ascii="Times New Roman" w:eastAsia="PragmaticaCondC" w:hAnsi="Times New Roman"/>
        </w:rPr>
        <w:t xml:space="preserve"> Гольфстрим, Северо-Тихоокеанское.</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Реки:</w:t>
      </w:r>
      <w:r w:rsidRPr="00164F33">
        <w:rPr>
          <w:rFonts w:ascii="Times New Roman" w:eastAsia="PragmaticaCondC" w:hAnsi="Times New Roman"/>
        </w:rPr>
        <w:t xml:space="preserve"> Нил, Амазонка, Миссисипи, Конго, Енисей, Волга, Лена, Обь, Инд, Ганг, Хуанхэ, Янцзы.</w:t>
      </w:r>
    </w:p>
    <w:p w:rsidR="00F363A0" w:rsidRPr="00164F33" w:rsidRDefault="00F363A0" w:rsidP="00F363A0">
      <w:pPr>
        <w:tabs>
          <w:tab w:val="left" w:pos="142"/>
          <w:tab w:val="left" w:pos="709"/>
          <w:tab w:val="left" w:pos="851"/>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Озера:</w:t>
      </w:r>
      <w:r w:rsidRPr="00164F33">
        <w:rPr>
          <w:rFonts w:ascii="Times New Roman" w:eastAsia="PragmaticaCondC" w:hAnsi="Times New Roman"/>
        </w:rPr>
        <w:t xml:space="preserve"> Каспийское море-озеро, Аральское, Байкал, Виктория, Великие Американские озера.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b/>
        </w:rPr>
      </w:pPr>
      <w:r w:rsidRPr="00164F33">
        <w:rPr>
          <w:rFonts w:ascii="Times New Roman" w:hAnsi="Times New Roman"/>
          <w:b/>
        </w:rPr>
        <w:t>7 класс</w:t>
      </w:r>
      <w:r w:rsidRPr="00164F33">
        <w:rPr>
          <w:rFonts w:ascii="Times New Roman" w:eastAsia="PragmaticaCondC" w:hAnsi="Times New Roman"/>
          <w:b/>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 xml:space="preserve">Раздел 1. Планета, на которой мы живем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rPr>
        <w:lastRenderedPageBreak/>
        <w:t>Тема 1.  Литосфера – подвижная твердь</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Материки и океаны. и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Cs/>
        </w:rPr>
        <w:t>Материк, океан, часть света, остров, атолл, геологическое время, геологические эры и периоды,</w:t>
      </w:r>
      <w:r w:rsidRPr="00164F33">
        <w:rPr>
          <w:rFonts w:ascii="Times New Roman" w:hAnsi="Times New Roman"/>
          <w:b/>
          <w:bCs/>
        </w:rPr>
        <w:t xml:space="preserve"> </w:t>
      </w:r>
      <w:r w:rsidRPr="00164F33">
        <w:rPr>
          <w:rFonts w:ascii="Times New Roman" w:hAnsi="Times New Roman"/>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Персоналии</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Альфред Вегенер.</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Мировую сушу можно делить по географическому признаку на материк или по историческому — на части света.</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Рельеф Земли (характеристика, история развития, отображение на карте)  и человек.</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Связь рельефа поверхности и стихийных бедствий геологического характера с процессами, происходящими в литосфере Земли.</w:t>
      </w:r>
    </w:p>
    <w:p w:rsidR="00F363A0" w:rsidRPr="00164F33" w:rsidRDefault="00F363A0" w:rsidP="00F363A0">
      <w:pPr>
        <w:pStyle w:val="2"/>
        <w:keepNext/>
        <w:widowControl w:val="0"/>
        <w:tabs>
          <w:tab w:val="left" w:pos="142"/>
          <w:tab w:val="left" w:pos="709"/>
        </w:tabs>
        <w:suppressAutoHyphens/>
        <w:ind w:left="709" w:firstLine="0"/>
        <w:rPr>
          <w:bCs w:val="0"/>
          <w:sz w:val="22"/>
          <w:szCs w:val="22"/>
        </w:rPr>
      </w:pPr>
      <w:r w:rsidRPr="00164F33">
        <w:rPr>
          <w:sz w:val="22"/>
          <w:szCs w:val="22"/>
        </w:rPr>
        <w:t xml:space="preserve">Тема 2. </w:t>
      </w:r>
      <w:r w:rsidRPr="00164F33">
        <w:rPr>
          <w:rFonts w:eastAsia="PragmaticaCondC"/>
          <w:sz w:val="22"/>
          <w:szCs w:val="22"/>
        </w:rPr>
        <w:t>Атмосфера – мастерская климата</w:t>
      </w:r>
      <w:r w:rsidRPr="00164F33">
        <w:rPr>
          <w:sz w:val="22"/>
          <w:szCs w:val="22"/>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rPr>
        <w:t>Климатический 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r w:rsidRPr="00164F33">
        <w:rPr>
          <w:rFonts w:ascii="Times New Roman" w:hAnsi="Times New Roman"/>
          <w:b/>
          <w:bCs/>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Разнообразие климатов Земли - результат действия климатообразующих факторов.</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bCs/>
        </w:rPr>
        <w:t xml:space="preserve">Тема 3. </w:t>
      </w:r>
      <w:r w:rsidRPr="00164F33">
        <w:rPr>
          <w:rFonts w:ascii="Times New Roman" w:eastAsia="PragmaticaCondC" w:hAnsi="Times New Roman"/>
          <w:b/>
          <w:bCs/>
        </w:rPr>
        <w:t xml:space="preserve">Мировой океан – синяя бездна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w:t>
      </w:r>
      <w:r w:rsidRPr="00164F33">
        <w:rPr>
          <w:rFonts w:ascii="Times New Roman" w:hAnsi="Times New Roman"/>
        </w:rPr>
        <w:lastRenderedPageBreak/>
        <w:t>Виды морских организмов. Влияние Мирового океана на природу планеты. Особенности природы отдельных океанов Земли.</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Cs/>
        </w:rPr>
        <w:t xml:space="preserve">Море, волны, </w:t>
      </w:r>
      <w:r w:rsidRPr="00164F33">
        <w:rPr>
          <w:rFonts w:ascii="Times New Roman" w:hAnsi="Times New Roman"/>
        </w:rPr>
        <w:t>континентальный шельф, материковый склон, ложе океана, цунами, ветровые и стоковые течения, планктон, нектон, бентос.</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Мировой океана — один из важнейших факторов, определяющих природу Земли.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Мировой океан — колыбель жизни.</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bCs/>
        </w:rPr>
        <w:t xml:space="preserve">Тема 4. </w:t>
      </w:r>
      <w:r w:rsidRPr="00164F33">
        <w:rPr>
          <w:rFonts w:ascii="Times New Roman" w:eastAsia="PragmaticaCondC" w:hAnsi="Times New Roman"/>
          <w:b/>
          <w:bCs/>
        </w:rPr>
        <w:t>Географическая оболочка – живой механизм</w:t>
      </w:r>
      <w:r w:rsidRPr="00164F33">
        <w:rPr>
          <w:rFonts w:ascii="Times New Roman" w:hAnsi="Times New Roman"/>
          <w:b/>
          <w:bCs/>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Учебные понятия</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Природный комплекс, географическая оболочка, целостность, ритмичность, закон географической зональности, природная зона.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Персоналии</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Василий Васильевич Докучаев.</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Географическая оболочка: понятие, строение, свойства, закономерности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Природные зоны и человек.</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bCs/>
        </w:rPr>
        <w:t>Тема 5.</w:t>
      </w:r>
      <w:r w:rsidRPr="00164F33">
        <w:rPr>
          <w:rFonts w:ascii="Times New Roman" w:hAnsi="Times New Roman"/>
          <w:b/>
        </w:rPr>
        <w:t xml:space="preserve"> </w:t>
      </w:r>
      <w:r w:rsidRPr="00164F33">
        <w:rPr>
          <w:rFonts w:ascii="Times New Roman" w:eastAsia="PragmaticaCondC" w:hAnsi="Times New Roman"/>
          <w:b/>
          <w:bCs/>
        </w:rPr>
        <w:t xml:space="preserve">Человек – хозяин планеты </w:t>
      </w:r>
    </w:p>
    <w:p w:rsidR="00F363A0" w:rsidRPr="00164F33" w:rsidRDefault="00F363A0" w:rsidP="00F363A0">
      <w:pPr>
        <w:pStyle w:val="21"/>
        <w:tabs>
          <w:tab w:val="left" w:pos="142"/>
          <w:tab w:val="left" w:pos="709"/>
        </w:tabs>
        <w:spacing w:line="360" w:lineRule="auto"/>
        <w:ind w:firstLine="709"/>
        <w:rPr>
          <w:b/>
          <w:bCs/>
          <w:szCs w:val="22"/>
          <w:lang w:val="ru-RU"/>
        </w:rPr>
      </w:pPr>
      <w:r w:rsidRPr="00164F33">
        <w:rPr>
          <w:b/>
          <w:bCs/>
          <w:szCs w:val="22"/>
          <w:lang w:val="ru-RU"/>
        </w:rPr>
        <w:t>Содержание темы</w:t>
      </w:r>
    </w:p>
    <w:p w:rsidR="00F363A0" w:rsidRPr="00164F33" w:rsidRDefault="00F363A0" w:rsidP="00F363A0">
      <w:pPr>
        <w:pStyle w:val="21"/>
        <w:tabs>
          <w:tab w:val="left" w:pos="142"/>
          <w:tab w:val="left" w:pos="709"/>
        </w:tabs>
        <w:spacing w:line="360" w:lineRule="auto"/>
        <w:ind w:firstLine="709"/>
        <w:rPr>
          <w:szCs w:val="22"/>
          <w:lang w:val="ru-RU"/>
        </w:rPr>
      </w:pPr>
      <w:r w:rsidRPr="00164F33">
        <w:rPr>
          <w:szCs w:val="22"/>
          <w:lang w:val="ru-RU"/>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С хозяйственной деятельностью человека связана необходимость охраны природы.</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Особенности расовой, национальной религиозной картины мира.</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Разнообразие стран — результат длительного исторического процесса.</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bCs/>
        </w:rPr>
        <w:t xml:space="preserve">Раздел 2. Материки планеты Земля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rPr>
        <w:lastRenderedPageBreak/>
        <w:t xml:space="preserve">Тема 1. Африка — материк коротких теней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Cs/>
        </w:rPr>
        <w:t>Саванна,</w:t>
      </w:r>
      <w:r w:rsidRPr="00164F33">
        <w:rPr>
          <w:rFonts w:ascii="Times New Roman" w:hAnsi="Times New Roman"/>
          <w:b/>
          <w:bCs/>
        </w:rPr>
        <w:t xml:space="preserve"> </w:t>
      </w:r>
      <w:r w:rsidRPr="00164F33">
        <w:rPr>
          <w:rFonts w:ascii="Times New Roman" w:hAnsi="Times New Roman"/>
        </w:rPr>
        <w:t>национальный парк, Восточно-Африканский разлом, сахель, экваториальная раса.</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Персоналии: </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Cs/>
        </w:rPr>
        <w:t>Генрих Мореплаватель, Васко да Гама, Давид Ливингстон, Генри Стэнли, Джон Спик, Джеймс Грант, Василий Васильевич Юнкер, Николай Степанович Гумилев.</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7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Выявление влияния географического положения на природное своеобразие Африки: север – зеркальное отражение юга.</w:t>
      </w:r>
    </w:p>
    <w:p w:rsidR="00F363A0" w:rsidRPr="00164F33" w:rsidRDefault="00F363A0" w:rsidP="00B01E25">
      <w:pPr>
        <w:widowControl w:val="0"/>
        <w:numPr>
          <w:ilvl w:val="0"/>
          <w:numId w:val="177"/>
        </w:numPr>
        <w:tabs>
          <w:tab w:val="clear" w:pos="720"/>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Африка – материк равнин.</w:t>
      </w:r>
    </w:p>
    <w:p w:rsidR="00F363A0" w:rsidRPr="00164F33" w:rsidRDefault="00F363A0" w:rsidP="00B01E25">
      <w:pPr>
        <w:widowControl w:val="0"/>
        <w:numPr>
          <w:ilvl w:val="0"/>
          <w:numId w:val="17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Африка – материк, на котором ярко проявляется закон широтной зональности.</w:t>
      </w:r>
    </w:p>
    <w:p w:rsidR="00F363A0" w:rsidRPr="00164F33" w:rsidRDefault="00F363A0" w:rsidP="00B01E25">
      <w:pPr>
        <w:widowControl w:val="0"/>
        <w:numPr>
          <w:ilvl w:val="0"/>
          <w:numId w:val="17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Своеобразие регионов Африки:</w:t>
      </w:r>
    </w:p>
    <w:p w:rsidR="00F363A0" w:rsidRPr="00164F33" w:rsidRDefault="00F363A0" w:rsidP="00B01E25">
      <w:pPr>
        <w:pStyle w:val="a8"/>
        <w:numPr>
          <w:ilvl w:val="0"/>
          <w:numId w:val="177"/>
        </w:numPr>
        <w:tabs>
          <w:tab w:val="clear" w:pos="720"/>
          <w:tab w:val="left" w:pos="142"/>
          <w:tab w:val="left" w:pos="709"/>
        </w:tabs>
        <w:spacing w:line="360" w:lineRule="auto"/>
        <w:ind w:left="0" w:firstLine="709"/>
        <w:jc w:val="both"/>
        <w:rPr>
          <w:rFonts w:ascii="Times New Roman" w:hAnsi="Times New Roman"/>
          <w:sz w:val="22"/>
          <w:szCs w:val="22"/>
        </w:rPr>
      </w:pPr>
      <w:r w:rsidRPr="00164F33">
        <w:rPr>
          <w:rFonts w:ascii="Times New Roman" w:hAnsi="Times New Roman"/>
          <w:sz w:val="22"/>
          <w:szCs w:val="22"/>
        </w:rPr>
        <w:t>Северная Африка — пустыни, древнейшие цивилизации, арабский мир.</w:t>
      </w:r>
    </w:p>
    <w:p w:rsidR="00F363A0" w:rsidRPr="00164F33" w:rsidRDefault="00F363A0" w:rsidP="00B01E25">
      <w:pPr>
        <w:pStyle w:val="a8"/>
        <w:numPr>
          <w:ilvl w:val="0"/>
          <w:numId w:val="177"/>
        </w:numPr>
        <w:tabs>
          <w:tab w:val="clear" w:pos="720"/>
          <w:tab w:val="left" w:pos="142"/>
          <w:tab w:val="left" w:pos="709"/>
        </w:tabs>
        <w:spacing w:line="360" w:lineRule="auto"/>
        <w:ind w:left="0" w:firstLine="709"/>
        <w:jc w:val="both"/>
        <w:rPr>
          <w:rFonts w:ascii="Times New Roman" w:hAnsi="Times New Roman"/>
          <w:sz w:val="22"/>
          <w:szCs w:val="22"/>
        </w:rPr>
      </w:pPr>
      <w:r w:rsidRPr="00164F33">
        <w:rPr>
          <w:rFonts w:ascii="Times New Roman" w:hAnsi="Times New Roman"/>
          <w:sz w:val="22"/>
          <w:szCs w:val="22"/>
        </w:rPr>
        <w:t>Западная и Центральная Африка -  разнообразие народов и культур.</w:t>
      </w:r>
    </w:p>
    <w:p w:rsidR="00F363A0" w:rsidRPr="00164F33" w:rsidRDefault="00F363A0" w:rsidP="00B01E25">
      <w:pPr>
        <w:pStyle w:val="a8"/>
        <w:numPr>
          <w:ilvl w:val="0"/>
          <w:numId w:val="177"/>
        </w:numPr>
        <w:tabs>
          <w:tab w:val="clear" w:pos="720"/>
          <w:tab w:val="left" w:pos="142"/>
          <w:tab w:val="left" w:pos="709"/>
        </w:tabs>
        <w:spacing w:line="360" w:lineRule="auto"/>
        <w:ind w:left="0" w:firstLine="709"/>
        <w:jc w:val="both"/>
        <w:rPr>
          <w:rFonts w:ascii="Times New Roman" w:hAnsi="Times New Roman"/>
          <w:sz w:val="22"/>
          <w:szCs w:val="22"/>
        </w:rPr>
      </w:pPr>
      <w:r w:rsidRPr="00164F33">
        <w:rPr>
          <w:rFonts w:ascii="Times New Roman" w:hAnsi="Times New Roman"/>
          <w:sz w:val="22"/>
          <w:szCs w:val="22"/>
        </w:rPr>
        <w:t>Восточная Африка – разломы и вулканы, саванны и национальные парки;</w:t>
      </w:r>
    </w:p>
    <w:p w:rsidR="00F363A0" w:rsidRPr="00164F33" w:rsidRDefault="00F363A0" w:rsidP="00B01E25">
      <w:pPr>
        <w:pStyle w:val="a8"/>
        <w:numPr>
          <w:ilvl w:val="0"/>
          <w:numId w:val="177"/>
        </w:numPr>
        <w:tabs>
          <w:tab w:val="clear" w:pos="720"/>
          <w:tab w:val="left" w:pos="142"/>
          <w:tab w:val="left" w:pos="709"/>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Южная Африка – саванны и пустыни,  богатейшие полезные ископаемые. </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bCs/>
        </w:rPr>
        <w:t>Тема 2. Австралия — маленький великан</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Лакколит, эндемик, аборигены.</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Персоналии: </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Cs/>
        </w:rPr>
        <w:lastRenderedPageBreak/>
        <w:t>Вилем Янсзон, Абель</w:t>
      </w:r>
      <w:r w:rsidRPr="00164F33">
        <w:rPr>
          <w:rFonts w:ascii="Times New Roman" w:hAnsi="Times New Roman"/>
          <w:b/>
          <w:bCs/>
        </w:rPr>
        <w:t xml:space="preserve"> </w:t>
      </w:r>
      <w:r w:rsidRPr="00164F33">
        <w:rPr>
          <w:rFonts w:ascii="Times New Roman" w:hAnsi="Times New Roman"/>
          <w:bCs/>
        </w:rPr>
        <w:t>Тасман, Джеймс Кук,</w:t>
      </w:r>
      <w:r w:rsidRPr="00164F33">
        <w:rPr>
          <w:rFonts w:ascii="Times New Roman" w:hAnsi="Times New Roman"/>
          <w:b/>
          <w:bCs/>
        </w:rPr>
        <w:t xml:space="preserve"> </w:t>
      </w:r>
      <w:r w:rsidRPr="00164F33">
        <w:rPr>
          <w:rFonts w:ascii="Times New Roman" w:hAnsi="Times New Roman"/>
          <w:bCs/>
        </w:rPr>
        <w:t>Э</w:t>
      </w:r>
      <w:r w:rsidRPr="00164F33">
        <w:rPr>
          <w:rFonts w:ascii="Times New Roman" w:hAnsi="Times New Roman"/>
        </w:rPr>
        <w:t xml:space="preserve">дуард </w:t>
      </w:r>
      <w:r w:rsidRPr="00164F33">
        <w:rPr>
          <w:rFonts w:ascii="Times New Roman" w:hAnsi="Times New Roman"/>
          <w:bCs/>
        </w:rPr>
        <w:t>Эйр, Николай Николаевич Миклухо-Маклай, Юрий Федорович Лисянский, Тур Хейердал.</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Основные образовательные идеи</w:t>
      </w:r>
    </w:p>
    <w:p w:rsidR="00F363A0" w:rsidRPr="00164F33" w:rsidRDefault="00F363A0" w:rsidP="00B01E25">
      <w:pPr>
        <w:widowControl w:val="0"/>
        <w:numPr>
          <w:ilvl w:val="0"/>
          <w:numId w:val="14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Самый маленький и самый засушливый материк.</w:t>
      </w:r>
    </w:p>
    <w:p w:rsidR="00F363A0" w:rsidRPr="00164F33" w:rsidRDefault="00F363A0" w:rsidP="00B01E25">
      <w:pPr>
        <w:widowControl w:val="0"/>
        <w:numPr>
          <w:ilvl w:val="0"/>
          <w:numId w:val="14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Самый низкий материк, лежащий  вне сейсмической зоны.</w:t>
      </w:r>
    </w:p>
    <w:p w:rsidR="00F363A0" w:rsidRPr="00164F33" w:rsidRDefault="00F363A0" w:rsidP="00B01E25">
      <w:pPr>
        <w:widowControl w:val="0"/>
        <w:numPr>
          <w:ilvl w:val="0"/>
          <w:numId w:val="14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Открытие и освоение позже, чем других обитаемых материков из-за своей удаленности от Европы</w:t>
      </w:r>
    </w:p>
    <w:p w:rsidR="00F363A0" w:rsidRPr="00164F33" w:rsidRDefault="00F363A0" w:rsidP="00B01E25">
      <w:pPr>
        <w:widowControl w:val="0"/>
        <w:numPr>
          <w:ilvl w:val="0"/>
          <w:numId w:val="14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Изменение человеком природы: завезенные растения и животные.</w:t>
      </w:r>
    </w:p>
    <w:p w:rsidR="00F363A0" w:rsidRPr="00164F33" w:rsidRDefault="00F363A0" w:rsidP="00B01E25">
      <w:pPr>
        <w:widowControl w:val="0"/>
        <w:numPr>
          <w:ilvl w:val="0"/>
          <w:numId w:val="14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Население: австралийские аборигены и англоавстралийцы.</w:t>
      </w:r>
    </w:p>
    <w:p w:rsidR="00723E66" w:rsidRPr="00BE7A8B" w:rsidRDefault="00F363A0" w:rsidP="00BE7A8B">
      <w:pPr>
        <w:widowControl w:val="0"/>
        <w:numPr>
          <w:ilvl w:val="0"/>
          <w:numId w:val="14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Океания — особый островной мир.</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bCs/>
        </w:rPr>
        <w:t xml:space="preserve">Тема 3. Антарктида — холодное сердце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Cs/>
        </w:rPr>
        <w:t>Стоковые ветры,</w:t>
      </w:r>
      <w:r w:rsidRPr="00164F33">
        <w:rPr>
          <w:rFonts w:ascii="Times New Roman" w:hAnsi="Times New Roman"/>
          <w:b/>
          <w:bCs/>
        </w:rPr>
        <w:t xml:space="preserve"> </w:t>
      </w:r>
      <w:r w:rsidRPr="00164F33">
        <w:rPr>
          <w:rFonts w:ascii="Times New Roman" w:hAnsi="Times New Roman"/>
        </w:rPr>
        <w:t>магнитный полюс, полюс относительной недоступности, шельфовый ледник.</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Персоналии: </w:t>
      </w:r>
    </w:p>
    <w:p w:rsidR="00F363A0" w:rsidRPr="00164F33" w:rsidRDefault="00F363A0" w:rsidP="00BC7975">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Cs/>
        </w:rPr>
        <w:t>Джеймс Кук, Фаллей Фаддеевич</w:t>
      </w:r>
      <w:r w:rsidRPr="00164F33">
        <w:rPr>
          <w:rFonts w:ascii="Times New Roman" w:hAnsi="Times New Roman"/>
          <w:b/>
          <w:bCs/>
        </w:rPr>
        <w:t xml:space="preserve"> </w:t>
      </w:r>
      <w:r w:rsidRPr="00164F33">
        <w:rPr>
          <w:rFonts w:ascii="Times New Roman" w:hAnsi="Times New Roman"/>
          <w:bCs/>
        </w:rPr>
        <w:t>Беллинсгаузен, Михаил Петрович Лазарев, Дюмон Дюрвиль, Джеймс Росс, Руал Амундсен, Роберт Скотт.</w:t>
      </w:r>
      <w:r w:rsidRPr="00164F33">
        <w:rPr>
          <w:rFonts w:ascii="Times New Roman" w:hAnsi="Times New Roman"/>
          <w:b/>
          <w:bCs/>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Географическое положение Антарктиды и его влияние на природу материкаэ</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Антарктида — материк без постоянного населения.</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bCs/>
        </w:rPr>
        <w:t xml:space="preserve">Тема 4. Южная Америка — материк чудес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Сельва, пампа, метис, мулат, самбо, Вест-Индия, Латинская и Цент-ральная  Америка.</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Персоналии: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lastRenderedPageBreak/>
        <w:t>Христофор Колумб, Америго Веспуччи. Нуньес де Бальбоа, Франциско Орельяно, Александр Гумбольдт, Григорий Иванович Лансдорф, Артур Конан Дойль, Франциско Писарро.</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 xml:space="preserve">Южная Америка — материк с наиболее разнообразными среди южных материков природными условиями. </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Особенности регионов Южной Америки: равнинный Восток и Андийские страны.</w:t>
      </w:r>
    </w:p>
    <w:p w:rsidR="00F363A0" w:rsidRPr="00164F33" w:rsidRDefault="00F363A0" w:rsidP="00BE7A8B">
      <w:pPr>
        <w:tabs>
          <w:tab w:val="left" w:pos="142"/>
          <w:tab w:val="left" w:pos="709"/>
        </w:tabs>
        <w:spacing w:after="0" w:line="360" w:lineRule="auto"/>
        <w:jc w:val="both"/>
        <w:rPr>
          <w:rFonts w:ascii="Times New Roman" w:hAnsi="Times New Roman"/>
          <w:b/>
        </w:rPr>
      </w:pPr>
      <w:r w:rsidRPr="00164F33">
        <w:rPr>
          <w:rFonts w:ascii="Times New Roman" w:hAnsi="Times New Roman"/>
          <w:b/>
          <w:bCs/>
        </w:rPr>
        <w:t xml:space="preserve">Тема 5. Северная Америка — знакомый незнакомец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BC7975">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Великое оледенение, прерии, каньон, торнадо, Берингия, Англо-Америка, Латинская Америка.</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Северная Америка — северный материк, в природе которого есть черты сходства с Евразией и Южной Америкой.</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Равнины на востоке и горы на западе.  Кордильеры – главный горный хребет.</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Огромное разнообразие природы: от Арктики до субэкваториального пояса.</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Особенности регионов Северной Америки: Англо-Америки и Центральной Америки.</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Персоналии: </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rPr>
        <w:t xml:space="preserve">Лейв Эриксон, Джон Кабот, Витус Беринг, Михаил Гвоздев, Иван Федоров, </w:t>
      </w:r>
      <w:r w:rsidRPr="00164F33">
        <w:rPr>
          <w:rFonts w:ascii="Times New Roman" w:hAnsi="Times New Roman"/>
          <w:bCs/>
        </w:rPr>
        <w:t xml:space="preserve">Александр </w:t>
      </w:r>
      <w:r w:rsidRPr="00164F33">
        <w:rPr>
          <w:rFonts w:ascii="Times New Roman" w:hAnsi="Times New Roman"/>
          <w:b/>
          <w:bCs/>
        </w:rPr>
        <w:t xml:space="preserve"> </w:t>
      </w:r>
      <w:r w:rsidRPr="00164F33">
        <w:rPr>
          <w:rFonts w:ascii="Times New Roman" w:hAnsi="Times New Roman"/>
          <w:bCs/>
        </w:rPr>
        <w:t>Макензи, Марк Твен, Фенимор Купер.</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bCs/>
        </w:rPr>
        <w:t xml:space="preserve">Тема 6. Евразия </w:t>
      </w:r>
      <w:r w:rsidRPr="00164F33">
        <w:rPr>
          <w:rFonts w:ascii="Times New Roman" w:eastAsia="PragmaticaCondC" w:hAnsi="Times New Roman"/>
          <w:b/>
          <w:bCs/>
        </w:rPr>
        <w:t xml:space="preserve"> – музей природы</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w:t>
      </w:r>
      <w:r w:rsidRPr="00164F33">
        <w:rPr>
          <w:rFonts w:ascii="Times New Roman" w:hAnsi="Times New Roman"/>
        </w:rPr>
        <w:lastRenderedPageBreak/>
        <w:t>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Евразия — самый большой материк, единственный, омываемый всеми океанами Земли.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Евразия — материк, включающий две части света: Европу и Азию.</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Наличие нескольких литосферных плит, «спаянных» складчатыми поясами, – причина сложности рельефа.</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Разнообразие природы — есть все природные зоны Северного полушария.</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Евразия — самый заселенный материк Земли.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Особенности регионов Европы  (Северная, Средняя, Южная и Восточная) и Азии (Юго-Западная, Восточная, Южная и Юго-Восточная).</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Персоналии: </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Cs/>
        </w:rPr>
        <w:t>Марко Поло, Афнасий Никитин, Петр Петрович Семенов-Тянь-Шанский, Николай Михайлович Пржевальский, Петр Кузьмич Козлов, Всеволод  Иванович Роборовский.</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bCs/>
        </w:rPr>
        <w:t xml:space="preserve">Раздел 3. Взаимоотношения природы и человека </w:t>
      </w:r>
    </w:p>
    <w:p w:rsidR="00F363A0" w:rsidRPr="00164F33" w:rsidRDefault="00F363A0" w:rsidP="00F363A0">
      <w:pPr>
        <w:pStyle w:val="21"/>
        <w:tabs>
          <w:tab w:val="left" w:pos="142"/>
          <w:tab w:val="left" w:pos="709"/>
        </w:tabs>
        <w:spacing w:line="360" w:lineRule="auto"/>
        <w:ind w:firstLine="709"/>
        <w:rPr>
          <w:b/>
          <w:bCs/>
          <w:szCs w:val="22"/>
          <w:lang w:val="ru-RU"/>
        </w:rPr>
      </w:pPr>
      <w:r w:rsidRPr="00164F33">
        <w:rPr>
          <w:b/>
          <w:bCs/>
          <w:szCs w:val="22"/>
          <w:lang w:val="ru-RU"/>
        </w:rPr>
        <w:t>Содержание темы:</w:t>
      </w:r>
    </w:p>
    <w:p w:rsidR="00F363A0" w:rsidRPr="00164F33" w:rsidRDefault="00F363A0" w:rsidP="00F363A0">
      <w:pPr>
        <w:pStyle w:val="21"/>
        <w:tabs>
          <w:tab w:val="left" w:pos="142"/>
          <w:tab w:val="left" w:pos="709"/>
        </w:tabs>
        <w:spacing w:line="360" w:lineRule="auto"/>
        <w:ind w:firstLine="709"/>
        <w:rPr>
          <w:szCs w:val="22"/>
          <w:lang w:val="ru-RU"/>
        </w:rPr>
      </w:pPr>
      <w:r w:rsidRPr="00164F33">
        <w:rPr>
          <w:szCs w:val="22"/>
          <w:lang w:val="ru-RU"/>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Cs/>
        </w:rPr>
        <w:t>Природные условия, стихийные природные явления, экологическая проблема.</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Персоналии: </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Cs/>
        </w:rPr>
        <w:t>Николай Иванович Вавилов, Владимир Иванович Вернадский.</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 xml:space="preserve">Природа, вовлечённая в хозяйственную деятельность человека, называется географической средой. </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 xml:space="preserve">Изменение природной среды в результате хозяйственной деятельности человека стало причиной появления экологических проблем. </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b/>
        </w:rPr>
      </w:pPr>
      <w:r w:rsidRPr="00164F33">
        <w:rPr>
          <w:rFonts w:ascii="Times New Roman" w:eastAsia="PragmaticaCondC" w:hAnsi="Times New Roman"/>
          <w:b/>
        </w:rPr>
        <w:t>Географическая номенклатура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b/>
        </w:rPr>
      </w:pPr>
      <w:r w:rsidRPr="00164F33">
        <w:rPr>
          <w:rFonts w:ascii="Times New Roman" w:eastAsia="Arial" w:hAnsi="Times New Roman"/>
          <w:b/>
        </w:rPr>
        <w:t>Тема «Африка – материк коротких теней»:</w:t>
      </w:r>
      <w:r w:rsidRPr="00164F33">
        <w:rPr>
          <w:rFonts w:ascii="Times New Roman" w:eastAsia="PragmaticaCondC" w:hAnsi="Times New Roman"/>
          <w:b/>
        </w:rPr>
        <w:t xml:space="preserve"> </w:t>
      </w:r>
    </w:p>
    <w:p w:rsidR="00F363A0" w:rsidRPr="00164F33" w:rsidRDefault="00F363A0" w:rsidP="00B01E25">
      <w:pPr>
        <w:pStyle w:val="a8"/>
        <w:numPr>
          <w:ilvl w:val="0"/>
          <w:numId w:val="179"/>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Атласские горы, Эфиопское нагорье, Восточно-Африканское плоскогорье; вулкан Килиманджаро;</w:t>
      </w:r>
    </w:p>
    <w:p w:rsidR="00F363A0" w:rsidRPr="00164F33" w:rsidRDefault="00F363A0" w:rsidP="00B01E25">
      <w:pPr>
        <w:pStyle w:val="a8"/>
        <w:numPr>
          <w:ilvl w:val="0"/>
          <w:numId w:val="179"/>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Нил, Конго, Нигер, Замбези;</w:t>
      </w:r>
    </w:p>
    <w:p w:rsidR="00F363A0" w:rsidRPr="00164F33" w:rsidRDefault="00F363A0" w:rsidP="00B01E25">
      <w:pPr>
        <w:pStyle w:val="a8"/>
        <w:numPr>
          <w:ilvl w:val="0"/>
          <w:numId w:val="179"/>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Виктория, Танганьика, Чад; </w:t>
      </w:r>
    </w:p>
    <w:p w:rsidR="00F363A0" w:rsidRPr="00164F33" w:rsidRDefault="00F363A0" w:rsidP="00B01E25">
      <w:pPr>
        <w:pStyle w:val="a8"/>
        <w:numPr>
          <w:ilvl w:val="0"/>
          <w:numId w:val="179"/>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Египет (Каир), Алжир (Алжир), Нигерия (Лагос), Заир (Киншаса), Эфиопия (Аддис-Абеба), Кения (Найроби), ЮАР (Претория).</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lastRenderedPageBreak/>
        <w:t>Тема «Австралия – маленький великан»:</w:t>
      </w:r>
      <w:r w:rsidRPr="00164F33">
        <w:rPr>
          <w:rFonts w:ascii="Times New Roman" w:eastAsia="PragmaticaCondC" w:hAnsi="Times New Roman"/>
        </w:rPr>
        <w:t xml:space="preserve"> </w:t>
      </w:r>
    </w:p>
    <w:p w:rsidR="00F363A0" w:rsidRPr="00164F33" w:rsidRDefault="00F363A0" w:rsidP="00B01E25">
      <w:pPr>
        <w:pStyle w:val="a8"/>
        <w:numPr>
          <w:ilvl w:val="0"/>
          <w:numId w:val="180"/>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Новая Зеландия, Новая Гвинея, Гавайские острова, Новая Каледония, Меланезия, Микронезия; Большой Барьерный риф; </w:t>
      </w:r>
    </w:p>
    <w:p w:rsidR="00F363A0" w:rsidRPr="00164F33" w:rsidRDefault="00F363A0" w:rsidP="00B01E25">
      <w:pPr>
        <w:pStyle w:val="a8"/>
        <w:numPr>
          <w:ilvl w:val="0"/>
          <w:numId w:val="180"/>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Большой Водораздельный хребет; гора Косцюшко; Центральная низменность; </w:t>
      </w:r>
    </w:p>
    <w:p w:rsidR="00F363A0" w:rsidRPr="00164F33" w:rsidRDefault="00F363A0" w:rsidP="00B01E25">
      <w:pPr>
        <w:pStyle w:val="a8"/>
        <w:numPr>
          <w:ilvl w:val="0"/>
          <w:numId w:val="180"/>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Муррей, Эйр; </w:t>
      </w:r>
    </w:p>
    <w:p w:rsidR="00F363A0" w:rsidRPr="00164F33" w:rsidRDefault="00F363A0" w:rsidP="00B01E25">
      <w:pPr>
        <w:pStyle w:val="a8"/>
        <w:numPr>
          <w:ilvl w:val="0"/>
          <w:numId w:val="180"/>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Сидней, Мельбурн, Канберра. </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Тема «Южная Америка – материк чудес»:</w:t>
      </w:r>
      <w:r w:rsidRPr="00164F33">
        <w:rPr>
          <w:rFonts w:ascii="Times New Roman" w:eastAsia="PragmaticaCondC" w:hAnsi="Times New Roman"/>
        </w:rPr>
        <w:t xml:space="preserve"> </w:t>
      </w:r>
    </w:p>
    <w:p w:rsidR="00F363A0" w:rsidRPr="00164F33" w:rsidRDefault="00F363A0" w:rsidP="00B01E25">
      <w:pPr>
        <w:pStyle w:val="a8"/>
        <w:numPr>
          <w:ilvl w:val="0"/>
          <w:numId w:val="181"/>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Панамский перешеек; Карибское море; остров Огненная Земля; </w:t>
      </w:r>
    </w:p>
    <w:p w:rsidR="00F363A0" w:rsidRPr="00164F33" w:rsidRDefault="00F363A0" w:rsidP="00B01E25">
      <w:pPr>
        <w:pStyle w:val="a8"/>
        <w:numPr>
          <w:ilvl w:val="0"/>
          <w:numId w:val="181"/>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горы Анды, Аконкагуа; Бразильское и Гвианское плоскогорья; Оринокская и Ла-Платская низменности; </w:t>
      </w:r>
    </w:p>
    <w:p w:rsidR="00F363A0" w:rsidRPr="00164F33" w:rsidRDefault="00F363A0" w:rsidP="00B01E25">
      <w:pPr>
        <w:pStyle w:val="a8"/>
        <w:numPr>
          <w:ilvl w:val="0"/>
          <w:numId w:val="181"/>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Панама, Ориноко; Титикака, Маракайбо; </w:t>
      </w:r>
    </w:p>
    <w:p w:rsidR="00F363A0" w:rsidRPr="00164F33" w:rsidRDefault="00F363A0" w:rsidP="00B01E25">
      <w:pPr>
        <w:pStyle w:val="a8"/>
        <w:numPr>
          <w:ilvl w:val="0"/>
          <w:numId w:val="181"/>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Бразилия (Рио-де-Жанейро, Бразилиа), Венесуэла (Каракас), Аргентина (Буэнос-Айрес), Перу (Лима).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Тема «Северная Америка – знакомый незнакомец»:</w:t>
      </w:r>
      <w:r w:rsidRPr="00164F33">
        <w:rPr>
          <w:rFonts w:ascii="Times New Roman" w:eastAsia="PragmaticaCondC" w:hAnsi="Times New Roman"/>
        </w:rPr>
        <w:t xml:space="preserve"> </w:t>
      </w:r>
    </w:p>
    <w:p w:rsidR="00F363A0" w:rsidRPr="00164F33" w:rsidRDefault="00F363A0" w:rsidP="00B01E25">
      <w:pPr>
        <w:pStyle w:val="a8"/>
        <w:numPr>
          <w:ilvl w:val="0"/>
          <w:numId w:val="182"/>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полуострова Флорида, Калифорния, Аляска;</w:t>
      </w:r>
    </w:p>
    <w:p w:rsidR="00F363A0" w:rsidRPr="00164F33" w:rsidRDefault="00F363A0" w:rsidP="00B01E25">
      <w:pPr>
        <w:pStyle w:val="a8"/>
        <w:numPr>
          <w:ilvl w:val="0"/>
          <w:numId w:val="182"/>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Мексиканский, Гудзонов, Калифорнийский заливы;</w:t>
      </w:r>
    </w:p>
    <w:p w:rsidR="00F363A0" w:rsidRPr="00164F33" w:rsidRDefault="00F363A0" w:rsidP="00B01E25">
      <w:pPr>
        <w:pStyle w:val="a8"/>
        <w:numPr>
          <w:ilvl w:val="0"/>
          <w:numId w:val="182"/>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Канадский Арктический архипелаг, Большие Антильские острова, остров Ньюфаундленд, Бермудские, Багамские, Алеутские острова; </w:t>
      </w:r>
    </w:p>
    <w:p w:rsidR="00F363A0" w:rsidRPr="00164F33" w:rsidRDefault="00F363A0" w:rsidP="00B01E25">
      <w:pPr>
        <w:pStyle w:val="a8"/>
        <w:numPr>
          <w:ilvl w:val="0"/>
          <w:numId w:val="182"/>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горные системы Кордильер и Аппалачей; Великие и Центральные равнины; Миссисипская низменность; гора Мак-Кинли; вулкан Орисаба;</w:t>
      </w:r>
    </w:p>
    <w:p w:rsidR="00F363A0" w:rsidRPr="00164F33" w:rsidRDefault="00F363A0" w:rsidP="00B01E25">
      <w:pPr>
        <w:pStyle w:val="a8"/>
        <w:numPr>
          <w:ilvl w:val="0"/>
          <w:numId w:val="182"/>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Макензи, Миссисипи с Миссури, Колорадо, Колумбия; </w:t>
      </w:r>
    </w:p>
    <w:p w:rsidR="00F363A0" w:rsidRPr="00164F33" w:rsidRDefault="00F363A0" w:rsidP="00B01E25">
      <w:pPr>
        <w:pStyle w:val="a8"/>
        <w:numPr>
          <w:ilvl w:val="0"/>
          <w:numId w:val="182"/>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Великие Американские озера, Виннипег,  Большое Соленое; </w:t>
      </w:r>
    </w:p>
    <w:p w:rsidR="00F363A0" w:rsidRPr="00164F33" w:rsidRDefault="00F363A0" w:rsidP="00B01E25">
      <w:pPr>
        <w:pStyle w:val="a8"/>
        <w:numPr>
          <w:ilvl w:val="0"/>
          <w:numId w:val="182"/>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Канада (Оттава, Монреаль), США (Вашингтон, Нью-Йорк, Чикаго, Сан-Франциско, Лос-Анджелес), Мексика (Мехико), Куба (Гавана).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b/>
        </w:rPr>
      </w:pPr>
      <w:r w:rsidRPr="00164F33">
        <w:rPr>
          <w:rFonts w:ascii="Times New Roman" w:eastAsia="PragmaticaCondC" w:hAnsi="Times New Roman"/>
          <w:b/>
        </w:rPr>
        <w:t xml:space="preserve">Тема «Евразия – музей природы»: </w:t>
      </w:r>
    </w:p>
    <w:p w:rsidR="00F363A0" w:rsidRPr="00164F33" w:rsidRDefault="00F363A0" w:rsidP="00B01E25">
      <w:pPr>
        <w:pStyle w:val="a8"/>
        <w:numPr>
          <w:ilvl w:val="0"/>
          <w:numId w:val="183"/>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полуострова Таймыр, Кольский, Скандинавский, Чукотский, Индостан, Индокитай, Корейский; </w:t>
      </w:r>
    </w:p>
    <w:p w:rsidR="00F363A0" w:rsidRPr="00164F33" w:rsidRDefault="00F363A0" w:rsidP="00B01E25">
      <w:pPr>
        <w:pStyle w:val="a8"/>
        <w:numPr>
          <w:ilvl w:val="0"/>
          <w:numId w:val="183"/>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моря Баренцево, Балтийское, Северное, Аравийское, Японское; </w:t>
      </w:r>
    </w:p>
    <w:p w:rsidR="00F363A0" w:rsidRPr="00164F33" w:rsidRDefault="00F363A0" w:rsidP="00B01E25">
      <w:pPr>
        <w:pStyle w:val="a8"/>
        <w:numPr>
          <w:ilvl w:val="0"/>
          <w:numId w:val="183"/>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Финский, Ботнический, Персидский заливы; </w:t>
      </w:r>
    </w:p>
    <w:p w:rsidR="00F363A0" w:rsidRPr="00164F33" w:rsidRDefault="00F363A0" w:rsidP="00B01E25">
      <w:pPr>
        <w:pStyle w:val="a8"/>
        <w:numPr>
          <w:ilvl w:val="0"/>
          <w:numId w:val="183"/>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проливы Карские Ворота, Босфор, Малаккский; </w:t>
      </w:r>
    </w:p>
    <w:p w:rsidR="00F363A0" w:rsidRPr="00164F33" w:rsidRDefault="00F363A0" w:rsidP="00B01E25">
      <w:pPr>
        <w:pStyle w:val="a8"/>
        <w:numPr>
          <w:ilvl w:val="0"/>
          <w:numId w:val="183"/>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острова Новая Земля, Новосибирские, Шри-Ланка, Филиппинские, Большие Зондские;</w:t>
      </w:r>
    </w:p>
    <w:p w:rsidR="00F363A0" w:rsidRPr="00164F33" w:rsidRDefault="00F363A0" w:rsidP="00B01E25">
      <w:pPr>
        <w:pStyle w:val="a8"/>
        <w:numPr>
          <w:ilvl w:val="0"/>
          <w:numId w:val="183"/>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равнины Западно-Сибирская, Великая Китайская; плоскогорья Восточно-Сибирское, Декан; </w:t>
      </w:r>
    </w:p>
    <w:p w:rsidR="00F363A0" w:rsidRPr="00164F33" w:rsidRDefault="00F363A0" w:rsidP="00B01E25">
      <w:pPr>
        <w:pStyle w:val="a8"/>
        <w:numPr>
          <w:ilvl w:val="0"/>
          <w:numId w:val="183"/>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горы Альпы, Пиренеи, Карпаты, Алтай, Тянь-Шань; нагорья Тибет, Гоби; вулкан Кракатау; </w:t>
      </w:r>
    </w:p>
    <w:p w:rsidR="00F363A0" w:rsidRPr="00164F33" w:rsidRDefault="00F363A0" w:rsidP="00B01E25">
      <w:pPr>
        <w:pStyle w:val="a8"/>
        <w:numPr>
          <w:ilvl w:val="0"/>
          <w:numId w:val="183"/>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t xml:space="preserve"> реки Обь с Иртышом, Лена, Амур, Амударья, Печора, Дунай, Рейн,  Хуанхэ, Янцзы, Инд, Ганг; </w:t>
      </w:r>
    </w:p>
    <w:p w:rsidR="00F363A0" w:rsidRPr="00164F33" w:rsidRDefault="00F363A0" w:rsidP="00B01E25">
      <w:pPr>
        <w:pStyle w:val="a8"/>
        <w:numPr>
          <w:ilvl w:val="0"/>
          <w:numId w:val="183"/>
        </w:numPr>
        <w:tabs>
          <w:tab w:val="clear" w:pos="720"/>
          <w:tab w:val="left" w:pos="142"/>
          <w:tab w:val="left" w:pos="709"/>
        </w:tabs>
        <w:spacing w:line="360" w:lineRule="auto"/>
        <w:ind w:left="0" w:firstLine="709"/>
        <w:jc w:val="both"/>
        <w:rPr>
          <w:rFonts w:ascii="Times New Roman" w:eastAsia="PragmaticaCondC" w:hAnsi="Times New Roman"/>
          <w:sz w:val="22"/>
          <w:szCs w:val="22"/>
        </w:rPr>
      </w:pPr>
      <w:r w:rsidRPr="00164F33">
        <w:rPr>
          <w:rFonts w:ascii="Times New Roman" w:eastAsia="PragmaticaCondC" w:hAnsi="Times New Roman"/>
          <w:sz w:val="22"/>
          <w:szCs w:val="22"/>
        </w:rPr>
        <w:lastRenderedPageBreak/>
        <w:t xml:space="preserve"> озера Каспийское, Байкал, Онежское, Ладожское, Женевское, Иссык-Куль, Балхаш, Лобнор. </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b/>
        </w:rPr>
      </w:pPr>
      <w:r w:rsidRPr="00164F33">
        <w:rPr>
          <w:rFonts w:ascii="Times New Roman" w:hAnsi="Times New Roman"/>
          <w:b/>
          <w:bCs/>
        </w:rPr>
        <w:t xml:space="preserve">8 класс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1. Географическая карта и источники географической информации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bCs/>
        </w:rPr>
        <w:t>Учебные понятия:</w:t>
      </w:r>
      <w:r w:rsidRPr="00164F33">
        <w:rPr>
          <w:rFonts w:ascii="Times New Roman" w:hAnsi="Times New Roman"/>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F363A0">
      <w:pPr>
        <w:widowControl w:val="0"/>
        <w:tabs>
          <w:tab w:val="left" w:pos="142"/>
          <w:tab w:val="left" w:pos="709"/>
        </w:tabs>
        <w:suppressAutoHyphens/>
        <w:spacing w:after="0" w:line="360" w:lineRule="auto"/>
        <w:ind w:firstLine="709"/>
        <w:jc w:val="both"/>
        <w:rPr>
          <w:rFonts w:ascii="Times New Roman" w:hAnsi="Times New Roman"/>
        </w:rPr>
      </w:pPr>
      <w:r w:rsidRPr="00164F33">
        <w:rPr>
          <w:rFonts w:ascii="Times New Roman" w:hAnsi="Times New Roman"/>
        </w:rPr>
        <w:t>Географическая карта, ГИСы, космические и аэрофотоснимки – точные модели земной поверхности, с помощью которых можно решать множество задач:</w:t>
      </w:r>
    </w:p>
    <w:p w:rsidR="00F363A0" w:rsidRPr="00164F33" w:rsidRDefault="00F363A0" w:rsidP="00B01E25">
      <w:pPr>
        <w:pStyle w:val="a8"/>
        <w:numPr>
          <w:ilvl w:val="0"/>
          <w:numId w:val="184"/>
        </w:numPr>
        <w:tabs>
          <w:tab w:val="clear" w:pos="720"/>
          <w:tab w:val="left" w:pos="142"/>
          <w:tab w:val="left" w:pos="709"/>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 компактно  и ёмко представлять земную поверхность;</w:t>
      </w:r>
    </w:p>
    <w:p w:rsidR="00F363A0" w:rsidRPr="00164F33" w:rsidRDefault="00F363A0" w:rsidP="00B01E25">
      <w:pPr>
        <w:pStyle w:val="a8"/>
        <w:numPr>
          <w:ilvl w:val="0"/>
          <w:numId w:val="184"/>
        </w:numPr>
        <w:tabs>
          <w:tab w:val="clear" w:pos="720"/>
          <w:tab w:val="left" w:pos="142"/>
          <w:tab w:val="left" w:pos="709"/>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 ориентироваться в пространстве;</w:t>
      </w:r>
    </w:p>
    <w:p w:rsidR="00F363A0" w:rsidRPr="00164F33" w:rsidRDefault="00F363A0" w:rsidP="00B01E25">
      <w:pPr>
        <w:pStyle w:val="a8"/>
        <w:numPr>
          <w:ilvl w:val="0"/>
          <w:numId w:val="184"/>
        </w:numPr>
        <w:tabs>
          <w:tab w:val="clear" w:pos="720"/>
          <w:tab w:val="left" w:pos="142"/>
          <w:tab w:val="left" w:pos="709"/>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2. Россия на карте мира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bCs/>
        </w:rPr>
        <w:t>Учебные понятия:</w:t>
      </w:r>
      <w:r w:rsidRPr="00164F33">
        <w:rPr>
          <w:rFonts w:ascii="Times New Roman" w:hAnsi="Times New Roman"/>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Разнообразие природных условий и богатство природных ресурсов — следствие географического положения России.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Россия — страна с не только разнообразными, но и суровыми природными условиями.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Россия — огромная страна, лежащая в 10 часовых зонах.</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Тема 3.</w:t>
      </w:r>
      <w:r w:rsidRPr="00164F33">
        <w:rPr>
          <w:rFonts w:ascii="Times New Roman" w:hAnsi="Times New Roman"/>
        </w:rPr>
        <w:t xml:space="preserve"> </w:t>
      </w:r>
      <w:r w:rsidRPr="00164F33">
        <w:rPr>
          <w:rFonts w:ascii="Times New Roman" w:hAnsi="Times New Roman"/>
          <w:b/>
          <w:bCs/>
        </w:rPr>
        <w:t xml:space="preserve">История изучения территории России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w:t>
      </w:r>
      <w:r w:rsidRPr="00164F33">
        <w:rPr>
          <w:rFonts w:ascii="Times New Roman" w:hAnsi="Times New Roman"/>
        </w:rPr>
        <w:lastRenderedPageBreak/>
        <w:t>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bCs/>
        </w:rPr>
        <w:t>Учебные понятия:</w:t>
      </w:r>
      <w:r w:rsidRPr="00164F33">
        <w:rPr>
          <w:rFonts w:ascii="Times New Roman" w:hAnsi="Times New Roman"/>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Великая Северная экспедиция, Северный морской путь, научное прогнозирование, географический прогноз.</w:t>
      </w:r>
    </w:p>
    <w:p w:rsidR="00CB1787" w:rsidRDefault="00CB1787" w:rsidP="00F363A0">
      <w:pPr>
        <w:tabs>
          <w:tab w:val="left" w:pos="142"/>
          <w:tab w:val="left" w:pos="709"/>
        </w:tabs>
        <w:spacing w:after="0" w:line="360" w:lineRule="auto"/>
        <w:ind w:firstLine="709"/>
        <w:jc w:val="both"/>
        <w:rPr>
          <w:rFonts w:ascii="Times New Roman" w:hAnsi="Times New Roman"/>
          <w:b/>
          <w:bCs/>
        </w:rPr>
      </w:pPr>
    </w:p>
    <w:p w:rsidR="00CB1787" w:rsidRDefault="00CB1787" w:rsidP="00F363A0">
      <w:pPr>
        <w:tabs>
          <w:tab w:val="left" w:pos="142"/>
          <w:tab w:val="left" w:pos="709"/>
        </w:tabs>
        <w:spacing w:after="0" w:line="360" w:lineRule="auto"/>
        <w:ind w:firstLine="709"/>
        <w:jc w:val="both"/>
        <w:rPr>
          <w:rFonts w:ascii="Times New Roman" w:hAnsi="Times New Roman"/>
          <w:b/>
          <w:bCs/>
        </w:rPr>
      </w:pP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bCs/>
        </w:rPr>
        <w:t>Персоналии:</w:t>
      </w:r>
      <w:r w:rsidRPr="00164F33">
        <w:rPr>
          <w:rFonts w:ascii="Times New Roman" w:hAnsi="Times New Roman"/>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 Озерецковский,  Василий Василий Докучаев, Владимир Александрович Русанов, Георгий Яковлевич Седов, Георгий Львович БрусиловЭрик Норденшельд, Фритьоф Нансен, Георгий Седов, Джордж Де-Лонг, Владимир Афансьевич Обручев, Сергей Владимир Обручев, Отто Юльефич Шмидт, Борис Андреевич Вилькицкий.</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Изучение территории России — длительный исторический процесс, потребовавший огромных усилий.</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Тема 4.</w:t>
      </w:r>
      <w:r w:rsidRPr="00164F33">
        <w:rPr>
          <w:rFonts w:ascii="Times New Roman" w:hAnsi="Times New Roman"/>
        </w:rPr>
        <w:t xml:space="preserve">  </w:t>
      </w:r>
      <w:r w:rsidRPr="00164F33">
        <w:rPr>
          <w:rFonts w:ascii="Times New Roman" w:hAnsi="Times New Roman"/>
          <w:b/>
          <w:bCs/>
        </w:rPr>
        <w:t xml:space="preserve">Геологическое строение и рельеф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BC7975">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bCs/>
        </w:rPr>
        <w:t>Учебные понятия:</w:t>
      </w:r>
      <w:r w:rsidRPr="00164F33">
        <w:rPr>
          <w:rFonts w:ascii="Times New Roman" w:hAnsi="Times New Roman"/>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lastRenderedPageBreak/>
        <w:t>Устройство рельефа определяется строением земной коры.</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 xml:space="preserve"> Разнообразие  - важнейшая особенность  рельефа России, создающая разнообразие условий жизни и деятельности людей.</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Современный рельеф- результат деятельности внешних и внутренних сил.</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5. Климат России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bCs/>
        </w:rPr>
        <w:t>Учебные понятия:</w:t>
      </w:r>
      <w:r w:rsidRPr="00164F33">
        <w:rPr>
          <w:rFonts w:ascii="Times New Roman" w:hAnsi="Times New Roman"/>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Влияние климатических особенностей на комфортность жизни и деятельность  людей.</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6. Гидрография России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bCs/>
        </w:rPr>
        <w:t>Учебные понятия:</w:t>
      </w:r>
      <w:r w:rsidRPr="00164F33">
        <w:rPr>
          <w:rFonts w:ascii="Times New Roman" w:hAnsi="Times New Roman"/>
        </w:rPr>
        <w:t xml:space="preserve">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lastRenderedPageBreak/>
        <w:t>Основные образовательные идеи:</w:t>
      </w:r>
    </w:p>
    <w:p w:rsidR="00F363A0" w:rsidRPr="00164F33" w:rsidRDefault="00F363A0" w:rsidP="00B01E25">
      <w:pPr>
        <w:widowControl w:val="0"/>
        <w:numPr>
          <w:ilvl w:val="0"/>
          <w:numId w:val="146"/>
        </w:numPr>
        <w:tabs>
          <w:tab w:val="left" w:pos="142"/>
          <w:tab w:val="left" w:pos="709"/>
          <w:tab w:val="left" w:pos="1134"/>
        </w:tabs>
        <w:suppressAutoHyphens/>
        <w:spacing w:after="0" w:line="360" w:lineRule="auto"/>
        <w:ind w:left="0" w:firstLine="709"/>
        <w:jc w:val="both"/>
        <w:rPr>
          <w:rFonts w:ascii="Times New Roman" w:hAnsi="Times New Roman"/>
        </w:rPr>
      </w:pPr>
      <w:r w:rsidRPr="00164F33">
        <w:rPr>
          <w:rFonts w:ascii="Times New Roman" w:hAnsi="Times New Roman"/>
        </w:rPr>
        <w:t>Россия окружена морями трех океанов, отличающихся разнообразными и богатыми природными ресурсами.</w:t>
      </w:r>
    </w:p>
    <w:p w:rsidR="00F363A0" w:rsidRPr="00164F33" w:rsidRDefault="00F363A0" w:rsidP="00B01E25">
      <w:pPr>
        <w:widowControl w:val="0"/>
        <w:numPr>
          <w:ilvl w:val="0"/>
          <w:numId w:val="146"/>
        </w:numPr>
        <w:tabs>
          <w:tab w:val="left" w:pos="142"/>
          <w:tab w:val="left" w:pos="709"/>
          <w:tab w:val="left" w:pos="1134"/>
        </w:tabs>
        <w:suppressAutoHyphens/>
        <w:spacing w:after="0" w:line="360" w:lineRule="auto"/>
        <w:ind w:left="0" w:firstLine="709"/>
        <w:jc w:val="both"/>
        <w:rPr>
          <w:rFonts w:ascii="Times New Roman" w:hAnsi="Times New Roman"/>
        </w:rPr>
      </w:pPr>
      <w:r w:rsidRPr="00164F33">
        <w:rPr>
          <w:rFonts w:ascii="Times New Roman" w:hAnsi="Times New Roman"/>
        </w:rPr>
        <w:t>Река – сложная природная система. Знание важнейших характеристик реки – важнейшее условие правильности ее использования.</w:t>
      </w:r>
    </w:p>
    <w:p w:rsidR="00F363A0" w:rsidRPr="00164F33" w:rsidRDefault="00F363A0" w:rsidP="00B01E25">
      <w:pPr>
        <w:widowControl w:val="0"/>
        <w:numPr>
          <w:ilvl w:val="0"/>
          <w:numId w:val="146"/>
        </w:numPr>
        <w:tabs>
          <w:tab w:val="left" w:pos="142"/>
          <w:tab w:val="left" w:pos="709"/>
          <w:tab w:val="left" w:pos="1134"/>
        </w:tabs>
        <w:suppressAutoHyphens/>
        <w:spacing w:after="0" w:line="360" w:lineRule="auto"/>
        <w:ind w:left="0" w:firstLine="709"/>
        <w:jc w:val="both"/>
        <w:rPr>
          <w:rFonts w:ascii="Times New Roman" w:hAnsi="Times New Roman"/>
        </w:rPr>
      </w:pPr>
      <w:r w:rsidRPr="00164F33">
        <w:rPr>
          <w:rFonts w:ascii="Times New Roman" w:hAnsi="Times New Roman"/>
        </w:rPr>
        <w:t>Озера, подземные воды, многолетняя мерзлота и ледники – это богатство водных ресурсов, разнообразие ландшафтов.</w:t>
      </w:r>
    </w:p>
    <w:p w:rsidR="00F363A0" w:rsidRPr="00164F33" w:rsidRDefault="00F363A0" w:rsidP="00B01E25">
      <w:pPr>
        <w:widowControl w:val="0"/>
        <w:numPr>
          <w:ilvl w:val="0"/>
          <w:numId w:val="146"/>
        </w:numPr>
        <w:tabs>
          <w:tab w:val="left" w:pos="142"/>
          <w:tab w:val="left" w:pos="709"/>
          <w:tab w:val="left" w:pos="1134"/>
        </w:tabs>
        <w:suppressAutoHyphens/>
        <w:snapToGrid w:val="0"/>
        <w:spacing w:after="0" w:line="360" w:lineRule="auto"/>
        <w:ind w:left="0" w:firstLine="709"/>
        <w:jc w:val="both"/>
        <w:rPr>
          <w:rFonts w:ascii="Times New Roman" w:hAnsi="Times New Roman"/>
          <w:i/>
        </w:rPr>
      </w:pPr>
      <w:r w:rsidRPr="00164F33">
        <w:rPr>
          <w:rFonts w:ascii="Times New Roman" w:hAnsi="Times New Roman"/>
        </w:rPr>
        <w:t>Вода – источник всего живого на Земле. Необходимость рационального использования и охраны внутренних вод Росси</w:t>
      </w:r>
      <w:r w:rsidRPr="00164F33">
        <w:rPr>
          <w:rFonts w:ascii="Times New Roman" w:hAnsi="Times New Roman"/>
          <w:i/>
        </w:rPr>
        <w:t>и.</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7. Почвы России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bCs/>
        </w:rPr>
        <w:t>Учебные</w:t>
      </w:r>
      <w:r w:rsidRPr="00164F33">
        <w:rPr>
          <w:rFonts w:ascii="Times New Roman" w:hAnsi="Times New Roman"/>
          <w:b/>
        </w:rPr>
        <w:t xml:space="preserve">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Почва, почвообразование, почвенный профиль, почвенный горизонт, гумус, плодородие, почвенные ресурсы, эрозия (разрушение), мелиорация. </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F363A0" w:rsidRPr="00164F33" w:rsidRDefault="00F363A0" w:rsidP="00B01E25">
      <w:pPr>
        <w:widowControl w:val="0"/>
        <w:numPr>
          <w:ilvl w:val="0"/>
          <w:numId w:val="147"/>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8. Растительный и животный мир России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Растительность и животный мир — важный компонент природного комплекса, особенно хрупкий и потому нуждающийся в заботе и охране.</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9. Природные зоны России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w:t>
      </w:r>
      <w:r w:rsidRPr="00164F33">
        <w:rPr>
          <w:rFonts w:ascii="Times New Roman" w:hAnsi="Times New Roman"/>
        </w:rPr>
        <w:lastRenderedPageBreak/>
        <w:t>и широколиственные леса. Безлесные зоны юга России: степь, лесостепь и полупустыня. Высотная поясность. Природно-хозяйственные зоны.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bCs/>
        </w:rPr>
        <w:t>Учебные понятия:</w:t>
      </w:r>
      <w:r w:rsidRPr="00164F33">
        <w:rPr>
          <w:rFonts w:ascii="Times New Roman" w:hAnsi="Times New Roman"/>
        </w:rPr>
        <w:t xml:space="preserve"> </w:t>
      </w:r>
    </w:p>
    <w:p w:rsidR="00F363A0" w:rsidRPr="00164F33" w:rsidRDefault="00F363A0" w:rsidP="00BC7975">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Природные компоненты как живой, так и неживой  природы  образуют природные комплексы разных видов.</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Главными компонентами природного комплекса являются климат и рельеф.</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Выделяют зональные и азональные природные комплексы.</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Любая природная зоны – это поле для хозяйственной деятельности людей, поэтому правильнее говорить о природно-хозяйственных зонах.</w:t>
      </w:r>
    </w:p>
    <w:p w:rsidR="00CB1787" w:rsidRDefault="00CB1787" w:rsidP="00F363A0">
      <w:pPr>
        <w:tabs>
          <w:tab w:val="left" w:pos="142"/>
          <w:tab w:val="left" w:pos="709"/>
        </w:tabs>
        <w:spacing w:after="0" w:line="360" w:lineRule="auto"/>
        <w:ind w:firstLine="709"/>
        <w:jc w:val="both"/>
        <w:rPr>
          <w:rFonts w:ascii="Times New Roman" w:hAnsi="Times New Roman"/>
          <w:b/>
          <w:bCs/>
        </w:rPr>
      </w:pP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10. Крупные природные районы России </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b/>
          <w:bCs/>
        </w:rPr>
      </w:pPr>
      <w:r w:rsidRPr="00164F33">
        <w:rPr>
          <w:rFonts w:ascii="Times New Roman" w:eastAsia="PragmaticaCondC"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bCs/>
        </w:rPr>
        <w:t xml:space="preserve">Островная Арктика. </w:t>
      </w:r>
      <w:r w:rsidRPr="00164F33">
        <w:rPr>
          <w:rFonts w:ascii="Times New Roman" w:eastAsia="PragmaticaCondC" w:hAnsi="Times New Roman"/>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bCs/>
        </w:rPr>
        <w:t>Восточно-Европейская равнина.</w:t>
      </w:r>
      <w:r w:rsidRPr="00164F33">
        <w:rPr>
          <w:rFonts w:ascii="Times New Roman" w:eastAsia="PragmaticaCondC" w:hAnsi="Times New Roman"/>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F363A0"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Arial" w:hAnsi="Times New Roman"/>
          <w:b/>
          <w:bCs/>
        </w:rPr>
        <w:t>Северный Кавказ</w:t>
      </w:r>
      <w:r w:rsidRPr="00164F33">
        <w:rPr>
          <w:rFonts w:ascii="Times New Roman" w:eastAsia="Arial" w:hAnsi="Times New Roman"/>
        </w:rPr>
        <w:t xml:space="preserve"> — самый южный район страны. Особенности географического положения региона. Равнинная, предгорная </w:t>
      </w:r>
      <w:r w:rsidRPr="00164F33">
        <w:rPr>
          <w:rFonts w:ascii="Times New Roman" w:eastAsia="PragmaticaCondC" w:hAnsi="Times New Roman"/>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BE7A8B" w:rsidRPr="00164F33" w:rsidRDefault="00BE7A8B" w:rsidP="00F363A0">
      <w:pPr>
        <w:tabs>
          <w:tab w:val="left" w:pos="142"/>
          <w:tab w:val="left" w:pos="709"/>
        </w:tabs>
        <w:spacing w:after="0" w:line="360" w:lineRule="auto"/>
        <w:ind w:firstLine="709"/>
        <w:jc w:val="both"/>
        <w:rPr>
          <w:rFonts w:ascii="Times New Roman" w:eastAsia="PragmaticaCondC" w:hAnsi="Times New Roman"/>
        </w:rPr>
      </w:pPr>
      <w:r w:rsidRPr="00BE7A8B">
        <w:rPr>
          <w:rFonts w:ascii="Times New Roman" w:eastAsia="PragmaticaCondC" w:hAnsi="Times New Roman"/>
          <w:b/>
        </w:rPr>
        <w:t>Крым.</w:t>
      </w:r>
      <w:r w:rsidRPr="00BE7A8B">
        <w:t xml:space="preserve"> </w:t>
      </w:r>
      <w:r w:rsidRPr="00BE7A8B">
        <w:rPr>
          <w:rFonts w:ascii="Times New Roman" w:eastAsia="PragmaticaCondC" w:hAnsi="Times New Roman"/>
        </w:rPr>
        <w:t>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w:t>
      </w:r>
      <w:r>
        <w:rPr>
          <w:rFonts w:ascii="Times New Roman" w:eastAsia="PragmaticaCondC" w:hAnsi="Times New Roman"/>
        </w:rPr>
        <w:t>мые Крыма</w:t>
      </w:r>
      <w:r w:rsidRPr="00BE7A8B">
        <w:rPr>
          <w:rFonts w:ascii="Times New Roman" w:eastAsia="PragmaticaCondC" w:hAnsi="Times New Roman"/>
        </w:rPr>
        <w:t>.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w:t>
      </w:r>
      <w:r>
        <w:rPr>
          <w:rFonts w:ascii="Times New Roman" w:eastAsia="PragmaticaCondC" w:hAnsi="Times New Roman"/>
        </w:rPr>
        <w:t>ы. Заповедники и курорты Крыма.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bCs/>
        </w:rPr>
        <w:lastRenderedPageBreak/>
        <w:t xml:space="preserve">Урал </w:t>
      </w:r>
      <w:r w:rsidRPr="00164F33">
        <w:rPr>
          <w:rFonts w:ascii="Times New Roman" w:eastAsia="PragmaticaCondC" w:hAnsi="Times New Roman"/>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bCs/>
        </w:rPr>
        <w:t xml:space="preserve">Западная Сибирь </w:t>
      </w:r>
      <w:r w:rsidRPr="00164F33">
        <w:rPr>
          <w:rFonts w:ascii="Times New Roman" w:eastAsia="PragmaticaCondC" w:hAnsi="Times New Roman"/>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bCs/>
        </w:rPr>
        <w:t xml:space="preserve">Средняя Сибирь. </w:t>
      </w:r>
      <w:r w:rsidRPr="00164F33">
        <w:rPr>
          <w:rFonts w:ascii="Times New Roman" w:eastAsia="PragmaticaCondC" w:hAnsi="Times New Roman"/>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bCs/>
        </w:rPr>
        <w:t xml:space="preserve">Северо-Восток Сибири. </w:t>
      </w:r>
      <w:r w:rsidRPr="00164F33">
        <w:rPr>
          <w:rFonts w:ascii="Times New Roman" w:eastAsia="PragmaticaCondC" w:hAnsi="Times New Roman"/>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bCs/>
        </w:rPr>
        <w:t>Горы Южной Сибири</w:t>
      </w:r>
      <w:r w:rsidRPr="00164F33">
        <w:rPr>
          <w:rFonts w:ascii="Times New Roman" w:eastAsia="PragmaticaCondC" w:hAnsi="Times New Roman"/>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bCs/>
        </w:rPr>
        <w:t>Дальний Восток</w:t>
      </w:r>
      <w:r w:rsidRPr="00164F33">
        <w:rPr>
          <w:rFonts w:ascii="Times New Roman" w:eastAsia="PragmaticaCondC" w:hAnsi="Times New Roman"/>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Учебные понятия:</w:t>
      </w:r>
      <w:r w:rsidRPr="00164F33">
        <w:rPr>
          <w:rFonts w:ascii="Times New Roman" w:eastAsia="PragmaticaCondC" w:hAnsi="Times New Roman"/>
        </w:rPr>
        <w:t xml:space="preserve"> </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rPr>
        <w:lastRenderedPageBreak/>
        <w:t>Увалы,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Каждый крупный природный район России — край с уникальной природой.</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Природные условия и ресурсы крупных природных районов — основа для определенных видов хозяйственной деятельности.</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 xml:space="preserve">Заключение. Природа и человек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F363A0" w:rsidRPr="00164F33" w:rsidRDefault="00BE7A8B" w:rsidP="00BE7A8B">
      <w:pPr>
        <w:tabs>
          <w:tab w:val="left" w:pos="142"/>
          <w:tab w:val="left" w:pos="709"/>
        </w:tabs>
        <w:spacing w:after="0" w:line="360" w:lineRule="auto"/>
        <w:jc w:val="both"/>
        <w:rPr>
          <w:rFonts w:ascii="Times New Roman" w:hAnsi="Times New Roman"/>
          <w:b/>
        </w:rPr>
      </w:pPr>
      <w:r>
        <w:rPr>
          <w:rFonts w:ascii="Times New Roman" w:hAnsi="Times New Roman"/>
          <w:b/>
          <w:bCs/>
        </w:rPr>
        <w:t xml:space="preserve"> </w:t>
      </w:r>
      <w:r w:rsidR="00F363A0" w:rsidRPr="00164F33">
        <w:rPr>
          <w:rFonts w:ascii="Times New Roman" w:hAnsi="Times New Roman"/>
          <w:b/>
          <w:bCs/>
        </w:rPr>
        <w:t>Учебные</w:t>
      </w:r>
      <w:r w:rsidR="00F363A0" w:rsidRPr="00164F33">
        <w:rPr>
          <w:rFonts w:ascii="Times New Roman" w:hAnsi="Times New Roman"/>
          <w:b/>
        </w:rPr>
        <w:t xml:space="preserve">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Влияние природной среды (природных условий и ресурсов) на образ жизни и особенности хозяйственной деятельности людей.</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Воздействие на природные комплексы со стороны промышленности, сельского хозяйства и транспорта.</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9 класс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Введение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Экономическая и социальная география. Предмет изучения. Природный и хозяйственный комплекс.</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Социально-экономическая география, хозяйственный (территориальный социально-экономический) комплекс.</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 xml:space="preserve">Социально-экономическая география — это наука о территориальной организации населения и хозяйства. </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 xml:space="preserve">В отличие от природного, хозяйственный комплекс может целенаправленно управляться человеком.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lastRenderedPageBreak/>
        <w:t xml:space="preserve">Тема 1. Россия на карте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Содержание темы: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Основные образовательные идеи:</w:t>
      </w:r>
    </w:p>
    <w:p w:rsidR="00F363A0" w:rsidRPr="00164F33" w:rsidRDefault="00F363A0" w:rsidP="00B01E25">
      <w:pPr>
        <w:widowControl w:val="0"/>
        <w:numPr>
          <w:ilvl w:val="0"/>
          <w:numId w:val="147"/>
        </w:numPr>
        <w:tabs>
          <w:tab w:val="clear" w:pos="720"/>
          <w:tab w:val="left" w:pos="142"/>
          <w:tab w:val="left" w:pos="1134"/>
        </w:tabs>
        <w:suppressAutoHyphens/>
        <w:snapToGrid w:val="0"/>
        <w:spacing w:after="0" w:line="360" w:lineRule="auto"/>
        <w:ind w:left="0" w:firstLine="709"/>
        <w:jc w:val="both"/>
        <w:rPr>
          <w:rFonts w:ascii="Times New Roman" w:hAnsi="Times New Roman"/>
        </w:rPr>
      </w:pPr>
      <w:r w:rsidRPr="00164F33">
        <w:rPr>
          <w:rFonts w:ascii="Times New Roman" w:hAnsi="Times New Roman"/>
        </w:rPr>
        <w:t>Формирование территории России – от Московского княжества и Российской империи через СССР к современной России.</w:t>
      </w:r>
    </w:p>
    <w:p w:rsidR="00F363A0" w:rsidRPr="00164F33" w:rsidRDefault="00F363A0" w:rsidP="00B01E25">
      <w:pPr>
        <w:widowControl w:val="0"/>
        <w:numPr>
          <w:ilvl w:val="0"/>
          <w:numId w:val="147"/>
        </w:numPr>
        <w:tabs>
          <w:tab w:val="clear" w:pos="720"/>
          <w:tab w:val="left" w:pos="142"/>
          <w:tab w:val="left" w:pos="1134"/>
        </w:tabs>
        <w:suppressAutoHyphens/>
        <w:snapToGrid w:val="0"/>
        <w:spacing w:after="0" w:line="360" w:lineRule="auto"/>
        <w:ind w:left="0" w:firstLine="709"/>
        <w:jc w:val="both"/>
        <w:rPr>
          <w:rFonts w:ascii="Times New Roman" w:hAnsi="Times New Roman"/>
        </w:rPr>
      </w:pPr>
      <w:r w:rsidRPr="00164F33">
        <w:rPr>
          <w:rFonts w:ascii="Times New Roman" w:hAnsi="Times New Roman"/>
        </w:rPr>
        <w:t>Россия – самая большая по площади территории страна с самым большим количеством сухопутных соседей.</w:t>
      </w:r>
    </w:p>
    <w:p w:rsidR="00F363A0" w:rsidRPr="00164F33" w:rsidRDefault="00F363A0" w:rsidP="00B01E25">
      <w:pPr>
        <w:widowControl w:val="0"/>
        <w:numPr>
          <w:ilvl w:val="0"/>
          <w:numId w:val="147"/>
        </w:numPr>
        <w:tabs>
          <w:tab w:val="clear" w:pos="720"/>
          <w:tab w:val="left" w:pos="142"/>
          <w:tab w:val="left" w:pos="1134"/>
        </w:tabs>
        <w:suppressAutoHyphens/>
        <w:snapToGrid w:val="0"/>
        <w:spacing w:after="0" w:line="360" w:lineRule="auto"/>
        <w:ind w:left="0" w:firstLine="709"/>
        <w:jc w:val="both"/>
        <w:rPr>
          <w:rFonts w:ascii="Times New Roman" w:hAnsi="Times New Roman"/>
          <w:b/>
          <w:bCs/>
        </w:rPr>
      </w:pPr>
      <w:r w:rsidRPr="00164F33">
        <w:rPr>
          <w:rFonts w:ascii="Times New Roman" w:hAnsi="Times New Roman"/>
        </w:rPr>
        <w:t>Преимущества и недостатки величины территории и северного положения страны.</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2. Природа и человек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Учебные понятия:</w:t>
      </w:r>
      <w:r w:rsidRPr="00164F33">
        <w:rPr>
          <w:rFonts w:ascii="Times New Roman" w:eastAsia="PragmaticaCondC" w:hAnsi="Times New Roman"/>
        </w:rPr>
        <w:t xml:space="preserve"> </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rPr>
        <w:lastRenderedPageBreak/>
        <w:t xml:space="preserve">Природные условия, адаптация, природные ресурсы. </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Влияние природной среды (природных условий и ресурсов) на образ жизни и особенности хозяйственной деятельности людей.</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Необходимость Рациональное природопользование — объективная необходимость.</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3. Население России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Динамика численности населения определяется социально-экономическими, политическими факторами.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 xml:space="preserve">Миграции оказывают влияние на заселение территории, этнический и возрастной состав населения.  </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 xml:space="preserve">Трудовые ресурсы создают национальное богатство страны. </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 xml:space="preserve">Россия — многонациональная и многоконфессиональная страна.  </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 xml:space="preserve">Неравномерность размещения населения по территории России — следствие разнообразия природных условий. </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Урбанизация — процесс развития городов.</w:t>
      </w:r>
    </w:p>
    <w:p w:rsidR="00BE7A8B" w:rsidRDefault="00BE7A8B" w:rsidP="00BE7A8B">
      <w:pPr>
        <w:tabs>
          <w:tab w:val="left" w:pos="142"/>
          <w:tab w:val="left" w:pos="709"/>
        </w:tabs>
        <w:spacing w:after="0" w:line="360" w:lineRule="auto"/>
        <w:jc w:val="both"/>
        <w:rPr>
          <w:rFonts w:ascii="Times New Roman" w:hAnsi="Times New Roman"/>
          <w:b/>
          <w:bCs/>
        </w:rPr>
      </w:pPr>
    </w:p>
    <w:p w:rsidR="00F363A0" w:rsidRPr="00164F33" w:rsidRDefault="00F363A0" w:rsidP="00BE7A8B">
      <w:pPr>
        <w:tabs>
          <w:tab w:val="left" w:pos="142"/>
          <w:tab w:val="left" w:pos="709"/>
        </w:tabs>
        <w:spacing w:after="0" w:line="360" w:lineRule="auto"/>
        <w:jc w:val="both"/>
        <w:rPr>
          <w:rFonts w:ascii="Times New Roman" w:hAnsi="Times New Roman"/>
          <w:b/>
          <w:bCs/>
        </w:rPr>
      </w:pPr>
      <w:r w:rsidRPr="00164F33">
        <w:rPr>
          <w:rFonts w:ascii="Times New Roman" w:hAnsi="Times New Roman"/>
          <w:b/>
          <w:bCs/>
        </w:rPr>
        <w:t>Тема 4. Отрасли хозяйства России</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rPr>
        <w:lastRenderedPageBreak/>
        <w:t>Национальная экономика</w:t>
      </w:r>
      <w:r w:rsidRPr="00164F33">
        <w:rPr>
          <w:rFonts w:ascii="Times New Roman" w:hAnsi="Times New Roman"/>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rPr>
        <w:t>Топливно-энергетический комплекс</w:t>
      </w:r>
      <w:r w:rsidRPr="00164F33">
        <w:rPr>
          <w:rFonts w:ascii="Times New Roman" w:hAnsi="Times New Roman"/>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rPr>
        <w:t>Металлургический комплекс.</w:t>
      </w:r>
      <w:r w:rsidRPr="00164F33">
        <w:rPr>
          <w:rFonts w:ascii="Times New Roman" w:hAnsi="Times New Roman"/>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rPr>
        <w:t>Машиностроение</w:t>
      </w:r>
      <w:r w:rsidRPr="00164F33">
        <w:rPr>
          <w:rFonts w:ascii="Times New Roman" w:hAnsi="Times New Roman"/>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rPr>
        <w:t>Химическая промышленность</w:t>
      </w:r>
      <w:r w:rsidRPr="00164F33">
        <w:rPr>
          <w:rFonts w:ascii="Times New Roman" w:hAnsi="Times New Roman"/>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rPr>
        <w:t>Лесная промышленность</w:t>
      </w:r>
      <w:r w:rsidRPr="00164F33">
        <w:rPr>
          <w:rFonts w:ascii="Times New Roman" w:hAnsi="Times New Roman"/>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rPr>
        <w:t>Агропромышленный комплекс и его звенья</w:t>
      </w:r>
      <w:r w:rsidRPr="00164F33">
        <w:rPr>
          <w:rFonts w:ascii="Times New Roman" w:hAnsi="Times New Roman"/>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rPr>
        <w:t>Транспорт  и его роль в национальной экономике</w:t>
      </w:r>
      <w:r w:rsidRPr="00164F33">
        <w:rPr>
          <w:rFonts w:ascii="Times New Roman" w:hAnsi="Times New Roman"/>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b/>
        </w:rPr>
        <w:t>Отрасли нематериальной сферы</w:t>
      </w:r>
      <w:r w:rsidRPr="00164F33">
        <w:rPr>
          <w:rFonts w:ascii="Times New Roman" w:hAnsi="Times New Roman"/>
        </w:rPr>
        <w:t>. Сфера услуг и ее география.</w:t>
      </w:r>
    </w:p>
    <w:p w:rsidR="00CB1787" w:rsidRDefault="00CB1787" w:rsidP="00F363A0">
      <w:pPr>
        <w:tabs>
          <w:tab w:val="left" w:pos="142"/>
          <w:tab w:val="left" w:pos="709"/>
        </w:tabs>
        <w:spacing w:after="0" w:line="360" w:lineRule="auto"/>
        <w:ind w:firstLine="709"/>
        <w:jc w:val="both"/>
        <w:rPr>
          <w:rFonts w:ascii="Times New Roman" w:hAnsi="Times New Roman"/>
          <w:b/>
          <w:bCs/>
        </w:rPr>
      </w:pP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Учебные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BE7A8B" w:rsidRDefault="00BE7A8B" w:rsidP="00F363A0">
      <w:pPr>
        <w:tabs>
          <w:tab w:val="left" w:pos="142"/>
          <w:tab w:val="left" w:pos="709"/>
        </w:tabs>
        <w:spacing w:after="0" w:line="360" w:lineRule="auto"/>
        <w:ind w:firstLine="709"/>
        <w:jc w:val="both"/>
        <w:rPr>
          <w:rFonts w:ascii="Times New Roman" w:hAnsi="Times New Roman"/>
          <w:b/>
          <w:bCs/>
        </w:rPr>
      </w:pP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Тема 5. Природно-хозяйственная характеристика России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
          <w:bCs/>
        </w:rPr>
        <w:lastRenderedPageBreak/>
        <w:t>Европейский Север</w:t>
      </w:r>
      <w:r w:rsidRPr="00164F33">
        <w:rPr>
          <w:rFonts w:ascii="Times New Roman" w:hAnsi="Times New Roman"/>
          <w:bCs/>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
          <w:bCs/>
        </w:rPr>
        <w:t>Европейский Северо-Запад</w:t>
      </w:r>
      <w:r w:rsidRPr="00164F33">
        <w:rPr>
          <w:rFonts w:ascii="Times New Roman" w:hAnsi="Times New Roman"/>
          <w:bCs/>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Cs/>
        </w:rPr>
        <w:t xml:space="preserve">Калининградская область — самая западная территория России. </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
          <w:bCs/>
        </w:rPr>
        <w:t>Регион Центральная Россия</w:t>
      </w:r>
      <w:r w:rsidRPr="00164F33">
        <w:rPr>
          <w:rFonts w:ascii="Times New Roman" w:hAnsi="Times New Roman"/>
          <w:bCs/>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
          <w:bCs/>
        </w:rPr>
        <w:t>Европейский Юг</w:t>
      </w:r>
      <w:r w:rsidRPr="00164F33">
        <w:rPr>
          <w:rFonts w:ascii="Times New Roman" w:hAnsi="Times New Roman"/>
          <w:bCs/>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
          <w:bCs/>
        </w:rPr>
        <w:t>Поволжье</w:t>
      </w:r>
      <w:r w:rsidRPr="00164F33">
        <w:rPr>
          <w:rFonts w:ascii="Times New Roman" w:hAnsi="Times New Roman"/>
          <w:bCs/>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
          <w:bCs/>
        </w:rPr>
        <w:t>Урал</w:t>
      </w:r>
      <w:r w:rsidRPr="00164F33">
        <w:rPr>
          <w:rFonts w:ascii="Times New Roman" w:hAnsi="Times New Roman"/>
          <w:bCs/>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
          <w:bCs/>
        </w:rPr>
        <w:t>Западная Сибирь</w:t>
      </w:r>
      <w:r w:rsidRPr="00164F33">
        <w:rPr>
          <w:rFonts w:ascii="Times New Roman" w:hAnsi="Times New Roman"/>
          <w:bCs/>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
          <w:bCs/>
        </w:rPr>
        <w:t>Восточная Сибирь</w:t>
      </w:r>
      <w:r w:rsidRPr="00164F33">
        <w:rPr>
          <w:rFonts w:ascii="Times New Roman" w:hAnsi="Times New Roman"/>
          <w:bCs/>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
          <w:bCs/>
        </w:rPr>
        <w:t>Дальний Восток</w:t>
      </w:r>
      <w:r w:rsidRPr="00164F33">
        <w:rPr>
          <w:rFonts w:ascii="Times New Roman" w:hAnsi="Times New Roman"/>
          <w:bCs/>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Основные понятия: </w:t>
      </w:r>
    </w:p>
    <w:p w:rsidR="00F363A0" w:rsidRPr="00164F33" w:rsidRDefault="00F363A0" w:rsidP="00F363A0">
      <w:pPr>
        <w:tabs>
          <w:tab w:val="left" w:pos="142"/>
          <w:tab w:val="left" w:pos="709"/>
        </w:tabs>
        <w:spacing w:after="0" w:line="360" w:lineRule="auto"/>
        <w:ind w:firstLine="709"/>
        <w:jc w:val="both"/>
        <w:rPr>
          <w:rFonts w:ascii="Times New Roman" w:hAnsi="Times New Roman"/>
          <w:bCs/>
        </w:rPr>
      </w:pPr>
      <w:r w:rsidRPr="00164F33">
        <w:rPr>
          <w:rFonts w:ascii="Times New Roman" w:hAnsi="Times New Roman"/>
          <w:bCs/>
        </w:rPr>
        <w:lastRenderedPageBreak/>
        <w:t>Транзитное положение, добывающие отрасли, энергоемкие производства, Нечерноземье.</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Основные образовательные идеи:</w:t>
      </w:r>
    </w:p>
    <w:p w:rsidR="00F363A0" w:rsidRPr="00164F33" w:rsidRDefault="00F363A0" w:rsidP="00B01E25">
      <w:pPr>
        <w:widowControl w:val="0"/>
        <w:numPr>
          <w:ilvl w:val="0"/>
          <w:numId w:val="149"/>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F363A0" w:rsidRPr="00164F33" w:rsidRDefault="00F363A0" w:rsidP="00B01E25">
      <w:pPr>
        <w:widowControl w:val="0"/>
        <w:numPr>
          <w:ilvl w:val="0"/>
          <w:numId w:val="149"/>
        </w:numPr>
        <w:tabs>
          <w:tab w:val="clear" w:pos="720"/>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Каждый из регионов России свои неповторимые особенности.</w:t>
      </w:r>
    </w:p>
    <w:p w:rsidR="00BE7A8B" w:rsidRDefault="00BE7A8B" w:rsidP="00F363A0">
      <w:pPr>
        <w:tabs>
          <w:tab w:val="left" w:pos="142"/>
          <w:tab w:val="left" w:pos="709"/>
        </w:tabs>
        <w:spacing w:after="0" w:line="360" w:lineRule="auto"/>
        <w:ind w:firstLine="709"/>
        <w:jc w:val="both"/>
        <w:rPr>
          <w:rFonts w:ascii="Times New Roman" w:hAnsi="Times New Roman"/>
          <w:b/>
          <w:bCs/>
        </w:rPr>
      </w:pP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 xml:space="preserve">Заключение </w:t>
      </w:r>
    </w:p>
    <w:p w:rsidR="00F363A0" w:rsidRPr="00164F33" w:rsidRDefault="00F363A0" w:rsidP="00F363A0">
      <w:pPr>
        <w:tabs>
          <w:tab w:val="left" w:pos="142"/>
          <w:tab w:val="left" w:pos="709"/>
        </w:tabs>
        <w:spacing w:after="0" w:line="360" w:lineRule="auto"/>
        <w:ind w:firstLine="709"/>
        <w:jc w:val="both"/>
        <w:rPr>
          <w:rFonts w:ascii="Times New Roman" w:hAnsi="Times New Roman"/>
          <w:b/>
          <w:bCs/>
        </w:rPr>
      </w:pPr>
      <w:r w:rsidRPr="00164F33">
        <w:rPr>
          <w:rFonts w:ascii="Times New Roman" w:hAnsi="Times New Roman"/>
          <w:b/>
          <w:bCs/>
        </w:rPr>
        <w:t>Содержание темы:</w:t>
      </w:r>
    </w:p>
    <w:p w:rsidR="00F363A0" w:rsidRPr="00164F33" w:rsidRDefault="00F363A0" w:rsidP="00F363A0">
      <w:pPr>
        <w:tabs>
          <w:tab w:val="left" w:pos="142"/>
          <w:tab w:val="left" w:pos="709"/>
        </w:tabs>
        <w:spacing w:after="0" w:line="360" w:lineRule="auto"/>
        <w:ind w:firstLine="709"/>
        <w:jc w:val="both"/>
        <w:rPr>
          <w:rFonts w:ascii="Times New Roman" w:hAnsi="Times New Roman"/>
        </w:rPr>
      </w:pPr>
      <w:r w:rsidRPr="00164F33">
        <w:rPr>
          <w:rFonts w:ascii="Times New Roman" w:hAnsi="Times New Roman"/>
        </w:rPr>
        <w:t>Место России в мировой экономике. Хозяйство России до ХХ в. Россия в ХХ—XXI вв. Перспективы развития.</w:t>
      </w:r>
    </w:p>
    <w:p w:rsidR="00F363A0" w:rsidRPr="00164F33" w:rsidRDefault="00F363A0" w:rsidP="00F363A0">
      <w:pPr>
        <w:tabs>
          <w:tab w:val="left" w:pos="142"/>
          <w:tab w:val="left" w:pos="709"/>
        </w:tabs>
        <w:spacing w:after="0" w:line="360" w:lineRule="auto"/>
        <w:ind w:firstLine="709"/>
        <w:jc w:val="both"/>
        <w:rPr>
          <w:rFonts w:ascii="Times New Roman" w:hAnsi="Times New Roman"/>
          <w:b/>
        </w:rPr>
      </w:pPr>
      <w:r w:rsidRPr="00164F33">
        <w:rPr>
          <w:rFonts w:ascii="Times New Roman" w:hAnsi="Times New Roman"/>
          <w:b/>
        </w:rPr>
        <w:t>Основные образовательные идеи:</w:t>
      </w:r>
    </w:p>
    <w:p w:rsidR="00F363A0" w:rsidRPr="00164F33" w:rsidRDefault="00F363A0" w:rsidP="00B01E25">
      <w:pPr>
        <w:widowControl w:val="0"/>
        <w:numPr>
          <w:ilvl w:val="0"/>
          <w:numId w:val="146"/>
        </w:numPr>
        <w:tabs>
          <w:tab w:val="left" w:pos="142"/>
          <w:tab w:val="left" w:pos="709"/>
        </w:tabs>
        <w:suppressAutoHyphens/>
        <w:spacing w:after="0" w:line="360" w:lineRule="auto"/>
        <w:ind w:left="0" w:firstLine="709"/>
        <w:jc w:val="both"/>
        <w:rPr>
          <w:rFonts w:ascii="Times New Roman" w:hAnsi="Times New Roman"/>
        </w:rPr>
      </w:pPr>
      <w:r w:rsidRPr="00164F33">
        <w:rPr>
          <w:rFonts w:ascii="Times New Roman" w:hAnsi="Times New Roman"/>
        </w:rPr>
        <w:t>В протяжении своей истории Россия играла определенную роль в системе мирового хозяйства, причем, эта роль менялась.</w:t>
      </w:r>
    </w:p>
    <w:p w:rsidR="00F363A0" w:rsidRPr="00164F33" w:rsidRDefault="00F363A0" w:rsidP="00B01E25">
      <w:pPr>
        <w:widowControl w:val="0"/>
        <w:numPr>
          <w:ilvl w:val="0"/>
          <w:numId w:val="146"/>
        </w:numPr>
        <w:tabs>
          <w:tab w:val="left" w:pos="142"/>
          <w:tab w:val="left" w:pos="709"/>
        </w:tabs>
        <w:suppressAutoHyphens/>
        <w:snapToGrid w:val="0"/>
        <w:spacing w:after="0" w:line="360" w:lineRule="auto"/>
        <w:ind w:left="0" w:firstLine="709"/>
        <w:jc w:val="both"/>
        <w:rPr>
          <w:rFonts w:ascii="Times New Roman" w:hAnsi="Times New Roman"/>
        </w:rPr>
      </w:pPr>
      <w:r w:rsidRPr="00164F33">
        <w:rPr>
          <w:rFonts w:ascii="Times New Roman" w:hAnsi="Times New Roman"/>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BE7A8B" w:rsidRDefault="00BE7A8B" w:rsidP="00F363A0">
      <w:pPr>
        <w:tabs>
          <w:tab w:val="left" w:pos="142"/>
          <w:tab w:val="left" w:pos="709"/>
        </w:tabs>
        <w:spacing w:after="0" w:line="360" w:lineRule="auto"/>
        <w:ind w:firstLine="709"/>
        <w:jc w:val="both"/>
        <w:rPr>
          <w:rFonts w:ascii="Times New Roman" w:hAnsi="Times New Roman"/>
          <w:b/>
        </w:rPr>
      </w:pP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b/>
        </w:rPr>
      </w:pPr>
      <w:r w:rsidRPr="00164F33">
        <w:rPr>
          <w:rFonts w:ascii="Times New Roman" w:eastAsia="PragmaticaCondC" w:hAnsi="Times New Roman"/>
          <w:b/>
        </w:rPr>
        <w:t>Географическая номенклатура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Arial" w:hAnsi="Times New Roman"/>
          <w:b/>
        </w:rPr>
        <w:t>Крайние точки:</w:t>
      </w:r>
      <w:r w:rsidRPr="00164F33">
        <w:rPr>
          <w:rFonts w:ascii="Times New Roman" w:eastAsia="PragmaticaCondC" w:hAnsi="Times New Roman"/>
        </w:rPr>
        <w:t xml:space="preserve"> мыс Флигели, мыс Челюскин, гора Базардюзю, Куршская коса, мыс Дежнёва.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Моря:</w:t>
      </w:r>
      <w:r w:rsidRPr="00164F33">
        <w:rPr>
          <w:rFonts w:ascii="Times New Roman" w:eastAsia="PragmaticaCondC" w:hAnsi="Times New Roman"/>
        </w:rPr>
        <w:t xml:space="preserve">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Заливы:</w:t>
      </w:r>
      <w:r w:rsidRPr="00164F33">
        <w:rPr>
          <w:rFonts w:ascii="Times New Roman" w:eastAsia="PragmaticaCondC" w:hAnsi="Times New Roman"/>
        </w:rPr>
        <w:t xml:space="preserve"> Гданьский, Финский, Кандалакшский, Онежская губа, Байдарацкая губа, Обская губа, Енисейский, Пенжинская губа, Петра Великого.</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Проливы:</w:t>
      </w:r>
      <w:r w:rsidRPr="00164F33">
        <w:rPr>
          <w:rFonts w:ascii="Times New Roman" w:eastAsia="PragmaticaCondC" w:hAnsi="Times New Roman"/>
        </w:rPr>
        <w:t xml:space="preserve"> Лаперуза, Кунаширский, Керченский, Берингов, Татарский.</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Острова:</w:t>
      </w:r>
      <w:r w:rsidRPr="00164F33">
        <w:rPr>
          <w:rFonts w:ascii="Times New Roman" w:eastAsia="PragmaticaCondC" w:hAnsi="Times New Roman"/>
        </w:rPr>
        <w:t xml:space="preserve">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Полуострова:</w:t>
      </w:r>
      <w:r w:rsidRPr="00164F33">
        <w:rPr>
          <w:rFonts w:ascii="Times New Roman" w:eastAsia="PragmaticaCondC" w:hAnsi="Times New Roman"/>
        </w:rPr>
        <w:t xml:space="preserve"> Камчатка, Ямал, Таймыр, Кольский, Канин, Рыбачий, Таманский, Гыданский, Чукотский.</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Реки:</w:t>
      </w:r>
      <w:r w:rsidRPr="00164F33">
        <w:rPr>
          <w:rFonts w:ascii="Times New Roman" w:eastAsia="PragmaticaCondC" w:hAnsi="Times New Roman"/>
        </w:rPr>
        <w:t xml:space="preserve">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Озера:</w:t>
      </w:r>
      <w:r w:rsidRPr="00164F33">
        <w:rPr>
          <w:rFonts w:ascii="Times New Roman" w:eastAsia="PragmaticaCondC" w:hAnsi="Times New Roman"/>
        </w:rPr>
        <w:t xml:space="preserve"> Чудское, Онежское, Ладожское, Байкал, Таймыр, Телецкое, Селигер, Имандра, Псковское, Ильмень, Плещеево, Эльтон, Баскунчак, Кулундинское, Чаны, Ханка.</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Водохранилища:</w:t>
      </w:r>
      <w:r w:rsidRPr="00164F33">
        <w:rPr>
          <w:rFonts w:ascii="Times New Roman" w:eastAsia="PragmaticaCondC" w:hAnsi="Times New Roman"/>
        </w:rPr>
        <w:t xml:space="preserve"> Куйбышевское, Рыбинское, Братское, Волгоградское, Цимлянское, Вилюйское, Зейское, Горьковское.</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Каналы:</w:t>
      </w:r>
      <w:r w:rsidRPr="00164F33">
        <w:rPr>
          <w:rFonts w:ascii="Times New Roman" w:eastAsia="PragmaticaCondC" w:hAnsi="Times New Roman"/>
        </w:rPr>
        <w:t xml:space="preserve"> Беломорско-Балтийский, Мариинская система, Волго-Балтийский, им. Москвы, Волго-Донской.</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lastRenderedPageBreak/>
        <w:t>Горы:</w:t>
      </w:r>
      <w:r w:rsidRPr="00164F33">
        <w:rPr>
          <w:rFonts w:ascii="Times New Roman" w:eastAsia="PragmaticaCondC" w:hAnsi="Times New Roman"/>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Возвышенности:</w:t>
      </w:r>
      <w:r w:rsidRPr="00164F33">
        <w:rPr>
          <w:rFonts w:ascii="Times New Roman" w:eastAsia="PragmaticaCondC" w:hAnsi="Times New Roman"/>
        </w:rPr>
        <w:t xml:space="preserve">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Равнины:</w:t>
      </w:r>
      <w:r w:rsidRPr="00164F33">
        <w:rPr>
          <w:rFonts w:ascii="Times New Roman" w:eastAsia="PragmaticaCondC" w:hAnsi="Times New Roman"/>
        </w:rPr>
        <w:t xml:space="preserve"> Восточно-Европейская (Русская), Западно-Сибирская, Окско-Донская, Ишимская, Барабинская, Зейско-Буреинская, Центрально-Якутская.</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Низменности:</w:t>
      </w:r>
      <w:r w:rsidRPr="00164F33">
        <w:rPr>
          <w:rFonts w:ascii="Times New Roman" w:eastAsia="PragmaticaCondC" w:hAnsi="Times New Roman"/>
        </w:rPr>
        <w:t xml:space="preserve">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F363A0" w:rsidRPr="00164F33" w:rsidRDefault="00F363A0" w:rsidP="00F363A0">
      <w:pPr>
        <w:tabs>
          <w:tab w:val="left" w:pos="142"/>
          <w:tab w:val="left" w:pos="709"/>
        </w:tabs>
        <w:spacing w:after="0" w:line="360" w:lineRule="auto"/>
        <w:ind w:firstLine="709"/>
        <w:jc w:val="both"/>
        <w:rPr>
          <w:rFonts w:ascii="Times New Roman" w:eastAsia="PragmaticaCondC" w:hAnsi="Times New Roman"/>
        </w:rPr>
      </w:pPr>
      <w:r w:rsidRPr="00164F33">
        <w:rPr>
          <w:rFonts w:ascii="Times New Roman" w:eastAsia="PragmaticaCondC" w:hAnsi="Times New Roman"/>
          <w:b/>
        </w:rPr>
        <w:t>Заповедники и другие охраняемые территории:</w:t>
      </w:r>
      <w:r w:rsidRPr="00164F33">
        <w:rPr>
          <w:rFonts w:ascii="Times New Roman" w:eastAsia="PragmaticaCondC" w:hAnsi="Times New Roman"/>
        </w:rPr>
        <w:t xml:space="preserve">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F363A0" w:rsidRPr="00164F33" w:rsidRDefault="00F363A0" w:rsidP="00F363A0">
      <w:pPr>
        <w:tabs>
          <w:tab w:val="left" w:pos="-14"/>
          <w:tab w:val="left" w:pos="142"/>
          <w:tab w:val="left" w:pos="709"/>
        </w:tabs>
        <w:snapToGrid w:val="0"/>
        <w:spacing w:after="0" w:line="360" w:lineRule="auto"/>
        <w:ind w:firstLine="709"/>
        <w:jc w:val="both"/>
        <w:rPr>
          <w:rFonts w:ascii="Times New Roman" w:eastAsia="PragmaticaCondC" w:hAnsi="Times New Roman"/>
          <w:bCs/>
        </w:rPr>
      </w:pPr>
      <w:r w:rsidRPr="00164F33">
        <w:rPr>
          <w:rFonts w:ascii="Times New Roman" w:eastAsia="PragmaticaCondC" w:hAnsi="Times New Roman"/>
          <w:b/>
          <w:bCs/>
        </w:rPr>
        <w:t>Месторождения:</w:t>
      </w:r>
      <w:r w:rsidRPr="00164F33">
        <w:rPr>
          <w:rFonts w:ascii="Times New Roman" w:eastAsia="PragmaticaCondC" w:hAnsi="Times New Roman"/>
          <w:bCs/>
        </w:rPr>
        <w:t xml:space="preserve">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p>
    <w:p w:rsidR="00F363A0" w:rsidRPr="00164F33" w:rsidRDefault="00F363A0" w:rsidP="00F363A0">
      <w:pPr>
        <w:pStyle w:val="4"/>
        <w:tabs>
          <w:tab w:val="left" w:pos="142"/>
        </w:tabs>
        <w:spacing w:before="0"/>
        <w:ind w:left="0" w:firstLine="709"/>
        <w:jc w:val="both"/>
        <w:rPr>
          <w:sz w:val="22"/>
          <w:lang w:eastAsia="ru-RU"/>
        </w:rPr>
      </w:pPr>
    </w:p>
    <w:p w:rsidR="00F363A0" w:rsidRPr="00723E66" w:rsidRDefault="00F363A0" w:rsidP="00F363A0">
      <w:pPr>
        <w:pStyle w:val="4"/>
        <w:tabs>
          <w:tab w:val="left" w:pos="142"/>
        </w:tabs>
        <w:spacing w:before="0"/>
        <w:ind w:left="0" w:firstLine="709"/>
        <w:jc w:val="both"/>
        <w:rPr>
          <w:sz w:val="24"/>
          <w:szCs w:val="24"/>
          <w:lang w:eastAsia="ru-RU"/>
        </w:rPr>
      </w:pPr>
      <w:r w:rsidRPr="00723E66">
        <w:rPr>
          <w:sz w:val="24"/>
          <w:szCs w:val="24"/>
          <w:lang w:eastAsia="ru-RU"/>
        </w:rPr>
        <w:t xml:space="preserve">2.2.2.7. Математика </w:t>
      </w:r>
    </w:p>
    <w:p w:rsidR="00F363A0" w:rsidRPr="00164F33" w:rsidRDefault="00F363A0" w:rsidP="00F363A0">
      <w:pPr>
        <w:tabs>
          <w:tab w:val="left" w:pos="142"/>
          <w:tab w:val="left" w:pos="1134"/>
        </w:tabs>
        <w:spacing w:after="0" w:line="360" w:lineRule="auto"/>
        <w:ind w:firstLine="709"/>
        <w:jc w:val="both"/>
        <w:rPr>
          <w:rFonts w:ascii="Times New Roman" w:hAnsi="Times New Roman"/>
        </w:rPr>
      </w:pPr>
      <w:r w:rsidRPr="00164F33">
        <w:rPr>
          <w:rFonts w:ascii="Times New Roman" w:hAnsi="Times New Roman"/>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АРИФМЕТИКА</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b/>
          <w:bCs/>
        </w:rPr>
        <w:t xml:space="preserve">Натуральные числа. </w:t>
      </w:r>
      <w:r w:rsidRPr="00164F33">
        <w:rPr>
          <w:rFonts w:ascii="Times New Roman" w:hAnsi="Times New Roman"/>
        </w:rPr>
        <w:t>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м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b/>
          <w:bCs/>
        </w:rPr>
        <w:t xml:space="preserve">Дроби. </w:t>
      </w:r>
      <w:r w:rsidRPr="00164F33">
        <w:rPr>
          <w:rFonts w:ascii="Times New Roman" w:hAnsi="Times New Roman"/>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w:t>
      </w:r>
      <w:r w:rsidRPr="00164F33">
        <w:rPr>
          <w:rFonts w:ascii="Times New Roman" w:hAnsi="Times New Roman"/>
        </w:rPr>
        <w:lastRenderedPageBreak/>
        <w:t>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её процентам; выражение отношения в процентах. Решение текстовых задач арифметическими способами.</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b/>
          <w:bCs/>
        </w:rPr>
        <w:t xml:space="preserve">Рациональные числа. </w:t>
      </w:r>
      <w:r w:rsidRPr="00164F33">
        <w:rPr>
          <w:rFonts w:ascii="Times New Roman" w:hAnsi="Times New Roman"/>
        </w:rPr>
        <w:t>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b/>
          <w:bCs/>
        </w:rPr>
        <w:t xml:space="preserve">Измерения, приближения, оценки. Зависимости между величинами. </w:t>
      </w:r>
      <w:r w:rsidRPr="00164F33">
        <w:rPr>
          <w:rFonts w:ascii="Times New Roman" w:hAnsi="Times New Roman"/>
        </w:rPr>
        <w:t xml:space="preserve">Единицы измерения </w:t>
      </w:r>
      <w:r w:rsidRPr="00164F33">
        <w:rPr>
          <w:rFonts w:ascii="Times New Roman" w:hAnsi="Times New Roman"/>
          <w:i/>
          <w:iCs/>
        </w:rPr>
        <w:t xml:space="preserve">длины, площади, объёма, массы, времени, скорости. </w:t>
      </w:r>
      <w:r w:rsidRPr="00164F33">
        <w:rPr>
          <w:rFonts w:ascii="Times New Roman" w:hAnsi="Times New Roman"/>
        </w:rPr>
        <w:t xml:space="preserve">Примеры зависимостей между величинами </w:t>
      </w:r>
      <w:r w:rsidRPr="00164F33">
        <w:rPr>
          <w:rFonts w:ascii="Times New Roman" w:hAnsi="Times New Roman"/>
          <w:i/>
          <w:iCs/>
        </w:rPr>
        <w:t xml:space="preserve">скорость, время, расстояние; производительность, время, работа; цена, количество, стоимость </w:t>
      </w:r>
      <w:r w:rsidRPr="00164F33">
        <w:rPr>
          <w:rFonts w:ascii="Times New Roman" w:hAnsi="Times New Roman"/>
        </w:rPr>
        <w:t>и др. Представление зависимостей в виде формул. Вычисления по формулам. Решение текстовых задач арифметическими способами.</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ЭЛЕМЕНТЫ АЛГЕБРЫ</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ОПИСАТЕЛЬНАЯ СТАТИСТИКА. ВЕРОЯТНОСТЬ. КОМБИНАТОРИКА. МНОЖЕСТВА</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 Венна.</w:t>
      </w:r>
    </w:p>
    <w:p w:rsidR="00F363A0" w:rsidRPr="00164F33" w:rsidRDefault="00F363A0" w:rsidP="00F363A0">
      <w:pPr>
        <w:shd w:val="clear" w:color="auto" w:fill="FFFFFF"/>
        <w:tabs>
          <w:tab w:val="left" w:pos="142"/>
          <w:tab w:val="center" w:pos="4677"/>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НАГЛЯДНАЯ ГЕОМЕТРИЯ</w:t>
      </w:r>
      <w:r w:rsidRPr="00164F33">
        <w:rPr>
          <w:rFonts w:ascii="Times New Roman" w:hAnsi="Times New Roman"/>
        </w:rPr>
        <w:tab/>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Наглядные представления о фигурах на плоскости: прямая, отрезок, луч, угол, ломаная, многоугольник, правильный многоугольник, окружность, круг. Четырёхугольник,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lastRenderedPageBreak/>
        <w:t>МАТЕМАТИКА В ИСТОРИЧЕСКОМ РАЗВИТИИ</w:t>
      </w:r>
    </w:p>
    <w:p w:rsidR="00F363A0" w:rsidRPr="00164F33" w:rsidRDefault="00F363A0" w:rsidP="00F363A0">
      <w:pPr>
        <w:shd w:val="clear" w:color="auto" w:fill="FFFFFF"/>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w:t>
      </w:r>
      <w:r w:rsidRPr="00164F33">
        <w:rPr>
          <w:rFonts w:ascii="Times New Roman" w:hAnsi="Times New Roman"/>
          <w:bCs/>
        </w:rPr>
        <w:t>Риме.</w:t>
      </w:r>
      <w:r w:rsidRPr="00164F33">
        <w:rPr>
          <w:rFonts w:ascii="Times New Roman" w:hAnsi="Times New Roman"/>
          <w:b/>
          <w:bCs/>
        </w:rPr>
        <w:t xml:space="preserve"> </w:t>
      </w:r>
      <w:r w:rsidRPr="00164F33">
        <w:rPr>
          <w:rFonts w:ascii="Times New Roman" w:hAnsi="Times New Roman"/>
        </w:rPr>
        <w:t>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b/>
          <w:bCs/>
        </w:rPr>
        <w:t>Алгебраические выражения</w:t>
      </w:r>
      <w:r w:rsidRPr="00164F33">
        <w:rPr>
          <w:rFonts w:ascii="Times New Roman" w:hAnsi="Times New Roman"/>
        </w:rPr>
        <w:t>.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выражения.Преобразование буквенных выражений на основе свойств арифметических действий.</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 Подстановка выражений вместо переменных. Равенство  буквенных выражений. Тождество, доказательство тождеств. </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164F33">
        <w:rPr>
          <w:rFonts w:ascii="Times New Roman" w:hAnsi="Times New Roman"/>
          <w:iCs/>
        </w:rPr>
        <w:t>куб суммы и куб разности</w:t>
      </w:r>
      <w:r w:rsidRPr="00164F33">
        <w:rPr>
          <w:rFonts w:ascii="Times New Roman" w:hAnsi="Times New Roman"/>
        </w:rPr>
        <w:t xml:space="preserve">. Формула разности квадратов, </w:t>
      </w:r>
      <w:r w:rsidRPr="00164F33">
        <w:rPr>
          <w:rFonts w:ascii="Times New Roman" w:hAnsi="Times New Roman"/>
          <w:iCs/>
        </w:rPr>
        <w:t>формула суммы кубов и разности кубов</w:t>
      </w:r>
      <w:r w:rsidRPr="00164F33">
        <w:rPr>
          <w:rFonts w:ascii="Times New Roman" w:hAnsi="Times New Roman"/>
        </w:rPr>
        <w:t xml:space="preserve">. Разложение многочлена на множители. </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 xml:space="preserve">Квадратный трехчлен. </w:t>
      </w:r>
      <w:r w:rsidRPr="00164F33">
        <w:rPr>
          <w:rFonts w:ascii="Times New Roman" w:hAnsi="Times New Roman"/>
          <w:iCs/>
        </w:rPr>
        <w:t>Выделение полного квадрата в квадратном трехчлене</w:t>
      </w:r>
      <w:r w:rsidRPr="00164F33">
        <w:rPr>
          <w:rFonts w:ascii="Times New Roman" w:hAnsi="Times New Roman"/>
        </w:rPr>
        <w:t>. Теорема Виета. Разложение квадратного трехчлена на множители. Многочлены с одной переменной. Степень многочлена. Корень многочлена.</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Алгебраическая дробь. Сокращение дробей. Действия с алгебраическими дробями.</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Рациональные выражения и их преобразования. Свойства квадратных корней и их применение в вычислениях.</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b/>
          <w:bCs/>
        </w:rPr>
        <w:t xml:space="preserve">Уравнения и неравенства. </w:t>
      </w:r>
      <w:r w:rsidRPr="00164F33">
        <w:rPr>
          <w:rFonts w:ascii="Times New Roman" w:hAnsi="Times New Roman"/>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Решение дробно-рациональных уравнений.  Примеры решения уравнений высших степеней; методы замены переменной, разложения на множители. 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Решение текстовых задач алгебраическим способом. </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 гипербола, окружность. Графическая интерпретация систем уравнений с двумя переменными.</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164F33">
        <w:rPr>
          <w:rFonts w:ascii="Times New Roman" w:hAnsi="Times New Roman"/>
          <w:iCs/>
        </w:rPr>
        <w:t xml:space="preserve">Примеры решения дробно-линейных неравенств. </w:t>
      </w:r>
      <w:r w:rsidRPr="00164F33">
        <w:rPr>
          <w:rFonts w:ascii="Times New Roman" w:hAnsi="Times New Roman"/>
        </w:rPr>
        <w:t xml:space="preserve">Числовые неравенства и их свойства. </w:t>
      </w:r>
      <w:r w:rsidRPr="00164F33">
        <w:rPr>
          <w:rFonts w:ascii="Times New Roman" w:hAnsi="Times New Roman"/>
          <w:iCs/>
        </w:rPr>
        <w:t xml:space="preserve">Доказательство числовых и алгебраических неравенств. </w:t>
      </w:r>
      <w:r w:rsidRPr="00164F33">
        <w:rPr>
          <w:rFonts w:ascii="Times New Roman" w:hAnsi="Times New Roman"/>
        </w:rPr>
        <w:t>Переход от словесной формулировки соотношений между величинами к алгебраической.</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b/>
          <w:bCs/>
        </w:rPr>
        <w:t xml:space="preserve">Числовые последовательности. </w:t>
      </w:r>
      <w:r w:rsidRPr="00164F33">
        <w:rPr>
          <w:rFonts w:ascii="Times New Roman" w:hAnsi="Times New Roman"/>
        </w:rPr>
        <w:t xml:space="preserve">Понятие последовательности. Арифметическая и геометрическая прогрессии. Формулы общего члена арифметической и геометрической прогрессий, </w:t>
      </w:r>
      <w:r w:rsidRPr="00164F33">
        <w:rPr>
          <w:rFonts w:ascii="Times New Roman" w:hAnsi="Times New Roman"/>
        </w:rPr>
        <w:lastRenderedPageBreak/>
        <w:t>суммы первых нескольких членов арифметической и геометрической прогрессий. Cложные проценты.</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b/>
          <w:bCs/>
        </w:rPr>
        <w:t xml:space="preserve">Функции. </w:t>
      </w:r>
      <w:r w:rsidRPr="00164F33">
        <w:rPr>
          <w:rFonts w:ascii="Times New Roman" w:hAnsi="Times New Roman"/>
        </w:rPr>
        <w:t xml:space="preserve">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функции,нули функции, промежутки знакопостоянства. Чтение графиков функций. 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164F33">
        <w:rPr>
          <w:rFonts w:ascii="Times New Roman" w:hAnsi="Times New Roman"/>
          <w:iCs/>
        </w:rPr>
        <w:t>Степенные функции с натуральным показателем, их</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iCs/>
        </w:rPr>
        <w:t xml:space="preserve">графики. </w:t>
      </w:r>
      <w:r w:rsidRPr="00164F33">
        <w:rPr>
          <w:rFonts w:ascii="Times New Roman" w:hAnsi="Times New Roman"/>
        </w:rPr>
        <w:t xml:space="preserve">Графики функций: корень квадратный, корень кубический, модуль. 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 </w:t>
      </w:r>
      <w:r w:rsidRPr="00164F33">
        <w:rPr>
          <w:rFonts w:ascii="Times New Roman" w:hAnsi="Times New Roman"/>
          <w:iCs/>
        </w:rPr>
        <w:t>числовые функции, описывающие эти процессы</w:t>
      </w:r>
      <w:r w:rsidRPr="00164F33">
        <w:rPr>
          <w:rFonts w:ascii="Times New Roman" w:hAnsi="Times New Roman"/>
        </w:rPr>
        <w:t>.</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 xml:space="preserve">Параллельный перенос графиков вдоль осей координат и </w:t>
      </w:r>
      <w:r w:rsidRPr="00164F33">
        <w:rPr>
          <w:rFonts w:ascii="Times New Roman" w:hAnsi="Times New Roman"/>
          <w:iCs/>
        </w:rPr>
        <w:t>симметрия относительно осей</w:t>
      </w:r>
      <w:r w:rsidRPr="00164F33">
        <w:rPr>
          <w:rFonts w:ascii="Times New Roman" w:hAnsi="Times New Roman"/>
        </w:rPr>
        <w:t>.</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iCs/>
        </w:rPr>
      </w:pPr>
      <w:r w:rsidRPr="00164F33">
        <w:rPr>
          <w:rFonts w:ascii="Times New Roman" w:hAnsi="Times New Roman"/>
          <w:b/>
          <w:bCs/>
        </w:rPr>
        <w:t>Координаты</w:t>
      </w:r>
      <w:r w:rsidRPr="00164F33">
        <w:rPr>
          <w:rFonts w:ascii="Times New Roman" w:hAnsi="Times New Roman"/>
        </w:rPr>
        <w:t xml:space="preserve">. Изображение чисел точками координатной прямой. Геометрический смысл модуля числа. Числовые промежутки: интервал, отрезок, луч. </w:t>
      </w:r>
      <w:r w:rsidRPr="00164F33">
        <w:rPr>
          <w:rFonts w:ascii="Times New Roman" w:hAnsi="Times New Roman"/>
          <w:iCs/>
        </w:rPr>
        <w:t>Формула расстояния между точками</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iCs/>
        </w:rPr>
        <w:t xml:space="preserve">координатной прямой. </w:t>
      </w:r>
      <w:r w:rsidRPr="00164F33">
        <w:rPr>
          <w:rFonts w:ascii="Times New Roman" w:hAnsi="Times New Roman"/>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w:t>
      </w:r>
    </w:p>
    <w:p w:rsidR="00F363A0" w:rsidRPr="00164F33" w:rsidRDefault="00F363A0" w:rsidP="00F363A0">
      <w:pPr>
        <w:tabs>
          <w:tab w:val="left" w:pos="142"/>
        </w:tabs>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 xml:space="preserve">в начале координат </w:t>
      </w:r>
      <w:r w:rsidRPr="00164F33">
        <w:rPr>
          <w:rFonts w:ascii="Times New Roman" w:hAnsi="Times New Roman"/>
          <w:iCs/>
        </w:rPr>
        <w:t>и в любой заданной точке</w:t>
      </w:r>
      <w:r w:rsidRPr="00164F33">
        <w:rPr>
          <w:rFonts w:ascii="Times New Roman" w:hAnsi="Times New Roman"/>
        </w:rPr>
        <w:t>. Графическая интерпретация уравнений с двумя переменными и их систем, неравенств с двумя переменными и их систем</w:t>
      </w:r>
    </w:p>
    <w:p w:rsidR="00F363A0" w:rsidRPr="00164F33" w:rsidRDefault="00F363A0" w:rsidP="00F363A0">
      <w:pPr>
        <w:pStyle w:val="aff3"/>
        <w:pBdr>
          <w:bottom w:val="none" w:sz="0" w:space="0" w:color="auto"/>
        </w:pBdr>
        <w:tabs>
          <w:tab w:val="left" w:pos="142"/>
        </w:tabs>
        <w:spacing w:after="0" w:line="360" w:lineRule="auto"/>
        <w:ind w:firstLine="709"/>
        <w:jc w:val="both"/>
        <w:rPr>
          <w:rFonts w:ascii="Times New Roman" w:hAnsi="Times New Roman"/>
          <w:b/>
          <w:color w:val="auto"/>
          <w:sz w:val="22"/>
          <w:szCs w:val="22"/>
        </w:rPr>
      </w:pPr>
      <w:r w:rsidRPr="00164F33">
        <w:rPr>
          <w:rFonts w:ascii="Times New Roman" w:hAnsi="Times New Roman"/>
          <w:b/>
          <w:color w:val="auto"/>
          <w:sz w:val="22"/>
          <w:szCs w:val="22"/>
        </w:rPr>
        <w:t>Элементы логики, комбинаторики, статистики и теории вероятностей</w:t>
      </w:r>
    </w:p>
    <w:p w:rsidR="00F363A0" w:rsidRPr="00164F33" w:rsidRDefault="00F363A0" w:rsidP="00F363A0">
      <w:pPr>
        <w:pStyle w:val="aff3"/>
        <w:pBdr>
          <w:bottom w:val="none" w:sz="0" w:space="0" w:color="auto"/>
        </w:pBdr>
        <w:tabs>
          <w:tab w:val="left" w:pos="142"/>
        </w:tabs>
        <w:spacing w:after="0" w:line="360" w:lineRule="auto"/>
        <w:ind w:firstLine="709"/>
        <w:jc w:val="both"/>
        <w:rPr>
          <w:rFonts w:ascii="Times New Roman" w:hAnsi="Times New Roman"/>
          <w:color w:val="auto"/>
          <w:sz w:val="22"/>
          <w:szCs w:val="22"/>
        </w:rPr>
      </w:pPr>
      <w:r w:rsidRPr="00164F33">
        <w:rPr>
          <w:rFonts w:ascii="Times New Roman" w:hAnsi="Times New Roman"/>
          <w:color w:val="auto"/>
          <w:sz w:val="22"/>
          <w:szCs w:val="22"/>
        </w:rPr>
        <w:t>Доказательство. Определения, доказательства, аксиомы и теоремы; следствия. Необходимые и достаточные условия. Контр пример. Доказательство от противного. Прямая и обратная теоремы.</w:t>
      </w:r>
    </w:p>
    <w:p w:rsidR="00F363A0" w:rsidRPr="00164F33" w:rsidRDefault="00F363A0" w:rsidP="00F363A0">
      <w:pPr>
        <w:pStyle w:val="aff3"/>
        <w:pBdr>
          <w:bottom w:val="none" w:sz="0" w:space="0" w:color="auto"/>
        </w:pBdr>
        <w:tabs>
          <w:tab w:val="left" w:pos="142"/>
        </w:tabs>
        <w:spacing w:after="0" w:line="360" w:lineRule="auto"/>
        <w:ind w:firstLine="709"/>
        <w:jc w:val="both"/>
        <w:rPr>
          <w:rFonts w:ascii="Times New Roman" w:hAnsi="Times New Roman"/>
          <w:color w:val="auto"/>
          <w:sz w:val="22"/>
          <w:szCs w:val="22"/>
        </w:rPr>
      </w:pPr>
      <w:r w:rsidRPr="00164F33">
        <w:rPr>
          <w:rFonts w:ascii="Times New Roman" w:hAnsi="Times New Roman"/>
          <w:color w:val="auto"/>
          <w:sz w:val="22"/>
          <w:szCs w:val="22"/>
        </w:rPr>
        <w:t xml:space="preserve">Понятие об аксиоматике и аксиоматическом построении геометрии. Пятый постулат Эвклида и его история. </w:t>
      </w:r>
    </w:p>
    <w:p w:rsidR="00F363A0" w:rsidRPr="00164F33" w:rsidRDefault="00F363A0" w:rsidP="00F363A0">
      <w:pPr>
        <w:pStyle w:val="aff3"/>
        <w:pBdr>
          <w:bottom w:val="none" w:sz="0" w:space="0" w:color="auto"/>
        </w:pBdr>
        <w:tabs>
          <w:tab w:val="left" w:pos="142"/>
        </w:tabs>
        <w:spacing w:after="0" w:line="360" w:lineRule="auto"/>
        <w:ind w:firstLine="709"/>
        <w:jc w:val="both"/>
        <w:rPr>
          <w:rFonts w:ascii="Times New Roman" w:hAnsi="Times New Roman"/>
          <w:color w:val="auto"/>
          <w:sz w:val="22"/>
          <w:szCs w:val="22"/>
        </w:rPr>
      </w:pPr>
      <w:r w:rsidRPr="00164F33">
        <w:rPr>
          <w:rFonts w:ascii="Times New Roman" w:hAnsi="Times New Roman"/>
          <w:color w:val="auto"/>
          <w:sz w:val="22"/>
          <w:szCs w:val="22"/>
        </w:rPr>
        <w:t>Множества и комбинаторика. Множество. Элемент множества, подмножество. Объединение и пересечение множеств. Диаграммы Эйлера.</w:t>
      </w:r>
    </w:p>
    <w:p w:rsidR="00F363A0" w:rsidRPr="00164F33" w:rsidRDefault="00F363A0" w:rsidP="00F363A0">
      <w:pPr>
        <w:pStyle w:val="aff3"/>
        <w:pBdr>
          <w:bottom w:val="none" w:sz="0" w:space="0" w:color="auto"/>
        </w:pBdr>
        <w:tabs>
          <w:tab w:val="left" w:pos="142"/>
        </w:tabs>
        <w:spacing w:after="0" w:line="360" w:lineRule="auto"/>
        <w:ind w:firstLine="709"/>
        <w:jc w:val="both"/>
        <w:rPr>
          <w:rFonts w:ascii="Times New Roman" w:hAnsi="Times New Roman"/>
          <w:color w:val="auto"/>
          <w:sz w:val="22"/>
          <w:szCs w:val="22"/>
        </w:rPr>
      </w:pPr>
      <w:r w:rsidRPr="00164F33">
        <w:rPr>
          <w:rFonts w:ascii="Times New Roman" w:hAnsi="Times New Roman"/>
          <w:color w:val="auto"/>
          <w:sz w:val="22"/>
          <w:szCs w:val="22"/>
        </w:rPr>
        <w:t>Примеры решения комбинаторных задач: перебор вариантов, правило умножения.Статистические данные. Представление данных в виде таблиц, диаграмм, графиков.</w:t>
      </w:r>
    </w:p>
    <w:p w:rsidR="00F363A0" w:rsidRPr="00164F33" w:rsidRDefault="00F363A0" w:rsidP="00F363A0">
      <w:pPr>
        <w:tabs>
          <w:tab w:val="left" w:pos="0"/>
        </w:tabs>
        <w:spacing w:after="0" w:line="360" w:lineRule="auto"/>
        <w:ind w:firstLine="709"/>
        <w:jc w:val="both"/>
        <w:rPr>
          <w:rStyle w:val="FontStyle16"/>
          <w:sz w:val="22"/>
          <w:szCs w:val="22"/>
        </w:rPr>
      </w:pPr>
      <w:r w:rsidRPr="00164F33">
        <w:rPr>
          <w:rStyle w:val="FontStyle16"/>
          <w:b w:val="0"/>
          <w:sz w:val="22"/>
          <w:szCs w:val="22"/>
        </w:rPr>
        <w:t xml:space="preserve">Начальные геометрические сведения </w:t>
      </w:r>
    </w:p>
    <w:p w:rsidR="00F363A0" w:rsidRPr="00164F33" w:rsidRDefault="00F363A0" w:rsidP="00F363A0">
      <w:pPr>
        <w:pStyle w:val="Style5"/>
        <w:widowControl/>
        <w:tabs>
          <w:tab w:val="left" w:pos="0"/>
        </w:tabs>
        <w:spacing w:line="360" w:lineRule="auto"/>
        <w:ind w:firstLine="709"/>
        <w:jc w:val="both"/>
        <w:rPr>
          <w:rStyle w:val="FontStyle17"/>
        </w:rPr>
      </w:pPr>
      <w:r w:rsidRPr="00164F33">
        <w:rPr>
          <w:rStyle w:val="FontStyle17"/>
        </w:rPr>
        <w:t>Простейшие геометрические фигуры: прямая, точка, отре</w:t>
      </w:r>
      <w:r w:rsidRPr="00164F33">
        <w:rPr>
          <w:rStyle w:val="FontStyle17"/>
        </w:rPr>
        <w:softHyphen/>
        <w:t xml:space="preserve">зок, луч, угол. </w:t>
      </w:r>
    </w:p>
    <w:p w:rsidR="00F363A0" w:rsidRPr="00164F33" w:rsidRDefault="00F363A0" w:rsidP="00F363A0">
      <w:pPr>
        <w:pStyle w:val="Style5"/>
        <w:widowControl/>
        <w:tabs>
          <w:tab w:val="left" w:pos="0"/>
        </w:tabs>
        <w:spacing w:line="360" w:lineRule="auto"/>
        <w:ind w:firstLine="709"/>
        <w:jc w:val="both"/>
        <w:rPr>
          <w:rStyle w:val="FontStyle17"/>
        </w:rPr>
      </w:pPr>
      <w:r w:rsidRPr="00164F33">
        <w:rPr>
          <w:rStyle w:val="FontStyle17"/>
        </w:rPr>
        <w:t xml:space="preserve">Понятие равенства геометрических фигур. </w:t>
      </w:r>
    </w:p>
    <w:p w:rsidR="00F363A0" w:rsidRPr="00164F33" w:rsidRDefault="00F363A0" w:rsidP="00F363A0">
      <w:pPr>
        <w:pStyle w:val="Style5"/>
        <w:widowControl/>
        <w:tabs>
          <w:tab w:val="left" w:pos="0"/>
        </w:tabs>
        <w:spacing w:line="360" w:lineRule="auto"/>
        <w:ind w:firstLine="709"/>
        <w:jc w:val="both"/>
        <w:rPr>
          <w:rStyle w:val="FontStyle17"/>
        </w:rPr>
      </w:pPr>
      <w:r w:rsidRPr="00164F33">
        <w:rPr>
          <w:rStyle w:val="FontStyle17"/>
        </w:rPr>
        <w:t>Срав</w:t>
      </w:r>
      <w:r w:rsidRPr="00164F33">
        <w:rPr>
          <w:rStyle w:val="FontStyle17"/>
        </w:rPr>
        <w:softHyphen/>
        <w:t>нение отрезков и углов.</w:t>
      </w:r>
    </w:p>
    <w:p w:rsidR="00F363A0" w:rsidRPr="00164F33" w:rsidRDefault="00F363A0" w:rsidP="00F363A0">
      <w:pPr>
        <w:pStyle w:val="Style5"/>
        <w:widowControl/>
        <w:tabs>
          <w:tab w:val="left" w:pos="0"/>
        </w:tabs>
        <w:spacing w:line="360" w:lineRule="auto"/>
        <w:ind w:firstLine="709"/>
        <w:jc w:val="both"/>
        <w:rPr>
          <w:rStyle w:val="FontStyle17"/>
        </w:rPr>
      </w:pPr>
      <w:r w:rsidRPr="00164F33">
        <w:rPr>
          <w:rStyle w:val="FontStyle17"/>
        </w:rPr>
        <w:t xml:space="preserve"> Измерение отрезков, длина отрезка.</w:t>
      </w:r>
    </w:p>
    <w:p w:rsidR="00F363A0" w:rsidRPr="00164F33" w:rsidRDefault="00F363A0" w:rsidP="00F363A0">
      <w:pPr>
        <w:pStyle w:val="Style5"/>
        <w:widowControl/>
        <w:tabs>
          <w:tab w:val="left" w:pos="0"/>
        </w:tabs>
        <w:spacing w:line="360" w:lineRule="auto"/>
        <w:ind w:firstLine="709"/>
        <w:jc w:val="both"/>
        <w:rPr>
          <w:rStyle w:val="FontStyle17"/>
        </w:rPr>
      </w:pPr>
      <w:r w:rsidRPr="00164F33">
        <w:rPr>
          <w:rStyle w:val="FontStyle17"/>
        </w:rPr>
        <w:t xml:space="preserve"> Из</w:t>
      </w:r>
      <w:r w:rsidRPr="00164F33">
        <w:rPr>
          <w:rStyle w:val="FontStyle17"/>
        </w:rPr>
        <w:softHyphen/>
        <w:t xml:space="preserve">мерение углов, градусная мера угла. </w:t>
      </w:r>
    </w:p>
    <w:p w:rsidR="00F363A0" w:rsidRPr="00164F33" w:rsidRDefault="00F363A0" w:rsidP="00F363A0">
      <w:pPr>
        <w:pStyle w:val="Style5"/>
        <w:widowControl/>
        <w:tabs>
          <w:tab w:val="left" w:pos="0"/>
        </w:tabs>
        <w:spacing w:line="360" w:lineRule="auto"/>
        <w:ind w:firstLine="709"/>
        <w:jc w:val="both"/>
        <w:rPr>
          <w:rStyle w:val="FontStyle17"/>
        </w:rPr>
      </w:pPr>
      <w:r w:rsidRPr="00164F33">
        <w:rPr>
          <w:rStyle w:val="FontStyle17"/>
        </w:rPr>
        <w:t xml:space="preserve"> Смежные и вертикальные углы, их свойства.</w:t>
      </w:r>
    </w:p>
    <w:p w:rsidR="00F363A0" w:rsidRPr="00164F33" w:rsidRDefault="00F363A0" w:rsidP="00F363A0">
      <w:pPr>
        <w:pStyle w:val="Style5"/>
        <w:widowControl/>
        <w:tabs>
          <w:tab w:val="left" w:pos="0"/>
        </w:tabs>
        <w:spacing w:line="360" w:lineRule="auto"/>
        <w:ind w:firstLine="709"/>
        <w:jc w:val="both"/>
        <w:rPr>
          <w:rStyle w:val="FontStyle17"/>
        </w:rPr>
      </w:pPr>
      <w:r w:rsidRPr="00164F33">
        <w:rPr>
          <w:rStyle w:val="FontStyle17"/>
        </w:rPr>
        <w:t xml:space="preserve">  Перпендикулярные прямые.</w:t>
      </w:r>
    </w:p>
    <w:p w:rsidR="00F363A0" w:rsidRPr="00164F33" w:rsidRDefault="00F363A0" w:rsidP="00F363A0">
      <w:pPr>
        <w:pStyle w:val="Style5"/>
        <w:widowControl/>
        <w:tabs>
          <w:tab w:val="left" w:pos="142"/>
        </w:tabs>
        <w:spacing w:line="360" w:lineRule="auto"/>
        <w:ind w:firstLine="709"/>
        <w:jc w:val="both"/>
        <w:rPr>
          <w:rStyle w:val="FontStyle17"/>
          <w:i/>
        </w:rPr>
      </w:pPr>
      <w:r w:rsidRPr="00164F33">
        <w:rPr>
          <w:rStyle w:val="FontStyle17"/>
          <w:b/>
          <w:spacing w:val="40"/>
        </w:rPr>
        <w:lastRenderedPageBreak/>
        <w:t>Основная</w:t>
      </w:r>
      <w:r w:rsidRPr="00164F33">
        <w:rPr>
          <w:rStyle w:val="FontStyle17"/>
          <w:b/>
        </w:rPr>
        <w:t xml:space="preserve"> </w:t>
      </w:r>
      <w:r w:rsidRPr="00164F33">
        <w:rPr>
          <w:rStyle w:val="FontStyle17"/>
          <w:b/>
          <w:spacing w:val="40"/>
        </w:rPr>
        <w:t>цель</w:t>
      </w:r>
      <w:r w:rsidRPr="00164F33">
        <w:rPr>
          <w:rStyle w:val="FontStyle17"/>
          <w:i/>
        </w:rPr>
        <w:t xml:space="preserve"> — систематизировать знания учащихся о простейших геометрических фигурах и их свойствах; ввести понятие равенства фигур.</w:t>
      </w:r>
    </w:p>
    <w:p w:rsidR="00F363A0" w:rsidRPr="00164F33" w:rsidRDefault="00F363A0" w:rsidP="00F363A0">
      <w:pPr>
        <w:pStyle w:val="Style8"/>
        <w:widowControl/>
        <w:tabs>
          <w:tab w:val="left" w:pos="142"/>
          <w:tab w:val="left" w:pos="610"/>
        </w:tabs>
        <w:spacing w:line="360" w:lineRule="auto"/>
        <w:ind w:firstLine="709"/>
        <w:jc w:val="both"/>
        <w:rPr>
          <w:rStyle w:val="FontStyle17"/>
        </w:rPr>
      </w:pPr>
      <w:r w:rsidRPr="00164F33">
        <w:rPr>
          <w:rStyle w:val="FontStyle16"/>
          <w:sz w:val="22"/>
          <w:szCs w:val="22"/>
        </w:rPr>
        <w:t xml:space="preserve">В </w:t>
      </w:r>
      <w:r w:rsidRPr="00164F33">
        <w:rPr>
          <w:rStyle w:val="FontStyle17"/>
        </w:rPr>
        <w:t>данной теме вводятся основные геометрические понятия и свойства простейших геометрических фигур на основе нагляд</w:t>
      </w:r>
      <w:r w:rsidRPr="00164F33">
        <w:rPr>
          <w:rStyle w:val="FontStyle17"/>
        </w:rPr>
        <w:softHyphen/>
        <w:t xml:space="preserve">ных представлений учащихся путем обобщения очевидных или известных из курса математики </w:t>
      </w:r>
      <w:r w:rsidRPr="00164F33">
        <w:rPr>
          <w:rStyle w:val="FontStyle16"/>
          <w:sz w:val="22"/>
          <w:szCs w:val="22"/>
        </w:rPr>
        <w:t xml:space="preserve">1—6 </w:t>
      </w:r>
      <w:r w:rsidRPr="00164F33">
        <w:rPr>
          <w:rStyle w:val="FontStyle17"/>
        </w:rPr>
        <w:t xml:space="preserve">классов геометрических фактов. </w:t>
      </w:r>
    </w:p>
    <w:p w:rsidR="00F363A0" w:rsidRPr="00164F33" w:rsidRDefault="00F363A0" w:rsidP="00F363A0">
      <w:pPr>
        <w:pStyle w:val="Style8"/>
        <w:widowControl/>
        <w:tabs>
          <w:tab w:val="left" w:pos="142"/>
          <w:tab w:val="left" w:pos="610"/>
        </w:tabs>
        <w:spacing w:line="360" w:lineRule="auto"/>
        <w:ind w:firstLine="709"/>
        <w:jc w:val="both"/>
        <w:rPr>
          <w:rStyle w:val="FontStyle17"/>
        </w:rPr>
      </w:pPr>
      <w:r w:rsidRPr="00164F33">
        <w:rPr>
          <w:rStyle w:val="FontStyle17"/>
        </w:rPr>
        <w:t>Понятие аксиомы на начальном этапе обучения не вво</w:t>
      </w:r>
      <w:r w:rsidRPr="00164F33">
        <w:rPr>
          <w:rStyle w:val="FontStyle17"/>
        </w:rPr>
        <w:softHyphen/>
        <w:t>дится, и сами аксиомы не формулируются в явном виде. Необхо</w:t>
      </w:r>
      <w:r w:rsidRPr="00164F33">
        <w:rPr>
          <w:rStyle w:val="FontStyle17"/>
        </w:rPr>
        <w:softHyphen/>
        <w:t>димые исходные положения, на основе которых изучаются свой</w:t>
      </w:r>
      <w:r w:rsidRPr="00164F33">
        <w:rPr>
          <w:rStyle w:val="FontStyle17"/>
        </w:rPr>
        <w:softHyphen/>
        <w:t xml:space="preserve">ства геометрических фигур, приводятся в описательной форме. </w:t>
      </w:r>
    </w:p>
    <w:p w:rsidR="00F363A0" w:rsidRPr="00164F33" w:rsidRDefault="00F363A0" w:rsidP="00F363A0">
      <w:pPr>
        <w:pStyle w:val="Style8"/>
        <w:widowControl/>
        <w:tabs>
          <w:tab w:val="left" w:pos="142"/>
          <w:tab w:val="left" w:pos="610"/>
        </w:tabs>
        <w:spacing w:line="360" w:lineRule="auto"/>
        <w:ind w:firstLine="709"/>
        <w:jc w:val="both"/>
        <w:rPr>
          <w:rStyle w:val="FontStyle17"/>
        </w:rPr>
      </w:pPr>
      <w:r w:rsidRPr="00164F33">
        <w:rPr>
          <w:rStyle w:val="FontStyle17"/>
        </w:rPr>
        <w:t>Принципиальным моментом данной темы является введение по</w:t>
      </w:r>
      <w:r w:rsidRPr="00164F33">
        <w:rPr>
          <w:rStyle w:val="FontStyle17"/>
        </w:rPr>
        <w:softHyphen/>
        <w:t xml:space="preserve">нятия равенства геометрических фигур на основе наглядного понятия наложения. </w:t>
      </w:r>
    </w:p>
    <w:p w:rsidR="00F363A0" w:rsidRPr="00164F33" w:rsidRDefault="00F363A0" w:rsidP="00F363A0">
      <w:pPr>
        <w:pStyle w:val="Style8"/>
        <w:widowControl/>
        <w:tabs>
          <w:tab w:val="left" w:pos="142"/>
          <w:tab w:val="left" w:pos="610"/>
        </w:tabs>
        <w:spacing w:line="360" w:lineRule="auto"/>
        <w:ind w:firstLine="709"/>
        <w:jc w:val="both"/>
        <w:rPr>
          <w:rStyle w:val="FontStyle17"/>
        </w:rPr>
      </w:pPr>
      <w:r w:rsidRPr="00164F33">
        <w:rPr>
          <w:rStyle w:val="FontStyle17"/>
        </w:rPr>
        <w:t>Определенное внимание должно уделяться практическим приложениям геометрических понятий.</w:t>
      </w:r>
    </w:p>
    <w:p w:rsidR="00F363A0" w:rsidRPr="00164F33" w:rsidRDefault="00F363A0" w:rsidP="00F363A0">
      <w:pPr>
        <w:tabs>
          <w:tab w:val="left" w:pos="142"/>
        </w:tabs>
        <w:spacing w:after="0" w:line="360" w:lineRule="auto"/>
        <w:ind w:firstLine="709"/>
        <w:jc w:val="both"/>
        <w:rPr>
          <w:rFonts w:ascii="Times New Roman" w:hAnsi="Times New Roman"/>
          <w:b/>
        </w:rPr>
      </w:pPr>
      <w:r w:rsidRPr="00164F33">
        <w:rPr>
          <w:rFonts w:ascii="Times New Roman" w:hAnsi="Times New Roman"/>
          <w:b/>
        </w:rPr>
        <w:t>Перечень контрольных мероприятий:</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Контрольная работа №1 «Начальные геометрические сведения»  </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Тест №1 «Начальные геометрические сведения» </w:t>
      </w:r>
    </w:p>
    <w:p w:rsidR="00F363A0" w:rsidRPr="00164F33" w:rsidRDefault="00F363A0" w:rsidP="00F363A0">
      <w:pPr>
        <w:pStyle w:val="Style6"/>
        <w:widowControl/>
        <w:tabs>
          <w:tab w:val="left" w:pos="142"/>
          <w:tab w:val="left" w:pos="682"/>
        </w:tabs>
        <w:spacing w:line="360" w:lineRule="auto"/>
        <w:ind w:firstLine="709"/>
        <w:jc w:val="both"/>
        <w:rPr>
          <w:rStyle w:val="FontStyle16"/>
          <w:b w:val="0"/>
          <w:sz w:val="22"/>
          <w:szCs w:val="22"/>
        </w:rPr>
      </w:pPr>
      <w:r w:rsidRPr="00164F33">
        <w:rPr>
          <w:rStyle w:val="FontStyle16"/>
          <w:b w:val="0"/>
          <w:sz w:val="22"/>
          <w:szCs w:val="22"/>
        </w:rPr>
        <w:t xml:space="preserve">Треугольники </w:t>
      </w:r>
    </w:p>
    <w:p w:rsidR="00F363A0" w:rsidRPr="00164F33" w:rsidRDefault="00F363A0" w:rsidP="00F363A0">
      <w:pPr>
        <w:pStyle w:val="Style5"/>
        <w:widowControl/>
        <w:tabs>
          <w:tab w:val="left" w:pos="142"/>
        </w:tabs>
        <w:spacing w:line="360" w:lineRule="auto"/>
        <w:ind w:firstLine="709"/>
        <w:jc w:val="both"/>
        <w:rPr>
          <w:rStyle w:val="FontStyle17"/>
        </w:rPr>
      </w:pPr>
      <w:r w:rsidRPr="00164F33">
        <w:rPr>
          <w:rStyle w:val="FontStyle17"/>
        </w:rPr>
        <w:t xml:space="preserve">Треугольник. </w:t>
      </w:r>
    </w:p>
    <w:p w:rsidR="00F363A0" w:rsidRPr="00164F33" w:rsidRDefault="00F363A0" w:rsidP="00F363A0">
      <w:pPr>
        <w:pStyle w:val="Style5"/>
        <w:widowControl/>
        <w:tabs>
          <w:tab w:val="left" w:pos="142"/>
        </w:tabs>
        <w:spacing w:line="360" w:lineRule="auto"/>
        <w:ind w:firstLine="709"/>
        <w:jc w:val="both"/>
        <w:rPr>
          <w:rStyle w:val="FontStyle17"/>
        </w:rPr>
      </w:pPr>
      <w:r w:rsidRPr="00164F33">
        <w:rPr>
          <w:rStyle w:val="FontStyle17"/>
        </w:rPr>
        <w:t xml:space="preserve">Признаки равенства треугольников. </w:t>
      </w:r>
    </w:p>
    <w:p w:rsidR="00F363A0" w:rsidRPr="00164F33" w:rsidRDefault="00F363A0" w:rsidP="00F363A0">
      <w:pPr>
        <w:pStyle w:val="Style5"/>
        <w:widowControl/>
        <w:tabs>
          <w:tab w:val="left" w:pos="142"/>
        </w:tabs>
        <w:spacing w:line="360" w:lineRule="auto"/>
        <w:ind w:firstLine="709"/>
        <w:jc w:val="both"/>
        <w:rPr>
          <w:rStyle w:val="FontStyle17"/>
        </w:rPr>
      </w:pPr>
      <w:r w:rsidRPr="00164F33">
        <w:rPr>
          <w:rStyle w:val="FontStyle17"/>
        </w:rPr>
        <w:t>Перпенди</w:t>
      </w:r>
      <w:r w:rsidRPr="00164F33">
        <w:rPr>
          <w:rStyle w:val="FontStyle17"/>
        </w:rPr>
        <w:softHyphen/>
        <w:t>куляр к прямой.</w:t>
      </w:r>
    </w:p>
    <w:p w:rsidR="00F363A0" w:rsidRPr="00164F33" w:rsidRDefault="00F363A0" w:rsidP="00F363A0">
      <w:pPr>
        <w:pStyle w:val="Style5"/>
        <w:widowControl/>
        <w:tabs>
          <w:tab w:val="left" w:pos="142"/>
        </w:tabs>
        <w:spacing w:line="360" w:lineRule="auto"/>
        <w:ind w:firstLine="709"/>
        <w:jc w:val="both"/>
        <w:rPr>
          <w:rStyle w:val="FontStyle17"/>
        </w:rPr>
      </w:pPr>
      <w:r w:rsidRPr="00164F33">
        <w:rPr>
          <w:rStyle w:val="FontStyle17"/>
        </w:rPr>
        <w:t xml:space="preserve">Медианы, биссектрисы и высоты треугольника. </w:t>
      </w:r>
    </w:p>
    <w:p w:rsidR="00F363A0" w:rsidRPr="00164F33" w:rsidRDefault="00F363A0" w:rsidP="00F363A0">
      <w:pPr>
        <w:pStyle w:val="Style5"/>
        <w:widowControl/>
        <w:tabs>
          <w:tab w:val="left" w:pos="142"/>
        </w:tabs>
        <w:spacing w:line="360" w:lineRule="auto"/>
        <w:ind w:firstLine="709"/>
        <w:jc w:val="both"/>
        <w:rPr>
          <w:rStyle w:val="FontStyle17"/>
        </w:rPr>
      </w:pPr>
      <w:r w:rsidRPr="00164F33">
        <w:rPr>
          <w:rStyle w:val="FontStyle17"/>
        </w:rPr>
        <w:t xml:space="preserve">Равнобедренный треугольник и его свойства. </w:t>
      </w:r>
    </w:p>
    <w:p w:rsidR="00F363A0" w:rsidRPr="00164F33" w:rsidRDefault="00F363A0" w:rsidP="00F363A0">
      <w:pPr>
        <w:pStyle w:val="Style5"/>
        <w:widowControl/>
        <w:tabs>
          <w:tab w:val="left" w:pos="142"/>
        </w:tabs>
        <w:spacing w:line="360" w:lineRule="auto"/>
        <w:ind w:firstLine="709"/>
        <w:jc w:val="both"/>
        <w:rPr>
          <w:rStyle w:val="FontStyle17"/>
        </w:rPr>
      </w:pPr>
      <w:r w:rsidRPr="00164F33">
        <w:rPr>
          <w:rStyle w:val="FontStyle17"/>
        </w:rPr>
        <w:t>Окружность.</w:t>
      </w:r>
    </w:p>
    <w:p w:rsidR="00F363A0" w:rsidRPr="00164F33" w:rsidRDefault="00F363A0" w:rsidP="00F363A0">
      <w:pPr>
        <w:pStyle w:val="Style5"/>
        <w:widowControl/>
        <w:tabs>
          <w:tab w:val="left" w:pos="142"/>
        </w:tabs>
        <w:spacing w:line="360" w:lineRule="auto"/>
        <w:ind w:firstLine="709"/>
        <w:jc w:val="both"/>
        <w:rPr>
          <w:rStyle w:val="FontStyle17"/>
        </w:rPr>
      </w:pPr>
      <w:r w:rsidRPr="00164F33">
        <w:rPr>
          <w:rStyle w:val="FontStyle17"/>
        </w:rPr>
        <w:t>Задачи на построе</w:t>
      </w:r>
      <w:r w:rsidRPr="00164F33">
        <w:rPr>
          <w:rStyle w:val="FontStyle17"/>
        </w:rPr>
        <w:softHyphen/>
        <w:t>ние с помощью циркуля и линейки.</w:t>
      </w:r>
    </w:p>
    <w:p w:rsidR="00F363A0" w:rsidRPr="00164F33" w:rsidRDefault="00F363A0" w:rsidP="00F363A0">
      <w:pPr>
        <w:pStyle w:val="Style5"/>
        <w:widowControl/>
        <w:tabs>
          <w:tab w:val="left" w:pos="142"/>
        </w:tabs>
        <w:spacing w:line="360" w:lineRule="auto"/>
        <w:ind w:firstLine="709"/>
        <w:jc w:val="both"/>
        <w:rPr>
          <w:rStyle w:val="FontStyle17"/>
          <w:i/>
        </w:rPr>
      </w:pPr>
      <w:r w:rsidRPr="00164F33">
        <w:rPr>
          <w:rStyle w:val="FontStyle17"/>
          <w:b/>
          <w:spacing w:val="40"/>
        </w:rPr>
        <w:t>Основная</w:t>
      </w:r>
      <w:r w:rsidRPr="00164F33">
        <w:rPr>
          <w:rStyle w:val="FontStyle17"/>
          <w:b/>
        </w:rPr>
        <w:t xml:space="preserve"> </w:t>
      </w:r>
      <w:r w:rsidRPr="00164F33">
        <w:rPr>
          <w:rStyle w:val="FontStyle17"/>
          <w:b/>
          <w:spacing w:val="40"/>
        </w:rPr>
        <w:t>цель</w:t>
      </w:r>
      <w:r w:rsidRPr="00164F33">
        <w:rPr>
          <w:rStyle w:val="FontStyle17"/>
          <w:i/>
        </w:rPr>
        <w:t xml:space="preserve"> — ввести понятие теоремы; выработать умение доказывать равенство треугольников с помощью изучен</w:t>
      </w:r>
      <w:r w:rsidRPr="00164F33">
        <w:rPr>
          <w:rStyle w:val="FontStyle17"/>
          <w:i/>
        </w:rPr>
        <w:softHyphen/>
        <w:t>ных признаков; ввести новый класс задач — на построение с по</w:t>
      </w:r>
      <w:r w:rsidRPr="00164F33">
        <w:rPr>
          <w:rStyle w:val="FontStyle17"/>
          <w:i/>
        </w:rPr>
        <w:softHyphen/>
        <w:t>мощью циркуля и линейки.</w:t>
      </w:r>
    </w:p>
    <w:p w:rsidR="00F363A0" w:rsidRPr="00164F33" w:rsidRDefault="00F363A0" w:rsidP="00F363A0">
      <w:pPr>
        <w:pStyle w:val="Style5"/>
        <w:widowControl/>
        <w:tabs>
          <w:tab w:val="left" w:pos="142"/>
        </w:tabs>
        <w:spacing w:line="360" w:lineRule="auto"/>
        <w:ind w:firstLine="709"/>
        <w:jc w:val="both"/>
        <w:rPr>
          <w:rStyle w:val="FontStyle17"/>
        </w:rPr>
      </w:pPr>
      <w:r w:rsidRPr="00164F33">
        <w:rPr>
          <w:rStyle w:val="FontStyle17"/>
        </w:rPr>
        <w:t>Признаки равенства треугольников являются основным рабо</w:t>
      </w:r>
      <w:r w:rsidRPr="00164F33">
        <w:rPr>
          <w:rStyle w:val="FontStyle17"/>
        </w:rPr>
        <w:softHyphen/>
        <w:t>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w:t>
      </w:r>
      <w:r w:rsidRPr="00164F33">
        <w:rPr>
          <w:rStyle w:val="FontStyle17"/>
        </w:rPr>
        <w:softHyphen/>
        <w:t>ние их равенства с помощью какого-то признака — следствия, вытекающие из равенства треугольников. Применение призна</w:t>
      </w:r>
      <w:r w:rsidRPr="00164F33">
        <w:rPr>
          <w:rStyle w:val="FontStyle17"/>
        </w:rPr>
        <w:softHyphen/>
        <w:t>ков равенства треугольников при решении задач дает возмож</w:t>
      </w:r>
      <w:r w:rsidRPr="00164F33">
        <w:rPr>
          <w:rStyle w:val="FontStyle17"/>
        </w:rPr>
        <w:softHyphen/>
        <w:t>ность постепенно накапливать опыт проведения доказательных рассуждений. На начальном этапе изучения и применения при</w:t>
      </w:r>
      <w:r w:rsidRPr="00164F33">
        <w:rPr>
          <w:rStyle w:val="FontStyle17"/>
        </w:rPr>
        <w:softHyphen/>
        <w:t>знаков равенства треугольников целесообразно использовать за</w:t>
      </w:r>
      <w:r w:rsidRPr="00164F33">
        <w:rPr>
          <w:rStyle w:val="FontStyle17"/>
        </w:rPr>
        <w:softHyphen/>
        <w:t>дачи с готовыми чертежами.</w:t>
      </w:r>
    </w:p>
    <w:p w:rsidR="00F363A0" w:rsidRPr="00164F33" w:rsidRDefault="00F363A0" w:rsidP="00F363A0">
      <w:pPr>
        <w:tabs>
          <w:tab w:val="left" w:pos="142"/>
        </w:tabs>
        <w:spacing w:after="0" w:line="360" w:lineRule="auto"/>
        <w:ind w:firstLine="709"/>
        <w:jc w:val="both"/>
        <w:rPr>
          <w:rFonts w:ascii="Times New Roman" w:hAnsi="Times New Roman"/>
          <w:b/>
        </w:rPr>
      </w:pPr>
      <w:r w:rsidRPr="00164F33">
        <w:rPr>
          <w:rFonts w:ascii="Times New Roman" w:hAnsi="Times New Roman"/>
          <w:b/>
        </w:rPr>
        <w:t>Перечень контрольных мероприятий:</w:t>
      </w:r>
    </w:p>
    <w:p w:rsidR="00F363A0" w:rsidRPr="00164F33" w:rsidRDefault="00F363A0" w:rsidP="00F363A0">
      <w:pPr>
        <w:pStyle w:val="Style5"/>
        <w:widowControl/>
        <w:tabs>
          <w:tab w:val="left" w:pos="142"/>
        </w:tabs>
        <w:spacing w:line="360" w:lineRule="auto"/>
        <w:ind w:firstLine="709"/>
        <w:jc w:val="both"/>
        <w:rPr>
          <w:sz w:val="22"/>
          <w:szCs w:val="22"/>
        </w:rPr>
      </w:pPr>
      <w:r w:rsidRPr="00164F33">
        <w:rPr>
          <w:sz w:val="22"/>
          <w:szCs w:val="22"/>
        </w:rPr>
        <w:t>Зачет №2 «Треугольники»</w:t>
      </w:r>
    </w:p>
    <w:p w:rsidR="00F363A0" w:rsidRPr="00164F33" w:rsidRDefault="00F363A0" w:rsidP="00F363A0">
      <w:pPr>
        <w:pStyle w:val="Style5"/>
        <w:widowControl/>
        <w:tabs>
          <w:tab w:val="left" w:pos="142"/>
        </w:tabs>
        <w:spacing w:line="360" w:lineRule="auto"/>
        <w:ind w:firstLine="709"/>
        <w:jc w:val="both"/>
        <w:rPr>
          <w:sz w:val="22"/>
          <w:szCs w:val="22"/>
        </w:rPr>
      </w:pPr>
      <w:r w:rsidRPr="00164F33">
        <w:rPr>
          <w:sz w:val="22"/>
          <w:szCs w:val="22"/>
        </w:rPr>
        <w:t>Тест №2 «Признаки равенства треугольников».</w:t>
      </w:r>
    </w:p>
    <w:p w:rsidR="00F363A0" w:rsidRPr="00164F33" w:rsidRDefault="00F363A0" w:rsidP="00F363A0">
      <w:pPr>
        <w:pStyle w:val="Style5"/>
        <w:widowControl/>
        <w:tabs>
          <w:tab w:val="left" w:pos="142"/>
        </w:tabs>
        <w:spacing w:line="360" w:lineRule="auto"/>
        <w:ind w:firstLine="709"/>
        <w:jc w:val="both"/>
        <w:rPr>
          <w:sz w:val="22"/>
          <w:szCs w:val="22"/>
        </w:rPr>
      </w:pPr>
      <w:r w:rsidRPr="00164F33">
        <w:rPr>
          <w:sz w:val="22"/>
          <w:szCs w:val="22"/>
        </w:rPr>
        <w:t>Тест №3 «Медианы, биссектрисы и высоты треугольника. Равнобедренный треугольник.</w:t>
      </w:r>
    </w:p>
    <w:p w:rsidR="00F363A0" w:rsidRPr="00164F33" w:rsidRDefault="00F363A0" w:rsidP="00F363A0">
      <w:pPr>
        <w:pStyle w:val="Style5"/>
        <w:widowControl/>
        <w:tabs>
          <w:tab w:val="left" w:pos="142"/>
          <w:tab w:val="left" w:pos="360"/>
        </w:tabs>
        <w:spacing w:line="360" w:lineRule="auto"/>
        <w:ind w:firstLine="709"/>
        <w:jc w:val="both"/>
        <w:rPr>
          <w:rStyle w:val="FontStyle17"/>
          <w:b/>
          <w:bCs/>
        </w:rPr>
      </w:pPr>
      <w:r w:rsidRPr="00164F33">
        <w:rPr>
          <w:rStyle w:val="FontStyle18"/>
          <w:rFonts w:ascii="Times New Roman" w:hAnsi="Times New Roman" w:cs="Times New Roman"/>
          <w:sz w:val="22"/>
          <w:szCs w:val="22"/>
        </w:rPr>
        <w:t xml:space="preserve">Параллельные прямые </w:t>
      </w:r>
    </w:p>
    <w:p w:rsidR="00F363A0" w:rsidRPr="00164F33" w:rsidRDefault="00F363A0" w:rsidP="00F363A0">
      <w:pPr>
        <w:pStyle w:val="Style2"/>
        <w:widowControl/>
        <w:tabs>
          <w:tab w:val="left" w:pos="142"/>
        </w:tabs>
        <w:spacing w:line="360" w:lineRule="auto"/>
        <w:ind w:firstLine="709"/>
        <w:jc w:val="both"/>
        <w:rPr>
          <w:rStyle w:val="FontStyle17"/>
        </w:rPr>
      </w:pPr>
      <w:r w:rsidRPr="00164F33">
        <w:rPr>
          <w:rStyle w:val="FontStyle17"/>
        </w:rPr>
        <w:t>Признаки параллельности прямых.</w:t>
      </w:r>
    </w:p>
    <w:p w:rsidR="00F363A0" w:rsidRPr="00164F33" w:rsidRDefault="00F363A0" w:rsidP="00F363A0">
      <w:pPr>
        <w:pStyle w:val="Style2"/>
        <w:widowControl/>
        <w:tabs>
          <w:tab w:val="left" w:pos="142"/>
        </w:tabs>
        <w:spacing w:line="360" w:lineRule="auto"/>
        <w:ind w:firstLine="709"/>
        <w:jc w:val="both"/>
        <w:rPr>
          <w:rStyle w:val="FontStyle17"/>
        </w:rPr>
      </w:pPr>
      <w:r w:rsidRPr="00164F33">
        <w:rPr>
          <w:rStyle w:val="FontStyle17"/>
        </w:rPr>
        <w:lastRenderedPageBreak/>
        <w:t>Аксиома параллельных прямых.</w:t>
      </w:r>
    </w:p>
    <w:p w:rsidR="00F363A0" w:rsidRPr="00164F33" w:rsidRDefault="00F363A0" w:rsidP="00F363A0">
      <w:pPr>
        <w:pStyle w:val="Style2"/>
        <w:widowControl/>
        <w:tabs>
          <w:tab w:val="left" w:pos="142"/>
        </w:tabs>
        <w:spacing w:line="360" w:lineRule="auto"/>
        <w:ind w:firstLine="709"/>
        <w:jc w:val="both"/>
        <w:rPr>
          <w:rStyle w:val="FontStyle17"/>
        </w:rPr>
      </w:pPr>
      <w:r w:rsidRPr="00164F33">
        <w:rPr>
          <w:rStyle w:val="FontStyle17"/>
        </w:rPr>
        <w:t>Свойства параллельных прямых.</w:t>
      </w:r>
    </w:p>
    <w:p w:rsidR="00F363A0" w:rsidRPr="00164F33" w:rsidRDefault="00F363A0" w:rsidP="00F363A0">
      <w:pPr>
        <w:pStyle w:val="Style2"/>
        <w:widowControl/>
        <w:tabs>
          <w:tab w:val="left" w:pos="142"/>
        </w:tabs>
        <w:spacing w:line="360" w:lineRule="auto"/>
        <w:ind w:firstLine="709"/>
        <w:jc w:val="both"/>
        <w:rPr>
          <w:rStyle w:val="FontStyle17"/>
          <w:i/>
        </w:rPr>
      </w:pPr>
      <w:r w:rsidRPr="00164F33">
        <w:rPr>
          <w:rStyle w:val="FontStyle17"/>
          <w:b/>
          <w:spacing w:val="40"/>
        </w:rPr>
        <w:t>Основная</w:t>
      </w:r>
      <w:r w:rsidRPr="00164F33">
        <w:rPr>
          <w:rStyle w:val="FontStyle17"/>
          <w:b/>
        </w:rPr>
        <w:t xml:space="preserve"> </w:t>
      </w:r>
      <w:r w:rsidRPr="00164F33">
        <w:rPr>
          <w:rStyle w:val="FontStyle17"/>
          <w:b/>
          <w:spacing w:val="40"/>
        </w:rPr>
        <w:t>цель</w:t>
      </w:r>
      <w:r w:rsidRPr="00164F33">
        <w:rPr>
          <w:rStyle w:val="FontStyle17"/>
          <w:i/>
        </w:rPr>
        <w:t xml:space="preserve"> — ввести одно из важнейших понятий — понятие параллельных прямых; дать первое представление об аксиомах и аксиоматическом методе в геометрии; ввести аксио</w:t>
      </w:r>
      <w:r w:rsidRPr="00164F33">
        <w:rPr>
          <w:rStyle w:val="FontStyle17"/>
          <w:i/>
        </w:rPr>
        <w:softHyphen/>
        <w:t>му параллельных прямых.</w:t>
      </w:r>
    </w:p>
    <w:p w:rsidR="00F363A0" w:rsidRPr="00164F33" w:rsidRDefault="00F363A0" w:rsidP="00F363A0">
      <w:pPr>
        <w:pStyle w:val="Style2"/>
        <w:widowControl/>
        <w:tabs>
          <w:tab w:val="left" w:pos="142"/>
        </w:tabs>
        <w:spacing w:line="360" w:lineRule="auto"/>
        <w:ind w:firstLine="709"/>
        <w:jc w:val="both"/>
        <w:rPr>
          <w:rStyle w:val="FontStyle17"/>
        </w:rPr>
      </w:pPr>
      <w:r w:rsidRPr="00164F33">
        <w:rPr>
          <w:rStyle w:val="FontStyle17"/>
        </w:rPr>
        <w:t>Признаки и свойства параллельных прямых, связанные с углами, образованными п</w:t>
      </w:r>
      <w:r w:rsidRPr="00164F33">
        <w:rPr>
          <w:rStyle w:val="FontStyle16"/>
          <w:sz w:val="22"/>
          <w:szCs w:val="22"/>
        </w:rPr>
        <w:t xml:space="preserve">ри </w:t>
      </w:r>
      <w:r w:rsidRPr="00164F33">
        <w:rPr>
          <w:rStyle w:val="FontStyle17"/>
        </w:rPr>
        <w:t>пересечении двух прямых секущей (накрест лежащими, односторонними, соответственными), широ</w:t>
      </w:r>
      <w:r w:rsidRPr="00164F33">
        <w:rPr>
          <w:rStyle w:val="FontStyle17"/>
        </w:rPr>
        <w:softHyphen/>
        <w:t>ко используются в дальнейшем при изучении четырехугольни</w:t>
      </w:r>
      <w:r w:rsidRPr="00164F33">
        <w:rPr>
          <w:rStyle w:val="FontStyle17"/>
        </w:rPr>
        <w:softHyphen/>
        <w:t>ков, подобных треугольников, при решении задач, а также в кур</w:t>
      </w:r>
      <w:r w:rsidRPr="00164F33">
        <w:rPr>
          <w:rStyle w:val="FontStyle17"/>
        </w:rPr>
        <w:softHyphen/>
        <w:t>се стереометрии.</w:t>
      </w:r>
    </w:p>
    <w:p w:rsidR="00F363A0" w:rsidRPr="00164F33" w:rsidRDefault="00F363A0" w:rsidP="00F363A0">
      <w:pPr>
        <w:tabs>
          <w:tab w:val="left" w:pos="142"/>
        </w:tabs>
        <w:spacing w:after="0" w:line="360" w:lineRule="auto"/>
        <w:ind w:firstLine="709"/>
        <w:jc w:val="both"/>
        <w:rPr>
          <w:rFonts w:ascii="Times New Roman" w:hAnsi="Times New Roman"/>
          <w:b/>
        </w:rPr>
      </w:pPr>
      <w:r w:rsidRPr="00164F33">
        <w:rPr>
          <w:rFonts w:ascii="Times New Roman" w:hAnsi="Times New Roman"/>
          <w:b/>
        </w:rPr>
        <w:t>Перечень контрольных мероприятий:</w:t>
      </w:r>
    </w:p>
    <w:p w:rsidR="00F363A0" w:rsidRPr="00164F33" w:rsidRDefault="00F363A0" w:rsidP="00F363A0">
      <w:pPr>
        <w:pStyle w:val="Style2"/>
        <w:widowControl/>
        <w:tabs>
          <w:tab w:val="left" w:pos="142"/>
        </w:tabs>
        <w:spacing w:line="360" w:lineRule="auto"/>
        <w:ind w:firstLine="709"/>
        <w:jc w:val="both"/>
        <w:rPr>
          <w:sz w:val="22"/>
          <w:szCs w:val="22"/>
        </w:rPr>
      </w:pPr>
      <w:r w:rsidRPr="00164F33">
        <w:rPr>
          <w:sz w:val="22"/>
          <w:szCs w:val="22"/>
        </w:rPr>
        <w:t>Контрольная работа №2 «Параллельные прямые»</w:t>
      </w:r>
    </w:p>
    <w:p w:rsidR="00F363A0" w:rsidRPr="00164F33" w:rsidRDefault="00F363A0" w:rsidP="00F363A0">
      <w:pPr>
        <w:pStyle w:val="Style2"/>
        <w:widowControl/>
        <w:tabs>
          <w:tab w:val="left" w:pos="142"/>
        </w:tabs>
        <w:spacing w:line="360" w:lineRule="auto"/>
        <w:ind w:firstLine="709"/>
        <w:jc w:val="both"/>
        <w:rPr>
          <w:sz w:val="22"/>
          <w:szCs w:val="22"/>
        </w:rPr>
      </w:pPr>
      <w:r w:rsidRPr="00164F33">
        <w:rPr>
          <w:sz w:val="22"/>
          <w:szCs w:val="22"/>
        </w:rPr>
        <w:t>Тест №4 «Параллельные прямые»</w:t>
      </w:r>
    </w:p>
    <w:p w:rsidR="00F363A0" w:rsidRPr="00164F33" w:rsidRDefault="00F363A0" w:rsidP="00F363A0">
      <w:pPr>
        <w:pStyle w:val="Style3"/>
        <w:widowControl/>
        <w:tabs>
          <w:tab w:val="left" w:pos="0"/>
          <w:tab w:val="left" w:pos="142"/>
        </w:tabs>
        <w:spacing w:line="360" w:lineRule="auto"/>
        <w:ind w:firstLine="709"/>
        <w:rPr>
          <w:rStyle w:val="FontStyle17"/>
          <w:b/>
          <w:bCs/>
        </w:rPr>
      </w:pPr>
      <w:r w:rsidRPr="00164F33">
        <w:rPr>
          <w:rStyle w:val="FontStyle18"/>
          <w:rFonts w:ascii="Times New Roman" w:hAnsi="Times New Roman" w:cs="Times New Roman"/>
          <w:sz w:val="22"/>
          <w:szCs w:val="22"/>
        </w:rPr>
        <w:t xml:space="preserve">Соотношения между сторонами и углами треугольника </w:t>
      </w:r>
    </w:p>
    <w:p w:rsidR="00F363A0" w:rsidRPr="00164F33" w:rsidRDefault="00F363A0" w:rsidP="00F363A0">
      <w:pPr>
        <w:pStyle w:val="Style3"/>
        <w:widowControl/>
        <w:tabs>
          <w:tab w:val="left" w:pos="142"/>
          <w:tab w:val="left" w:pos="720"/>
        </w:tabs>
        <w:spacing w:line="360" w:lineRule="auto"/>
        <w:ind w:firstLine="709"/>
        <w:rPr>
          <w:rStyle w:val="FontStyle17"/>
        </w:rPr>
      </w:pPr>
      <w:r w:rsidRPr="00164F33">
        <w:rPr>
          <w:rStyle w:val="FontStyle17"/>
        </w:rPr>
        <w:t>Сумма углов треугольника.</w:t>
      </w:r>
    </w:p>
    <w:p w:rsidR="00F363A0" w:rsidRPr="00164F33" w:rsidRDefault="00F363A0" w:rsidP="00F363A0">
      <w:pPr>
        <w:pStyle w:val="Style3"/>
        <w:widowControl/>
        <w:tabs>
          <w:tab w:val="left" w:pos="142"/>
          <w:tab w:val="left" w:pos="720"/>
        </w:tabs>
        <w:spacing w:line="360" w:lineRule="auto"/>
        <w:ind w:firstLine="709"/>
        <w:rPr>
          <w:rStyle w:val="FontStyle17"/>
        </w:rPr>
      </w:pPr>
      <w:r w:rsidRPr="00164F33">
        <w:rPr>
          <w:rStyle w:val="FontStyle17"/>
        </w:rPr>
        <w:t xml:space="preserve">Соотношение между сторонами и углами треугольника. </w:t>
      </w:r>
    </w:p>
    <w:p w:rsidR="00F363A0" w:rsidRPr="00164F33" w:rsidRDefault="00F363A0" w:rsidP="00F363A0">
      <w:pPr>
        <w:pStyle w:val="Style3"/>
        <w:widowControl/>
        <w:tabs>
          <w:tab w:val="left" w:pos="0"/>
          <w:tab w:val="left" w:pos="142"/>
        </w:tabs>
        <w:spacing w:line="360" w:lineRule="auto"/>
        <w:ind w:firstLine="709"/>
        <w:rPr>
          <w:rStyle w:val="FontStyle17"/>
        </w:rPr>
      </w:pPr>
      <w:r w:rsidRPr="00164F33">
        <w:rPr>
          <w:rStyle w:val="FontStyle17"/>
        </w:rPr>
        <w:t xml:space="preserve">Неравенство треугольника. </w:t>
      </w:r>
    </w:p>
    <w:p w:rsidR="00F363A0" w:rsidRPr="00164F33" w:rsidRDefault="00F363A0" w:rsidP="00F363A0">
      <w:pPr>
        <w:pStyle w:val="Style3"/>
        <w:widowControl/>
        <w:tabs>
          <w:tab w:val="left" w:pos="0"/>
          <w:tab w:val="left" w:pos="142"/>
        </w:tabs>
        <w:spacing w:line="360" w:lineRule="auto"/>
        <w:ind w:firstLine="709"/>
        <w:rPr>
          <w:rStyle w:val="FontStyle17"/>
        </w:rPr>
      </w:pPr>
      <w:r w:rsidRPr="00164F33">
        <w:rPr>
          <w:rStyle w:val="FontStyle17"/>
        </w:rPr>
        <w:t>Прямоуголь</w:t>
      </w:r>
      <w:r w:rsidRPr="00164F33">
        <w:rPr>
          <w:rStyle w:val="FontStyle17"/>
        </w:rPr>
        <w:softHyphen/>
        <w:t xml:space="preserve">ные треугольники, их свойства и признаки равенства. </w:t>
      </w:r>
    </w:p>
    <w:p w:rsidR="00F363A0" w:rsidRPr="00164F33" w:rsidRDefault="00F363A0" w:rsidP="00F363A0">
      <w:pPr>
        <w:pStyle w:val="Style3"/>
        <w:widowControl/>
        <w:tabs>
          <w:tab w:val="left" w:pos="0"/>
          <w:tab w:val="left" w:pos="142"/>
        </w:tabs>
        <w:spacing w:line="360" w:lineRule="auto"/>
        <w:ind w:firstLine="709"/>
        <w:rPr>
          <w:rStyle w:val="FontStyle17"/>
        </w:rPr>
      </w:pPr>
      <w:r w:rsidRPr="00164F33">
        <w:rPr>
          <w:rStyle w:val="FontStyle17"/>
        </w:rPr>
        <w:t>Расстоя</w:t>
      </w:r>
      <w:r w:rsidRPr="00164F33">
        <w:rPr>
          <w:rStyle w:val="FontStyle17"/>
        </w:rPr>
        <w:softHyphen/>
        <w:t xml:space="preserve">ние от точки до прямой. </w:t>
      </w:r>
    </w:p>
    <w:p w:rsidR="00F363A0" w:rsidRPr="00164F33" w:rsidRDefault="00F363A0" w:rsidP="00F363A0">
      <w:pPr>
        <w:pStyle w:val="Style3"/>
        <w:widowControl/>
        <w:tabs>
          <w:tab w:val="left" w:pos="0"/>
          <w:tab w:val="left" w:pos="142"/>
        </w:tabs>
        <w:spacing w:line="360" w:lineRule="auto"/>
        <w:ind w:firstLine="709"/>
        <w:rPr>
          <w:rStyle w:val="FontStyle17"/>
        </w:rPr>
      </w:pPr>
      <w:r w:rsidRPr="00164F33">
        <w:rPr>
          <w:rStyle w:val="FontStyle17"/>
        </w:rPr>
        <w:t>Расстояние между параллельными пря</w:t>
      </w:r>
      <w:r w:rsidRPr="00164F33">
        <w:rPr>
          <w:rStyle w:val="FontStyle17"/>
        </w:rPr>
        <w:softHyphen/>
        <w:t xml:space="preserve">мыми. </w:t>
      </w:r>
    </w:p>
    <w:p w:rsidR="00F363A0" w:rsidRPr="00164F33" w:rsidRDefault="00F363A0" w:rsidP="00F363A0">
      <w:pPr>
        <w:pStyle w:val="Style3"/>
        <w:widowControl/>
        <w:tabs>
          <w:tab w:val="left" w:pos="0"/>
          <w:tab w:val="left" w:pos="142"/>
        </w:tabs>
        <w:spacing w:line="360" w:lineRule="auto"/>
        <w:ind w:firstLine="709"/>
        <w:rPr>
          <w:rStyle w:val="FontStyle17"/>
        </w:rPr>
      </w:pPr>
      <w:r w:rsidRPr="00164F33">
        <w:rPr>
          <w:rStyle w:val="FontStyle17"/>
        </w:rPr>
        <w:t>Построение треугольника по трем элементам.</w:t>
      </w:r>
    </w:p>
    <w:p w:rsidR="00F363A0" w:rsidRPr="00164F33" w:rsidRDefault="00F363A0" w:rsidP="00F363A0">
      <w:pPr>
        <w:pStyle w:val="Style2"/>
        <w:widowControl/>
        <w:tabs>
          <w:tab w:val="left" w:pos="142"/>
        </w:tabs>
        <w:spacing w:line="360" w:lineRule="auto"/>
        <w:ind w:firstLine="709"/>
        <w:jc w:val="both"/>
        <w:rPr>
          <w:rStyle w:val="FontStyle17"/>
          <w:i/>
        </w:rPr>
      </w:pPr>
      <w:r w:rsidRPr="00164F33">
        <w:rPr>
          <w:rStyle w:val="FontStyle17"/>
          <w:b/>
          <w:spacing w:val="40"/>
        </w:rPr>
        <w:t>Основная</w:t>
      </w:r>
      <w:r w:rsidRPr="00164F33">
        <w:rPr>
          <w:rStyle w:val="FontStyle17"/>
          <w:b/>
        </w:rPr>
        <w:t xml:space="preserve"> </w:t>
      </w:r>
      <w:r w:rsidRPr="00164F33">
        <w:rPr>
          <w:rStyle w:val="FontStyle17"/>
          <w:b/>
          <w:spacing w:val="40"/>
        </w:rPr>
        <w:t>цель</w:t>
      </w:r>
      <w:r w:rsidRPr="00164F33">
        <w:rPr>
          <w:rStyle w:val="FontStyle17"/>
          <w:i/>
        </w:rPr>
        <w:t xml:space="preserve"> — рассмотреть новые интересные и важ</w:t>
      </w:r>
      <w:r w:rsidRPr="00164F33">
        <w:rPr>
          <w:rStyle w:val="FontStyle17"/>
          <w:i/>
        </w:rPr>
        <w:softHyphen/>
        <w:t>ные свойства треугольников.</w:t>
      </w:r>
    </w:p>
    <w:p w:rsidR="00F363A0" w:rsidRPr="00164F33" w:rsidRDefault="00F363A0" w:rsidP="00F363A0">
      <w:pPr>
        <w:pStyle w:val="Style2"/>
        <w:widowControl/>
        <w:tabs>
          <w:tab w:val="left" w:pos="142"/>
        </w:tabs>
        <w:spacing w:line="360" w:lineRule="auto"/>
        <w:ind w:firstLine="709"/>
        <w:jc w:val="both"/>
        <w:rPr>
          <w:rStyle w:val="FontStyle17"/>
        </w:rPr>
      </w:pPr>
      <w:r w:rsidRPr="00164F33">
        <w:rPr>
          <w:rStyle w:val="FontStyle17"/>
        </w:rPr>
        <w:t>В данной теме доказывается одна из важнейших теорем гео</w:t>
      </w:r>
      <w:r w:rsidRPr="00164F33">
        <w:rPr>
          <w:rStyle w:val="FontStyle17"/>
        </w:rPr>
        <w:softHyphen/>
        <w:t>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F363A0" w:rsidRPr="00164F33" w:rsidRDefault="00F363A0" w:rsidP="00F363A0">
      <w:pPr>
        <w:pStyle w:val="Style2"/>
        <w:widowControl/>
        <w:tabs>
          <w:tab w:val="left" w:pos="142"/>
        </w:tabs>
        <w:spacing w:line="360" w:lineRule="auto"/>
        <w:ind w:firstLine="709"/>
        <w:jc w:val="both"/>
        <w:rPr>
          <w:rStyle w:val="FontStyle17"/>
        </w:rPr>
      </w:pPr>
      <w:r w:rsidRPr="00164F33">
        <w:rPr>
          <w:rStyle w:val="FontStyle17"/>
        </w:rPr>
        <w:t>Понятие расстояния между параллельными прямыми вводит</w:t>
      </w:r>
      <w:r w:rsidRPr="00164F33">
        <w:rPr>
          <w:rStyle w:val="FontStyle17"/>
        </w:rPr>
        <w:softHyphen/>
        <w:t>ся на основе доказанной предварительно теоремы о том, что все точки каждой из двух параллельных прямых равноудалены от другой прямой. Это понятие играет важную роль, в частности используется в задачах на построение.</w:t>
      </w:r>
    </w:p>
    <w:p w:rsidR="00F363A0" w:rsidRPr="00164F33" w:rsidRDefault="00F363A0" w:rsidP="00F363A0">
      <w:pPr>
        <w:pStyle w:val="Style2"/>
        <w:widowControl/>
        <w:tabs>
          <w:tab w:val="left" w:pos="142"/>
        </w:tabs>
        <w:spacing w:line="360" w:lineRule="auto"/>
        <w:ind w:firstLine="709"/>
        <w:jc w:val="both"/>
        <w:rPr>
          <w:rStyle w:val="FontStyle17"/>
        </w:rPr>
      </w:pPr>
      <w:r w:rsidRPr="00164F33">
        <w:rPr>
          <w:rStyle w:val="FontStyle17"/>
        </w:rPr>
        <w:t>При решении задач на построение в 7 классе следует ограни</w:t>
      </w:r>
      <w:r w:rsidRPr="00164F33">
        <w:rPr>
          <w:rStyle w:val="FontStyle17"/>
        </w:rPr>
        <w:softHyphen/>
        <w:t>читься только выполнением и описанием построения искомой фигуры. В отдельных случаях можно провести устно анализ и доказательство, а элементы исследования должны присутство</w:t>
      </w:r>
      <w:r w:rsidRPr="00164F33">
        <w:rPr>
          <w:rStyle w:val="FontStyle17"/>
        </w:rPr>
        <w:softHyphen/>
        <w:t>вать лишь тогда, когда это оговорено условием задачи.</w:t>
      </w:r>
    </w:p>
    <w:p w:rsidR="00F363A0" w:rsidRPr="00164F33" w:rsidRDefault="00F363A0" w:rsidP="00F363A0">
      <w:pPr>
        <w:tabs>
          <w:tab w:val="left" w:pos="142"/>
        </w:tabs>
        <w:spacing w:after="0" w:line="360" w:lineRule="auto"/>
        <w:ind w:firstLine="709"/>
        <w:jc w:val="both"/>
        <w:rPr>
          <w:rFonts w:ascii="Times New Roman" w:hAnsi="Times New Roman"/>
          <w:b/>
        </w:rPr>
      </w:pPr>
      <w:r w:rsidRPr="00164F33">
        <w:rPr>
          <w:rFonts w:ascii="Times New Roman" w:hAnsi="Times New Roman"/>
          <w:b/>
        </w:rPr>
        <w:t>Перечень контрольных мероприятий:</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Зачет  «Соотношения между сторонами и углами треугольника»</w:t>
      </w:r>
    </w:p>
    <w:p w:rsidR="00F363A0" w:rsidRPr="00164F33" w:rsidRDefault="00F363A0" w:rsidP="00F363A0">
      <w:pPr>
        <w:pStyle w:val="Style2"/>
        <w:widowControl/>
        <w:tabs>
          <w:tab w:val="left" w:pos="142"/>
        </w:tabs>
        <w:spacing w:line="360" w:lineRule="auto"/>
        <w:ind w:firstLine="709"/>
        <w:jc w:val="both"/>
        <w:rPr>
          <w:sz w:val="22"/>
          <w:szCs w:val="22"/>
        </w:rPr>
      </w:pPr>
      <w:r w:rsidRPr="00164F33">
        <w:rPr>
          <w:sz w:val="22"/>
          <w:szCs w:val="22"/>
        </w:rPr>
        <w:t>Практическая работа « Построение треугольника по трем элементам»</w:t>
      </w:r>
    </w:p>
    <w:p w:rsidR="00F363A0" w:rsidRPr="00164F33" w:rsidRDefault="00F363A0" w:rsidP="00F363A0">
      <w:pPr>
        <w:pStyle w:val="Style2"/>
        <w:widowControl/>
        <w:tabs>
          <w:tab w:val="left" w:pos="142"/>
        </w:tabs>
        <w:spacing w:line="360" w:lineRule="auto"/>
        <w:ind w:firstLine="709"/>
        <w:jc w:val="both"/>
        <w:rPr>
          <w:rStyle w:val="FontStyle17"/>
        </w:rPr>
      </w:pPr>
      <w:r w:rsidRPr="00164F33">
        <w:rPr>
          <w:rStyle w:val="FontStyle17"/>
        </w:rPr>
        <w:t>Тест №5 «Углы треугольника»</w:t>
      </w:r>
    </w:p>
    <w:p w:rsidR="00F363A0" w:rsidRPr="00164F33" w:rsidRDefault="00F363A0" w:rsidP="00F363A0">
      <w:pPr>
        <w:pStyle w:val="Style2"/>
        <w:widowControl/>
        <w:tabs>
          <w:tab w:val="left" w:pos="142"/>
        </w:tabs>
        <w:spacing w:line="360" w:lineRule="auto"/>
        <w:ind w:firstLine="709"/>
        <w:jc w:val="both"/>
        <w:rPr>
          <w:rStyle w:val="FontStyle17"/>
        </w:rPr>
      </w:pPr>
      <w:r w:rsidRPr="00164F33">
        <w:rPr>
          <w:rStyle w:val="FontStyle17"/>
        </w:rPr>
        <w:t>Тест №6 «Прямоугольный треугольник»</w:t>
      </w:r>
    </w:p>
    <w:p w:rsidR="00F363A0" w:rsidRPr="00164F33" w:rsidRDefault="00F363A0" w:rsidP="00F363A0">
      <w:pPr>
        <w:pStyle w:val="Style2"/>
        <w:widowControl/>
        <w:tabs>
          <w:tab w:val="left" w:pos="142"/>
        </w:tabs>
        <w:spacing w:line="360" w:lineRule="auto"/>
        <w:ind w:firstLine="709"/>
        <w:jc w:val="both"/>
        <w:rPr>
          <w:rStyle w:val="afc"/>
          <w:i w:val="0"/>
          <w:iCs w:val="0"/>
          <w:sz w:val="22"/>
          <w:szCs w:val="22"/>
        </w:rPr>
      </w:pPr>
      <w:r w:rsidRPr="00164F33">
        <w:rPr>
          <w:rStyle w:val="FontStyle17"/>
        </w:rPr>
        <w:t>Тест №7 «Неравенство треугольника»</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b/>
        </w:rPr>
        <w:lastRenderedPageBreak/>
        <w:t>Четырехугольники.</w:t>
      </w:r>
      <w:r w:rsidRPr="00164F33">
        <w:rPr>
          <w:rFonts w:ascii="Times New Roman" w:hAnsi="Times New Roman"/>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b/>
        </w:rPr>
        <w:t xml:space="preserve"> Площадь. Измерение геометрических величин.</w:t>
      </w:r>
      <w:r w:rsidRPr="00164F33">
        <w:rPr>
          <w:rFonts w:ascii="Times New Roman" w:hAnsi="Times New Roman"/>
        </w:rPr>
        <w:t xml:space="preserve"> Понятие о площади плоских фигур. Равносоставленные и равновеликие фигуры. Площадь прямоугольника. Площадь параллелограмма, треугольника и трапеции(основные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 Связь между площадями подобных фигур.</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Построения с помощью циркуля и линейки. Деление отрезка на </w:t>
      </w:r>
      <w:r w:rsidRPr="00164F33">
        <w:rPr>
          <w:rFonts w:ascii="Times New Roman" w:hAnsi="Times New Roman"/>
          <w:i/>
          <w:lang w:val="en-US"/>
        </w:rPr>
        <w:t>n</w:t>
      </w:r>
      <w:r w:rsidRPr="00164F33">
        <w:rPr>
          <w:rFonts w:ascii="Times New Roman" w:hAnsi="Times New Roman"/>
        </w:rPr>
        <w:t xml:space="preserve"> равных частей, построение четвертого пропорционального отрезка.</w:t>
      </w:r>
    </w:p>
    <w:p w:rsidR="00F363A0" w:rsidRPr="00164F33" w:rsidRDefault="00F363A0" w:rsidP="003C44B6">
      <w:pPr>
        <w:tabs>
          <w:tab w:val="left" w:pos="142"/>
        </w:tabs>
        <w:spacing w:after="0" w:line="360" w:lineRule="auto"/>
        <w:ind w:firstLine="709"/>
        <w:jc w:val="both"/>
        <w:rPr>
          <w:rFonts w:ascii="Times New Roman" w:hAnsi="Times New Roman"/>
        </w:rPr>
      </w:pPr>
      <w:r w:rsidRPr="00164F33">
        <w:rPr>
          <w:rFonts w:ascii="Times New Roman" w:hAnsi="Times New Roman"/>
          <w:b/>
        </w:rPr>
        <w:t xml:space="preserve"> Подобные</w:t>
      </w:r>
      <w:r w:rsidRPr="00164F33">
        <w:rPr>
          <w:rFonts w:ascii="Times New Roman" w:hAnsi="Times New Roman"/>
        </w:rPr>
        <w:t xml:space="preserve">  </w:t>
      </w:r>
      <w:r w:rsidRPr="00164F33">
        <w:rPr>
          <w:rFonts w:ascii="Times New Roman" w:hAnsi="Times New Roman"/>
          <w:b/>
        </w:rPr>
        <w:t>треугольники.</w:t>
      </w:r>
      <w:r w:rsidRPr="00164F33">
        <w:rPr>
          <w:rFonts w:ascii="Times New Roman" w:hAnsi="Times New Roman"/>
        </w:rPr>
        <w:t xml:space="preserve"> Теорема Фалеса. Подобие треугольников; коэффициент подобия. Признаки подобия треугольников. Теорема Пифагора. Признаки равенства прямоугольных треугольников. Синус, косинус, тангенс, котангенс острого угла прямоугольного треугольника: точки пересечения серединных перпендикуляров, биссектрис, медиан. Окружность Эйлера.</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 </w:t>
      </w:r>
      <w:r w:rsidRPr="00164F33">
        <w:rPr>
          <w:rFonts w:ascii="Times New Roman" w:hAnsi="Times New Roman"/>
          <w:b/>
        </w:rPr>
        <w:t>Окружность.</w:t>
      </w:r>
      <w:r w:rsidRPr="00164F33">
        <w:rPr>
          <w:rFonts w:ascii="Times New Roman" w:hAnsi="Times New Roman"/>
        </w:rPr>
        <w:t xml:space="preserve"> Центр, радиус, диаметр.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Окружность, вписанная в треугольник, и окружность, описанная около треугольника. Вписанные и описанные четырехугольники.</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b/>
          <w:bCs/>
        </w:rPr>
        <w:t>Векторы. Метод координат</w:t>
      </w:r>
      <w:r w:rsidRPr="00164F33">
        <w:rPr>
          <w:rFonts w:ascii="Times New Roman" w:hAnsi="Times New Roman"/>
        </w:rPr>
        <w:t xml:space="preserve"> </w:t>
      </w:r>
    </w:p>
    <w:p w:rsidR="00F363A0" w:rsidRPr="00164F33" w:rsidRDefault="00F363A0" w:rsidP="00B01E25">
      <w:pPr>
        <w:pStyle w:val="afd"/>
        <w:widowControl w:val="0"/>
        <w:numPr>
          <w:ilvl w:val="0"/>
          <w:numId w:val="186"/>
        </w:numPr>
        <w:tabs>
          <w:tab w:val="clear" w:pos="1287"/>
          <w:tab w:val="left" w:pos="142"/>
          <w:tab w:val="num" w:pos="900"/>
          <w:tab w:val="left" w:pos="9349"/>
        </w:tabs>
        <w:spacing w:after="0" w:line="360" w:lineRule="auto"/>
        <w:ind w:left="0" w:firstLine="709"/>
        <w:jc w:val="both"/>
        <w:rPr>
          <w:rFonts w:ascii="Times New Roman" w:hAnsi="Times New Roman"/>
        </w:rPr>
      </w:pPr>
      <w:r w:rsidRPr="00164F33">
        <w:rPr>
          <w:rFonts w:ascii="Times New Roman" w:hAnsi="Times New Roman"/>
        </w:rPr>
        <w:t xml:space="preserve">Вектор. Длина (модуль) вектора. Равенство векторов. </w:t>
      </w:r>
    </w:p>
    <w:p w:rsidR="00F363A0" w:rsidRPr="00164F33" w:rsidRDefault="00F363A0" w:rsidP="00B01E25">
      <w:pPr>
        <w:pStyle w:val="afd"/>
        <w:widowControl w:val="0"/>
        <w:numPr>
          <w:ilvl w:val="0"/>
          <w:numId w:val="186"/>
        </w:numPr>
        <w:tabs>
          <w:tab w:val="clear" w:pos="1287"/>
          <w:tab w:val="left" w:pos="142"/>
          <w:tab w:val="num" w:pos="900"/>
          <w:tab w:val="left" w:pos="9349"/>
        </w:tabs>
        <w:spacing w:after="0" w:line="360" w:lineRule="auto"/>
        <w:ind w:left="0" w:firstLine="709"/>
        <w:jc w:val="both"/>
        <w:rPr>
          <w:rFonts w:ascii="Times New Roman" w:hAnsi="Times New Roman"/>
        </w:rPr>
      </w:pPr>
      <w:r w:rsidRPr="00164F33">
        <w:rPr>
          <w:rFonts w:ascii="Times New Roman" w:hAnsi="Times New Roman"/>
        </w:rPr>
        <w:t xml:space="preserve">Операции над векторами: сложение и вычитание векторов, умножение вектора на число, </w:t>
      </w:r>
      <w:r w:rsidRPr="00164F33">
        <w:rPr>
          <w:rFonts w:ascii="Times New Roman" w:hAnsi="Times New Roman"/>
          <w:i/>
          <w:iCs/>
        </w:rPr>
        <w:t>разложение.</w:t>
      </w:r>
      <w:r w:rsidRPr="00164F33">
        <w:rPr>
          <w:rFonts w:ascii="Times New Roman" w:hAnsi="Times New Roman"/>
        </w:rPr>
        <w:t xml:space="preserve"> </w:t>
      </w:r>
    </w:p>
    <w:p w:rsidR="00F363A0" w:rsidRPr="00164F33" w:rsidRDefault="00F363A0" w:rsidP="00B01E25">
      <w:pPr>
        <w:pStyle w:val="afd"/>
        <w:widowControl w:val="0"/>
        <w:numPr>
          <w:ilvl w:val="0"/>
          <w:numId w:val="186"/>
        </w:numPr>
        <w:tabs>
          <w:tab w:val="clear" w:pos="1287"/>
          <w:tab w:val="left" w:pos="142"/>
          <w:tab w:val="num" w:pos="900"/>
          <w:tab w:val="left" w:pos="9349"/>
        </w:tabs>
        <w:spacing w:after="0" w:line="360" w:lineRule="auto"/>
        <w:ind w:left="0" w:firstLine="709"/>
        <w:jc w:val="both"/>
        <w:rPr>
          <w:rFonts w:ascii="Times New Roman" w:hAnsi="Times New Roman"/>
        </w:rPr>
      </w:pPr>
      <w:r w:rsidRPr="00164F33">
        <w:rPr>
          <w:rFonts w:ascii="Times New Roman" w:hAnsi="Times New Roman"/>
        </w:rPr>
        <w:t>Применение векторов к решению задач: средняя линия трапеции.</w:t>
      </w:r>
    </w:p>
    <w:p w:rsidR="00F363A0" w:rsidRPr="00164F33" w:rsidRDefault="00F363A0" w:rsidP="00B01E25">
      <w:pPr>
        <w:pStyle w:val="afd"/>
        <w:widowControl w:val="0"/>
        <w:numPr>
          <w:ilvl w:val="0"/>
          <w:numId w:val="186"/>
        </w:numPr>
        <w:tabs>
          <w:tab w:val="clear" w:pos="1287"/>
          <w:tab w:val="left" w:pos="142"/>
          <w:tab w:val="num" w:pos="900"/>
          <w:tab w:val="left" w:pos="9349"/>
        </w:tabs>
        <w:spacing w:after="0" w:line="360" w:lineRule="auto"/>
        <w:ind w:left="0" w:firstLine="709"/>
        <w:jc w:val="both"/>
        <w:rPr>
          <w:rFonts w:ascii="Times New Roman" w:hAnsi="Times New Roman"/>
        </w:rPr>
      </w:pPr>
      <w:r w:rsidRPr="00164F33">
        <w:rPr>
          <w:rFonts w:ascii="Times New Roman" w:hAnsi="Times New Roman"/>
        </w:rPr>
        <w:t>Координаты вектора. Решение простейших задач в координатах.</w:t>
      </w:r>
    </w:p>
    <w:p w:rsidR="00F363A0" w:rsidRPr="00164F33" w:rsidRDefault="00F363A0" w:rsidP="00B01E25">
      <w:pPr>
        <w:pStyle w:val="afd"/>
        <w:widowControl w:val="0"/>
        <w:numPr>
          <w:ilvl w:val="0"/>
          <w:numId w:val="186"/>
        </w:numPr>
        <w:tabs>
          <w:tab w:val="clear" w:pos="1287"/>
          <w:tab w:val="left" w:pos="142"/>
          <w:tab w:val="num" w:pos="900"/>
          <w:tab w:val="left" w:pos="9349"/>
        </w:tabs>
        <w:spacing w:after="0" w:line="360" w:lineRule="auto"/>
        <w:ind w:left="0" w:firstLine="709"/>
        <w:jc w:val="both"/>
        <w:rPr>
          <w:rFonts w:ascii="Times New Roman" w:hAnsi="Times New Roman"/>
        </w:rPr>
      </w:pPr>
      <w:r w:rsidRPr="00164F33">
        <w:rPr>
          <w:rFonts w:ascii="Times New Roman" w:hAnsi="Times New Roman"/>
          <w:i/>
          <w:iCs/>
        </w:rPr>
        <w:t>Коллинеарные векторы. Проекция на ось. Разложение вектора по координатным осям</w:t>
      </w:r>
      <w:r w:rsidRPr="00164F33">
        <w:rPr>
          <w:rFonts w:ascii="Times New Roman" w:hAnsi="Times New Roman"/>
        </w:rPr>
        <w:t xml:space="preserve">. </w:t>
      </w:r>
    </w:p>
    <w:p w:rsidR="00F363A0" w:rsidRPr="00164F33" w:rsidRDefault="00F363A0" w:rsidP="00B01E25">
      <w:pPr>
        <w:pStyle w:val="afd"/>
        <w:widowControl w:val="0"/>
        <w:numPr>
          <w:ilvl w:val="0"/>
          <w:numId w:val="186"/>
        </w:numPr>
        <w:tabs>
          <w:tab w:val="clear" w:pos="1287"/>
          <w:tab w:val="left" w:pos="142"/>
          <w:tab w:val="num" w:pos="900"/>
          <w:tab w:val="left" w:pos="9349"/>
        </w:tabs>
        <w:spacing w:after="0" w:line="360" w:lineRule="auto"/>
        <w:ind w:left="0" w:firstLine="709"/>
        <w:jc w:val="both"/>
        <w:rPr>
          <w:rFonts w:ascii="Times New Roman" w:hAnsi="Times New Roman"/>
          <w:i/>
          <w:iCs/>
        </w:rPr>
      </w:pPr>
      <w:r w:rsidRPr="00164F33">
        <w:rPr>
          <w:rFonts w:ascii="Times New Roman" w:hAnsi="Times New Roman"/>
          <w:i/>
          <w:iCs/>
        </w:rPr>
        <w:t>Уравнение прямой и окружности.</w:t>
      </w:r>
    </w:p>
    <w:p w:rsidR="00F363A0" w:rsidRPr="00164F33" w:rsidRDefault="00F363A0" w:rsidP="00F363A0">
      <w:pPr>
        <w:pStyle w:val="afd"/>
        <w:widowControl w:val="0"/>
        <w:tabs>
          <w:tab w:val="left" w:pos="142"/>
        </w:tabs>
        <w:spacing w:after="0" w:line="360" w:lineRule="auto"/>
        <w:ind w:left="0" w:firstLine="709"/>
        <w:jc w:val="both"/>
        <w:rPr>
          <w:rFonts w:ascii="Times New Roman" w:hAnsi="Times New Roman"/>
        </w:rPr>
      </w:pPr>
      <w:r w:rsidRPr="00164F33">
        <w:rPr>
          <w:rFonts w:ascii="Times New Roman" w:hAnsi="Times New Roman"/>
          <w:b/>
          <w:bCs/>
        </w:rPr>
        <w:t xml:space="preserve">Основная цель — </w:t>
      </w:r>
      <w:r w:rsidRPr="00164F33">
        <w:rPr>
          <w:rFonts w:ascii="Times New Roman" w:hAnsi="Times New Roman"/>
        </w:rPr>
        <w:t>сформировать понятие вектора как направленного отрезка, показать учащимся применение вектора к решению простейших задач.</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При изучении данной темы основное внимание уделяется выполнению операций над векторами в геометрической форме. Понятие равенства векторов вводится на интуитивной основе. Завершается изучение темы знакомством с понятием координат вектора.</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Соотношения между сторонами и углами треугольника. Скалярное произведение векторов. </w:t>
      </w:r>
    </w:p>
    <w:p w:rsidR="00F363A0" w:rsidRPr="00164F33" w:rsidRDefault="00F363A0" w:rsidP="00B01E25">
      <w:pPr>
        <w:numPr>
          <w:ilvl w:val="0"/>
          <w:numId w:val="187"/>
        </w:numPr>
        <w:tabs>
          <w:tab w:val="left" w:pos="142"/>
          <w:tab w:val="num" w:pos="900"/>
        </w:tabs>
        <w:spacing w:after="0" w:line="360" w:lineRule="auto"/>
        <w:ind w:left="0" w:firstLine="709"/>
        <w:jc w:val="both"/>
        <w:rPr>
          <w:rFonts w:ascii="Times New Roman" w:hAnsi="Times New Roman"/>
        </w:rPr>
      </w:pPr>
      <w:r w:rsidRPr="00164F33">
        <w:rPr>
          <w:rFonts w:ascii="Times New Roman" w:hAnsi="Times New Roman"/>
        </w:rPr>
        <w:t xml:space="preserve">Синус, косинус и тангенс угла от 0° до 180°; приведение к острому углу. Основное тригонометрическое тождество. Формулы, связывающие синус, косинус, тангенс, котангенс одного и того же угла. </w:t>
      </w:r>
    </w:p>
    <w:p w:rsidR="00F363A0" w:rsidRPr="00164F33" w:rsidRDefault="00F363A0" w:rsidP="00B01E25">
      <w:pPr>
        <w:numPr>
          <w:ilvl w:val="0"/>
          <w:numId w:val="187"/>
        </w:numPr>
        <w:tabs>
          <w:tab w:val="left" w:pos="142"/>
          <w:tab w:val="num" w:pos="900"/>
        </w:tabs>
        <w:spacing w:after="0" w:line="360" w:lineRule="auto"/>
        <w:ind w:left="0" w:firstLine="709"/>
        <w:jc w:val="both"/>
        <w:rPr>
          <w:rFonts w:ascii="Times New Roman" w:hAnsi="Times New Roman"/>
        </w:rPr>
      </w:pPr>
      <w:r w:rsidRPr="00164F33">
        <w:rPr>
          <w:rFonts w:ascii="Times New Roman" w:hAnsi="Times New Roman"/>
        </w:rPr>
        <w:t>Формула, выражающая площадь треугольника через две стороны и угол между ними.</w:t>
      </w:r>
    </w:p>
    <w:p w:rsidR="00F363A0" w:rsidRPr="00164F33" w:rsidRDefault="00F363A0" w:rsidP="00B01E25">
      <w:pPr>
        <w:widowControl w:val="0"/>
        <w:numPr>
          <w:ilvl w:val="0"/>
          <w:numId w:val="187"/>
        </w:numPr>
        <w:tabs>
          <w:tab w:val="left" w:pos="142"/>
          <w:tab w:val="num" w:pos="900"/>
        </w:tabs>
        <w:spacing w:after="0" w:line="360" w:lineRule="auto"/>
        <w:ind w:left="0" w:firstLine="709"/>
        <w:jc w:val="both"/>
        <w:rPr>
          <w:rFonts w:ascii="Times New Roman" w:hAnsi="Times New Roman"/>
        </w:rPr>
      </w:pPr>
      <w:r w:rsidRPr="00164F33">
        <w:rPr>
          <w:rFonts w:ascii="Times New Roman" w:hAnsi="Times New Roman"/>
        </w:rPr>
        <w:t xml:space="preserve">Теорема косинусов и теорема синусов; примеры их применения для вычисления элементов </w:t>
      </w:r>
      <w:r w:rsidRPr="00164F33">
        <w:rPr>
          <w:rFonts w:ascii="Times New Roman" w:hAnsi="Times New Roman"/>
        </w:rPr>
        <w:lastRenderedPageBreak/>
        <w:t>треугольника.</w:t>
      </w:r>
    </w:p>
    <w:p w:rsidR="00F363A0" w:rsidRPr="00164F33" w:rsidRDefault="00F363A0" w:rsidP="00B01E25">
      <w:pPr>
        <w:pStyle w:val="afd"/>
        <w:widowControl w:val="0"/>
        <w:numPr>
          <w:ilvl w:val="0"/>
          <w:numId w:val="187"/>
        </w:numPr>
        <w:tabs>
          <w:tab w:val="clear" w:pos="1260"/>
          <w:tab w:val="left" w:pos="142"/>
          <w:tab w:val="num" w:pos="900"/>
          <w:tab w:val="left" w:pos="9349"/>
        </w:tabs>
        <w:spacing w:after="0" w:line="360" w:lineRule="auto"/>
        <w:ind w:left="0" w:firstLine="709"/>
        <w:jc w:val="both"/>
        <w:rPr>
          <w:rFonts w:ascii="Times New Roman" w:hAnsi="Times New Roman"/>
        </w:rPr>
      </w:pPr>
      <w:r w:rsidRPr="00164F33">
        <w:rPr>
          <w:rFonts w:ascii="Times New Roman" w:hAnsi="Times New Roman"/>
        </w:rPr>
        <w:t xml:space="preserve">Скалярное произведение векторов. Угол между векторами. </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Основная цель — познакомить учащихся с основными алгоритмами решения произвольных треугольников.</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В процессе изучения данной темы знания учащихся о треугольниках дополняются сведениями о методах вычисления элементов произвольных треугольников, основанных на теоремах синусов и косинусов. Кроме того, здесь же учащиеся знакомятся еще с одной формулой площади треугольника. При этом воспроизведения доказательств этих теорем от учащихся можно не требовать.</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 Длина окружности и площадь круга</w:t>
      </w:r>
      <w:r w:rsidRPr="00164F33">
        <w:rPr>
          <w:rFonts w:ascii="Times New Roman" w:hAnsi="Times New Roman"/>
        </w:rPr>
        <w:t xml:space="preserve"> </w:t>
      </w:r>
    </w:p>
    <w:p w:rsidR="00F363A0" w:rsidRPr="00164F33" w:rsidRDefault="00F363A0" w:rsidP="00B01E25">
      <w:pPr>
        <w:numPr>
          <w:ilvl w:val="0"/>
          <w:numId w:val="188"/>
        </w:numPr>
        <w:tabs>
          <w:tab w:val="left" w:pos="142"/>
          <w:tab w:val="num" w:pos="900"/>
        </w:tabs>
        <w:spacing w:after="0" w:line="360" w:lineRule="auto"/>
        <w:ind w:left="0" w:firstLine="709"/>
        <w:jc w:val="both"/>
        <w:rPr>
          <w:rFonts w:ascii="Times New Roman" w:hAnsi="Times New Roman"/>
        </w:rPr>
      </w:pPr>
      <w:r w:rsidRPr="00164F33">
        <w:rPr>
          <w:rFonts w:ascii="Times New Roman" w:hAnsi="Times New Roman"/>
        </w:rPr>
        <w:t xml:space="preserve">Правильные многоугольники. </w:t>
      </w:r>
    </w:p>
    <w:p w:rsidR="00F363A0" w:rsidRPr="00164F33" w:rsidRDefault="00F363A0" w:rsidP="00B01E25">
      <w:pPr>
        <w:numPr>
          <w:ilvl w:val="0"/>
          <w:numId w:val="188"/>
        </w:numPr>
        <w:tabs>
          <w:tab w:val="left" w:pos="142"/>
          <w:tab w:val="num" w:pos="900"/>
        </w:tabs>
        <w:spacing w:after="0" w:line="360" w:lineRule="auto"/>
        <w:ind w:left="0" w:firstLine="709"/>
        <w:jc w:val="both"/>
        <w:rPr>
          <w:rFonts w:ascii="Times New Roman" w:hAnsi="Times New Roman"/>
        </w:rPr>
      </w:pPr>
      <w:r w:rsidRPr="00164F33">
        <w:rPr>
          <w:rFonts w:ascii="Times New Roman" w:hAnsi="Times New Roman"/>
          <w:i/>
          <w:iCs/>
        </w:rPr>
        <w:t>Вписанные и описанные окружности правильного многоугольника.</w:t>
      </w:r>
    </w:p>
    <w:p w:rsidR="00F363A0" w:rsidRPr="00164F33" w:rsidRDefault="00F363A0" w:rsidP="00B01E25">
      <w:pPr>
        <w:numPr>
          <w:ilvl w:val="0"/>
          <w:numId w:val="188"/>
        </w:numPr>
        <w:tabs>
          <w:tab w:val="left" w:pos="142"/>
          <w:tab w:val="num" w:pos="900"/>
        </w:tabs>
        <w:spacing w:after="0" w:line="360" w:lineRule="auto"/>
        <w:ind w:left="0" w:firstLine="709"/>
        <w:jc w:val="both"/>
        <w:rPr>
          <w:rFonts w:ascii="Times New Roman" w:hAnsi="Times New Roman"/>
        </w:rPr>
      </w:pPr>
      <w:r w:rsidRPr="00164F33">
        <w:rPr>
          <w:rFonts w:ascii="Times New Roman" w:hAnsi="Times New Roman"/>
        </w:rPr>
        <w:t>Формулы, выражающие площадь правильного многоугольника через периметр и радиус вписанной окружности.</w:t>
      </w:r>
    </w:p>
    <w:p w:rsidR="00F363A0" w:rsidRPr="00164F33" w:rsidRDefault="00F363A0" w:rsidP="00B01E25">
      <w:pPr>
        <w:numPr>
          <w:ilvl w:val="0"/>
          <w:numId w:val="188"/>
        </w:numPr>
        <w:tabs>
          <w:tab w:val="left" w:pos="142"/>
          <w:tab w:val="num" w:pos="900"/>
        </w:tabs>
        <w:spacing w:after="0" w:line="360" w:lineRule="auto"/>
        <w:ind w:left="0" w:firstLine="709"/>
        <w:jc w:val="both"/>
        <w:rPr>
          <w:rFonts w:ascii="Times New Roman" w:hAnsi="Times New Roman"/>
        </w:rPr>
      </w:pPr>
      <w:r w:rsidRPr="00164F33">
        <w:rPr>
          <w:rFonts w:ascii="Times New Roman" w:hAnsi="Times New Roman"/>
          <w:i/>
          <w:iCs/>
        </w:rPr>
        <w:t>Построение правильных многоугольников.</w:t>
      </w:r>
    </w:p>
    <w:p w:rsidR="00F363A0" w:rsidRPr="00164F33" w:rsidRDefault="00F363A0" w:rsidP="00B01E25">
      <w:pPr>
        <w:numPr>
          <w:ilvl w:val="0"/>
          <w:numId w:val="188"/>
        </w:numPr>
        <w:tabs>
          <w:tab w:val="left" w:pos="142"/>
          <w:tab w:val="num" w:pos="900"/>
        </w:tabs>
        <w:spacing w:after="0" w:line="360" w:lineRule="auto"/>
        <w:ind w:left="0" w:firstLine="709"/>
        <w:jc w:val="both"/>
        <w:rPr>
          <w:rFonts w:ascii="Times New Roman" w:hAnsi="Times New Roman"/>
        </w:rPr>
      </w:pPr>
      <w:r w:rsidRPr="00164F33">
        <w:rPr>
          <w:rFonts w:ascii="Times New Roman" w:hAnsi="Times New Roman"/>
        </w:rPr>
        <w:t xml:space="preserve">Длина окружности. Число </w:t>
      </w:r>
      <w:r w:rsidRPr="00164F33">
        <w:rPr>
          <w:rFonts w:ascii="Times New Roman" w:hAnsi="Times New Roman"/>
          <w:position w:val="-6"/>
        </w:rPr>
        <w:object w:dxaOrig="220" w:dyaOrig="220">
          <v:shape id="_x0000_i1033" type="#_x0000_t75" style="width:14.25pt;height:14.25pt" o:ole="">
            <v:imagedata r:id="rId25" o:title=""/>
          </v:shape>
          <o:OLEObject Type="Embed" ProgID="Equation.3" ShapeID="_x0000_i1033" DrawAspect="Content" ObjectID="_1632755196" r:id="rId26"/>
        </w:object>
      </w:r>
      <w:r w:rsidRPr="00164F33">
        <w:rPr>
          <w:rFonts w:ascii="Times New Roman" w:hAnsi="Times New Roman"/>
        </w:rPr>
        <w:t>.</w:t>
      </w:r>
    </w:p>
    <w:p w:rsidR="00F363A0" w:rsidRPr="00164F33" w:rsidRDefault="00F363A0" w:rsidP="00B01E25">
      <w:pPr>
        <w:pStyle w:val="afd"/>
        <w:widowControl w:val="0"/>
        <w:numPr>
          <w:ilvl w:val="0"/>
          <w:numId w:val="188"/>
        </w:numPr>
        <w:tabs>
          <w:tab w:val="clear" w:pos="1260"/>
          <w:tab w:val="left" w:pos="142"/>
          <w:tab w:val="num" w:pos="900"/>
          <w:tab w:val="left" w:pos="9349"/>
        </w:tabs>
        <w:spacing w:after="0" w:line="360" w:lineRule="auto"/>
        <w:ind w:left="0" w:firstLine="709"/>
        <w:jc w:val="both"/>
        <w:rPr>
          <w:rFonts w:ascii="Times New Roman" w:hAnsi="Times New Roman"/>
        </w:rPr>
      </w:pPr>
      <w:r w:rsidRPr="00164F33">
        <w:rPr>
          <w:rFonts w:ascii="Times New Roman" w:hAnsi="Times New Roman"/>
        </w:rPr>
        <w:t xml:space="preserve">Площадь круга и площадь сектора. </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Основная цель — расширить и систематизировать знания учащихся об окружностях и многоугольниках. В этой теме учащиеся знакомятся с окружностями, вписанными в правильные многоугольники, и окружностями, описанными около правильных многоугольников, и их свойствами. При этом воспроизведения доказательств этих теорем можно не требовать от всех учащихся.</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Здесь учащиеся на интуитивном уровне знакомятся с понятием предела и с его помощью рассматривают вывод формул длины окружности и площади круга.</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b/>
          <w:bCs/>
        </w:rPr>
        <w:t xml:space="preserve"> Движение</w:t>
      </w:r>
      <w:r w:rsidRPr="00164F33">
        <w:rPr>
          <w:rFonts w:ascii="Times New Roman" w:hAnsi="Times New Roman"/>
        </w:rPr>
        <w:t xml:space="preserve"> </w:t>
      </w:r>
    </w:p>
    <w:p w:rsidR="00F363A0" w:rsidRPr="00164F33" w:rsidRDefault="00F363A0" w:rsidP="00B01E25">
      <w:pPr>
        <w:pStyle w:val="afd"/>
        <w:widowControl w:val="0"/>
        <w:numPr>
          <w:ilvl w:val="0"/>
          <w:numId w:val="189"/>
        </w:numPr>
        <w:tabs>
          <w:tab w:val="clear" w:pos="1287"/>
          <w:tab w:val="left" w:pos="142"/>
          <w:tab w:val="num" w:pos="900"/>
          <w:tab w:val="left" w:pos="9349"/>
        </w:tabs>
        <w:spacing w:after="0" w:line="360" w:lineRule="auto"/>
        <w:ind w:left="0" w:firstLine="709"/>
        <w:jc w:val="both"/>
        <w:rPr>
          <w:rFonts w:ascii="Times New Roman" w:hAnsi="Times New Roman"/>
          <w:i/>
          <w:iCs/>
        </w:rPr>
      </w:pPr>
      <w:r w:rsidRPr="00164F33">
        <w:rPr>
          <w:rFonts w:ascii="Times New Roman" w:hAnsi="Times New Roman"/>
          <w:i/>
          <w:iCs/>
        </w:rPr>
        <w:t xml:space="preserve">Примеры движений фигур. </w:t>
      </w:r>
    </w:p>
    <w:p w:rsidR="00F363A0" w:rsidRPr="00164F33" w:rsidRDefault="00F363A0" w:rsidP="00B01E25">
      <w:pPr>
        <w:numPr>
          <w:ilvl w:val="0"/>
          <w:numId w:val="190"/>
        </w:numPr>
        <w:tabs>
          <w:tab w:val="left" w:pos="142"/>
          <w:tab w:val="num" w:pos="900"/>
        </w:tabs>
        <w:spacing w:after="0" w:line="360" w:lineRule="auto"/>
        <w:ind w:left="0" w:firstLine="709"/>
        <w:jc w:val="both"/>
        <w:rPr>
          <w:rFonts w:ascii="Times New Roman" w:hAnsi="Times New Roman"/>
          <w:i/>
          <w:iCs/>
        </w:rPr>
      </w:pPr>
      <w:r w:rsidRPr="00164F33">
        <w:rPr>
          <w:rFonts w:ascii="Times New Roman" w:hAnsi="Times New Roman"/>
          <w:i/>
          <w:iCs/>
        </w:rPr>
        <w:t xml:space="preserve">Параллельный перенос и поворот. </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Основная цель — познакомить учащихся с понятием движения на плоскости: симметриями, параллельным переносом, поворотом.</w:t>
      </w:r>
    </w:p>
    <w:p w:rsidR="00F363A0" w:rsidRPr="00164F33" w:rsidRDefault="00F363A0" w:rsidP="00F363A0">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 Изучение понятия движения и его свойств дается в ознакомительном плане.                </w:t>
      </w:r>
    </w:p>
    <w:p w:rsidR="00CB1787" w:rsidRPr="00A12D9B" w:rsidRDefault="00F363A0" w:rsidP="00A12D9B">
      <w:pPr>
        <w:tabs>
          <w:tab w:val="left" w:pos="142"/>
        </w:tabs>
        <w:spacing w:after="0" w:line="360" w:lineRule="auto"/>
        <w:ind w:firstLine="709"/>
        <w:jc w:val="both"/>
        <w:rPr>
          <w:rFonts w:ascii="Times New Roman" w:hAnsi="Times New Roman"/>
        </w:rPr>
      </w:pPr>
      <w:r w:rsidRPr="00164F33">
        <w:rPr>
          <w:rFonts w:ascii="Times New Roman" w:hAnsi="Times New Roman"/>
        </w:rPr>
        <w:t>При изучении темы основное внимание следует уделить выработке навыков построения образов точек, отрезков, треугольников при симметриях, параллельном переносе, повороте.</w:t>
      </w:r>
    </w:p>
    <w:p w:rsidR="00BB51EC" w:rsidRPr="00164F33" w:rsidRDefault="00BB51EC" w:rsidP="003C44B6">
      <w:pPr>
        <w:pStyle w:val="2"/>
        <w:ind w:firstLine="0"/>
        <w:rPr>
          <w:sz w:val="22"/>
          <w:szCs w:val="22"/>
        </w:rPr>
      </w:pPr>
    </w:p>
    <w:p w:rsidR="004126F7" w:rsidRPr="00BE3136" w:rsidRDefault="00BE3136" w:rsidP="00BE3136">
      <w:pPr>
        <w:pStyle w:val="a8"/>
        <w:tabs>
          <w:tab w:val="left" w:pos="142"/>
        </w:tabs>
        <w:spacing w:line="360" w:lineRule="auto"/>
        <w:ind w:left="1995"/>
        <w:jc w:val="both"/>
        <w:outlineLvl w:val="2"/>
        <w:rPr>
          <w:rFonts w:ascii="Times New Roman" w:eastAsia="Times New Roman" w:hAnsi="Times New Roman"/>
          <w:b/>
          <w:bCs/>
        </w:rPr>
      </w:pPr>
      <w:r>
        <w:rPr>
          <w:rFonts w:ascii="Times New Roman" w:eastAsia="Times New Roman" w:hAnsi="Times New Roman"/>
          <w:b/>
          <w:bCs/>
        </w:rPr>
        <w:t xml:space="preserve">2.2.2.8.               </w:t>
      </w:r>
      <w:r w:rsidR="004126F7" w:rsidRPr="00BE3136">
        <w:rPr>
          <w:rFonts w:ascii="Times New Roman" w:eastAsia="Times New Roman" w:hAnsi="Times New Roman"/>
          <w:b/>
          <w:bCs/>
        </w:rPr>
        <w:t>Информатика</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lastRenderedPageBreak/>
        <w:t xml:space="preserve">При </w:t>
      </w:r>
      <w:r w:rsidRPr="004126F7">
        <w:rPr>
          <w:rFonts w:ascii="Times New Roman" w:hAnsi="Times New Roman"/>
          <w:position w:val="-1"/>
        </w:rPr>
        <w:t>реализации п</w:t>
      </w:r>
      <w:r w:rsidRPr="004126F7">
        <w:rPr>
          <w:rFonts w:ascii="Times New Roman" w:hAnsi="Times New Roman"/>
          <w:spacing w:val="2"/>
          <w:position w:val="-1"/>
        </w:rPr>
        <w:t>ро</w:t>
      </w:r>
      <w:r w:rsidRPr="004126F7">
        <w:rPr>
          <w:rFonts w:ascii="Times New Roman" w:hAnsi="Times New Roman"/>
          <w:spacing w:val="-1"/>
          <w:position w:val="-1"/>
        </w:rPr>
        <w:t>г</w:t>
      </w:r>
      <w:r w:rsidRPr="004126F7">
        <w:rPr>
          <w:rFonts w:ascii="Times New Roman" w:hAnsi="Times New Roman"/>
          <w:spacing w:val="2"/>
          <w:position w:val="-1"/>
        </w:rPr>
        <w:t>р</w:t>
      </w:r>
      <w:r w:rsidRPr="004126F7">
        <w:rPr>
          <w:rFonts w:ascii="Times New Roman" w:hAnsi="Times New Roman"/>
          <w:spacing w:val="1"/>
          <w:position w:val="-1"/>
        </w:rPr>
        <w:t>а</w:t>
      </w:r>
      <w:r w:rsidRPr="004126F7">
        <w:rPr>
          <w:rFonts w:ascii="Times New Roman" w:hAnsi="Times New Roman"/>
          <w:spacing w:val="-2"/>
          <w:position w:val="-1"/>
        </w:rPr>
        <w:t>мм</w:t>
      </w:r>
      <w:r w:rsidRPr="004126F7">
        <w:rPr>
          <w:rFonts w:ascii="Times New Roman" w:hAnsi="Times New Roman"/>
          <w:position w:val="-1"/>
        </w:rPr>
        <w:t>ы</w:t>
      </w:r>
      <w:r w:rsidRPr="004126F7">
        <w:rPr>
          <w:rFonts w:ascii="Times New Roman" w:hAnsi="Times New Roman"/>
          <w:spacing w:val="23"/>
          <w:position w:val="-1"/>
        </w:rPr>
        <w:t xml:space="preserve"> </w:t>
      </w:r>
      <w:r w:rsidRPr="004126F7">
        <w:rPr>
          <w:rFonts w:ascii="Times New Roman" w:hAnsi="Times New Roman"/>
          <w:spacing w:val="-3"/>
          <w:position w:val="-1"/>
        </w:rPr>
        <w:t>у</w:t>
      </w:r>
      <w:r w:rsidRPr="004126F7">
        <w:rPr>
          <w:rFonts w:ascii="Times New Roman" w:hAnsi="Times New Roman"/>
          <w:spacing w:val="1"/>
          <w:position w:val="-1"/>
        </w:rPr>
        <w:t>че</w:t>
      </w:r>
      <w:r w:rsidRPr="004126F7">
        <w:rPr>
          <w:rFonts w:ascii="Times New Roman" w:hAnsi="Times New Roman"/>
          <w:spacing w:val="2"/>
          <w:position w:val="-1"/>
        </w:rPr>
        <w:t>б</w:t>
      </w:r>
      <w:r w:rsidRPr="004126F7">
        <w:rPr>
          <w:rFonts w:ascii="Times New Roman" w:hAnsi="Times New Roman"/>
          <w:position w:val="-1"/>
        </w:rPr>
        <w:t>н</w:t>
      </w:r>
      <w:r w:rsidRPr="004126F7">
        <w:rPr>
          <w:rFonts w:ascii="Times New Roman" w:hAnsi="Times New Roman"/>
          <w:spacing w:val="2"/>
          <w:position w:val="-1"/>
        </w:rPr>
        <w:t>о</w:t>
      </w:r>
      <w:r w:rsidRPr="004126F7">
        <w:rPr>
          <w:rFonts w:ascii="Times New Roman" w:hAnsi="Times New Roman"/>
          <w:spacing w:val="-1"/>
          <w:position w:val="-1"/>
        </w:rPr>
        <w:t>г</w:t>
      </w:r>
      <w:r w:rsidRPr="004126F7">
        <w:rPr>
          <w:rFonts w:ascii="Times New Roman" w:hAnsi="Times New Roman"/>
          <w:position w:val="-1"/>
        </w:rPr>
        <w:t>о</w:t>
      </w:r>
      <w:r w:rsidRPr="004126F7">
        <w:rPr>
          <w:rFonts w:ascii="Times New Roman" w:hAnsi="Times New Roman"/>
          <w:spacing w:val="23"/>
          <w:position w:val="-1"/>
        </w:rPr>
        <w:t xml:space="preserve"> </w:t>
      </w:r>
      <w:r w:rsidRPr="004126F7">
        <w:rPr>
          <w:rFonts w:ascii="Times New Roman" w:hAnsi="Times New Roman"/>
          <w:spacing w:val="2"/>
          <w:position w:val="-1"/>
        </w:rPr>
        <w:t>п</w:t>
      </w:r>
      <w:r w:rsidRPr="004126F7">
        <w:rPr>
          <w:rFonts w:ascii="Times New Roman" w:hAnsi="Times New Roman"/>
          <w:position w:val="-1"/>
        </w:rPr>
        <w:t>р</w:t>
      </w:r>
      <w:r w:rsidRPr="004126F7">
        <w:rPr>
          <w:rFonts w:ascii="Times New Roman" w:hAnsi="Times New Roman"/>
          <w:spacing w:val="1"/>
          <w:position w:val="-1"/>
        </w:rPr>
        <w:t>е</w:t>
      </w:r>
      <w:r w:rsidRPr="004126F7">
        <w:rPr>
          <w:rFonts w:ascii="Times New Roman" w:hAnsi="Times New Roman"/>
          <w:spacing w:val="2"/>
          <w:position w:val="-1"/>
        </w:rPr>
        <w:t>д</w:t>
      </w:r>
      <w:r w:rsidRPr="004126F7">
        <w:rPr>
          <w:rFonts w:ascii="Times New Roman" w:hAnsi="Times New Roman"/>
          <w:spacing w:val="-2"/>
          <w:position w:val="-1"/>
        </w:rPr>
        <w:t>м</w:t>
      </w:r>
      <w:r w:rsidRPr="004126F7">
        <w:rPr>
          <w:rFonts w:ascii="Times New Roman" w:hAnsi="Times New Roman"/>
          <w:spacing w:val="-1"/>
          <w:position w:val="-1"/>
        </w:rPr>
        <w:t>е</w:t>
      </w:r>
      <w:r w:rsidRPr="004126F7">
        <w:rPr>
          <w:rFonts w:ascii="Times New Roman" w:hAnsi="Times New Roman"/>
          <w:spacing w:val="1"/>
          <w:position w:val="-1"/>
        </w:rPr>
        <w:t>т</w:t>
      </w:r>
      <w:r w:rsidRPr="004126F7">
        <w:rPr>
          <w:rFonts w:ascii="Times New Roman" w:hAnsi="Times New Roman"/>
          <w:position w:val="-1"/>
        </w:rPr>
        <w:t>а</w:t>
      </w:r>
      <w:r w:rsidRPr="004126F7">
        <w:rPr>
          <w:rFonts w:ascii="Times New Roman" w:hAnsi="Times New Roman"/>
          <w:spacing w:val="24"/>
          <w:position w:val="-1"/>
        </w:rPr>
        <w:t xml:space="preserve"> </w:t>
      </w:r>
      <w:r w:rsidRPr="004126F7">
        <w:rPr>
          <w:rFonts w:ascii="Times New Roman" w:hAnsi="Times New Roman"/>
          <w:position w:val="-1"/>
        </w:rPr>
        <w:t>«И</w:t>
      </w:r>
      <w:r w:rsidRPr="004126F7">
        <w:rPr>
          <w:rFonts w:ascii="Times New Roman" w:hAnsi="Times New Roman"/>
          <w:spacing w:val="2"/>
          <w:position w:val="-1"/>
        </w:rPr>
        <w:t>н</w:t>
      </w:r>
      <w:r w:rsidRPr="004126F7">
        <w:rPr>
          <w:rFonts w:ascii="Times New Roman" w:hAnsi="Times New Roman"/>
          <w:spacing w:val="-1"/>
          <w:position w:val="-1"/>
        </w:rPr>
        <w:t>ф</w:t>
      </w:r>
      <w:r w:rsidRPr="004126F7">
        <w:rPr>
          <w:rFonts w:ascii="Times New Roman" w:hAnsi="Times New Roman"/>
          <w:spacing w:val="2"/>
          <w:position w:val="-1"/>
        </w:rPr>
        <w:t>ор</w:t>
      </w:r>
      <w:r w:rsidRPr="004126F7">
        <w:rPr>
          <w:rFonts w:ascii="Times New Roman" w:hAnsi="Times New Roman"/>
          <w:spacing w:val="-2"/>
          <w:position w:val="-1"/>
        </w:rPr>
        <w:t>м</w:t>
      </w:r>
      <w:r w:rsidRPr="004126F7">
        <w:rPr>
          <w:rFonts w:ascii="Times New Roman" w:hAnsi="Times New Roman"/>
          <w:spacing w:val="1"/>
          <w:position w:val="-1"/>
        </w:rPr>
        <w:t>ати</w:t>
      </w:r>
      <w:r w:rsidRPr="004126F7">
        <w:rPr>
          <w:rFonts w:ascii="Times New Roman" w:hAnsi="Times New Roman"/>
          <w:position w:val="-1"/>
        </w:rPr>
        <w:t>к</w:t>
      </w:r>
      <w:r w:rsidRPr="004126F7">
        <w:rPr>
          <w:rFonts w:ascii="Times New Roman" w:hAnsi="Times New Roman"/>
          <w:spacing w:val="1"/>
          <w:position w:val="-1"/>
        </w:rPr>
        <w:t>а</w:t>
      </w:r>
      <w:r w:rsidRPr="004126F7">
        <w:rPr>
          <w:rFonts w:ascii="Times New Roman" w:hAnsi="Times New Roman"/>
          <w:position w:val="-1"/>
        </w:rPr>
        <w:t>»</w:t>
      </w:r>
      <w:r w:rsidRPr="004126F7">
        <w:rPr>
          <w:rFonts w:ascii="Times New Roman" w:hAnsi="Times New Roman"/>
          <w:spacing w:val="12"/>
          <w:position w:val="-1"/>
        </w:rPr>
        <w:t xml:space="preserve"> у учащихся формируется </w:t>
      </w:r>
      <w:r w:rsidRPr="004126F7">
        <w:rPr>
          <w:rFonts w:ascii="Times New Roman" w:eastAsia="Times New Roman" w:hAnsi="Times New Roman"/>
          <w:spacing w:val="-16"/>
          <w:lang w:eastAsia="ru-RU"/>
        </w:rPr>
        <w:t xml:space="preserve"> </w:t>
      </w:r>
      <w:r w:rsidRPr="004126F7">
        <w:rPr>
          <w:rFonts w:ascii="Times New Roman" w:eastAsia="Times New Roman" w:hAnsi="Times New Roman"/>
          <w:spacing w:val="1"/>
          <w:lang w:eastAsia="ru-RU"/>
        </w:rPr>
        <w:t>информационная</w:t>
      </w:r>
      <w:r w:rsidRPr="004126F7">
        <w:rPr>
          <w:rFonts w:ascii="Times New Roman" w:eastAsia="Times New Roman" w:hAnsi="Times New Roman"/>
          <w:spacing w:val="-20"/>
          <w:lang w:eastAsia="ru-RU"/>
        </w:rPr>
        <w:t xml:space="preserve"> </w:t>
      </w:r>
      <w:r w:rsidRPr="004126F7">
        <w:rPr>
          <w:rFonts w:ascii="Times New Roman" w:eastAsia="Times New Roman" w:hAnsi="Times New Roman"/>
          <w:lang w:eastAsia="ru-RU"/>
        </w:rPr>
        <w:t xml:space="preserve">и </w:t>
      </w:r>
      <w:r w:rsidRPr="004126F7">
        <w:rPr>
          <w:rFonts w:ascii="Times New Roman" w:eastAsia="Times New Roman" w:hAnsi="Times New Roman"/>
          <w:spacing w:val="1"/>
          <w:lang w:eastAsia="ru-RU"/>
        </w:rPr>
        <w:t>алгоритмическая</w:t>
      </w:r>
      <w:r w:rsidRPr="004126F7">
        <w:rPr>
          <w:rFonts w:ascii="Times New Roman" w:eastAsia="Times New Roman" w:hAnsi="Times New Roman"/>
          <w:spacing w:val="-20"/>
          <w:lang w:eastAsia="ru-RU"/>
        </w:rPr>
        <w:t xml:space="preserve"> </w:t>
      </w:r>
      <w:r w:rsidRPr="004126F7">
        <w:rPr>
          <w:rFonts w:ascii="Times New Roman" w:eastAsia="Times New Roman" w:hAnsi="Times New Roman"/>
          <w:spacing w:val="1"/>
          <w:lang w:eastAsia="ru-RU"/>
        </w:rPr>
        <w:t>культура</w:t>
      </w:r>
      <w:r w:rsidRPr="004126F7">
        <w:rPr>
          <w:rFonts w:ascii="Times New Roman" w:eastAsia="Times New Roman" w:hAnsi="Times New Roman"/>
          <w:lang w:eastAsia="ru-RU"/>
        </w:rPr>
        <w:t>;</w:t>
      </w:r>
      <w:r w:rsidRPr="004126F7">
        <w:rPr>
          <w:rFonts w:ascii="Times New Roman" w:eastAsia="Times New Roman" w:hAnsi="Times New Roman"/>
          <w:spacing w:val="1"/>
        </w:rPr>
        <w:t xml:space="preserve"> </w:t>
      </w:r>
      <w:r w:rsidRPr="004126F7">
        <w:rPr>
          <w:rFonts w:ascii="Times New Roman" w:eastAsia="Times New Roman" w:hAnsi="Times New Roman"/>
          <w:spacing w:val="1"/>
          <w:lang w:eastAsia="ru-RU"/>
        </w:rPr>
        <w:t>умени</w:t>
      </w:r>
      <w:r w:rsidRPr="004126F7">
        <w:rPr>
          <w:rFonts w:ascii="Times New Roman" w:eastAsia="Times New Roman" w:hAnsi="Times New Roman"/>
          <w:lang w:eastAsia="ru-RU"/>
        </w:rPr>
        <w:t>я</w:t>
      </w:r>
      <w:r w:rsidRPr="004126F7">
        <w:rPr>
          <w:rFonts w:ascii="Times New Roman" w:eastAsia="Times New Roman" w:hAnsi="Times New Roman"/>
          <w:spacing w:val="50"/>
          <w:lang w:eastAsia="ru-RU"/>
        </w:rPr>
        <w:t xml:space="preserve"> </w:t>
      </w:r>
      <w:r w:rsidRPr="004126F7">
        <w:rPr>
          <w:rFonts w:ascii="Times New Roman" w:eastAsia="Times New Roman" w:hAnsi="Times New Roman"/>
          <w:spacing w:val="1"/>
          <w:lang w:eastAsia="ru-RU"/>
        </w:rPr>
        <w:t>формализаци</w:t>
      </w:r>
      <w:r w:rsidRPr="004126F7">
        <w:rPr>
          <w:rFonts w:ascii="Times New Roman" w:eastAsia="Times New Roman" w:hAnsi="Times New Roman"/>
          <w:lang w:eastAsia="ru-RU"/>
        </w:rPr>
        <w:t>и</w:t>
      </w:r>
      <w:r w:rsidRPr="004126F7">
        <w:rPr>
          <w:rFonts w:ascii="Times New Roman" w:eastAsia="Times New Roman" w:hAnsi="Times New Roman"/>
          <w:spacing w:val="42"/>
          <w:lang w:eastAsia="ru-RU"/>
        </w:rPr>
        <w:t xml:space="preserve"> </w:t>
      </w:r>
      <w:r w:rsidRPr="004126F7">
        <w:rPr>
          <w:rFonts w:ascii="Times New Roman" w:eastAsia="Times New Roman" w:hAnsi="Times New Roman"/>
          <w:lang w:eastAsia="ru-RU"/>
        </w:rPr>
        <w:t>и</w:t>
      </w:r>
      <w:r w:rsidRPr="004126F7">
        <w:rPr>
          <w:rFonts w:ascii="Times New Roman" w:eastAsia="Times New Roman" w:hAnsi="Times New Roman"/>
          <w:spacing w:val="58"/>
          <w:lang w:eastAsia="ru-RU"/>
        </w:rPr>
        <w:t xml:space="preserve"> </w:t>
      </w:r>
      <w:r w:rsidRPr="004126F7">
        <w:rPr>
          <w:rFonts w:ascii="Times New Roman" w:eastAsia="Times New Roman" w:hAnsi="Times New Roman"/>
          <w:spacing w:val="1"/>
          <w:lang w:eastAsia="ru-RU"/>
        </w:rPr>
        <w:t>структурир</w:t>
      </w:r>
      <w:r w:rsidRPr="004126F7">
        <w:rPr>
          <w:rFonts w:ascii="Times New Roman" w:eastAsia="Times New Roman" w:hAnsi="Times New Roman"/>
          <w:spacing w:val="3"/>
          <w:lang w:eastAsia="ru-RU"/>
        </w:rPr>
        <w:t>о</w:t>
      </w:r>
      <w:r w:rsidRPr="004126F7">
        <w:rPr>
          <w:rFonts w:ascii="Times New Roman" w:eastAsia="Times New Roman" w:hAnsi="Times New Roman"/>
          <w:spacing w:val="1"/>
          <w:lang w:eastAsia="ru-RU"/>
        </w:rPr>
        <w:t>вани</w:t>
      </w:r>
      <w:r w:rsidRPr="004126F7">
        <w:rPr>
          <w:rFonts w:ascii="Times New Roman" w:eastAsia="Times New Roman" w:hAnsi="Times New Roman"/>
          <w:lang w:eastAsia="ru-RU"/>
        </w:rPr>
        <w:t>я</w:t>
      </w:r>
      <w:r w:rsidRPr="004126F7">
        <w:rPr>
          <w:rFonts w:ascii="Times New Roman" w:eastAsia="Times New Roman" w:hAnsi="Times New Roman"/>
          <w:spacing w:val="37"/>
          <w:lang w:eastAsia="ru-RU"/>
        </w:rPr>
        <w:t xml:space="preserve"> </w:t>
      </w:r>
      <w:r w:rsidRPr="004126F7">
        <w:rPr>
          <w:rFonts w:ascii="Times New Roman" w:eastAsia="Times New Roman" w:hAnsi="Times New Roman"/>
          <w:spacing w:val="1"/>
          <w:lang w:eastAsia="ru-RU"/>
        </w:rPr>
        <w:t>информации</w:t>
      </w:r>
      <w:r w:rsidRPr="004126F7">
        <w:rPr>
          <w:rFonts w:ascii="Times New Roman" w:eastAsia="Times New Roman" w:hAnsi="Times New Roman"/>
          <w:lang w:eastAsia="ru-RU"/>
        </w:rPr>
        <w:t xml:space="preserve">, </w:t>
      </w:r>
      <w:r w:rsidRPr="004126F7">
        <w:rPr>
          <w:rFonts w:ascii="Times New Roman" w:eastAsia="Times New Roman" w:hAnsi="Times New Roman"/>
          <w:spacing w:val="1"/>
          <w:lang w:eastAsia="ru-RU"/>
        </w:rPr>
        <w:t>спосо</w:t>
      </w:r>
      <w:r w:rsidRPr="004126F7">
        <w:rPr>
          <w:rFonts w:ascii="Times New Roman" w:eastAsia="Times New Roman" w:hAnsi="Times New Roman"/>
          <w:lang w:eastAsia="ru-RU"/>
        </w:rPr>
        <w:t>б</w:t>
      </w:r>
      <w:r w:rsidRPr="004126F7">
        <w:rPr>
          <w:rFonts w:ascii="Times New Roman" w:eastAsia="Times New Roman" w:hAnsi="Times New Roman"/>
          <w:spacing w:val="9"/>
          <w:lang w:eastAsia="ru-RU"/>
        </w:rPr>
        <w:t xml:space="preserve"> </w:t>
      </w:r>
      <w:r w:rsidRPr="004126F7">
        <w:rPr>
          <w:rFonts w:ascii="Times New Roman" w:eastAsia="Times New Roman" w:hAnsi="Times New Roman"/>
          <w:spacing w:val="1"/>
          <w:lang w:eastAsia="ru-RU"/>
        </w:rPr>
        <w:t>представлени</w:t>
      </w:r>
      <w:r w:rsidRPr="004126F7">
        <w:rPr>
          <w:rFonts w:ascii="Times New Roman" w:eastAsia="Times New Roman" w:hAnsi="Times New Roman"/>
          <w:lang w:eastAsia="ru-RU"/>
        </w:rPr>
        <w:t xml:space="preserve">я </w:t>
      </w:r>
      <w:r w:rsidRPr="004126F7">
        <w:rPr>
          <w:rFonts w:ascii="Times New Roman" w:eastAsia="Times New Roman" w:hAnsi="Times New Roman"/>
          <w:spacing w:val="1"/>
          <w:lang w:eastAsia="ru-RU"/>
        </w:rPr>
        <w:t>данны</w:t>
      </w:r>
      <w:r w:rsidRPr="004126F7">
        <w:rPr>
          <w:rFonts w:ascii="Times New Roman" w:eastAsia="Times New Roman" w:hAnsi="Times New Roman"/>
          <w:lang w:eastAsia="ru-RU"/>
        </w:rPr>
        <w:t>х</w:t>
      </w:r>
      <w:r w:rsidRPr="004126F7">
        <w:rPr>
          <w:rFonts w:ascii="Times New Roman" w:eastAsia="Times New Roman" w:hAnsi="Times New Roman"/>
          <w:spacing w:val="9"/>
          <w:lang w:eastAsia="ru-RU"/>
        </w:rPr>
        <w:t xml:space="preserve"> </w:t>
      </w:r>
      <w:r w:rsidRPr="004126F7">
        <w:rPr>
          <w:rFonts w:ascii="Times New Roman" w:eastAsia="Times New Roman" w:hAnsi="Times New Roman"/>
          <w:lang w:eastAsia="ru-RU"/>
        </w:rPr>
        <w:t>в</w:t>
      </w:r>
      <w:r w:rsidRPr="004126F7">
        <w:rPr>
          <w:rFonts w:ascii="Times New Roman" w:eastAsia="Times New Roman" w:hAnsi="Times New Roman"/>
          <w:spacing w:val="16"/>
          <w:lang w:eastAsia="ru-RU"/>
        </w:rPr>
        <w:t xml:space="preserve"> </w:t>
      </w:r>
      <w:r w:rsidRPr="004126F7">
        <w:rPr>
          <w:rFonts w:ascii="Times New Roman" w:eastAsia="Times New Roman" w:hAnsi="Times New Roman"/>
          <w:spacing w:val="1"/>
          <w:lang w:eastAsia="ru-RU"/>
        </w:rPr>
        <w:t>соответстви</w:t>
      </w:r>
      <w:r w:rsidRPr="004126F7">
        <w:rPr>
          <w:rFonts w:ascii="Times New Roman" w:eastAsia="Times New Roman" w:hAnsi="Times New Roman"/>
          <w:lang w:eastAsia="ru-RU"/>
        </w:rPr>
        <w:t>и</w:t>
      </w:r>
      <w:r w:rsidRPr="004126F7">
        <w:rPr>
          <w:rFonts w:ascii="Times New Roman" w:eastAsia="Times New Roman" w:hAnsi="Times New Roman"/>
          <w:spacing w:val="2"/>
          <w:lang w:eastAsia="ru-RU"/>
        </w:rPr>
        <w:t xml:space="preserve"> </w:t>
      </w:r>
      <w:r w:rsidRPr="004126F7">
        <w:rPr>
          <w:rFonts w:ascii="Times New Roman" w:eastAsia="Times New Roman" w:hAnsi="Times New Roman"/>
          <w:lang w:eastAsia="ru-RU"/>
        </w:rPr>
        <w:t xml:space="preserve">с </w:t>
      </w:r>
      <w:r w:rsidRPr="004126F7">
        <w:rPr>
          <w:rFonts w:ascii="Times New Roman" w:eastAsia="Times New Roman" w:hAnsi="Times New Roman"/>
          <w:spacing w:val="1"/>
          <w:lang w:eastAsia="ru-RU"/>
        </w:rPr>
        <w:t>поставленно</w:t>
      </w:r>
      <w:r w:rsidRPr="004126F7">
        <w:rPr>
          <w:rFonts w:ascii="Times New Roman" w:eastAsia="Times New Roman" w:hAnsi="Times New Roman"/>
          <w:lang w:eastAsia="ru-RU"/>
        </w:rPr>
        <w:t xml:space="preserve">й </w:t>
      </w:r>
      <w:r w:rsidRPr="004126F7">
        <w:rPr>
          <w:rFonts w:ascii="Times New Roman" w:eastAsia="Times New Roman" w:hAnsi="Times New Roman"/>
          <w:spacing w:val="1"/>
          <w:lang w:eastAsia="ru-RU"/>
        </w:rPr>
        <w:t>задаче</w:t>
      </w:r>
      <w:r w:rsidRPr="004126F7">
        <w:rPr>
          <w:rFonts w:ascii="Times New Roman" w:eastAsia="Times New Roman" w:hAnsi="Times New Roman"/>
          <w:lang w:eastAsia="ru-RU"/>
        </w:rPr>
        <w:t>й</w:t>
      </w:r>
      <w:r w:rsidRPr="004126F7">
        <w:rPr>
          <w:rFonts w:ascii="Times New Roman" w:eastAsia="Times New Roman" w:hAnsi="Times New Roman"/>
          <w:spacing w:val="7"/>
          <w:lang w:eastAsia="ru-RU"/>
        </w:rPr>
        <w:t xml:space="preserve"> </w:t>
      </w:r>
      <w:r w:rsidRPr="004126F7">
        <w:rPr>
          <w:rFonts w:ascii="Times New Roman" w:eastAsia="Times New Roman" w:hAnsi="Times New Roman"/>
          <w:lang w:eastAsia="ru-RU"/>
        </w:rPr>
        <w:t>-</w:t>
      </w:r>
      <w:r w:rsidRPr="004126F7">
        <w:rPr>
          <w:rFonts w:ascii="Times New Roman" w:eastAsia="Times New Roman" w:hAnsi="Times New Roman"/>
          <w:spacing w:val="15"/>
          <w:lang w:eastAsia="ru-RU"/>
        </w:rPr>
        <w:t xml:space="preserve"> </w:t>
      </w:r>
      <w:r w:rsidRPr="004126F7">
        <w:rPr>
          <w:rFonts w:ascii="Times New Roman" w:eastAsia="Times New Roman" w:hAnsi="Times New Roman"/>
          <w:spacing w:val="1"/>
          <w:lang w:eastAsia="ru-RU"/>
        </w:rPr>
        <w:t>таблицы</w:t>
      </w:r>
      <w:r w:rsidRPr="004126F7">
        <w:rPr>
          <w:rFonts w:ascii="Times New Roman" w:eastAsia="Times New Roman" w:hAnsi="Times New Roman"/>
          <w:lang w:eastAsia="ru-RU"/>
        </w:rPr>
        <w:t>,</w:t>
      </w:r>
      <w:r w:rsidRPr="004126F7">
        <w:rPr>
          <w:rFonts w:ascii="Times New Roman" w:eastAsia="Times New Roman" w:hAnsi="Times New Roman"/>
          <w:spacing w:val="5"/>
          <w:lang w:eastAsia="ru-RU"/>
        </w:rPr>
        <w:t xml:space="preserve"> </w:t>
      </w:r>
      <w:r w:rsidRPr="004126F7">
        <w:rPr>
          <w:rFonts w:ascii="Times New Roman" w:eastAsia="Times New Roman" w:hAnsi="Times New Roman"/>
          <w:spacing w:val="1"/>
          <w:lang w:eastAsia="ru-RU"/>
        </w:rPr>
        <w:t>схемы</w:t>
      </w:r>
      <w:r w:rsidRPr="004126F7">
        <w:rPr>
          <w:rFonts w:ascii="Times New Roman" w:eastAsia="Times New Roman" w:hAnsi="Times New Roman"/>
          <w:lang w:eastAsia="ru-RU"/>
        </w:rPr>
        <w:t>,</w:t>
      </w:r>
      <w:r w:rsidRPr="004126F7">
        <w:rPr>
          <w:rFonts w:ascii="Times New Roman" w:eastAsia="Times New Roman" w:hAnsi="Times New Roman"/>
          <w:spacing w:val="7"/>
          <w:lang w:eastAsia="ru-RU"/>
        </w:rPr>
        <w:t xml:space="preserve"> </w:t>
      </w:r>
      <w:r w:rsidRPr="004126F7">
        <w:rPr>
          <w:rFonts w:ascii="Times New Roman" w:eastAsia="Times New Roman" w:hAnsi="Times New Roman"/>
          <w:spacing w:val="1"/>
          <w:lang w:eastAsia="ru-RU"/>
        </w:rPr>
        <w:t>графики</w:t>
      </w:r>
      <w:r w:rsidRPr="004126F7">
        <w:rPr>
          <w:rFonts w:ascii="Times New Roman" w:eastAsia="Times New Roman" w:hAnsi="Times New Roman"/>
          <w:lang w:eastAsia="ru-RU"/>
        </w:rPr>
        <w:t>,</w:t>
      </w:r>
      <w:r w:rsidRPr="004126F7">
        <w:rPr>
          <w:rFonts w:ascii="Times New Roman" w:eastAsia="Times New Roman" w:hAnsi="Times New Roman"/>
          <w:spacing w:val="5"/>
          <w:lang w:eastAsia="ru-RU"/>
        </w:rPr>
        <w:t xml:space="preserve"> </w:t>
      </w:r>
      <w:r w:rsidRPr="004126F7">
        <w:rPr>
          <w:rFonts w:ascii="Times New Roman" w:eastAsia="Times New Roman" w:hAnsi="Times New Roman"/>
          <w:spacing w:val="1"/>
          <w:lang w:eastAsia="ru-RU"/>
        </w:rPr>
        <w:t>диаграммы</w:t>
      </w:r>
      <w:r w:rsidRPr="004126F7">
        <w:rPr>
          <w:rFonts w:ascii="Times New Roman" w:eastAsia="Times New Roman" w:hAnsi="Times New Roman"/>
          <w:lang w:eastAsia="ru-RU"/>
        </w:rPr>
        <w:t>,</w:t>
      </w:r>
      <w:r w:rsidRPr="004126F7">
        <w:rPr>
          <w:rFonts w:ascii="Times New Roman" w:eastAsia="Times New Roman" w:hAnsi="Times New Roman"/>
          <w:spacing w:val="1"/>
          <w:lang w:eastAsia="ru-RU"/>
        </w:rPr>
        <w:t xml:space="preserve"> </w:t>
      </w:r>
      <w:r w:rsidRPr="004126F7">
        <w:rPr>
          <w:rFonts w:ascii="Times New Roman" w:eastAsia="Times New Roman" w:hAnsi="Times New Roman"/>
          <w:lang w:eastAsia="ru-RU"/>
        </w:rPr>
        <w:t xml:space="preserve">с </w:t>
      </w:r>
      <w:r w:rsidRPr="004126F7">
        <w:rPr>
          <w:rFonts w:ascii="Times New Roman" w:eastAsia="Times New Roman" w:hAnsi="Times New Roman"/>
          <w:spacing w:val="1"/>
          <w:lang w:eastAsia="ru-RU"/>
        </w:rPr>
        <w:t>использование</w:t>
      </w:r>
      <w:r w:rsidRPr="004126F7">
        <w:rPr>
          <w:rFonts w:ascii="Times New Roman" w:eastAsia="Times New Roman" w:hAnsi="Times New Roman"/>
          <w:lang w:eastAsia="ru-RU"/>
        </w:rPr>
        <w:t>м</w:t>
      </w:r>
      <w:r w:rsidRPr="004126F7">
        <w:rPr>
          <w:rFonts w:ascii="Times New Roman" w:eastAsia="Times New Roman" w:hAnsi="Times New Roman"/>
          <w:spacing w:val="2"/>
          <w:lang w:eastAsia="ru-RU"/>
        </w:rPr>
        <w:t xml:space="preserve"> </w:t>
      </w:r>
      <w:r w:rsidRPr="004126F7">
        <w:rPr>
          <w:rFonts w:ascii="Times New Roman" w:eastAsia="Times New Roman" w:hAnsi="Times New Roman"/>
          <w:spacing w:val="1"/>
          <w:lang w:eastAsia="ru-RU"/>
        </w:rPr>
        <w:t>соответствующи</w:t>
      </w:r>
      <w:r w:rsidRPr="004126F7">
        <w:rPr>
          <w:rFonts w:ascii="Times New Roman" w:eastAsia="Times New Roman" w:hAnsi="Times New Roman"/>
          <w:lang w:eastAsia="ru-RU"/>
        </w:rPr>
        <w:t xml:space="preserve">х </w:t>
      </w:r>
      <w:r w:rsidRPr="004126F7">
        <w:rPr>
          <w:rFonts w:ascii="Times New Roman" w:eastAsia="Times New Roman" w:hAnsi="Times New Roman"/>
          <w:spacing w:val="1"/>
          <w:lang w:eastAsia="ru-RU"/>
        </w:rPr>
        <w:t>программны</w:t>
      </w:r>
      <w:r w:rsidRPr="004126F7">
        <w:rPr>
          <w:rFonts w:ascii="Times New Roman" w:eastAsia="Times New Roman" w:hAnsi="Times New Roman"/>
          <w:lang w:eastAsia="ru-RU"/>
        </w:rPr>
        <w:t>х</w:t>
      </w:r>
      <w:r w:rsidRPr="004126F7">
        <w:rPr>
          <w:rFonts w:ascii="Times New Roman" w:eastAsia="Times New Roman" w:hAnsi="Times New Roman"/>
          <w:spacing w:val="5"/>
          <w:lang w:eastAsia="ru-RU"/>
        </w:rPr>
        <w:t xml:space="preserve"> </w:t>
      </w:r>
      <w:r w:rsidRPr="004126F7">
        <w:rPr>
          <w:rFonts w:ascii="Times New Roman" w:eastAsia="Times New Roman" w:hAnsi="Times New Roman"/>
          <w:spacing w:val="1"/>
          <w:lang w:eastAsia="ru-RU"/>
        </w:rPr>
        <w:t>средст</w:t>
      </w:r>
      <w:r w:rsidRPr="004126F7">
        <w:rPr>
          <w:rFonts w:ascii="Times New Roman" w:eastAsia="Times New Roman" w:hAnsi="Times New Roman"/>
          <w:lang w:eastAsia="ru-RU"/>
        </w:rPr>
        <w:t>в</w:t>
      </w:r>
      <w:r w:rsidRPr="004126F7">
        <w:rPr>
          <w:rFonts w:ascii="Times New Roman" w:eastAsia="Times New Roman" w:hAnsi="Times New Roman"/>
          <w:spacing w:val="12"/>
          <w:lang w:eastAsia="ru-RU"/>
        </w:rPr>
        <w:t xml:space="preserve"> </w:t>
      </w:r>
      <w:r w:rsidRPr="004126F7">
        <w:rPr>
          <w:rFonts w:ascii="Times New Roman" w:eastAsia="Times New Roman" w:hAnsi="Times New Roman"/>
          <w:spacing w:val="1"/>
          <w:lang w:eastAsia="ru-RU"/>
        </w:rPr>
        <w:t>обработк</w:t>
      </w:r>
      <w:r w:rsidRPr="004126F7">
        <w:rPr>
          <w:rFonts w:ascii="Times New Roman" w:eastAsia="Times New Roman" w:hAnsi="Times New Roman"/>
          <w:lang w:eastAsia="ru-RU"/>
        </w:rPr>
        <w:t xml:space="preserve">и </w:t>
      </w:r>
      <w:r w:rsidRPr="004126F7">
        <w:rPr>
          <w:rFonts w:ascii="Times New Roman" w:eastAsia="Times New Roman" w:hAnsi="Times New Roman"/>
          <w:spacing w:val="1"/>
          <w:lang w:eastAsia="ru-RU"/>
        </w:rPr>
        <w:t>данных</w:t>
      </w:r>
      <w:r w:rsidRPr="004126F7">
        <w:rPr>
          <w:rFonts w:ascii="Times New Roman" w:eastAsia="Times New Roman" w:hAnsi="Times New Roman"/>
          <w:lang w:eastAsia="ru-RU"/>
        </w:rPr>
        <w:t xml:space="preserve">; </w:t>
      </w:r>
      <w:r w:rsidRPr="004126F7">
        <w:rPr>
          <w:rFonts w:ascii="Times New Roman" w:eastAsia="Times New Roman" w:hAnsi="Times New Roman"/>
          <w:spacing w:val="1"/>
        </w:rPr>
        <w:t>представлени</w:t>
      </w:r>
      <w:r w:rsidRPr="004126F7">
        <w:rPr>
          <w:rFonts w:ascii="Times New Roman" w:eastAsia="Times New Roman" w:hAnsi="Times New Roman"/>
        </w:rPr>
        <w:t xml:space="preserve">я о </w:t>
      </w:r>
      <w:r w:rsidRPr="004126F7">
        <w:rPr>
          <w:rFonts w:ascii="Times New Roman" w:eastAsia="Times New Roman" w:hAnsi="Times New Roman"/>
          <w:spacing w:val="1"/>
        </w:rPr>
        <w:t>компьютер</w:t>
      </w:r>
      <w:r w:rsidRPr="004126F7">
        <w:rPr>
          <w:rFonts w:ascii="Times New Roman" w:eastAsia="Times New Roman" w:hAnsi="Times New Roman"/>
        </w:rPr>
        <w:t xml:space="preserve">е </w:t>
      </w:r>
      <w:r w:rsidRPr="004126F7">
        <w:rPr>
          <w:rFonts w:ascii="Times New Roman" w:eastAsia="Times New Roman" w:hAnsi="Times New Roman"/>
          <w:spacing w:val="1"/>
        </w:rPr>
        <w:t>ка</w:t>
      </w:r>
      <w:r w:rsidRPr="004126F7">
        <w:rPr>
          <w:rFonts w:ascii="Times New Roman" w:eastAsia="Times New Roman" w:hAnsi="Times New Roman"/>
        </w:rPr>
        <w:t xml:space="preserve">к </w:t>
      </w:r>
      <w:r w:rsidRPr="004126F7">
        <w:rPr>
          <w:rFonts w:ascii="Times New Roman" w:eastAsia="Times New Roman" w:hAnsi="Times New Roman"/>
          <w:spacing w:val="1"/>
        </w:rPr>
        <w:t>универсально</w:t>
      </w:r>
      <w:r w:rsidRPr="004126F7">
        <w:rPr>
          <w:rFonts w:ascii="Times New Roman" w:eastAsia="Times New Roman" w:hAnsi="Times New Roman"/>
        </w:rPr>
        <w:t xml:space="preserve">м </w:t>
      </w:r>
      <w:r w:rsidRPr="004126F7">
        <w:rPr>
          <w:rFonts w:ascii="Times New Roman" w:eastAsia="Times New Roman" w:hAnsi="Times New Roman"/>
          <w:spacing w:val="1"/>
        </w:rPr>
        <w:t>устройств</w:t>
      </w:r>
      <w:r w:rsidRPr="004126F7">
        <w:rPr>
          <w:rFonts w:ascii="Times New Roman" w:eastAsia="Times New Roman" w:hAnsi="Times New Roman"/>
        </w:rPr>
        <w:t xml:space="preserve">е </w:t>
      </w:r>
      <w:r w:rsidRPr="004126F7">
        <w:rPr>
          <w:rFonts w:ascii="Times New Roman" w:eastAsia="Times New Roman" w:hAnsi="Times New Roman"/>
          <w:spacing w:val="1"/>
        </w:rPr>
        <w:t>обработк</w:t>
      </w:r>
      <w:r w:rsidRPr="004126F7">
        <w:rPr>
          <w:rFonts w:ascii="Times New Roman" w:eastAsia="Times New Roman" w:hAnsi="Times New Roman"/>
        </w:rPr>
        <w:t xml:space="preserve">и </w:t>
      </w:r>
      <w:r w:rsidRPr="004126F7">
        <w:rPr>
          <w:rFonts w:ascii="Times New Roman" w:eastAsia="Times New Roman" w:hAnsi="Times New Roman"/>
          <w:spacing w:val="1"/>
        </w:rPr>
        <w:t>информации</w:t>
      </w:r>
      <w:r w:rsidRPr="004126F7">
        <w:rPr>
          <w:rFonts w:ascii="Times New Roman" w:eastAsia="Times New Roman" w:hAnsi="Times New Roman"/>
        </w:rPr>
        <w:t>;</w:t>
      </w:r>
      <w:r w:rsidRPr="004126F7">
        <w:rPr>
          <w:rFonts w:ascii="Times New Roman" w:eastAsia="Times New Roman" w:hAnsi="Times New Roman"/>
          <w:lang w:eastAsia="ru-RU"/>
        </w:rPr>
        <w:t xml:space="preserve"> </w:t>
      </w:r>
      <w:r w:rsidRPr="004126F7">
        <w:rPr>
          <w:rFonts w:ascii="Times New Roman" w:eastAsia="Times New Roman" w:hAnsi="Times New Roman"/>
          <w:spacing w:val="1"/>
          <w:lang w:eastAsia="ru-RU"/>
        </w:rPr>
        <w:t>представлени</w:t>
      </w:r>
      <w:r w:rsidRPr="004126F7">
        <w:rPr>
          <w:rFonts w:ascii="Times New Roman" w:eastAsia="Times New Roman" w:hAnsi="Times New Roman"/>
          <w:lang w:eastAsia="ru-RU"/>
        </w:rPr>
        <w:t xml:space="preserve">я </w:t>
      </w:r>
      <w:r w:rsidRPr="004126F7">
        <w:rPr>
          <w:rFonts w:ascii="Times New Roman" w:eastAsia="Times New Roman" w:hAnsi="Times New Roman"/>
          <w:spacing w:val="1"/>
          <w:lang w:eastAsia="ru-RU"/>
        </w:rPr>
        <w:t>о</w:t>
      </w:r>
      <w:r w:rsidRPr="004126F7">
        <w:rPr>
          <w:rFonts w:ascii="Times New Roman" w:eastAsia="Times New Roman" w:hAnsi="Times New Roman"/>
          <w:lang w:eastAsia="ru-RU"/>
        </w:rPr>
        <w:t xml:space="preserve">б </w:t>
      </w:r>
      <w:r w:rsidRPr="004126F7">
        <w:rPr>
          <w:rFonts w:ascii="Times New Roman" w:eastAsia="Times New Roman" w:hAnsi="Times New Roman"/>
          <w:spacing w:val="1"/>
          <w:lang w:eastAsia="ru-RU"/>
        </w:rPr>
        <w:t>осн</w:t>
      </w:r>
      <w:r w:rsidRPr="004126F7">
        <w:rPr>
          <w:rFonts w:ascii="Times New Roman" w:eastAsia="Times New Roman" w:hAnsi="Times New Roman"/>
          <w:spacing w:val="2"/>
          <w:lang w:eastAsia="ru-RU"/>
        </w:rPr>
        <w:t>о</w:t>
      </w:r>
      <w:r w:rsidRPr="004126F7">
        <w:rPr>
          <w:rFonts w:ascii="Times New Roman" w:eastAsia="Times New Roman" w:hAnsi="Times New Roman"/>
          <w:spacing w:val="1"/>
          <w:lang w:eastAsia="ru-RU"/>
        </w:rPr>
        <w:t>вны</w:t>
      </w:r>
      <w:r w:rsidRPr="004126F7">
        <w:rPr>
          <w:rFonts w:ascii="Times New Roman" w:eastAsia="Times New Roman" w:hAnsi="Times New Roman"/>
          <w:lang w:eastAsia="ru-RU"/>
        </w:rPr>
        <w:t xml:space="preserve">х </w:t>
      </w:r>
      <w:r w:rsidRPr="004126F7">
        <w:rPr>
          <w:rFonts w:ascii="Times New Roman" w:eastAsia="Times New Roman" w:hAnsi="Times New Roman"/>
          <w:spacing w:val="1"/>
          <w:lang w:eastAsia="ru-RU"/>
        </w:rPr>
        <w:t>и</w:t>
      </w:r>
      <w:r w:rsidRPr="004126F7">
        <w:rPr>
          <w:rFonts w:ascii="Times New Roman" w:eastAsia="Times New Roman" w:hAnsi="Times New Roman"/>
          <w:lang w:eastAsia="ru-RU"/>
        </w:rPr>
        <w:t>з</w:t>
      </w:r>
      <w:r w:rsidRPr="004126F7">
        <w:rPr>
          <w:rFonts w:ascii="Times New Roman" w:eastAsia="Times New Roman" w:hAnsi="Times New Roman"/>
          <w:spacing w:val="1"/>
          <w:lang w:eastAsia="ru-RU"/>
        </w:rPr>
        <w:t>учаемы</w:t>
      </w:r>
      <w:r w:rsidRPr="004126F7">
        <w:rPr>
          <w:rFonts w:ascii="Times New Roman" w:eastAsia="Times New Roman" w:hAnsi="Times New Roman"/>
          <w:lang w:eastAsia="ru-RU"/>
        </w:rPr>
        <w:t xml:space="preserve">х </w:t>
      </w:r>
      <w:r w:rsidRPr="004126F7">
        <w:rPr>
          <w:rFonts w:ascii="Times New Roman" w:eastAsia="Times New Roman" w:hAnsi="Times New Roman"/>
          <w:spacing w:val="1"/>
          <w:lang w:eastAsia="ru-RU"/>
        </w:rPr>
        <w:t>понятиях</w:t>
      </w:r>
      <w:r w:rsidRPr="004126F7">
        <w:rPr>
          <w:rFonts w:ascii="Times New Roman" w:eastAsia="Times New Roman" w:hAnsi="Times New Roman"/>
          <w:lang w:eastAsia="ru-RU"/>
        </w:rPr>
        <w:t xml:space="preserve">: </w:t>
      </w:r>
      <w:r w:rsidRPr="004126F7">
        <w:rPr>
          <w:rFonts w:ascii="Times New Roman" w:eastAsia="Times New Roman" w:hAnsi="Times New Roman"/>
          <w:spacing w:val="1"/>
          <w:lang w:eastAsia="ru-RU"/>
        </w:rPr>
        <w:t>информация</w:t>
      </w:r>
      <w:r w:rsidRPr="004126F7">
        <w:rPr>
          <w:rFonts w:ascii="Times New Roman" w:eastAsia="Times New Roman" w:hAnsi="Times New Roman"/>
          <w:lang w:eastAsia="ru-RU"/>
        </w:rPr>
        <w:t>,</w:t>
      </w:r>
      <w:r w:rsidRPr="004126F7">
        <w:rPr>
          <w:rFonts w:ascii="Times New Roman" w:eastAsia="Times New Roman" w:hAnsi="Times New Roman"/>
          <w:spacing w:val="-16"/>
          <w:lang w:eastAsia="ru-RU"/>
        </w:rPr>
        <w:t xml:space="preserve"> </w:t>
      </w:r>
      <w:r w:rsidRPr="004126F7">
        <w:rPr>
          <w:rFonts w:ascii="Times New Roman" w:eastAsia="Times New Roman" w:hAnsi="Times New Roman"/>
          <w:spacing w:val="1"/>
          <w:lang w:eastAsia="ru-RU"/>
        </w:rPr>
        <w:t>алгоритм</w:t>
      </w:r>
      <w:r w:rsidRPr="004126F7">
        <w:rPr>
          <w:rFonts w:ascii="Times New Roman" w:eastAsia="Times New Roman" w:hAnsi="Times New Roman"/>
          <w:lang w:eastAsia="ru-RU"/>
        </w:rPr>
        <w:t>,</w:t>
      </w:r>
      <w:r w:rsidRPr="004126F7">
        <w:rPr>
          <w:rFonts w:ascii="Times New Roman" w:eastAsia="Times New Roman" w:hAnsi="Times New Roman"/>
          <w:spacing w:val="-12"/>
          <w:lang w:eastAsia="ru-RU"/>
        </w:rPr>
        <w:t xml:space="preserve"> </w:t>
      </w:r>
      <w:r w:rsidRPr="004126F7">
        <w:rPr>
          <w:rFonts w:ascii="Times New Roman" w:eastAsia="Times New Roman" w:hAnsi="Times New Roman"/>
          <w:spacing w:val="1"/>
          <w:lang w:eastAsia="ru-RU"/>
        </w:rPr>
        <w:t>модел</w:t>
      </w:r>
      <w:r w:rsidRPr="004126F7">
        <w:rPr>
          <w:rFonts w:ascii="Times New Roman" w:eastAsia="Times New Roman" w:hAnsi="Times New Roman"/>
          <w:lang w:eastAsia="ru-RU"/>
        </w:rPr>
        <w:t>ь</w:t>
      </w:r>
      <w:r w:rsidRPr="004126F7">
        <w:rPr>
          <w:rFonts w:ascii="Times New Roman" w:eastAsia="Times New Roman" w:hAnsi="Times New Roman"/>
          <w:spacing w:val="-8"/>
          <w:lang w:eastAsia="ru-RU"/>
        </w:rPr>
        <w:t xml:space="preserve"> </w:t>
      </w:r>
      <w:r w:rsidRPr="004126F7">
        <w:rPr>
          <w:rFonts w:ascii="Times New Roman" w:eastAsia="Times New Roman" w:hAnsi="Times New Roman"/>
          <w:lang w:eastAsia="ru-RU"/>
        </w:rPr>
        <w:t>-</w:t>
      </w:r>
      <w:r w:rsidRPr="004126F7">
        <w:rPr>
          <w:rFonts w:ascii="Times New Roman" w:eastAsia="Times New Roman" w:hAnsi="Times New Roman"/>
          <w:spacing w:val="-1"/>
          <w:lang w:eastAsia="ru-RU"/>
        </w:rPr>
        <w:t xml:space="preserve"> </w:t>
      </w:r>
      <w:r w:rsidRPr="004126F7">
        <w:rPr>
          <w:rFonts w:ascii="Times New Roman" w:eastAsia="Times New Roman" w:hAnsi="Times New Roman"/>
          <w:lang w:eastAsia="ru-RU"/>
        </w:rPr>
        <w:t xml:space="preserve">и </w:t>
      </w:r>
      <w:r w:rsidRPr="004126F7">
        <w:rPr>
          <w:rFonts w:ascii="Times New Roman" w:eastAsia="Times New Roman" w:hAnsi="Times New Roman"/>
          <w:spacing w:val="1"/>
          <w:lang w:eastAsia="ru-RU"/>
        </w:rPr>
        <w:t>и</w:t>
      </w:r>
      <w:r w:rsidRPr="004126F7">
        <w:rPr>
          <w:rFonts w:ascii="Times New Roman" w:eastAsia="Times New Roman" w:hAnsi="Times New Roman"/>
          <w:lang w:eastAsia="ru-RU"/>
        </w:rPr>
        <w:t>х</w:t>
      </w:r>
      <w:r w:rsidRPr="004126F7">
        <w:rPr>
          <w:rFonts w:ascii="Times New Roman" w:eastAsia="Times New Roman" w:hAnsi="Times New Roman"/>
          <w:spacing w:val="-2"/>
          <w:lang w:eastAsia="ru-RU"/>
        </w:rPr>
        <w:t xml:space="preserve"> </w:t>
      </w:r>
      <w:r w:rsidRPr="004126F7">
        <w:rPr>
          <w:rFonts w:ascii="Times New Roman" w:eastAsia="Times New Roman" w:hAnsi="Times New Roman"/>
          <w:spacing w:val="1"/>
          <w:lang w:eastAsia="ru-RU"/>
        </w:rPr>
        <w:t>свойствах</w:t>
      </w:r>
      <w:r w:rsidRPr="004126F7">
        <w:rPr>
          <w:rFonts w:ascii="Times New Roman" w:eastAsia="Times New Roman" w:hAnsi="Times New Roman"/>
          <w:lang w:eastAsia="ru-RU"/>
        </w:rPr>
        <w:t xml:space="preserve">; развивается </w:t>
      </w:r>
      <w:r w:rsidRPr="004126F7">
        <w:rPr>
          <w:rFonts w:ascii="Times New Roman" w:eastAsia="Times New Roman" w:hAnsi="Times New Roman"/>
          <w:spacing w:val="1"/>
          <w:lang w:eastAsia="ru-RU"/>
        </w:rPr>
        <w:t>алгоритмическо</w:t>
      </w:r>
      <w:r w:rsidRPr="004126F7">
        <w:rPr>
          <w:rFonts w:ascii="Times New Roman" w:eastAsia="Times New Roman" w:hAnsi="Times New Roman"/>
          <w:lang w:eastAsia="ru-RU"/>
        </w:rPr>
        <w:t xml:space="preserve">е </w:t>
      </w:r>
      <w:r w:rsidRPr="004126F7">
        <w:rPr>
          <w:rFonts w:ascii="Times New Roman" w:eastAsia="Times New Roman" w:hAnsi="Times New Roman"/>
          <w:spacing w:val="1"/>
          <w:lang w:eastAsia="ru-RU"/>
        </w:rPr>
        <w:t>мышление</w:t>
      </w:r>
      <w:r w:rsidRPr="004126F7">
        <w:rPr>
          <w:rFonts w:ascii="Times New Roman" w:eastAsia="Times New Roman" w:hAnsi="Times New Roman"/>
          <w:lang w:eastAsia="ru-RU"/>
        </w:rPr>
        <w:t xml:space="preserve">, </w:t>
      </w:r>
      <w:r w:rsidRPr="004126F7">
        <w:rPr>
          <w:rFonts w:ascii="Times New Roman" w:eastAsia="Times New Roman" w:hAnsi="Times New Roman"/>
          <w:spacing w:val="1"/>
          <w:lang w:eastAsia="ru-RU"/>
        </w:rPr>
        <w:t>необходимо</w:t>
      </w:r>
      <w:r w:rsidRPr="004126F7">
        <w:rPr>
          <w:rFonts w:ascii="Times New Roman" w:eastAsia="Times New Roman" w:hAnsi="Times New Roman"/>
          <w:lang w:eastAsia="ru-RU"/>
        </w:rPr>
        <w:t xml:space="preserve">е </w:t>
      </w:r>
      <w:r w:rsidRPr="004126F7">
        <w:rPr>
          <w:rFonts w:ascii="Times New Roman" w:eastAsia="Times New Roman" w:hAnsi="Times New Roman"/>
          <w:spacing w:val="1"/>
          <w:lang w:eastAsia="ru-RU"/>
        </w:rPr>
        <w:t>для профессионально</w:t>
      </w:r>
      <w:r w:rsidRPr="004126F7">
        <w:rPr>
          <w:rFonts w:ascii="Times New Roman" w:eastAsia="Times New Roman" w:hAnsi="Times New Roman"/>
          <w:lang w:eastAsia="ru-RU"/>
        </w:rPr>
        <w:t xml:space="preserve">й </w:t>
      </w:r>
      <w:r w:rsidRPr="004126F7">
        <w:rPr>
          <w:rFonts w:ascii="Times New Roman" w:eastAsia="Times New Roman" w:hAnsi="Times New Roman"/>
          <w:spacing w:val="1"/>
          <w:lang w:eastAsia="ru-RU"/>
        </w:rPr>
        <w:t>деятельност</w:t>
      </w:r>
      <w:r w:rsidRPr="004126F7">
        <w:rPr>
          <w:rFonts w:ascii="Times New Roman" w:eastAsia="Times New Roman" w:hAnsi="Times New Roman"/>
          <w:lang w:eastAsia="ru-RU"/>
        </w:rPr>
        <w:t>и</w:t>
      </w:r>
      <w:r w:rsidRPr="004126F7">
        <w:rPr>
          <w:rFonts w:ascii="Times New Roman" w:eastAsia="Times New Roman" w:hAnsi="Times New Roman"/>
          <w:spacing w:val="7"/>
          <w:lang w:eastAsia="ru-RU"/>
        </w:rPr>
        <w:t xml:space="preserve"> </w:t>
      </w:r>
      <w:r w:rsidRPr="004126F7">
        <w:rPr>
          <w:rFonts w:ascii="Times New Roman" w:eastAsia="Times New Roman" w:hAnsi="Times New Roman"/>
          <w:lang w:eastAsia="ru-RU"/>
        </w:rPr>
        <w:t>в</w:t>
      </w:r>
      <w:r w:rsidRPr="004126F7">
        <w:rPr>
          <w:rFonts w:ascii="Times New Roman" w:eastAsia="Times New Roman" w:hAnsi="Times New Roman"/>
          <w:spacing w:val="21"/>
          <w:lang w:eastAsia="ru-RU"/>
        </w:rPr>
        <w:t xml:space="preserve"> </w:t>
      </w:r>
      <w:r w:rsidRPr="004126F7">
        <w:rPr>
          <w:rFonts w:ascii="Times New Roman" w:eastAsia="Times New Roman" w:hAnsi="Times New Roman"/>
          <w:spacing w:val="1"/>
          <w:lang w:eastAsia="ru-RU"/>
        </w:rPr>
        <w:t>современно</w:t>
      </w:r>
      <w:r w:rsidRPr="004126F7">
        <w:rPr>
          <w:rFonts w:ascii="Times New Roman" w:eastAsia="Times New Roman" w:hAnsi="Times New Roman"/>
          <w:lang w:eastAsia="ru-RU"/>
        </w:rPr>
        <w:t>м</w:t>
      </w:r>
      <w:r w:rsidRPr="004126F7">
        <w:rPr>
          <w:rFonts w:ascii="Times New Roman" w:eastAsia="Times New Roman" w:hAnsi="Times New Roman"/>
          <w:spacing w:val="7"/>
          <w:lang w:eastAsia="ru-RU"/>
        </w:rPr>
        <w:t xml:space="preserve"> </w:t>
      </w:r>
      <w:r w:rsidRPr="004126F7">
        <w:rPr>
          <w:rFonts w:ascii="Times New Roman" w:eastAsia="Times New Roman" w:hAnsi="Times New Roman"/>
          <w:spacing w:val="1"/>
          <w:lang w:eastAsia="ru-RU"/>
        </w:rPr>
        <w:t>обществе</w:t>
      </w:r>
      <w:r w:rsidRPr="004126F7">
        <w:rPr>
          <w:rFonts w:ascii="Times New Roman" w:eastAsia="Times New Roman" w:hAnsi="Times New Roman"/>
          <w:lang w:eastAsia="ru-RU"/>
        </w:rPr>
        <w:t>;</w:t>
      </w:r>
      <w:r w:rsidRPr="004126F7">
        <w:rPr>
          <w:rFonts w:ascii="Times New Roman" w:eastAsia="Times New Roman" w:hAnsi="Times New Roman"/>
          <w:spacing w:val="10"/>
          <w:lang w:eastAsia="ru-RU"/>
        </w:rPr>
        <w:t xml:space="preserve"> </w:t>
      </w:r>
      <w:r w:rsidRPr="004126F7">
        <w:rPr>
          <w:rFonts w:ascii="Times New Roman" w:eastAsia="Times New Roman" w:hAnsi="Times New Roman"/>
          <w:spacing w:val="1"/>
          <w:lang w:eastAsia="ru-RU"/>
        </w:rPr>
        <w:t>формируются</w:t>
      </w:r>
      <w:r w:rsidRPr="004126F7">
        <w:rPr>
          <w:rFonts w:ascii="Times New Roman" w:eastAsia="Times New Roman" w:hAnsi="Times New Roman"/>
          <w:lang w:eastAsia="ru-RU"/>
        </w:rPr>
        <w:t xml:space="preserve"> </w:t>
      </w:r>
      <w:r w:rsidRPr="004126F7">
        <w:rPr>
          <w:rFonts w:ascii="Times New Roman" w:hAnsi="Times New Roman"/>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4126F7">
        <w:rPr>
          <w:rFonts w:ascii="Times New Roman" w:eastAsia="Times New Roman" w:hAnsi="Times New Roman"/>
          <w:lang w:eastAsia="ru-RU"/>
        </w:rPr>
        <w:t xml:space="preserve"> </w:t>
      </w:r>
      <w:r w:rsidRPr="004126F7">
        <w:rPr>
          <w:rFonts w:ascii="Times New Roman" w:eastAsia="Times New Roman" w:hAnsi="Times New Roman"/>
          <w:spacing w:val="1"/>
          <w:lang w:eastAsia="ru-RU"/>
        </w:rPr>
        <w:t>навыко</w:t>
      </w:r>
      <w:r w:rsidRPr="004126F7">
        <w:rPr>
          <w:rFonts w:ascii="Times New Roman" w:eastAsia="Times New Roman" w:hAnsi="Times New Roman"/>
          <w:lang w:eastAsia="ru-RU"/>
        </w:rPr>
        <w:t xml:space="preserve">в и </w:t>
      </w:r>
      <w:r w:rsidRPr="004126F7">
        <w:rPr>
          <w:rFonts w:ascii="Times New Roman" w:eastAsia="Times New Roman" w:hAnsi="Times New Roman"/>
          <w:spacing w:val="1"/>
          <w:lang w:eastAsia="ru-RU"/>
        </w:rPr>
        <w:t>умени</w:t>
      </w:r>
      <w:r w:rsidRPr="004126F7">
        <w:rPr>
          <w:rFonts w:ascii="Times New Roman" w:eastAsia="Times New Roman" w:hAnsi="Times New Roman"/>
          <w:lang w:eastAsia="ru-RU"/>
        </w:rPr>
        <w:t xml:space="preserve">й </w:t>
      </w:r>
      <w:r w:rsidRPr="004126F7">
        <w:rPr>
          <w:rFonts w:ascii="Times New Roman" w:eastAsia="Times New Roman" w:hAnsi="Times New Roman"/>
          <w:spacing w:val="1"/>
          <w:lang w:eastAsia="ru-RU"/>
        </w:rPr>
        <w:t>безопасног</w:t>
      </w:r>
      <w:r w:rsidRPr="004126F7">
        <w:rPr>
          <w:rFonts w:ascii="Times New Roman" w:eastAsia="Times New Roman" w:hAnsi="Times New Roman"/>
          <w:lang w:eastAsia="ru-RU"/>
        </w:rPr>
        <w:t xml:space="preserve">о и </w:t>
      </w:r>
      <w:r w:rsidRPr="004126F7">
        <w:rPr>
          <w:rFonts w:ascii="Times New Roman" w:eastAsia="Times New Roman" w:hAnsi="Times New Roman"/>
          <w:spacing w:val="1"/>
          <w:lang w:eastAsia="ru-RU"/>
        </w:rPr>
        <w:t>це</w:t>
      </w:r>
      <w:r w:rsidRPr="004126F7">
        <w:rPr>
          <w:rFonts w:ascii="Times New Roman" w:eastAsia="Times New Roman" w:hAnsi="Times New Roman"/>
          <w:spacing w:val="3"/>
          <w:lang w:eastAsia="ru-RU"/>
        </w:rPr>
        <w:t>л</w:t>
      </w:r>
      <w:r w:rsidRPr="004126F7">
        <w:rPr>
          <w:rFonts w:ascii="Times New Roman" w:eastAsia="Times New Roman" w:hAnsi="Times New Roman"/>
          <w:spacing w:val="1"/>
          <w:lang w:eastAsia="ru-RU"/>
        </w:rPr>
        <w:t>есообразного поведени</w:t>
      </w:r>
      <w:r w:rsidRPr="004126F7">
        <w:rPr>
          <w:rFonts w:ascii="Times New Roman" w:eastAsia="Times New Roman" w:hAnsi="Times New Roman"/>
          <w:lang w:eastAsia="ru-RU"/>
        </w:rPr>
        <w:t>я</w:t>
      </w:r>
      <w:r w:rsidRPr="004126F7">
        <w:rPr>
          <w:rFonts w:ascii="Times New Roman" w:eastAsia="Times New Roman" w:hAnsi="Times New Roman"/>
          <w:spacing w:val="58"/>
          <w:lang w:eastAsia="ru-RU"/>
        </w:rPr>
        <w:t xml:space="preserve"> </w:t>
      </w:r>
      <w:r w:rsidRPr="004126F7">
        <w:rPr>
          <w:rFonts w:ascii="Times New Roman" w:eastAsia="Times New Roman" w:hAnsi="Times New Roman"/>
          <w:spacing w:val="1"/>
          <w:lang w:eastAsia="ru-RU"/>
        </w:rPr>
        <w:t>пр</w:t>
      </w:r>
      <w:r w:rsidRPr="004126F7">
        <w:rPr>
          <w:rFonts w:ascii="Times New Roman" w:eastAsia="Times New Roman" w:hAnsi="Times New Roman"/>
          <w:lang w:eastAsia="ru-RU"/>
        </w:rPr>
        <w:t>и</w:t>
      </w:r>
      <w:r w:rsidRPr="004126F7">
        <w:rPr>
          <w:rFonts w:ascii="Times New Roman" w:eastAsia="Times New Roman" w:hAnsi="Times New Roman"/>
          <w:spacing w:val="66"/>
          <w:lang w:eastAsia="ru-RU"/>
        </w:rPr>
        <w:t xml:space="preserve"> </w:t>
      </w:r>
      <w:r w:rsidRPr="004126F7">
        <w:rPr>
          <w:rFonts w:ascii="Times New Roman" w:eastAsia="Times New Roman" w:hAnsi="Times New Roman"/>
          <w:spacing w:val="1"/>
          <w:lang w:eastAsia="ru-RU"/>
        </w:rPr>
        <w:t>работ</w:t>
      </w:r>
      <w:r w:rsidRPr="004126F7">
        <w:rPr>
          <w:rFonts w:ascii="Times New Roman" w:eastAsia="Times New Roman" w:hAnsi="Times New Roman"/>
          <w:lang w:eastAsia="ru-RU"/>
        </w:rPr>
        <w:t>е</w:t>
      </w:r>
      <w:r w:rsidRPr="004126F7">
        <w:rPr>
          <w:rFonts w:ascii="Times New Roman" w:eastAsia="Times New Roman" w:hAnsi="Times New Roman"/>
          <w:spacing w:val="62"/>
          <w:lang w:eastAsia="ru-RU"/>
        </w:rPr>
        <w:t xml:space="preserve"> </w:t>
      </w:r>
      <w:r w:rsidRPr="004126F7">
        <w:rPr>
          <w:rFonts w:ascii="Times New Roman" w:eastAsia="Times New Roman" w:hAnsi="Times New Roman"/>
          <w:lang w:eastAsia="ru-RU"/>
        </w:rPr>
        <w:t>с</w:t>
      </w:r>
      <w:r w:rsidRPr="004126F7">
        <w:rPr>
          <w:rFonts w:ascii="Times New Roman" w:eastAsia="Times New Roman" w:hAnsi="Times New Roman"/>
          <w:spacing w:val="69"/>
          <w:lang w:eastAsia="ru-RU"/>
        </w:rPr>
        <w:t xml:space="preserve"> </w:t>
      </w:r>
      <w:r w:rsidRPr="004126F7">
        <w:rPr>
          <w:rFonts w:ascii="Times New Roman" w:eastAsia="Times New Roman" w:hAnsi="Times New Roman"/>
          <w:spacing w:val="1"/>
          <w:lang w:eastAsia="ru-RU"/>
        </w:rPr>
        <w:t>компьютерным</w:t>
      </w:r>
      <w:r w:rsidRPr="004126F7">
        <w:rPr>
          <w:rFonts w:ascii="Times New Roman" w:eastAsia="Times New Roman" w:hAnsi="Times New Roman"/>
          <w:lang w:eastAsia="ru-RU"/>
        </w:rPr>
        <w:t>и</w:t>
      </w:r>
      <w:r w:rsidRPr="004126F7">
        <w:rPr>
          <w:rFonts w:ascii="Times New Roman" w:eastAsia="Times New Roman" w:hAnsi="Times New Roman"/>
          <w:spacing w:val="50"/>
          <w:lang w:eastAsia="ru-RU"/>
        </w:rPr>
        <w:t xml:space="preserve"> </w:t>
      </w:r>
      <w:r w:rsidRPr="004126F7">
        <w:rPr>
          <w:rFonts w:ascii="Times New Roman" w:eastAsia="Times New Roman" w:hAnsi="Times New Roman"/>
          <w:spacing w:val="1"/>
          <w:lang w:eastAsia="ru-RU"/>
        </w:rPr>
        <w:t>программам</w:t>
      </w:r>
      <w:r w:rsidRPr="004126F7">
        <w:rPr>
          <w:rFonts w:ascii="Times New Roman" w:eastAsia="Times New Roman" w:hAnsi="Times New Roman"/>
          <w:lang w:eastAsia="ru-RU"/>
        </w:rPr>
        <w:t>и</w:t>
      </w:r>
      <w:r w:rsidRPr="004126F7">
        <w:rPr>
          <w:rFonts w:ascii="Times New Roman" w:eastAsia="Times New Roman" w:hAnsi="Times New Roman"/>
          <w:spacing w:val="54"/>
          <w:lang w:eastAsia="ru-RU"/>
        </w:rPr>
        <w:t xml:space="preserve"> </w:t>
      </w:r>
      <w:r w:rsidRPr="004126F7">
        <w:rPr>
          <w:rFonts w:ascii="Times New Roman" w:eastAsia="Times New Roman" w:hAnsi="Times New Roman"/>
          <w:lang w:eastAsia="ru-RU"/>
        </w:rPr>
        <w:t>и</w:t>
      </w:r>
      <w:r w:rsidRPr="004126F7">
        <w:rPr>
          <w:rFonts w:ascii="Times New Roman" w:eastAsia="Times New Roman" w:hAnsi="Times New Roman"/>
          <w:spacing w:val="68"/>
          <w:lang w:eastAsia="ru-RU"/>
        </w:rPr>
        <w:t xml:space="preserve"> </w:t>
      </w:r>
      <w:r w:rsidRPr="004126F7">
        <w:rPr>
          <w:rFonts w:ascii="Times New Roman" w:eastAsia="Times New Roman" w:hAnsi="Times New Roman"/>
          <w:lang w:eastAsia="ru-RU"/>
        </w:rPr>
        <w:t>в</w:t>
      </w:r>
      <w:r w:rsidRPr="004126F7">
        <w:rPr>
          <w:rFonts w:ascii="Times New Roman" w:eastAsia="Times New Roman" w:hAnsi="Times New Roman"/>
          <w:spacing w:val="69"/>
          <w:lang w:eastAsia="ru-RU"/>
        </w:rPr>
        <w:t xml:space="preserve"> </w:t>
      </w:r>
      <w:r w:rsidRPr="004126F7">
        <w:rPr>
          <w:rFonts w:ascii="Times New Roman" w:eastAsia="Times New Roman" w:hAnsi="Times New Roman"/>
          <w:spacing w:val="69"/>
        </w:rPr>
        <w:t xml:space="preserve">сети </w:t>
      </w:r>
      <w:r w:rsidRPr="004126F7">
        <w:rPr>
          <w:rFonts w:ascii="Times New Roman" w:eastAsia="Times New Roman" w:hAnsi="Times New Roman"/>
          <w:spacing w:val="1"/>
          <w:lang w:eastAsia="ru-RU"/>
        </w:rPr>
        <w:t>Интернет</w:t>
      </w:r>
      <w:r w:rsidRPr="004126F7">
        <w:rPr>
          <w:rFonts w:ascii="Times New Roman" w:eastAsia="Times New Roman" w:hAnsi="Times New Roman"/>
          <w:lang w:eastAsia="ru-RU"/>
        </w:rPr>
        <w:t xml:space="preserve">, </w:t>
      </w:r>
      <w:r w:rsidRPr="004126F7">
        <w:rPr>
          <w:rFonts w:ascii="Times New Roman" w:eastAsia="Times New Roman" w:hAnsi="Times New Roman"/>
          <w:spacing w:val="1"/>
          <w:lang w:eastAsia="ru-RU"/>
        </w:rPr>
        <w:t>умени</w:t>
      </w:r>
      <w:r w:rsidRPr="004126F7">
        <w:rPr>
          <w:rFonts w:ascii="Times New Roman" w:eastAsia="Times New Roman" w:hAnsi="Times New Roman"/>
          <w:lang w:eastAsia="ru-RU"/>
        </w:rPr>
        <w:t>я</w:t>
      </w:r>
      <w:r w:rsidRPr="004126F7">
        <w:rPr>
          <w:rFonts w:ascii="Times New Roman" w:eastAsia="Times New Roman" w:hAnsi="Times New Roman"/>
          <w:spacing w:val="-9"/>
          <w:lang w:eastAsia="ru-RU"/>
        </w:rPr>
        <w:t xml:space="preserve"> </w:t>
      </w:r>
      <w:r w:rsidRPr="004126F7">
        <w:rPr>
          <w:rFonts w:ascii="Times New Roman" w:eastAsia="Times New Roman" w:hAnsi="Times New Roman"/>
          <w:spacing w:val="1"/>
          <w:lang w:eastAsia="ru-RU"/>
        </w:rPr>
        <w:t>соблюдат</w:t>
      </w:r>
      <w:r w:rsidRPr="004126F7">
        <w:rPr>
          <w:rFonts w:ascii="Times New Roman" w:eastAsia="Times New Roman" w:hAnsi="Times New Roman"/>
          <w:lang w:eastAsia="ru-RU"/>
        </w:rPr>
        <w:t>ь</w:t>
      </w:r>
      <w:r w:rsidRPr="004126F7">
        <w:rPr>
          <w:rFonts w:ascii="Times New Roman" w:eastAsia="Times New Roman" w:hAnsi="Times New Roman"/>
          <w:spacing w:val="-13"/>
          <w:lang w:eastAsia="ru-RU"/>
        </w:rPr>
        <w:t xml:space="preserve"> </w:t>
      </w:r>
      <w:r w:rsidRPr="004126F7">
        <w:rPr>
          <w:rFonts w:ascii="Times New Roman" w:eastAsia="Times New Roman" w:hAnsi="Times New Roman"/>
          <w:spacing w:val="1"/>
          <w:lang w:eastAsia="ru-RU"/>
        </w:rPr>
        <w:t>норм</w:t>
      </w:r>
      <w:r w:rsidRPr="004126F7">
        <w:rPr>
          <w:rFonts w:ascii="Times New Roman" w:eastAsia="Times New Roman" w:hAnsi="Times New Roman"/>
          <w:lang w:eastAsia="ru-RU"/>
        </w:rPr>
        <w:t>ы</w:t>
      </w:r>
      <w:r w:rsidRPr="004126F7">
        <w:rPr>
          <w:rFonts w:ascii="Times New Roman" w:eastAsia="Times New Roman" w:hAnsi="Times New Roman"/>
          <w:spacing w:val="-7"/>
          <w:lang w:eastAsia="ru-RU"/>
        </w:rPr>
        <w:t xml:space="preserve"> </w:t>
      </w:r>
      <w:r w:rsidRPr="004126F7">
        <w:rPr>
          <w:rFonts w:ascii="Times New Roman" w:eastAsia="Times New Roman" w:hAnsi="Times New Roman"/>
          <w:spacing w:val="1"/>
          <w:lang w:eastAsia="ru-RU"/>
        </w:rPr>
        <w:t>информационно</w:t>
      </w:r>
      <w:r w:rsidRPr="004126F7">
        <w:rPr>
          <w:rFonts w:ascii="Times New Roman" w:eastAsia="Times New Roman" w:hAnsi="Times New Roman"/>
          <w:lang w:eastAsia="ru-RU"/>
        </w:rPr>
        <w:t>й</w:t>
      </w:r>
      <w:r w:rsidRPr="004126F7">
        <w:rPr>
          <w:rFonts w:ascii="Times New Roman" w:eastAsia="Times New Roman" w:hAnsi="Times New Roman"/>
          <w:spacing w:val="-21"/>
          <w:lang w:eastAsia="ru-RU"/>
        </w:rPr>
        <w:t xml:space="preserve"> </w:t>
      </w:r>
      <w:r w:rsidRPr="004126F7">
        <w:rPr>
          <w:rFonts w:ascii="Times New Roman" w:eastAsia="Times New Roman" w:hAnsi="Times New Roman"/>
          <w:spacing w:val="1"/>
          <w:lang w:eastAsia="ru-RU"/>
        </w:rPr>
        <w:t>этик</w:t>
      </w:r>
      <w:r w:rsidRPr="004126F7">
        <w:rPr>
          <w:rFonts w:ascii="Times New Roman" w:eastAsia="Times New Roman" w:hAnsi="Times New Roman"/>
          <w:lang w:eastAsia="ru-RU"/>
        </w:rPr>
        <w:t>и</w:t>
      </w:r>
      <w:r w:rsidRPr="004126F7">
        <w:rPr>
          <w:rFonts w:ascii="Times New Roman" w:eastAsia="Times New Roman" w:hAnsi="Times New Roman"/>
          <w:spacing w:val="-7"/>
          <w:lang w:eastAsia="ru-RU"/>
        </w:rPr>
        <w:t xml:space="preserve"> </w:t>
      </w:r>
      <w:r w:rsidRPr="004126F7">
        <w:rPr>
          <w:rFonts w:ascii="Times New Roman" w:eastAsia="Times New Roman" w:hAnsi="Times New Roman"/>
          <w:lang w:eastAsia="ru-RU"/>
        </w:rPr>
        <w:t>и</w:t>
      </w:r>
      <w:r w:rsidRPr="004126F7">
        <w:rPr>
          <w:rFonts w:ascii="Times New Roman" w:eastAsia="Times New Roman" w:hAnsi="Times New Roman"/>
          <w:spacing w:val="-1"/>
          <w:lang w:eastAsia="ru-RU"/>
        </w:rPr>
        <w:t xml:space="preserve"> </w:t>
      </w:r>
      <w:r w:rsidRPr="004126F7">
        <w:rPr>
          <w:rFonts w:ascii="Times New Roman" w:eastAsia="Times New Roman" w:hAnsi="Times New Roman"/>
          <w:spacing w:val="1"/>
          <w:lang w:eastAsia="ru-RU"/>
        </w:rPr>
        <w:t>права</w:t>
      </w:r>
      <w:r w:rsidRPr="004126F7">
        <w:rPr>
          <w:rFonts w:ascii="Times New Roman" w:eastAsia="Times New Roman" w:hAnsi="Times New Roman"/>
          <w:lang w:eastAsia="ru-RU"/>
        </w:rPr>
        <w:t>.</w:t>
      </w:r>
    </w:p>
    <w:p w:rsidR="004126F7" w:rsidRPr="004126F7" w:rsidRDefault="004126F7" w:rsidP="004126F7">
      <w:pPr>
        <w:tabs>
          <w:tab w:val="left" w:pos="142"/>
        </w:tabs>
        <w:spacing w:after="0" w:line="360" w:lineRule="auto"/>
        <w:ind w:firstLine="709"/>
        <w:jc w:val="both"/>
        <w:rPr>
          <w:rFonts w:ascii="Times New Roman" w:hAnsi="Times New Roman"/>
          <w:b/>
          <w:bCs/>
        </w:rPr>
      </w:pPr>
      <w:r w:rsidRPr="004126F7">
        <w:rPr>
          <w:rFonts w:ascii="Times New Roman" w:hAnsi="Times New Roman"/>
          <w:b/>
          <w:bCs/>
        </w:rPr>
        <w:t>7 класс</w:t>
      </w:r>
    </w:p>
    <w:p w:rsidR="004126F7" w:rsidRPr="004126F7" w:rsidRDefault="004126F7" w:rsidP="00B01E25">
      <w:pPr>
        <w:numPr>
          <w:ilvl w:val="0"/>
          <w:numId w:val="192"/>
        </w:numPr>
        <w:tabs>
          <w:tab w:val="left" w:pos="142"/>
        </w:tabs>
        <w:spacing w:after="0" w:line="360" w:lineRule="auto"/>
        <w:ind w:left="0" w:firstLine="709"/>
        <w:jc w:val="both"/>
        <w:rPr>
          <w:rFonts w:ascii="Times New Roman" w:hAnsi="Times New Roman"/>
          <w:b/>
          <w:bCs/>
        </w:rPr>
      </w:pPr>
      <w:r w:rsidRPr="004126F7">
        <w:rPr>
          <w:rFonts w:ascii="Times New Roman" w:hAnsi="Times New Roman"/>
          <w:b/>
          <w:bCs/>
        </w:rPr>
        <w:t xml:space="preserve">Введение в предмет </w:t>
      </w:r>
    </w:p>
    <w:p w:rsidR="004126F7" w:rsidRPr="004126F7" w:rsidRDefault="004126F7" w:rsidP="004126F7">
      <w:pPr>
        <w:tabs>
          <w:tab w:val="left" w:pos="142"/>
        </w:tabs>
        <w:spacing w:after="0" w:line="360" w:lineRule="auto"/>
        <w:ind w:firstLine="709"/>
        <w:jc w:val="both"/>
        <w:rPr>
          <w:rFonts w:ascii="Times New Roman" w:eastAsia="Times New Roman" w:hAnsi="Times New Roman"/>
          <w:lang w:eastAsia="ru-RU"/>
        </w:rPr>
      </w:pPr>
      <w:r w:rsidRPr="004126F7">
        <w:rPr>
          <w:rFonts w:ascii="Times New Roman" w:eastAsia="Times New Roman" w:hAnsi="Times New Roman"/>
          <w:lang w:eastAsia="ru-RU"/>
        </w:rPr>
        <w:t>Предмет информатики. Роль информации в жизни людей. Содержание базового курса информатики.</w:t>
      </w:r>
    </w:p>
    <w:p w:rsidR="004126F7" w:rsidRPr="004126F7" w:rsidRDefault="004126F7" w:rsidP="00B01E25">
      <w:pPr>
        <w:numPr>
          <w:ilvl w:val="0"/>
          <w:numId w:val="192"/>
        </w:numPr>
        <w:tabs>
          <w:tab w:val="left" w:pos="142"/>
        </w:tabs>
        <w:spacing w:after="0" w:line="360" w:lineRule="auto"/>
        <w:ind w:left="0" w:firstLine="709"/>
        <w:jc w:val="both"/>
        <w:rPr>
          <w:rFonts w:ascii="Times New Roman" w:hAnsi="Times New Roman"/>
          <w:b/>
          <w:bCs/>
        </w:rPr>
      </w:pPr>
      <w:r w:rsidRPr="004126F7">
        <w:rPr>
          <w:rFonts w:ascii="Times New Roman" w:hAnsi="Times New Roman"/>
          <w:b/>
          <w:bCs/>
        </w:rPr>
        <w:t xml:space="preserve">Человек и информация </w:t>
      </w:r>
    </w:p>
    <w:p w:rsidR="004126F7" w:rsidRPr="004126F7" w:rsidRDefault="004126F7" w:rsidP="004126F7">
      <w:pPr>
        <w:tabs>
          <w:tab w:val="left" w:pos="142"/>
        </w:tabs>
        <w:spacing w:after="0" w:line="360" w:lineRule="auto"/>
        <w:ind w:firstLine="709"/>
        <w:jc w:val="both"/>
        <w:rPr>
          <w:rFonts w:ascii="Times New Roman" w:eastAsia="Times New Roman" w:hAnsi="Times New Roman"/>
          <w:lang w:eastAsia="ru-RU"/>
        </w:rPr>
      </w:pPr>
      <w:r w:rsidRPr="004126F7">
        <w:rPr>
          <w:rFonts w:ascii="Times New Roman" w:eastAsia="Times New Roman" w:hAnsi="Times New Roman"/>
          <w:lang w:eastAsia="ru-RU"/>
        </w:rPr>
        <w:t>Информация и ее виды. Восприятие информации человеком. Информационные процессы</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 xml:space="preserve">Измерение информации. Единицы измерения информации. </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Практика на компьютере: освоение клавиатуры, работа с тренажером; основные приемы редактирования.</w:t>
      </w:r>
    </w:p>
    <w:p w:rsidR="004126F7" w:rsidRPr="004126F7" w:rsidRDefault="004126F7" w:rsidP="004126F7">
      <w:pPr>
        <w:tabs>
          <w:tab w:val="left" w:pos="142"/>
        </w:tabs>
        <w:spacing w:after="0" w:line="360" w:lineRule="auto"/>
        <w:ind w:firstLine="709"/>
        <w:jc w:val="both"/>
        <w:rPr>
          <w:rFonts w:ascii="Times New Roman" w:hAnsi="Times New Roman"/>
          <w:i/>
          <w:iCs/>
        </w:rPr>
      </w:pPr>
      <w:r w:rsidRPr="004126F7">
        <w:rPr>
          <w:rFonts w:ascii="Times New Roman" w:hAnsi="Times New Roman"/>
          <w:i/>
          <w:iCs/>
        </w:rPr>
        <w:t>Учащиеся должны знать: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связь между информацией и знаниями человека;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что такое информационные процессы;</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какие существуют носители информации;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функции языка, как способа представления информации; что такое естественные и формальные языки;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как определяется единица измерения информации — бит (алфавитный подход);</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что такое байт, килобайт, мегабайт, гигабайт.</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i/>
          <w:iCs/>
          <w:lang w:eastAsia="ru-RU"/>
        </w:rPr>
      </w:pPr>
      <w:r w:rsidRPr="004126F7">
        <w:rPr>
          <w:rFonts w:ascii="Times New Roman" w:eastAsia="Times New Roman" w:hAnsi="Times New Roman"/>
          <w:i/>
          <w:iCs/>
          <w:lang w:eastAsia="ru-RU"/>
        </w:rPr>
        <w:t>Учащиеся должны уметь: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приводить примеры информации и информационных процессов из области человеческой деятельности, живой природы и техники;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определять в конкретном процессе передачи информации источник, приемник, канал;</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приводить примеры информативных и неинформативных сообщений;</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измерять информационный объем текста в байтах (при использовании  компьютерного алфавита);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пересчитывать количество информации в различных единицах (битах, байтах, Кб, Мб, Гб);</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пользоваться клавиатурой компьютера для символьного ввода данных.</w:t>
      </w:r>
    </w:p>
    <w:p w:rsidR="004126F7" w:rsidRPr="004126F7" w:rsidRDefault="004126F7" w:rsidP="00B01E25">
      <w:pPr>
        <w:numPr>
          <w:ilvl w:val="0"/>
          <w:numId w:val="192"/>
        </w:numPr>
        <w:tabs>
          <w:tab w:val="left" w:pos="142"/>
        </w:tabs>
        <w:spacing w:after="0" w:line="360" w:lineRule="auto"/>
        <w:ind w:left="0" w:firstLine="709"/>
        <w:jc w:val="both"/>
        <w:rPr>
          <w:rFonts w:ascii="Times New Roman" w:eastAsia="Times New Roman" w:hAnsi="Times New Roman"/>
          <w:b/>
          <w:bCs/>
          <w:lang w:eastAsia="ru-RU"/>
        </w:rPr>
      </w:pPr>
      <w:r w:rsidRPr="004126F7">
        <w:rPr>
          <w:rFonts w:ascii="Times New Roman" w:eastAsia="Times New Roman" w:hAnsi="Times New Roman"/>
          <w:b/>
          <w:bCs/>
          <w:lang w:eastAsia="ru-RU"/>
        </w:rPr>
        <w:lastRenderedPageBreak/>
        <w:t xml:space="preserve">Компьютер: устройство и программное обеспечение </w:t>
      </w:r>
    </w:p>
    <w:p w:rsidR="004126F7" w:rsidRPr="004126F7" w:rsidRDefault="004126F7" w:rsidP="004126F7">
      <w:pPr>
        <w:tabs>
          <w:tab w:val="left" w:pos="142"/>
        </w:tabs>
        <w:spacing w:after="0" w:line="360" w:lineRule="auto"/>
        <w:ind w:firstLine="709"/>
        <w:jc w:val="both"/>
        <w:rPr>
          <w:rFonts w:ascii="Times New Roman" w:eastAsia="Times New Roman" w:hAnsi="Times New Roman"/>
        </w:rPr>
      </w:pPr>
      <w:r w:rsidRPr="004126F7">
        <w:rPr>
          <w:rFonts w:ascii="Times New Roman" w:eastAsia="Times New Roman" w:hAnsi="Times New Roman"/>
        </w:rPr>
        <w:t xml:space="preserve">Начальные сведения об архитектуре компьютера. </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Персональный компьютер. Основные устройства и характеристики. Правила техники безопасности и эргономики при работе за компьютером.</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Виды программного обеспечения (ПО). Системное ПО. Операционные системы. Основные функции ОС. Файловая структура внешней памяти. Объектно-ориентированный пользовательский интерфейс.</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Практика на компьютере: знакомство с комплектацией устройств персонального компьютера, со способами их подключений;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знать: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правила техники безопасности и при работе на компьютере;</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состав основных устройств компьютера, их назначение и информационное взаимодействие;</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основные характеристики компьютера в целом и его узлов (различных накопителей,  устройств ввода и вывода информации);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структуру внутренней памяти компьютера (биты, байты);  понятие адреса памяти;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типы и свойства устройств внешней памяти;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типы и назначение устройств ввода/вывода;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сущность  программного управления работой компьютера;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принципы организации информации на внешних носителях: что такое файл, каталог (папка), файловая структура;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назначение  программного обеспечения  и его состав.</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уметь: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включать и выключать компьютер;</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пользоваться клавиатурой;</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ориентироваться в типовом интерфейсе: пользоваться меню, обращаться за справкой, работать с окнами;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инициализировать выполнение программ из программных файлов;</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просматривать на экране директорию диска;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выполнять основные операции с файлами и каталогами (папками): копирование, перемещение, удаление, переименование, поиск;</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использовать антивирусные программы.</w:t>
      </w:r>
    </w:p>
    <w:p w:rsidR="004126F7" w:rsidRPr="004126F7" w:rsidRDefault="004126F7" w:rsidP="00B01E25">
      <w:pPr>
        <w:numPr>
          <w:ilvl w:val="0"/>
          <w:numId w:val="192"/>
        </w:numPr>
        <w:tabs>
          <w:tab w:val="left" w:pos="142"/>
        </w:tabs>
        <w:spacing w:after="0" w:line="360" w:lineRule="auto"/>
        <w:ind w:left="0" w:firstLine="709"/>
        <w:jc w:val="both"/>
        <w:rPr>
          <w:rFonts w:ascii="Times New Roman" w:eastAsia="Times New Roman" w:hAnsi="Times New Roman"/>
          <w:b/>
          <w:bCs/>
          <w:lang w:eastAsia="ru-RU"/>
        </w:rPr>
      </w:pPr>
      <w:r w:rsidRPr="004126F7">
        <w:rPr>
          <w:rFonts w:ascii="Times New Roman" w:eastAsia="Times New Roman" w:hAnsi="Times New Roman"/>
          <w:b/>
          <w:bCs/>
          <w:lang w:eastAsia="ru-RU"/>
        </w:rPr>
        <w:t xml:space="preserve">Текстовая информация и компьютер </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lastRenderedPageBreak/>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 xml:space="preserve">Практика на компьютере: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таблицами; работа с нумерованными и маркированными списками; вставка объектов в текст (рисунков, формул); знакомство со встроенными шаблонами и стилями, включение в текст гиперссылок. </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i/>
          <w:lang w:eastAsia="ru-RU"/>
        </w:rPr>
        <w:t>При наличии соответствующих технических и программных средств</w:t>
      </w:r>
      <w:r w:rsidRPr="004126F7">
        <w:rPr>
          <w:rFonts w:ascii="Times New Roman" w:eastAsia="Times New Roman" w:hAnsi="Times New Roman"/>
          <w:lang w:eastAsia="ru-RU"/>
        </w:rPr>
        <w:t>: практика по сканированию и распознаванию текста, машинному переводу.</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знать: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способы представления символьной информации в памяти компьютера (таблицы кодировки, текстовые файлы);</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назначение  текстовых редакторов (текстовых процессоров);</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основные режимы работы текстовых редакторов (ввод-редактирование, печать, орфографический контроль, поиск и замена, работа с файлами).</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уметь: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набирать и редактировать текст в одном из текстовых редакторов;</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выполнять основные операции над текстом, допускаемые этим редактором;</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сохранять текст на диске, загружать его с диска, выводить на печать.</w:t>
      </w:r>
    </w:p>
    <w:p w:rsidR="004126F7" w:rsidRPr="004126F7" w:rsidRDefault="004126F7" w:rsidP="00B01E25">
      <w:pPr>
        <w:numPr>
          <w:ilvl w:val="0"/>
          <w:numId w:val="192"/>
        </w:numPr>
        <w:tabs>
          <w:tab w:val="left" w:pos="142"/>
        </w:tabs>
        <w:spacing w:after="0" w:line="360" w:lineRule="auto"/>
        <w:ind w:left="0" w:firstLine="709"/>
        <w:jc w:val="both"/>
        <w:rPr>
          <w:rFonts w:ascii="Times New Roman" w:eastAsia="Times New Roman" w:hAnsi="Times New Roman"/>
          <w:b/>
          <w:bCs/>
          <w:lang w:eastAsia="ru-RU"/>
        </w:rPr>
      </w:pPr>
      <w:r w:rsidRPr="004126F7">
        <w:rPr>
          <w:rFonts w:ascii="Times New Roman" w:eastAsia="Times New Roman" w:hAnsi="Times New Roman"/>
          <w:b/>
          <w:bCs/>
          <w:lang w:eastAsia="ru-RU"/>
        </w:rPr>
        <w:t xml:space="preserve">Графическая информация и компьютер </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Графические редакторы и методы работы с ними.</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 xml:space="preserve">Практика на компьютере: 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 </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b/>
          <w:bCs/>
          <w:lang w:eastAsia="ru-RU"/>
        </w:rPr>
      </w:pPr>
      <w:r w:rsidRPr="004126F7">
        <w:rPr>
          <w:rFonts w:ascii="Times New Roman" w:eastAsia="Times New Roman" w:hAnsi="Times New Roman"/>
          <w:i/>
          <w:iCs/>
          <w:lang w:eastAsia="ru-RU"/>
        </w:rPr>
        <w:t>При наличии технических и программных средств</w:t>
      </w:r>
      <w:r w:rsidRPr="004126F7">
        <w:rPr>
          <w:rFonts w:ascii="Times New Roman" w:eastAsia="Times New Roman" w:hAnsi="Times New Roman"/>
          <w:lang w:eastAsia="ru-RU"/>
        </w:rPr>
        <w:t>: сканирование изображений и их обработка в среде графического редактора.</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знать: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способы представления изображений в памяти компьютера; понятия о пикселе, растре, кодировке цвета, видеопамяти;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какие существуют области применения компьютерной графики;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назначение графических редакторов;</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lastRenderedPageBreak/>
        <w:t>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уметь: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строить несложные изображения с помощью одного из графических редакторов;</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сохранять рисунки на диске и загружать с диска; выводить на печать.</w:t>
      </w:r>
    </w:p>
    <w:p w:rsidR="004126F7" w:rsidRPr="004126F7" w:rsidRDefault="004126F7" w:rsidP="00B01E25">
      <w:pPr>
        <w:numPr>
          <w:ilvl w:val="0"/>
          <w:numId w:val="192"/>
        </w:numPr>
        <w:tabs>
          <w:tab w:val="left" w:pos="142"/>
        </w:tabs>
        <w:spacing w:after="0" w:line="360" w:lineRule="auto"/>
        <w:ind w:left="0" w:firstLine="709"/>
        <w:jc w:val="both"/>
        <w:rPr>
          <w:rFonts w:ascii="Times New Roman" w:eastAsia="Times New Roman" w:hAnsi="Times New Roman"/>
          <w:b/>
          <w:bCs/>
          <w:lang w:eastAsia="ru-RU"/>
        </w:rPr>
      </w:pPr>
      <w:r w:rsidRPr="004126F7">
        <w:rPr>
          <w:rFonts w:ascii="Times New Roman" w:eastAsia="Times New Roman" w:hAnsi="Times New Roman"/>
          <w:b/>
          <w:bCs/>
          <w:lang w:eastAsia="ru-RU"/>
        </w:rPr>
        <w:t>Мультимедиа и компьютерные презентации</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Практика на компьютере: освоение работы с программным пакетом создания презентаций; создание презентации, содержащей графические изображения, анимацию, звук, текст, демонстрация презентации с использованием мультимедийного проектора;</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i/>
          <w:iCs/>
          <w:lang w:eastAsia="ru-RU"/>
        </w:rPr>
        <w:t>При наличии технических и программных средств</w:t>
      </w:r>
      <w:r w:rsidRPr="004126F7">
        <w:rPr>
          <w:rFonts w:ascii="Times New Roman" w:eastAsia="Times New Roman" w:hAnsi="Times New Roman"/>
          <w:lang w:eastAsia="ru-RU"/>
        </w:rPr>
        <w:t>: запись звука в компьютерную память; запись изображения с использованием цифровой техники и ввод его в компьютер; использование записанного изображения и звука в презентации.</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знать:</w:t>
      </w:r>
    </w:p>
    <w:p w:rsidR="004126F7" w:rsidRPr="004126F7" w:rsidRDefault="004126F7" w:rsidP="00B01E25">
      <w:pPr>
        <w:numPr>
          <w:ilvl w:val="0"/>
          <w:numId w:val="193"/>
        </w:numPr>
        <w:tabs>
          <w:tab w:val="left" w:pos="142"/>
          <w:tab w:val="num" w:pos="374"/>
        </w:tabs>
        <w:spacing w:after="0" w:line="360" w:lineRule="auto"/>
        <w:ind w:left="0" w:firstLine="709"/>
        <w:jc w:val="both"/>
        <w:rPr>
          <w:rFonts w:ascii="Times New Roman" w:eastAsia="Times New Roman" w:hAnsi="Times New Roman"/>
          <w:lang w:eastAsia="ru-RU"/>
        </w:rPr>
      </w:pPr>
      <w:r w:rsidRPr="004126F7">
        <w:rPr>
          <w:rFonts w:ascii="Times New Roman" w:eastAsia="Times New Roman" w:hAnsi="Times New Roman"/>
          <w:lang w:eastAsia="ru-RU"/>
        </w:rPr>
        <w:t>что такое мультимедиа;</w:t>
      </w:r>
    </w:p>
    <w:p w:rsidR="004126F7" w:rsidRPr="004126F7" w:rsidRDefault="004126F7" w:rsidP="00B01E25">
      <w:pPr>
        <w:numPr>
          <w:ilvl w:val="0"/>
          <w:numId w:val="193"/>
        </w:numPr>
        <w:tabs>
          <w:tab w:val="left" w:pos="142"/>
          <w:tab w:val="num" w:pos="374"/>
        </w:tabs>
        <w:spacing w:after="0" w:line="360" w:lineRule="auto"/>
        <w:ind w:left="0" w:firstLine="709"/>
        <w:jc w:val="both"/>
        <w:rPr>
          <w:rFonts w:ascii="Times New Roman" w:eastAsia="Times New Roman" w:hAnsi="Times New Roman"/>
          <w:lang w:eastAsia="ru-RU"/>
        </w:rPr>
      </w:pPr>
      <w:r w:rsidRPr="004126F7">
        <w:rPr>
          <w:rFonts w:ascii="Times New Roman" w:eastAsia="Times New Roman" w:hAnsi="Times New Roman"/>
          <w:lang w:eastAsia="ru-RU"/>
        </w:rPr>
        <w:t>принцип дискретизации, используемый для  представления звука в памяти компьютера;</w:t>
      </w:r>
    </w:p>
    <w:p w:rsidR="004126F7" w:rsidRPr="004126F7" w:rsidRDefault="004126F7" w:rsidP="00B01E25">
      <w:pPr>
        <w:numPr>
          <w:ilvl w:val="0"/>
          <w:numId w:val="193"/>
        </w:numPr>
        <w:tabs>
          <w:tab w:val="left" w:pos="142"/>
          <w:tab w:val="num" w:pos="374"/>
        </w:tabs>
        <w:spacing w:after="0" w:line="360" w:lineRule="auto"/>
        <w:ind w:left="0" w:firstLine="709"/>
        <w:jc w:val="both"/>
        <w:rPr>
          <w:rFonts w:ascii="Times New Roman" w:eastAsia="Times New Roman" w:hAnsi="Times New Roman"/>
          <w:lang w:eastAsia="ru-RU"/>
        </w:rPr>
      </w:pPr>
      <w:r w:rsidRPr="004126F7">
        <w:rPr>
          <w:rFonts w:ascii="Times New Roman" w:eastAsia="Times New Roman" w:hAnsi="Times New Roman"/>
          <w:lang w:eastAsia="ru-RU"/>
        </w:rPr>
        <w:t>основные типы сценариев, используемых в компьютерных презентациях.</w:t>
      </w:r>
    </w:p>
    <w:p w:rsidR="004126F7" w:rsidRPr="004126F7" w:rsidRDefault="004126F7" w:rsidP="004126F7">
      <w:pPr>
        <w:tabs>
          <w:tab w:val="left" w:pos="142"/>
          <w:tab w:val="num" w:pos="374"/>
        </w:tabs>
        <w:spacing w:after="0" w:line="360" w:lineRule="auto"/>
        <w:ind w:right="-1" w:firstLine="709"/>
        <w:jc w:val="both"/>
        <w:rPr>
          <w:rFonts w:ascii="Times New Roman" w:eastAsia="Times New Roman" w:hAnsi="Times New Roman"/>
          <w:i/>
          <w:lang w:eastAsia="ru-RU"/>
        </w:rPr>
      </w:pPr>
      <w:r w:rsidRPr="004126F7">
        <w:rPr>
          <w:rFonts w:ascii="Times New Roman" w:eastAsia="Times New Roman" w:hAnsi="Times New Roman"/>
          <w:i/>
          <w:lang w:eastAsia="ru-RU"/>
        </w:rPr>
        <w:t>Учащиеся должны уметь:</w:t>
      </w:r>
    </w:p>
    <w:p w:rsidR="004126F7" w:rsidRPr="004126F7" w:rsidRDefault="004126F7" w:rsidP="00B01E25">
      <w:pPr>
        <w:numPr>
          <w:ilvl w:val="0"/>
          <w:numId w:val="194"/>
        </w:numPr>
        <w:tabs>
          <w:tab w:val="left" w:pos="142"/>
          <w:tab w:val="num" w:pos="374"/>
        </w:tabs>
        <w:spacing w:after="0" w:line="360" w:lineRule="auto"/>
        <w:ind w:left="0" w:firstLine="709"/>
        <w:jc w:val="both"/>
        <w:rPr>
          <w:rFonts w:ascii="Times New Roman" w:eastAsia="Times New Roman" w:hAnsi="Times New Roman"/>
          <w:iCs/>
          <w:sz w:val="24"/>
          <w:szCs w:val="24"/>
          <w:lang w:eastAsia="ru-RU"/>
        </w:rPr>
      </w:pPr>
      <w:r w:rsidRPr="004126F7">
        <w:rPr>
          <w:rFonts w:ascii="Times New Roman" w:eastAsia="Times New Roman" w:hAnsi="Times New Roman"/>
          <w:iCs/>
          <w:lang w:eastAsia="ru-RU"/>
        </w:rPr>
        <w:t>Создавать несложную презентацию в среде типовой программы, совмещающей изображение, звук, анимацию и текст.</w:t>
      </w:r>
    </w:p>
    <w:p w:rsidR="004126F7" w:rsidRPr="004126F7" w:rsidRDefault="004126F7" w:rsidP="004126F7">
      <w:pPr>
        <w:widowControl w:val="0"/>
        <w:autoSpaceDE w:val="0"/>
        <w:autoSpaceDN w:val="0"/>
        <w:adjustRightInd w:val="0"/>
        <w:jc w:val="center"/>
        <w:rPr>
          <w:rFonts w:ascii="Times New Roman" w:hAnsi="Times New Roman"/>
          <w:b/>
          <w:sz w:val="24"/>
          <w:szCs w:val="24"/>
        </w:rPr>
      </w:pPr>
      <w:r w:rsidRPr="004126F7">
        <w:rPr>
          <w:rFonts w:ascii="Times New Roman" w:hAnsi="Times New Roman"/>
          <w:b/>
          <w:sz w:val="24"/>
          <w:szCs w:val="24"/>
        </w:rPr>
        <w:t xml:space="preserve">Личностные, метапредметные и предметные результаты освоения учебного </w:t>
      </w:r>
    </w:p>
    <w:p w:rsidR="004126F7" w:rsidRPr="004126F7" w:rsidRDefault="004126F7" w:rsidP="004126F7">
      <w:pPr>
        <w:widowControl w:val="0"/>
        <w:autoSpaceDE w:val="0"/>
        <w:autoSpaceDN w:val="0"/>
        <w:adjustRightInd w:val="0"/>
        <w:jc w:val="center"/>
        <w:rPr>
          <w:rFonts w:ascii="Times New Roman" w:hAnsi="Times New Roman"/>
          <w:b/>
          <w:sz w:val="24"/>
          <w:szCs w:val="24"/>
        </w:rPr>
      </w:pPr>
      <w:r w:rsidRPr="004126F7">
        <w:rPr>
          <w:rFonts w:ascii="Times New Roman" w:hAnsi="Times New Roman"/>
          <w:b/>
          <w:sz w:val="24"/>
          <w:szCs w:val="24"/>
        </w:rPr>
        <w:t>предмета «Информатика»</w:t>
      </w:r>
    </w:p>
    <w:p w:rsidR="004126F7" w:rsidRPr="004126F7" w:rsidRDefault="004126F7" w:rsidP="004126F7">
      <w:pPr>
        <w:autoSpaceDE w:val="0"/>
        <w:autoSpaceDN w:val="0"/>
        <w:adjustRightInd w:val="0"/>
        <w:ind w:firstLine="708"/>
        <w:jc w:val="both"/>
        <w:rPr>
          <w:rFonts w:ascii="Times New Roman" w:hAnsi="Times New Roman"/>
          <w:sz w:val="24"/>
          <w:szCs w:val="24"/>
        </w:rPr>
      </w:pPr>
      <w:r w:rsidRPr="004126F7">
        <w:rPr>
          <w:rFonts w:ascii="Times New Roman" w:hAnsi="Times New Roman"/>
          <w:i/>
          <w:iCs/>
          <w:sz w:val="24"/>
          <w:szCs w:val="24"/>
        </w:rPr>
        <w:t xml:space="preserve">Личностные результаты </w:t>
      </w:r>
      <w:r w:rsidRPr="004126F7">
        <w:rPr>
          <w:rFonts w:ascii="Times New Roman" w:hAnsi="Times New Roman"/>
          <w:sz w:val="24"/>
          <w:szCs w:val="24"/>
        </w:rPr>
        <w:t xml:space="preserve">–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 </w:t>
      </w:r>
    </w:p>
    <w:p w:rsidR="004126F7" w:rsidRPr="004126F7" w:rsidRDefault="004126F7" w:rsidP="00B01E25">
      <w:pPr>
        <w:widowControl w:val="0"/>
        <w:numPr>
          <w:ilvl w:val="0"/>
          <w:numId w:val="205"/>
        </w:numPr>
        <w:autoSpaceDE w:val="0"/>
        <w:autoSpaceDN w:val="0"/>
        <w:adjustRightInd w:val="0"/>
        <w:spacing w:after="0" w:line="240" w:lineRule="auto"/>
        <w:jc w:val="both"/>
        <w:rPr>
          <w:rFonts w:ascii="Times New Roman" w:hAnsi="Times New Roman"/>
          <w:sz w:val="24"/>
          <w:szCs w:val="24"/>
        </w:rPr>
      </w:pPr>
      <w:r w:rsidRPr="004126F7">
        <w:rPr>
          <w:rFonts w:ascii="Times New Roman" w:hAnsi="Times New Roman"/>
          <w:sz w:val="24"/>
          <w:szCs w:val="24"/>
        </w:rPr>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4126F7" w:rsidRPr="004126F7" w:rsidRDefault="004126F7" w:rsidP="00B01E25">
      <w:pPr>
        <w:widowControl w:val="0"/>
        <w:numPr>
          <w:ilvl w:val="0"/>
          <w:numId w:val="205"/>
        </w:numPr>
        <w:autoSpaceDE w:val="0"/>
        <w:autoSpaceDN w:val="0"/>
        <w:adjustRightInd w:val="0"/>
        <w:spacing w:after="0" w:line="240" w:lineRule="auto"/>
        <w:jc w:val="both"/>
        <w:rPr>
          <w:rFonts w:ascii="Times New Roman" w:hAnsi="Times New Roman"/>
          <w:sz w:val="24"/>
          <w:szCs w:val="24"/>
        </w:rPr>
      </w:pPr>
      <w:r w:rsidRPr="004126F7">
        <w:rPr>
          <w:rFonts w:ascii="Times New Roman" w:hAnsi="Times New Roman"/>
          <w:sz w:val="24"/>
          <w:szCs w:val="24"/>
        </w:rPr>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4126F7" w:rsidRPr="004126F7" w:rsidRDefault="004126F7" w:rsidP="00B01E25">
      <w:pPr>
        <w:widowControl w:val="0"/>
        <w:numPr>
          <w:ilvl w:val="0"/>
          <w:numId w:val="205"/>
        </w:numPr>
        <w:autoSpaceDE w:val="0"/>
        <w:autoSpaceDN w:val="0"/>
        <w:adjustRightInd w:val="0"/>
        <w:spacing w:after="0" w:line="240" w:lineRule="auto"/>
        <w:jc w:val="both"/>
        <w:rPr>
          <w:rFonts w:ascii="Times New Roman" w:hAnsi="Times New Roman"/>
          <w:sz w:val="24"/>
          <w:szCs w:val="24"/>
        </w:rPr>
      </w:pPr>
      <w:r w:rsidRPr="004126F7">
        <w:rPr>
          <w:rFonts w:ascii="Times New Roman" w:hAnsi="Times New Roman"/>
          <w:sz w:val="24"/>
          <w:szCs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и ИКТ; </w:t>
      </w:r>
    </w:p>
    <w:p w:rsidR="004126F7" w:rsidRPr="004126F7" w:rsidRDefault="004126F7" w:rsidP="00B01E25">
      <w:pPr>
        <w:widowControl w:val="0"/>
        <w:numPr>
          <w:ilvl w:val="0"/>
          <w:numId w:val="205"/>
        </w:numPr>
        <w:autoSpaceDE w:val="0"/>
        <w:autoSpaceDN w:val="0"/>
        <w:adjustRightInd w:val="0"/>
        <w:spacing w:after="0" w:line="240" w:lineRule="auto"/>
        <w:jc w:val="both"/>
        <w:rPr>
          <w:rFonts w:ascii="Times New Roman" w:hAnsi="Times New Roman"/>
          <w:sz w:val="24"/>
          <w:szCs w:val="24"/>
        </w:rPr>
      </w:pPr>
      <w:r w:rsidRPr="004126F7">
        <w:rPr>
          <w:rFonts w:ascii="Times New Roman" w:hAnsi="Times New Roman"/>
          <w:sz w:val="24"/>
          <w:szCs w:val="24"/>
        </w:rPr>
        <w:lastRenderedPageBreak/>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4126F7" w:rsidRPr="004126F7" w:rsidRDefault="004126F7" w:rsidP="004126F7">
      <w:pPr>
        <w:autoSpaceDE w:val="0"/>
        <w:autoSpaceDN w:val="0"/>
        <w:adjustRightInd w:val="0"/>
        <w:jc w:val="both"/>
        <w:rPr>
          <w:rFonts w:ascii="Times New Roman" w:hAnsi="Times New Roman"/>
          <w:sz w:val="24"/>
          <w:szCs w:val="24"/>
        </w:rPr>
      </w:pPr>
    </w:p>
    <w:p w:rsidR="004126F7" w:rsidRPr="004126F7" w:rsidRDefault="004126F7" w:rsidP="004126F7">
      <w:pPr>
        <w:autoSpaceDE w:val="0"/>
        <w:autoSpaceDN w:val="0"/>
        <w:adjustRightInd w:val="0"/>
        <w:ind w:firstLine="720"/>
        <w:jc w:val="both"/>
        <w:rPr>
          <w:rFonts w:ascii="Times New Roman" w:hAnsi="Times New Roman"/>
          <w:sz w:val="24"/>
          <w:szCs w:val="24"/>
        </w:rPr>
      </w:pPr>
      <w:r w:rsidRPr="004126F7">
        <w:rPr>
          <w:rFonts w:ascii="Times New Roman" w:hAnsi="Times New Roman"/>
          <w:i/>
          <w:iCs/>
          <w:sz w:val="24"/>
          <w:szCs w:val="24"/>
        </w:rPr>
        <w:t xml:space="preserve">Метапредметные результаты </w:t>
      </w:r>
      <w:r w:rsidRPr="004126F7">
        <w:rPr>
          <w:rFonts w:ascii="Times New Roman" w:hAnsi="Times New Roman"/>
          <w:sz w:val="24"/>
          <w:szCs w:val="24"/>
        </w:rPr>
        <w:t xml:space="preserve">–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реальных жизненных ситуациях. Основными метапредметными результатами, формируемыми при изучении информатики в основной школе, являются: </w:t>
      </w:r>
    </w:p>
    <w:p w:rsidR="004126F7" w:rsidRPr="004126F7" w:rsidRDefault="004126F7" w:rsidP="00B01E25">
      <w:pPr>
        <w:widowControl w:val="0"/>
        <w:numPr>
          <w:ilvl w:val="0"/>
          <w:numId w:val="206"/>
        </w:numPr>
        <w:autoSpaceDE w:val="0"/>
        <w:autoSpaceDN w:val="0"/>
        <w:adjustRightInd w:val="0"/>
        <w:spacing w:after="0" w:line="240" w:lineRule="auto"/>
        <w:jc w:val="both"/>
        <w:rPr>
          <w:rFonts w:ascii="Times New Roman" w:hAnsi="Times New Roman"/>
          <w:sz w:val="24"/>
          <w:szCs w:val="24"/>
        </w:rPr>
      </w:pPr>
      <w:r w:rsidRPr="004126F7">
        <w:rPr>
          <w:rFonts w:ascii="Times New Roman" w:hAnsi="Times New Roman"/>
          <w:sz w:val="24"/>
          <w:szCs w:val="24"/>
        </w:rPr>
        <w:t xml:space="preserve">владение общепредметными понятиями «объект», «система», «модель», «алгоритм», «исполнитель» и др. </w:t>
      </w:r>
    </w:p>
    <w:p w:rsidR="004126F7" w:rsidRPr="004126F7" w:rsidRDefault="004126F7" w:rsidP="00B01E25">
      <w:pPr>
        <w:widowControl w:val="0"/>
        <w:numPr>
          <w:ilvl w:val="0"/>
          <w:numId w:val="206"/>
        </w:numPr>
        <w:autoSpaceDE w:val="0"/>
        <w:autoSpaceDN w:val="0"/>
        <w:adjustRightInd w:val="0"/>
        <w:spacing w:after="0" w:line="240" w:lineRule="auto"/>
        <w:jc w:val="both"/>
        <w:rPr>
          <w:rFonts w:ascii="Times New Roman" w:hAnsi="Times New Roman"/>
          <w:sz w:val="24"/>
          <w:szCs w:val="24"/>
        </w:rPr>
      </w:pPr>
      <w:r w:rsidRPr="004126F7">
        <w:rPr>
          <w:rFonts w:ascii="Times New Roman" w:hAnsi="Times New Roman"/>
          <w:sz w:val="24"/>
          <w:szCs w:val="24"/>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4126F7" w:rsidRPr="004126F7" w:rsidRDefault="004126F7" w:rsidP="00B01E25">
      <w:pPr>
        <w:widowControl w:val="0"/>
        <w:numPr>
          <w:ilvl w:val="0"/>
          <w:numId w:val="206"/>
        </w:numPr>
        <w:autoSpaceDE w:val="0"/>
        <w:autoSpaceDN w:val="0"/>
        <w:adjustRightInd w:val="0"/>
        <w:spacing w:after="0" w:line="240" w:lineRule="auto"/>
        <w:jc w:val="both"/>
        <w:rPr>
          <w:rFonts w:ascii="Times New Roman" w:hAnsi="Times New Roman"/>
          <w:sz w:val="24"/>
          <w:szCs w:val="24"/>
        </w:rPr>
      </w:pPr>
      <w:r w:rsidRPr="004126F7">
        <w:rPr>
          <w:rFonts w:ascii="Times New Roman" w:hAnsi="Times New Roman"/>
          <w:sz w:val="24"/>
          <w:szCs w:val="24"/>
        </w:rPr>
        <w:t xml:space="preserve">опыт принятия решений и управления объектами (исполнителями) с помощью составленных для них алгоритмов (программ); </w:t>
      </w:r>
    </w:p>
    <w:p w:rsidR="004126F7" w:rsidRPr="004126F7" w:rsidRDefault="004126F7" w:rsidP="00B01E25">
      <w:pPr>
        <w:widowControl w:val="0"/>
        <w:numPr>
          <w:ilvl w:val="0"/>
          <w:numId w:val="206"/>
        </w:numPr>
        <w:autoSpaceDE w:val="0"/>
        <w:autoSpaceDN w:val="0"/>
        <w:adjustRightInd w:val="0"/>
        <w:spacing w:after="0" w:line="240" w:lineRule="auto"/>
        <w:jc w:val="both"/>
        <w:rPr>
          <w:rFonts w:ascii="Times New Roman" w:hAnsi="Times New Roman"/>
          <w:sz w:val="24"/>
          <w:szCs w:val="24"/>
        </w:rPr>
      </w:pPr>
      <w:r w:rsidRPr="004126F7">
        <w:rPr>
          <w:rFonts w:ascii="Times New Roman" w:hAnsi="Times New Roman"/>
          <w:sz w:val="24"/>
          <w:szCs w:val="24"/>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4126F7" w:rsidRPr="004126F7" w:rsidRDefault="004126F7" w:rsidP="00B01E25">
      <w:pPr>
        <w:widowControl w:val="0"/>
        <w:numPr>
          <w:ilvl w:val="0"/>
          <w:numId w:val="206"/>
        </w:numPr>
        <w:autoSpaceDE w:val="0"/>
        <w:autoSpaceDN w:val="0"/>
        <w:adjustRightInd w:val="0"/>
        <w:spacing w:after="0" w:line="240" w:lineRule="auto"/>
        <w:jc w:val="both"/>
        <w:rPr>
          <w:rFonts w:ascii="Times New Roman" w:hAnsi="Times New Roman"/>
          <w:sz w:val="24"/>
          <w:szCs w:val="24"/>
        </w:rPr>
      </w:pPr>
      <w:r w:rsidRPr="004126F7">
        <w:rPr>
          <w:rFonts w:ascii="Times New Roman" w:hAnsi="Times New Roman"/>
          <w:sz w:val="24"/>
          <w:szCs w:val="24"/>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4126F7" w:rsidRPr="004126F7" w:rsidRDefault="004126F7" w:rsidP="00B01E25">
      <w:pPr>
        <w:numPr>
          <w:ilvl w:val="0"/>
          <w:numId w:val="194"/>
        </w:numPr>
        <w:tabs>
          <w:tab w:val="left" w:pos="142"/>
          <w:tab w:val="num" w:pos="374"/>
        </w:tabs>
        <w:spacing w:after="0" w:line="360" w:lineRule="auto"/>
        <w:ind w:left="0" w:firstLine="709"/>
        <w:jc w:val="both"/>
        <w:rPr>
          <w:rFonts w:ascii="Times New Roman" w:eastAsia="Times New Roman" w:hAnsi="Times New Roman"/>
          <w:iCs/>
          <w:sz w:val="24"/>
          <w:szCs w:val="24"/>
          <w:lang w:eastAsia="ru-RU"/>
        </w:rPr>
      </w:pPr>
      <w:r w:rsidRPr="004126F7">
        <w:rPr>
          <w:rFonts w:ascii="Times New Roman" w:eastAsia="Times New Roman" w:hAnsi="Times New Roman"/>
          <w:sz w:val="24"/>
          <w:szCs w:val="24"/>
          <w:lang w:eastAsia="ru-RU"/>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b/>
          <w:bCs/>
          <w:iCs/>
          <w:lang w:eastAsia="ru-RU"/>
        </w:rPr>
      </w:pPr>
      <w:r w:rsidRPr="004126F7">
        <w:rPr>
          <w:rFonts w:ascii="Times New Roman" w:eastAsia="Times New Roman" w:hAnsi="Times New Roman"/>
          <w:b/>
          <w:bCs/>
          <w:iCs/>
          <w:lang w:eastAsia="ru-RU"/>
        </w:rPr>
        <w:t>8 класс</w:t>
      </w:r>
    </w:p>
    <w:p w:rsidR="004126F7" w:rsidRPr="004126F7" w:rsidRDefault="004126F7" w:rsidP="00B01E25">
      <w:pPr>
        <w:numPr>
          <w:ilvl w:val="0"/>
          <w:numId w:val="196"/>
        </w:numPr>
        <w:tabs>
          <w:tab w:val="left" w:pos="142"/>
        </w:tabs>
        <w:spacing w:after="0" w:line="360" w:lineRule="auto"/>
        <w:ind w:left="0" w:firstLine="709"/>
        <w:jc w:val="both"/>
        <w:rPr>
          <w:rFonts w:ascii="Times New Roman" w:eastAsia="Times New Roman" w:hAnsi="Times New Roman"/>
          <w:b/>
          <w:bCs/>
          <w:lang w:eastAsia="ru-RU"/>
        </w:rPr>
      </w:pPr>
      <w:r w:rsidRPr="004126F7">
        <w:rPr>
          <w:rFonts w:ascii="Times New Roman" w:eastAsia="Times New Roman" w:hAnsi="Times New Roman"/>
          <w:b/>
          <w:bCs/>
          <w:lang w:eastAsia="ru-RU"/>
        </w:rPr>
        <w:t xml:space="preserve">Передача информации в компьютерных сетях </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Компьютерные сети: виды, структура, принципы функционирования, технические устройства. Скорость передачи данных.</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lastRenderedPageBreak/>
        <w:t xml:space="preserve">Информационные услуги компьютерных сетей: электронная почта,  телеконференции, файловые архивы пр.  Интернет. </w:t>
      </w:r>
      <w:r w:rsidRPr="004126F7">
        <w:rPr>
          <w:rFonts w:ascii="Times New Roman" w:eastAsia="Times New Roman" w:hAnsi="Times New Roman"/>
          <w:lang w:val="en-US" w:eastAsia="ru-RU"/>
        </w:rPr>
        <w:t>WWW</w:t>
      </w:r>
      <w:r w:rsidRPr="004126F7">
        <w:rPr>
          <w:rFonts w:ascii="Times New Roman" w:eastAsia="Times New Roman" w:hAnsi="Times New Roman"/>
          <w:lang w:eastAsia="ru-RU"/>
        </w:rPr>
        <w:t xml:space="preserve"> – "Всемирная паутина". Поисковые системы Интернет. Архивирование и разархивирование файлов.</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 xml:space="preserve">Практика на компьютере: работа в локальной сети компьютерного класса в режиме обмена файлами;  Работа в Интернете (или в учебной имитирующей системе) с почтовой программой, с браузером </w:t>
      </w:r>
      <w:r w:rsidRPr="004126F7">
        <w:rPr>
          <w:rFonts w:ascii="Times New Roman" w:eastAsia="Times New Roman" w:hAnsi="Times New Roman"/>
          <w:lang w:val="en-US" w:eastAsia="ru-RU"/>
        </w:rPr>
        <w:t>WWW</w:t>
      </w:r>
      <w:r w:rsidRPr="004126F7">
        <w:rPr>
          <w:rFonts w:ascii="Times New Roman" w:eastAsia="Times New Roman" w:hAnsi="Times New Roman"/>
          <w:lang w:eastAsia="ru-RU"/>
        </w:rPr>
        <w:t>, с поисковыми программами. Работа с архиваторами.</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 xml:space="preserve">Создание простой </w:t>
      </w:r>
      <w:r w:rsidRPr="004126F7">
        <w:rPr>
          <w:rFonts w:ascii="Times New Roman" w:eastAsia="Times New Roman" w:hAnsi="Times New Roman"/>
          <w:lang w:val="en-US" w:eastAsia="ru-RU"/>
        </w:rPr>
        <w:t>Web</w:t>
      </w:r>
      <w:r w:rsidRPr="004126F7">
        <w:rPr>
          <w:rFonts w:ascii="Times New Roman" w:eastAsia="Times New Roman" w:hAnsi="Times New Roman"/>
          <w:lang w:eastAsia="ru-RU"/>
        </w:rPr>
        <w:t>-страницы с помощью текстового процессора.</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знать: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что такое компьютерная сеть; в чем различие между локальными и глобальными сетями;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назначение основных технических и программных средств функционирования сетей: каналов связи, модемов, серверов, клиентов, протоколов;</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назначение основных видов услуг глобальных сетей: электронной почты, телеконференций, файловых архивов и др;</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 xml:space="preserve">что такое Интернет;  какие возможности предоставляет пользователю «Всемирная паутина»  — </w:t>
      </w:r>
      <w:r w:rsidRPr="004126F7">
        <w:rPr>
          <w:rFonts w:ascii="Times New Roman" w:hAnsi="Times New Roman"/>
          <w:lang w:val="en-US"/>
        </w:rPr>
        <w:t>WWW</w:t>
      </w:r>
      <w:r w:rsidRPr="004126F7">
        <w:rPr>
          <w:rFonts w:ascii="Times New Roman" w:hAnsi="Times New Roman"/>
        </w:rPr>
        <w:t>.</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уметь: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осуществлять обмен информацией с файл-сервером локальной сети или с рабочими станциями одноранговой сети;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осуществлять прием/передачу электронной почты с помощью почтовой клиент-программы;</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 xml:space="preserve">осуществлять просмотр </w:t>
      </w:r>
      <w:r w:rsidRPr="004126F7">
        <w:rPr>
          <w:rFonts w:ascii="Times New Roman" w:hAnsi="Times New Roman"/>
          <w:lang w:val="en-US"/>
        </w:rPr>
        <w:t>Web</w:t>
      </w:r>
      <w:r w:rsidRPr="004126F7">
        <w:rPr>
          <w:rFonts w:ascii="Times New Roman" w:hAnsi="Times New Roman"/>
        </w:rPr>
        <w:t>-страниц с помощью браузера;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осуществлять поиск информации в Интернете, используя поисковые системы;</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работать с одной из программ-архиваторов.</w:t>
      </w:r>
    </w:p>
    <w:p w:rsidR="004126F7" w:rsidRPr="004126F7" w:rsidRDefault="004126F7" w:rsidP="00B01E25">
      <w:pPr>
        <w:numPr>
          <w:ilvl w:val="0"/>
          <w:numId w:val="196"/>
        </w:numPr>
        <w:tabs>
          <w:tab w:val="left" w:pos="142"/>
        </w:tabs>
        <w:spacing w:after="0" w:line="360" w:lineRule="auto"/>
        <w:ind w:left="0" w:firstLine="709"/>
        <w:jc w:val="both"/>
        <w:rPr>
          <w:rFonts w:ascii="Times New Roman" w:eastAsia="Times New Roman" w:hAnsi="Times New Roman"/>
          <w:b/>
          <w:bCs/>
          <w:lang w:eastAsia="ru-RU"/>
        </w:rPr>
      </w:pPr>
      <w:r w:rsidRPr="004126F7">
        <w:rPr>
          <w:rFonts w:ascii="Times New Roman" w:eastAsia="Times New Roman" w:hAnsi="Times New Roman"/>
          <w:b/>
          <w:bCs/>
          <w:lang w:eastAsia="ru-RU"/>
        </w:rPr>
        <w:t>Информационное моделирование</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 xml:space="preserve">Понятие модели; модели натурные и информационные. Назначение и свойства моделей. </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Практика на компьютере: работа с демонстрационными примерами компьютерных информационных моделей.</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знать: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что такое модель; в чем разница между натурной и информационной моделями;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какие существуют формы представления информационных моделей (графические, табличные, вербальные, математические)</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уметь: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lastRenderedPageBreak/>
        <w:t>приводить примеры натурных и информационных моделей;</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ориентироваться в таблично организованной информации;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описывать объект (процесс) в табличной форме для простых случаев;</w:t>
      </w:r>
    </w:p>
    <w:p w:rsidR="004126F7" w:rsidRPr="004126F7" w:rsidRDefault="004126F7" w:rsidP="004126F7">
      <w:pPr>
        <w:tabs>
          <w:tab w:val="left" w:pos="142"/>
        </w:tabs>
        <w:spacing w:after="0" w:line="360" w:lineRule="auto"/>
        <w:jc w:val="both"/>
        <w:rPr>
          <w:rFonts w:ascii="Times New Roman" w:hAnsi="Times New Roman"/>
        </w:rPr>
      </w:pPr>
    </w:p>
    <w:p w:rsidR="004126F7" w:rsidRPr="004126F7" w:rsidRDefault="004126F7" w:rsidP="004126F7">
      <w:pPr>
        <w:tabs>
          <w:tab w:val="left" w:pos="142"/>
        </w:tabs>
        <w:spacing w:after="0" w:line="360" w:lineRule="auto"/>
        <w:jc w:val="both"/>
        <w:rPr>
          <w:rFonts w:ascii="Times New Roman" w:hAnsi="Times New Roman"/>
        </w:rPr>
      </w:pPr>
    </w:p>
    <w:p w:rsidR="004126F7" w:rsidRPr="004126F7" w:rsidRDefault="004126F7" w:rsidP="004126F7">
      <w:pPr>
        <w:tabs>
          <w:tab w:val="left" w:pos="142"/>
        </w:tabs>
        <w:spacing w:after="0" w:line="360" w:lineRule="auto"/>
        <w:jc w:val="both"/>
        <w:rPr>
          <w:rFonts w:ascii="Times New Roman" w:hAnsi="Times New Roman"/>
          <w:b/>
        </w:rPr>
      </w:pPr>
    </w:p>
    <w:p w:rsidR="004126F7" w:rsidRPr="004126F7" w:rsidRDefault="004126F7" w:rsidP="00B01E25">
      <w:pPr>
        <w:numPr>
          <w:ilvl w:val="0"/>
          <w:numId w:val="196"/>
        </w:numPr>
        <w:tabs>
          <w:tab w:val="left" w:pos="142"/>
        </w:tabs>
        <w:spacing w:after="0" w:line="360" w:lineRule="auto"/>
        <w:ind w:left="0" w:firstLine="709"/>
        <w:jc w:val="both"/>
        <w:rPr>
          <w:rFonts w:ascii="Times New Roman" w:eastAsia="Times New Roman" w:hAnsi="Times New Roman"/>
          <w:b/>
          <w:bCs/>
          <w:lang w:eastAsia="ru-RU"/>
        </w:rPr>
      </w:pPr>
      <w:r w:rsidRPr="004126F7">
        <w:rPr>
          <w:rFonts w:ascii="Times New Roman" w:eastAsia="Times New Roman" w:hAnsi="Times New Roman"/>
          <w:b/>
          <w:bCs/>
          <w:lang w:eastAsia="ru-RU"/>
        </w:rPr>
        <w:t>Хранение и обработка информации в базах данных</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редактирование БД.</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b/>
          <w:bCs/>
          <w:lang w:eastAsia="ru-RU"/>
        </w:rPr>
      </w:pPr>
      <w:r w:rsidRPr="004126F7">
        <w:rPr>
          <w:rFonts w:ascii="Times New Roman" w:eastAsia="Times New Roman" w:hAnsi="Times New Roman"/>
          <w:lang w:eastAsia="ru-RU"/>
        </w:rPr>
        <w:t xml:space="preserve">  Проектирование и создание однотабличной БД.</w:t>
      </w:r>
    </w:p>
    <w:p w:rsidR="004126F7" w:rsidRPr="004126F7" w:rsidRDefault="004126F7" w:rsidP="004126F7">
      <w:pPr>
        <w:tabs>
          <w:tab w:val="left" w:pos="142"/>
        </w:tabs>
        <w:spacing w:after="0" w:line="360" w:lineRule="auto"/>
        <w:ind w:firstLine="709"/>
        <w:jc w:val="both"/>
        <w:rPr>
          <w:rFonts w:ascii="Times New Roman" w:eastAsia="Times New Roman" w:hAnsi="Times New Roman"/>
        </w:rPr>
      </w:pPr>
      <w:r w:rsidRPr="004126F7">
        <w:rPr>
          <w:rFonts w:ascii="Times New Roman" w:eastAsia="Times New Roman" w:hAnsi="Times New Roman"/>
        </w:rPr>
        <w:t>Условия поиска информации, простые и сложные логические выражения. Логические операции. Поиск, удаление и сортировка записей.</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bCs/>
          <w:lang w:eastAsia="ru-RU"/>
        </w:rPr>
      </w:pPr>
      <w:r w:rsidRPr="004126F7">
        <w:rPr>
          <w:rFonts w:ascii="Times New Roman" w:eastAsia="Times New Roman" w:hAnsi="Times New Roman"/>
          <w:bCs/>
          <w:lang w:eastAsia="ru-RU"/>
        </w:rPr>
        <w:t>Практика на компьютере: работа с готовой базой данных: открытие, просмотр, простейшие приемы поиска и сортировки;  формирование запросов на поиск с простыми условиями поиска; логические величины, операции, выражения;  формирование запросов на поиск с составными условиями поиска; сортировка таблицы по одному и нескольким  ключам; создание однотабличной базы данных; ввод, удаление и добавление записей.</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bCs/>
          <w:lang w:eastAsia="ru-RU"/>
        </w:rPr>
      </w:pPr>
      <w:r w:rsidRPr="004126F7">
        <w:rPr>
          <w:rFonts w:ascii="Times New Roman" w:eastAsia="Times New Roman" w:hAnsi="Times New Roman"/>
          <w:bCs/>
          <w:lang w:eastAsia="ru-RU"/>
        </w:rPr>
        <w:t>Знакомство с одной из доступных геоинформационных систем (например, картой города в Интернете).</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знать: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что такое база данных, СУБД,  информационная система;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 xml:space="preserve">что такое реляционная база данных, ее элементы (записи, поля, ключи);  типы и форматы полей; </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 xml:space="preserve">структуру команд поиска и сортировки информации в базах данных; </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что такое логическая величина, логическое выражение;</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что такое логические операции, как они выполняются.</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уметь: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открывать готовую БД в одной из СУБД реляционного типа;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организовывать поиск информации в БД;</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редактировать содержимое полей БД;</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сортировать записи в БД по ключу;</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добавлять и удалять записи в БД;</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создавать и заполнять однотабличную БД в среде СУБД.</w:t>
      </w:r>
    </w:p>
    <w:p w:rsidR="004126F7" w:rsidRPr="004126F7" w:rsidRDefault="004126F7" w:rsidP="00B01E25">
      <w:pPr>
        <w:numPr>
          <w:ilvl w:val="0"/>
          <w:numId w:val="196"/>
        </w:numPr>
        <w:tabs>
          <w:tab w:val="left" w:pos="142"/>
        </w:tabs>
        <w:spacing w:after="0" w:line="360" w:lineRule="auto"/>
        <w:ind w:left="0" w:firstLine="709"/>
        <w:jc w:val="both"/>
        <w:rPr>
          <w:rFonts w:ascii="Times New Roman" w:eastAsia="Times New Roman" w:hAnsi="Times New Roman"/>
          <w:b/>
          <w:bCs/>
          <w:lang w:eastAsia="ru-RU"/>
        </w:rPr>
      </w:pPr>
      <w:r w:rsidRPr="004126F7">
        <w:rPr>
          <w:rFonts w:ascii="Times New Roman" w:eastAsia="Times New Roman" w:hAnsi="Times New Roman"/>
          <w:b/>
          <w:bCs/>
          <w:lang w:eastAsia="ru-RU"/>
        </w:rPr>
        <w:t xml:space="preserve">Табличные вычисления на компьютере </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 xml:space="preserve">Двоичная система счисления. Представление чисел в памяти компьютера. </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lastRenderedPageBreak/>
        <w:t>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Построение графиков и диаграмм с помощью электронных таблиц.</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Математическое моделирование и решение задач с помощью электронных таблиц.</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Практика на компьютере: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ЭТ (удаление и вставка строк, сортировка строк). Использование встроенных графических средств.</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Численный эксперимент с данной информационной моделью в среде электронной таблицы.</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знать: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что такое электронная таблица и табличный процессор;</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основные информационные единицы электронной таблицы: ячейки, строки, столбцы, блоки и способы их идентификации;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какие типы данных заносятся в электронную таблицу; как табличный процессор работает с формулами;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 xml:space="preserve">основные функции (математические, статистические), используемые при записи формул в ЭТ; </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графические возможности табличного процессора.</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уметь: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открывать готовую электронную таблицу в одном из табличных процессоров;</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редактировать содержимое ячеек; осуществлять расчеты по готовой электронной таблице;</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выполнять основные операции манипулирования с фрагментами ЭТ: копирование, удаление, вставка, сортировка;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получать диаграммы с помощью графических средств табличного процессора;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создавать электронную таблицу для несложных  расчетов.</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b/>
          <w:bCs/>
          <w:iCs/>
          <w:lang w:eastAsia="ru-RU"/>
        </w:rPr>
      </w:pPr>
      <w:r w:rsidRPr="004126F7">
        <w:rPr>
          <w:rFonts w:ascii="Times New Roman" w:eastAsia="Times New Roman" w:hAnsi="Times New Roman"/>
          <w:b/>
          <w:bCs/>
          <w:iCs/>
          <w:lang w:eastAsia="ru-RU"/>
        </w:rPr>
        <w:t>9 класс</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b/>
          <w:bCs/>
          <w:lang w:eastAsia="ru-RU"/>
        </w:rPr>
      </w:pPr>
      <w:r w:rsidRPr="004126F7">
        <w:rPr>
          <w:rFonts w:ascii="Times New Roman" w:eastAsia="Times New Roman" w:hAnsi="Times New Roman"/>
          <w:b/>
          <w:bCs/>
          <w:lang w:eastAsia="ru-RU"/>
        </w:rPr>
        <w:t xml:space="preserve">Управление и алгоритмы </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Кибернетика. Кибернетическая модель управления.</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Понятие алгоритма и его свойства. Исполнитель алгоритмов: назначение, среда исполнителя система команд исполнителя, режимы работы.</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Практика на компьютере: работа с учебным исполнителем алгоритмов;  составление линейных, ветвящихся и циклических алгоритмов управления исполнителем; составление алгоритмов со сложной структурой; использование вспомогательных алгоритмов (процедур, подпрограмм).</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lastRenderedPageBreak/>
        <w:t>Учащиеся должны знать: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что такое кибернетика; предмет и задачи этой науки;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сущность кибернетической схемы управления с обратной связью; назначение прямой и обратной связи в этой схеме;</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что такое  алгоритм управления; какова роль алгоритма в системах управления;</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в чем состоят  основные свойства алгоритма;</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способы записи алгоритмов: блок-схемы, учебный алгоритмический язык;</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основные алгоритмические конструкции: следование, ветвление, цикл; структуры алгоритмов;</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назначение вспомогательных алгоритмов; технологии построения сложных алгоритмов: метод последовательной детализации и сборочный (библиотечный) метод.</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уметь: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при анализе простых ситуаций управления определять механизм прямой и обратной связи;</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пользоваться языком блок-схем, понимать описания алгоритмов на учебном алгоритмическом языке;</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выполнить трассировку алгоритма для известного исполнителя;</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b/>
        </w:rPr>
      </w:pPr>
      <w:r w:rsidRPr="004126F7">
        <w:rPr>
          <w:rFonts w:ascii="Times New Roman" w:hAnsi="Times New Roman"/>
        </w:rPr>
        <w:t>составлять  линейные, ветвящиеся и циклические алгоритмы управления одним из учебных исполнителей;</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выделять подзадачи; определять и использовать вспомогательные алгоритмы.</w:t>
      </w:r>
    </w:p>
    <w:p w:rsidR="004126F7" w:rsidRPr="004126F7" w:rsidRDefault="004126F7" w:rsidP="00B01E25">
      <w:pPr>
        <w:numPr>
          <w:ilvl w:val="0"/>
          <w:numId w:val="197"/>
        </w:numPr>
        <w:tabs>
          <w:tab w:val="left" w:pos="142"/>
        </w:tabs>
        <w:spacing w:after="0" w:line="360" w:lineRule="auto"/>
        <w:ind w:left="0" w:firstLine="709"/>
        <w:jc w:val="both"/>
        <w:rPr>
          <w:rFonts w:ascii="Times New Roman" w:eastAsia="Times New Roman" w:hAnsi="Times New Roman"/>
          <w:b/>
          <w:bCs/>
          <w:lang w:eastAsia="ru-RU"/>
        </w:rPr>
      </w:pPr>
      <w:r w:rsidRPr="004126F7">
        <w:rPr>
          <w:rFonts w:ascii="Times New Roman" w:eastAsia="Times New Roman" w:hAnsi="Times New Roman"/>
          <w:b/>
          <w:bCs/>
          <w:lang w:eastAsia="ru-RU"/>
        </w:rPr>
        <w:t xml:space="preserve">Введение в программирование </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 xml:space="preserve">Алгоритмы работы с величинами: константы, переменные, понятие типов данных, ввод и вывод данных. </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Структурный тип данных – массив. Способы описания и обработки массивов.</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Этапы решения задачи с использованием программирования: постановка, формализация, алгоритмизация, кодирование, отладка, тестирование.</w:t>
      </w:r>
    </w:p>
    <w:p w:rsidR="004126F7" w:rsidRPr="004126F7" w:rsidRDefault="004126F7" w:rsidP="004126F7">
      <w:pPr>
        <w:tabs>
          <w:tab w:val="left" w:pos="142"/>
        </w:tabs>
        <w:spacing w:after="0" w:line="360" w:lineRule="auto"/>
        <w:ind w:firstLine="709"/>
        <w:jc w:val="both"/>
        <w:rPr>
          <w:rFonts w:ascii="Times New Roman" w:hAnsi="Times New Roman"/>
        </w:rPr>
      </w:pPr>
      <w:r w:rsidRPr="004126F7">
        <w:rPr>
          <w:rFonts w:ascii="Times New Roman" w:hAnsi="Times New Roman"/>
        </w:rPr>
        <w:t>Практика на компьютере: знакомство с системой программирования на языке Паскаль; ввод, трансляция и исполнение данной программы; разработка и исполнение линейных, ветвящихся и циклических программ; программирование обработки массивов.</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знать: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основные виды и типы величин;</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назначение языков программирования;</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i/>
        </w:rPr>
      </w:pPr>
      <w:r w:rsidRPr="004126F7">
        <w:rPr>
          <w:rFonts w:ascii="Times New Roman" w:hAnsi="Times New Roman"/>
        </w:rPr>
        <w:t xml:space="preserve">что такое трансляция; </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i/>
        </w:rPr>
      </w:pPr>
      <w:r w:rsidRPr="004126F7">
        <w:rPr>
          <w:rFonts w:ascii="Times New Roman" w:hAnsi="Times New Roman"/>
        </w:rPr>
        <w:t>назначение систем программирования;</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i/>
        </w:rPr>
      </w:pPr>
      <w:r w:rsidRPr="004126F7">
        <w:rPr>
          <w:rFonts w:ascii="Times New Roman" w:hAnsi="Times New Roman"/>
        </w:rPr>
        <w:t>правила оформления программы на Паскале;</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i/>
        </w:rPr>
      </w:pPr>
      <w:r w:rsidRPr="004126F7">
        <w:rPr>
          <w:rFonts w:ascii="Times New Roman" w:hAnsi="Times New Roman"/>
        </w:rPr>
        <w:t>правила представления данных и операторов на Паскале;</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i/>
        </w:rPr>
      </w:pPr>
      <w:r w:rsidRPr="004126F7">
        <w:rPr>
          <w:rFonts w:ascii="Times New Roman" w:hAnsi="Times New Roman"/>
        </w:rPr>
        <w:lastRenderedPageBreak/>
        <w:t>последовательность выполнения программы в системе программирования..</w:t>
      </w:r>
    </w:p>
    <w:p w:rsidR="004126F7" w:rsidRPr="004126F7" w:rsidRDefault="004126F7" w:rsidP="004126F7">
      <w:pPr>
        <w:tabs>
          <w:tab w:val="left" w:pos="142"/>
        </w:tabs>
        <w:spacing w:after="0" w:line="360" w:lineRule="auto"/>
        <w:ind w:firstLine="709"/>
        <w:jc w:val="both"/>
        <w:rPr>
          <w:rFonts w:ascii="Times New Roman" w:hAnsi="Times New Roman"/>
          <w:i/>
        </w:rPr>
      </w:pPr>
      <w:r w:rsidRPr="004126F7">
        <w:rPr>
          <w:rFonts w:ascii="Times New Roman" w:hAnsi="Times New Roman"/>
          <w:i/>
        </w:rPr>
        <w:t>Учащиеся должны уметь:</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работать с готовой программой на Паскале;</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составлять несложные линейные, ветвящиеся и циклические программы;</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составлять несложные программы обработки одномерных массивов;</w:t>
      </w:r>
    </w:p>
    <w:p w:rsidR="004126F7" w:rsidRPr="004126F7" w:rsidRDefault="004126F7" w:rsidP="00B01E25">
      <w:pPr>
        <w:numPr>
          <w:ilvl w:val="0"/>
          <w:numId w:val="191"/>
        </w:numPr>
        <w:tabs>
          <w:tab w:val="left" w:pos="142"/>
        </w:tabs>
        <w:spacing w:after="0" w:line="360" w:lineRule="auto"/>
        <w:ind w:left="0" w:firstLine="709"/>
        <w:jc w:val="both"/>
        <w:rPr>
          <w:rFonts w:ascii="Times New Roman" w:hAnsi="Times New Roman"/>
        </w:rPr>
      </w:pPr>
      <w:r w:rsidRPr="004126F7">
        <w:rPr>
          <w:rFonts w:ascii="Times New Roman" w:hAnsi="Times New Roman"/>
        </w:rPr>
        <w:t>отлаживать, и исполнять программы в системе программирования.</w:t>
      </w:r>
    </w:p>
    <w:p w:rsidR="004126F7" w:rsidRPr="004126F7" w:rsidRDefault="004126F7" w:rsidP="00B01E25">
      <w:pPr>
        <w:numPr>
          <w:ilvl w:val="0"/>
          <w:numId w:val="197"/>
        </w:numPr>
        <w:tabs>
          <w:tab w:val="left" w:pos="142"/>
        </w:tabs>
        <w:spacing w:after="0" w:line="360" w:lineRule="auto"/>
        <w:ind w:left="0" w:firstLine="709"/>
        <w:jc w:val="both"/>
        <w:rPr>
          <w:rFonts w:ascii="Times New Roman" w:eastAsia="Times New Roman" w:hAnsi="Times New Roman"/>
          <w:b/>
          <w:lang w:eastAsia="ru-RU"/>
        </w:rPr>
      </w:pPr>
      <w:r w:rsidRPr="004126F7">
        <w:rPr>
          <w:rFonts w:ascii="Times New Roman" w:eastAsia="Times New Roman" w:hAnsi="Times New Roman"/>
          <w:b/>
          <w:lang w:eastAsia="ru-RU"/>
        </w:rPr>
        <w:t xml:space="preserve">Информационные технологии и общество </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lang w:eastAsia="ru-RU"/>
        </w:rPr>
        <w:t>Предыстория информационных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правовые нормы в информационной сфере.</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lang w:eastAsia="ru-RU"/>
        </w:rPr>
      </w:pPr>
      <w:r w:rsidRPr="004126F7">
        <w:rPr>
          <w:rFonts w:ascii="Times New Roman" w:eastAsia="Times New Roman" w:hAnsi="Times New Roman"/>
          <w:i/>
          <w:lang w:eastAsia="ru-RU"/>
        </w:rPr>
        <w:t>Учащиеся должны знать</w:t>
      </w:r>
      <w:r w:rsidRPr="004126F7">
        <w:rPr>
          <w:rFonts w:ascii="Times New Roman" w:eastAsia="Times New Roman" w:hAnsi="Times New Roman"/>
          <w:lang w:eastAsia="ru-RU"/>
        </w:rPr>
        <w:t>:</w:t>
      </w:r>
    </w:p>
    <w:p w:rsidR="004126F7" w:rsidRPr="004126F7" w:rsidRDefault="004126F7" w:rsidP="00B01E25">
      <w:pPr>
        <w:numPr>
          <w:ilvl w:val="0"/>
          <w:numId w:val="195"/>
        </w:numPr>
        <w:tabs>
          <w:tab w:val="left" w:pos="142"/>
        </w:tabs>
        <w:spacing w:after="0" w:line="360" w:lineRule="auto"/>
        <w:ind w:left="0" w:firstLine="709"/>
        <w:jc w:val="both"/>
        <w:rPr>
          <w:rFonts w:ascii="Times New Roman" w:eastAsia="Times New Roman" w:hAnsi="Times New Roman"/>
          <w:lang w:eastAsia="ru-RU"/>
        </w:rPr>
      </w:pPr>
      <w:r w:rsidRPr="004126F7">
        <w:rPr>
          <w:rFonts w:ascii="Times New Roman" w:eastAsia="Times New Roman" w:hAnsi="Times New Roman"/>
          <w:lang w:eastAsia="ru-RU"/>
        </w:rPr>
        <w:t xml:space="preserve"> основные этапы развития средств работы с информацией в истории человеческого общества;</w:t>
      </w:r>
    </w:p>
    <w:p w:rsidR="004126F7" w:rsidRPr="004126F7" w:rsidRDefault="004126F7" w:rsidP="00B01E25">
      <w:pPr>
        <w:numPr>
          <w:ilvl w:val="0"/>
          <w:numId w:val="195"/>
        </w:numPr>
        <w:tabs>
          <w:tab w:val="left" w:pos="142"/>
        </w:tabs>
        <w:spacing w:after="0" w:line="360" w:lineRule="auto"/>
        <w:ind w:left="0" w:firstLine="709"/>
        <w:jc w:val="both"/>
        <w:rPr>
          <w:rFonts w:ascii="Times New Roman" w:eastAsia="Times New Roman" w:hAnsi="Times New Roman"/>
          <w:lang w:eastAsia="ru-RU"/>
        </w:rPr>
      </w:pPr>
      <w:r w:rsidRPr="004126F7">
        <w:rPr>
          <w:rFonts w:ascii="Times New Roman" w:eastAsia="Times New Roman" w:hAnsi="Times New Roman"/>
          <w:lang w:eastAsia="ru-RU"/>
        </w:rPr>
        <w:t>основные этапы развития компьютерной техники (ЭВМ) и программного обеспечения;</w:t>
      </w:r>
    </w:p>
    <w:p w:rsidR="004126F7" w:rsidRPr="004126F7" w:rsidRDefault="004126F7" w:rsidP="00B01E25">
      <w:pPr>
        <w:numPr>
          <w:ilvl w:val="0"/>
          <w:numId w:val="195"/>
        </w:numPr>
        <w:tabs>
          <w:tab w:val="left" w:pos="142"/>
        </w:tabs>
        <w:spacing w:after="0" w:line="360" w:lineRule="auto"/>
        <w:ind w:left="0" w:firstLine="709"/>
        <w:jc w:val="both"/>
        <w:rPr>
          <w:rFonts w:ascii="Times New Roman" w:eastAsia="Times New Roman" w:hAnsi="Times New Roman"/>
          <w:lang w:eastAsia="ru-RU"/>
        </w:rPr>
      </w:pPr>
      <w:r w:rsidRPr="004126F7">
        <w:rPr>
          <w:rFonts w:ascii="Times New Roman" w:eastAsia="Times New Roman" w:hAnsi="Times New Roman"/>
          <w:lang w:eastAsia="ru-RU"/>
        </w:rPr>
        <w:t xml:space="preserve"> в чем состоит проблема безопасности информации;</w:t>
      </w:r>
    </w:p>
    <w:p w:rsidR="004126F7" w:rsidRPr="004126F7" w:rsidRDefault="004126F7" w:rsidP="00B01E25">
      <w:pPr>
        <w:numPr>
          <w:ilvl w:val="0"/>
          <w:numId w:val="195"/>
        </w:numPr>
        <w:tabs>
          <w:tab w:val="left" w:pos="142"/>
        </w:tabs>
        <w:spacing w:after="0" w:line="360" w:lineRule="auto"/>
        <w:ind w:left="0" w:firstLine="709"/>
        <w:jc w:val="both"/>
        <w:rPr>
          <w:rFonts w:ascii="Times New Roman" w:eastAsia="Times New Roman" w:hAnsi="Times New Roman"/>
          <w:lang w:eastAsia="ru-RU"/>
        </w:rPr>
      </w:pPr>
      <w:r w:rsidRPr="004126F7">
        <w:rPr>
          <w:rFonts w:ascii="Times New Roman" w:eastAsia="Times New Roman" w:hAnsi="Times New Roman"/>
          <w:lang w:eastAsia="ru-RU"/>
        </w:rPr>
        <w:t xml:space="preserve"> какие правовые нормы обязан соблюдать пользователь информационных ресурсов.</w:t>
      </w:r>
    </w:p>
    <w:p w:rsidR="004126F7" w:rsidRPr="004126F7" w:rsidRDefault="004126F7" w:rsidP="004126F7">
      <w:pPr>
        <w:tabs>
          <w:tab w:val="left" w:pos="142"/>
        </w:tabs>
        <w:spacing w:after="0" w:line="360" w:lineRule="auto"/>
        <w:ind w:right="-1" w:firstLine="709"/>
        <w:jc w:val="both"/>
        <w:rPr>
          <w:rFonts w:ascii="Times New Roman" w:eastAsia="Times New Roman" w:hAnsi="Times New Roman"/>
          <w:i/>
          <w:lang w:eastAsia="ru-RU"/>
        </w:rPr>
      </w:pPr>
      <w:r w:rsidRPr="004126F7">
        <w:rPr>
          <w:rFonts w:ascii="Times New Roman" w:eastAsia="Times New Roman" w:hAnsi="Times New Roman"/>
          <w:lang w:eastAsia="ru-RU"/>
        </w:rPr>
        <w:t>.</w:t>
      </w:r>
      <w:r w:rsidRPr="004126F7">
        <w:rPr>
          <w:rFonts w:ascii="Times New Roman" w:eastAsia="Times New Roman" w:hAnsi="Times New Roman"/>
          <w:i/>
          <w:lang w:eastAsia="ru-RU"/>
        </w:rPr>
        <w:t xml:space="preserve"> Учащийся должен уметь:</w:t>
      </w:r>
    </w:p>
    <w:p w:rsidR="004126F7" w:rsidRPr="004126F7" w:rsidRDefault="004126F7" w:rsidP="00B01E25">
      <w:pPr>
        <w:numPr>
          <w:ilvl w:val="0"/>
          <w:numId w:val="195"/>
        </w:numPr>
        <w:tabs>
          <w:tab w:val="left" w:pos="142"/>
        </w:tabs>
        <w:spacing w:after="0" w:line="360" w:lineRule="auto"/>
        <w:ind w:left="0" w:firstLine="709"/>
        <w:jc w:val="both"/>
        <w:rPr>
          <w:rFonts w:ascii="Times New Roman" w:eastAsia="Times New Roman" w:hAnsi="Times New Roman"/>
          <w:lang w:eastAsia="ru-RU"/>
        </w:rPr>
      </w:pPr>
      <w:r w:rsidRPr="004126F7">
        <w:rPr>
          <w:rFonts w:ascii="Times New Roman" w:eastAsia="Times New Roman" w:hAnsi="Times New Roman"/>
          <w:lang w:eastAsia="ru-RU"/>
        </w:rPr>
        <w:t>регулировать свою информационную деятельность в соответствие с этическими и правовыми нормами общества.</w:t>
      </w:r>
    </w:p>
    <w:p w:rsidR="004126F7" w:rsidRPr="004126F7" w:rsidRDefault="004126F7" w:rsidP="004126F7">
      <w:pPr>
        <w:tabs>
          <w:tab w:val="left" w:pos="142"/>
        </w:tabs>
        <w:spacing w:after="0" w:line="240" w:lineRule="auto"/>
        <w:ind w:left="-284" w:firstLine="284"/>
        <w:rPr>
          <w:rFonts w:ascii="Times New Roman" w:hAnsi="Times New Roman"/>
          <w:sz w:val="24"/>
          <w:szCs w:val="24"/>
        </w:rPr>
      </w:pPr>
    </w:p>
    <w:p w:rsidR="003C44B6" w:rsidRPr="00723E66" w:rsidRDefault="003C44B6" w:rsidP="003C44B6">
      <w:pPr>
        <w:pStyle w:val="4"/>
        <w:tabs>
          <w:tab w:val="left" w:pos="142"/>
        </w:tabs>
        <w:spacing w:before="0"/>
        <w:ind w:left="0" w:firstLine="709"/>
        <w:jc w:val="both"/>
        <w:rPr>
          <w:sz w:val="24"/>
          <w:szCs w:val="24"/>
        </w:rPr>
      </w:pPr>
      <w:r w:rsidRPr="00723E66">
        <w:rPr>
          <w:sz w:val="24"/>
          <w:szCs w:val="24"/>
        </w:rPr>
        <w:t>2.2.2.9. Физика</w:t>
      </w:r>
    </w:p>
    <w:p w:rsidR="003C44B6" w:rsidRPr="00164F33" w:rsidRDefault="003C44B6" w:rsidP="003C44B6">
      <w:pPr>
        <w:tabs>
          <w:tab w:val="left" w:pos="142"/>
        </w:tabs>
        <w:spacing w:after="0" w:line="360" w:lineRule="auto"/>
        <w:ind w:firstLine="709"/>
        <w:jc w:val="both"/>
        <w:rPr>
          <w:rFonts w:ascii="Times New Roman" w:hAnsi="Times New Roman"/>
        </w:rPr>
      </w:pPr>
      <w:r w:rsidRPr="00164F33">
        <w:rPr>
          <w:rFonts w:ascii="Times New Roman" w:hAnsi="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C44B6" w:rsidRPr="00164F33" w:rsidRDefault="003C44B6" w:rsidP="003C44B6">
      <w:pPr>
        <w:tabs>
          <w:tab w:val="left" w:pos="142"/>
        </w:tabs>
        <w:spacing w:after="0" w:line="360" w:lineRule="auto"/>
        <w:ind w:firstLine="709"/>
        <w:jc w:val="both"/>
        <w:rPr>
          <w:rFonts w:ascii="Times New Roman" w:hAnsi="Times New Roman"/>
        </w:rPr>
      </w:pPr>
      <w:r w:rsidRPr="00164F33">
        <w:rPr>
          <w:rFonts w:ascii="Times New Roman"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C44B6" w:rsidRPr="00164F33" w:rsidRDefault="003C44B6" w:rsidP="003C44B6">
      <w:pPr>
        <w:tabs>
          <w:tab w:val="left" w:pos="142"/>
        </w:tabs>
        <w:spacing w:after="0" w:line="360" w:lineRule="auto"/>
        <w:ind w:firstLine="709"/>
        <w:jc w:val="both"/>
        <w:rPr>
          <w:rFonts w:ascii="Times New Roman" w:hAnsi="Times New Roman"/>
        </w:rPr>
      </w:pPr>
      <w:r w:rsidRPr="00164F33">
        <w:rPr>
          <w:rFonts w:ascii="Times New Roman" w:hAnsi="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3C44B6" w:rsidRPr="00164F33" w:rsidRDefault="003C44B6" w:rsidP="003C44B6">
      <w:pPr>
        <w:tabs>
          <w:tab w:val="left" w:pos="142"/>
        </w:tabs>
        <w:spacing w:after="0" w:line="360" w:lineRule="auto"/>
        <w:ind w:firstLine="709"/>
        <w:jc w:val="both"/>
        <w:rPr>
          <w:rFonts w:ascii="Times New Roman" w:hAnsi="Times New Roman"/>
        </w:rPr>
      </w:pPr>
      <w:r w:rsidRPr="00164F33">
        <w:rPr>
          <w:rFonts w:ascii="Times New Roman" w:hAnsi="Times New Roman"/>
        </w:rPr>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3C44B6" w:rsidRPr="00164F33" w:rsidRDefault="003C44B6" w:rsidP="003C44B6">
      <w:pPr>
        <w:widowControl w:val="0"/>
        <w:tabs>
          <w:tab w:val="left" w:pos="142"/>
          <w:tab w:val="left" w:pos="709"/>
          <w:tab w:val="left" w:pos="989"/>
        </w:tabs>
        <w:spacing w:after="0" w:line="360" w:lineRule="auto"/>
        <w:ind w:firstLine="709"/>
        <w:jc w:val="both"/>
        <w:rPr>
          <w:rFonts w:ascii="Times New Roman" w:hAnsi="Times New Roman"/>
          <w:b/>
        </w:rPr>
      </w:pPr>
      <w:r w:rsidRPr="00164F33">
        <w:rPr>
          <w:rFonts w:ascii="Times New Roman" w:hAnsi="Times New Roman"/>
          <w:b/>
        </w:rPr>
        <w:t xml:space="preserve">Физика и физические методы изучения природы </w:t>
      </w:r>
    </w:p>
    <w:p w:rsidR="003C44B6" w:rsidRPr="00164F33" w:rsidRDefault="003C44B6" w:rsidP="003C44B6">
      <w:pPr>
        <w:tabs>
          <w:tab w:val="left" w:pos="142"/>
          <w:tab w:val="left" w:pos="851"/>
        </w:tabs>
        <w:spacing w:after="0" w:line="360" w:lineRule="auto"/>
        <w:ind w:firstLine="709"/>
        <w:jc w:val="both"/>
        <w:rPr>
          <w:rFonts w:ascii="Times New Roman" w:hAnsi="Times New Roman"/>
          <w:bCs/>
        </w:rPr>
      </w:pPr>
      <w:r w:rsidRPr="00164F33">
        <w:rPr>
          <w:rFonts w:ascii="Times New Roman" w:hAnsi="Times New Roman"/>
        </w:rPr>
        <w:t xml:space="preserve">Физика – наука о природе. </w:t>
      </w:r>
      <w:r w:rsidRPr="00164F33">
        <w:rPr>
          <w:rFonts w:ascii="Times New Roman" w:hAnsi="Times New Roman"/>
          <w:bCs/>
        </w:rPr>
        <w:t>Физические тела и явления. Наблюдение и описание физических явлений. Физический эксперимент. Моделирование явлений и объектов природы.</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Физические величины и их измерение. Точность и погрешность измерений. Международная система единиц.</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3C44B6" w:rsidRPr="00164F33" w:rsidRDefault="003C44B6" w:rsidP="003C44B6">
      <w:pPr>
        <w:widowControl w:val="0"/>
        <w:tabs>
          <w:tab w:val="left" w:pos="142"/>
          <w:tab w:val="left" w:pos="851"/>
          <w:tab w:val="left" w:pos="989"/>
        </w:tabs>
        <w:spacing w:after="0" w:line="360" w:lineRule="auto"/>
        <w:ind w:firstLine="709"/>
        <w:jc w:val="both"/>
        <w:rPr>
          <w:rFonts w:ascii="Times New Roman" w:hAnsi="Times New Roman"/>
          <w:b/>
        </w:rPr>
      </w:pPr>
      <w:r w:rsidRPr="00164F33">
        <w:rPr>
          <w:rFonts w:ascii="Times New Roman" w:hAnsi="Times New Roman"/>
          <w:b/>
        </w:rPr>
        <w:t xml:space="preserve">Механические явления </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Механическое движение. Материальная точка как модель физического тела. Относительность механического движения. Система отсчета.</w:t>
      </w:r>
      <w:r w:rsidRPr="00164F33">
        <w:rPr>
          <w:rFonts w:ascii="Times New Roman" w:hAnsi="Times New Roman"/>
          <w:b/>
        </w:rPr>
        <w:t xml:space="preserve"> </w:t>
      </w:r>
      <w:r w:rsidRPr="00164F33">
        <w:rPr>
          <w:rFonts w:ascii="Times New Roman" w:hAnsi="Times New Roman"/>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 xml:space="preserve">Простые механизмы. Условия равновесия твердого тела, имеющего закрепленную ось движения. Момент силы. </w:t>
      </w:r>
      <w:r w:rsidRPr="00164F33">
        <w:rPr>
          <w:rFonts w:ascii="Times New Roman" w:hAnsi="Times New Roman"/>
          <w:i/>
        </w:rPr>
        <w:t xml:space="preserve">Центр тяжести тела. </w:t>
      </w:r>
      <w:r w:rsidRPr="00164F33">
        <w:rPr>
          <w:rFonts w:ascii="Times New Roman" w:hAnsi="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C44B6" w:rsidRPr="00164F33" w:rsidRDefault="003C44B6" w:rsidP="003C44B6">
      <w:pPr>
        <w:tabs>
          <w:tab w:val="left" w:pos="142"/>
          <w:tab w:val="left" w:pos="851"/>
        </w:tabs>
        <w:spacing w:after="0" w:line="360" w:lineRule="auto"/>
        <w:ind w:firstLine="709"/>
        <w:jc w:val="both"/>
        <w:rPr>
          <w:rFonts w:ascii="Times New Roman" w:hAnsi="Times New Roman"/>
          <w:b/>
        </w:rPr>
      </w:pPr>
      <w:r w:rsidRPr="00164F33">
        <w:rPr>
          <w:rFonts w:ascii="Times New Roman" w:hAnsi="Times New Roman"/>
          <w:b/>
        </w:rPr>
        <w:lastRenderedPageBreak/>
        <w:t xml:space="preserve">Молекулярная физика и термодинамика </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 xml:space="preserve">Строение вещества. Атомы и молекулы. Тепловое движение атомов и молекул. Диффузия в газах, жидкостях и твердых телах. </w:t>
      </w:r>
      <w:r w:rsidRPr="00164F33">
        <w:rPr>
          <w:rFonts w:ascii="Times New Roman" w:hAnsi="Times New Roman"/>
          <w:i/>
        </w:rPr>
        <w:t>Броуновское движение</w:t>
      </w:r>
      <w:r w:rsidRPr="00164F33">
        <w:rPr>
          <w:rFonts w:ascii="Times New Roman" w:hAnsi="Times New Roman"/>
        </w:rPr>
        <w:t>. Взаимодействие (притяжение и отталкивание) молекул. Агрегатные состояния вещества. Различие в строении твердых тел, жидкостей и газов.</w:t>
      </w:r>
    </w:p>
    <w:p w:rsidR="003C44B6" w:rsidRPr="00164F33" w:rsidRDefault="003C44B6" w:rsidP="003C44B6">
      <w:pPr>
        <w:tabs>
          <w:tab w:val="left" w:pos="142"/>
          <w:tab w:val="left" w:pos="851"/>
        </w:tabs>
        <w:spacing w:after="0" w:line="360" w:lineRule="auto"/>
        <w:ind w:firstLine="709"/>
        <w:jc w:val="both"/>
        <w:rPr>
          <w:rFonts w:ascii="Times New Roman" w:hAnsi="Times New Roman"/>
          <w:i/>
        </w:rPr>
      </w:pPr>
      <w:r w:rsidRPr="00164F33">
        <w:rPr>
          <w:rFonts w:ascii="Times New Roman" w:hAnsi="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164F33">
        <w:rPr>
          <w:rFonts w:ascii="Times New Roman" w:hAnsi="Times New Roman"/>
          <w:i/>
        </w:rPr>
        <w:t>Экологические проблемы использования тепловых машин.</w:t>
      </w:r>
    </w:p>
    <w:p w:rsidR="003C44B6" w:rsidRPr="00164F33" w:rsidRDefault="003C44B6" w:rsidP="003C44B6">
      <w:pPr>
        <w:widowControl w:val="0"/>
        <w:tabs>
          <w:tab w:val="left" w:pos="142"/>
          <w:tab w:val="left" w:pos="851"/>
          <w:tab w:val="left" w:pos="989"/>
        </w:tabs>
        <w:spacing w:after="0" w:line="360" w:lineRule="auto"/>
        <w:ind w:firstLine="709"/>
        <w:jc w:val="both"/>
        <w:rPr>
          <w:rFonts w:ascii="Times New Roman" w:hAnsi="Times New Roman"/>
          <w:b/>
        </w:rPr>
      </w:pPr>
      <w:r w:rsidRPr="00164F33">
        <w:rPr>
          <w:rFonts w:ascii="Times New Roman" w:hAnsi="Times New Roman"/>
          <w:b/>
        </w:rPr>
        <w:t xml:space="preserve">Электрические и магнитные явления </w:t>
      </w:r>
    </w:p>
    <w:p w:rsidR="003C44B6" w:rsidRPr="00164F33" w:rsidRDefault="003C44B6" w:rsidP="003C44B6">
      <w:pPr>
        <w:tabs>
          <w:tab w:val="left" w:pos="142"/>
          <w:tab w:val="left" w:pos="851"/>
        </w:tabs>
        <w:spacing w:after="0" w:line="360" w:lineRule="auto"/>
        <w:ind w:firstLine="709"/>
        <w:jc w:val="both"/>
        <w:rPr>
          <w:rFonts w:ascii="Times New Roman" w:hAnsi="Times New Roman"/>
          <w:i/>
        </w:rPr>
      </w:pPr>
      <w:r w:rsidRPr="00164F33">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164F33">
        <w:rPr>
          <w:rFonts w:ascii="Times New Roman" w:hAnsi="Times New Roman"/>
          <w:i/>
        </w:rPr>
        <w:t>Напряженность электрического поля.</w:t>
      </w:r>
      <w:r w:rsidRPr="00164F33">
        <w:rPr>
          <w:rFonts w:ascii="Times New Roman" w:hAnsi="Times New Roman"/>
        </w:rPr>
        <w:t xml:space="preserve"> Действие электрического поля на электрические заряды. </w:t>
      </w:r>
      <w:r w:rsidRPr="00164F33">
        <w:rPr>
          <w:rFonts w:ascii="Times New Roman" w:hAnsi="Times New Roman"/>
          <w:i/>
        </w:rPr>
        <w:t>Конденсатор.</w:t>
      </w:r>
      <w:r w:rsidRPr="00164F33">
        <w:rPr>
          <w:rFonts w:ascii="Times New Roman" w:hAnsi="Times New Roman"/>
        </w:rPr>
        <w:t xml:space="preserve"> </w:t>
      </w:r>
      <w:r w:rsidRPr="00164F33">
        <w:rPr>
          <w:rFonts w:ascii="Times New Roman" w:hAnsi="Times New Roman"/>
          <w:i/>
        </w:rPr>
        <w:t>Энергия электрического поля конденсатора.</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64F33">
        <w:rPr>
          <w:rFonts w:ascii="Times New Roman" w:hAnsi="Times New Roman"/>
          <w:i/>
        </w:rPr>
        <w:t>Сила Ампера и сила Лоренца.</w:t>
      </w:r>
      <w:r w:rsidRPr="00164F33">
        <w:rPr>
          <w:rFonts w:ascii="Times New Roman" w:hAnsi="Times New Roman"/>
        </w:rPr>
        <w:t xml:space="preserve"> Электродвигатель. Явление электромагнитной индукция. Опыты Фарадея.</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 xml:space="preserve">Электромагнитные колебания. </w:t>
      </w:r>
      <w:r w:rsidRPr="00164F33">
        <w:rPr>
          <w:rFonts w:ascii="Times New Roman" w:hAnsi="Times New Roman"/>
          <w:i/>
        </w:rPr>
        <w:t>Колебательный контур. Электрогенератор. Переменный ток. Трансформатор.</w:t>
      </w:r>
      <w:r w:rsidRPr="00164F33">
        <w:rPr>
          <w:rFonts w:ascii="Times New Roman" w:hAnsi="Times New Roman"/>
        </w:rPr>
        <w:t xml:space="preserve"> Передача электрической энергии на расстояние. Электромагнитные волны и их </w:t>
      </w:r>
      <w:r w:rsidRPr="00164F33">
        <w:rPr>
          <w:rFonts w:ascii="Times New Roman" w:hAnsi="Times New Roman"/>
        </w:rPr>
        <w:lastRenderedPageBreak/>
        <w:t xml:space="preserve">свойства. </w:t>
      </w:r>
      <w:r w:rsidRPr="00164F33">
        <w:rPr>
          <w:rFonts w:ascii="Times New Roman" w:hAnsi="Times New Roman"/>
          <w:i/>
        </w:rPr>
        <w:t>Принципы радиосвязи и телевидения.</w:t>
      </w:r>
      <w:r w:rsidRPr="00164F33">
        <w:rPr>
          <w:rFonts w:ascii="Times New Roman" w:hAnsi="Times New Roman"/>
        </w:rPr>
        <w:t xml:space="preserve"> </w:t>
      </w:r>
      <w:r w:rsidRPr="00164F33">
        <w:rPr>
          <w:rFonts w:ascii="Times New Roman" w:hAnsi="Times New Roman"/>
          <w:i/>
        </w:rPr>
        <w:t>Влияние электромагнитных излучений на живые организмы.</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64F33">
        <w:rPr>
          <w:rFonts w:ascii="Times New Roman" w:hAnsi="Times New Roman"/>
          <w:i/>
        </w:rPr>
        <w:t>Оптические приборы.</w:t>
      </w:r>
      <w:r w:rsidRPr="00164F33">
        <w:rPr>
          <w:rFonts w:ascii="Times New Roman" w:hAnsi="Times New Roman"/>
        </w:rPr>
        <w:t xml:space="preserve"> Глаз как оптическая система. Дисперсия света. </w:t>
      </w:r>
      <w:r w:rsidRPr="00164F33">
        <w:rPr>
          <w:rFonts w:ascii="Times New Roman" w:hAnsi="Times New Roman"/>
          <w:i/>
        </w:rPr>
        <w:t>Интерференция и дифракция света.</w:t>
      </w:r>
    </w:p>
    <w:p w:rsidR="003C44B6" w:rsidRPr="00164F33" w:rsidRDefault="003C44B6" w:rsidP="003C44B6">
      <w:pPr>
        <w:widowControl w:val="0"/>
        <w:tabs>
          <w:tab w:val="left" w:pos="142"/>
          <w:tab w:val="left" w:pos="851"/>
          <w:tab w:val="left" w:pos="989"/>
        </w:tabs>
        <w:spacing w:after="0" w:line="360" w:lineRule="auto"/>
        <w:ind w:firstLine="709"/>
        <w:jc w:val="both"/>
        <w:rPr>
          <w:rFonts w:ascii="Times New Roman" w:hAnsi="Times New Roman"/>
          <w:b/>
        </w:rPr>
      </w:pPr>
      <w:r w:rsidRPr="00164F33">
        <w:rPr>
          <w:rFonts w:ascii="Times New Roman" w:hAnsi="Times New Roman"/>
          <w:b/>
        </w:rPr>
        <w:t xml:space="preserve">Квантовые явления </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Строение атомов. Планетарная модель атома. Квантовый характер поглощения и испускания света атомами. Линейчатые спектры.</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 xml:space="preserve"> Опыты Резерфорда.</w:t>
      </w:r>
    </w:p>
    <w:p w:rsidR="003C44B6" w:rsidRPr="00164F33" w:rsidRDefault="003C44B6" w:rsidP="003C44B6">
      <w:pPr>
        <w:tabs>
          <w:tab w:val="left" w:pos="142"/>
          <w:tab w:val="left" w:pos="851"/>
        </w:tabs>
        <w:spacing w:after="0" w:line="360" w:lineRule="auto"/>
        <w:ind w:firstLine="709"/>
        <w:jc w:val="both"/>
        <w:rPr>
          <w:rFonts w:ascii="Times New Roman" w:hAnsi="Times New Roman"/>
          <w:i/>
        </w:rPr>
      </w:pPr>
      <w:r w:rsidRPr="00164F33">
        <w:rPr>
          <w:rFonts w:ascii="Times New Roman" w:hAnsi="Times New Roman"/>
        </w:rPr>
        <w:t xml:space="preserve">Состав атомного ядра. Протон, нейтрон и электрон. Закон Эйнштейна о пропорциональности массы и энергии. </w:t>
      </w:r>
      <w:r w:rsidRPr="00164F33">
        <w:rPr>
          <w:rFonts w:ascii="Times New Roman" w:hAnsi="Times New Roman"/>
          <w:i/>
        </w:rPr>
        <w:t>Дефект масс и энергия связи атомных ядер.</w:t>
      </w:r>
      <w:r w:rsidRPr="00164F33">
        <w:rPr>
          <w:rFonts w:ascii="Times New Roman" w:hAnsi="Times New Roman"/>
        </w:rPr>
        <w:t xml:space="preserve"> Радиоактивность. Период полураспада. Альфа-излучение. </w:t>
      </w:r>
      <w:r w:rsidRPr="00164F33">
        <w:rPr>
          <w:rFonts w:ascii="Times New Roman" w:hAnsi="Times New Roman"/>
          <w:i/>
        </w:rPr>
        <w:t>Бета-излучение</w:t>
      </w:r>
      <w:r w:rsidRPr="00164F33">
        <w:rPr>
          <w:rFonts w:ascii="Times New Roman" w:hAnsi="Times New Roman"/>
        </w:rPr>
        <w:t xml:space="preserve">. Гамма-излучение. Ядерные реакции. Источники энергии Солнца и звезд. Ядерная энергетика. </w:t>
      </w:r>
      <w:r w:rsidRPr="00164F33">
        <w:rPr>
          <w:rFonts w:ascii="Times New Roman" w:hAnsi="Times New Roman"/>
          <w:i/>
        </w:rPr>
        <w:t xml:space="preserve">Экологические проблемы работы атомных электростанций. </w:t>
      </w:r>
      <w:r w:rsidRPr="00164F33">
        <w:rPr>
          <w:rFonts w:ascii="Times New Roman" w:hAnsi="Times New Roman"/>
        </w:rPr>
        <w:t xml:space="preserve">Дозиметрия. </w:t>
      </w:r>
      <w:r w:rsidRPr="00164F33">
        <w:rPr>
          <w:rFonts w:ascii="Times New Roman" w:hAnsi="Times New Roman"/>
          <w:i/>
        </w:rPr>
        <w:t>Влияние радиоактивных излучений на живые организмы.</w:t>
      </w:r>
    </w:p>
    <w:p w:rsidR="003C44B6" w:rsidRPr="00164F33" w:rsidRDefault="003C44B6" w:rsidP="003C44B6">
      <w:pPr>
        <w:widowControl w:val="0"/>
        <w:tabs>
          <w:tab w:val="left" w:pos="142"/>
          <w:tab w:val="left" w:pos="851"/>
          <w:tab w:val="left" w:pos="989"/>
        </w:tabs>
        <w:spacing w:after="0" w:line="360" w:lineRule="auto"/>
        <w:ind w:firstLine="709"/>
        <w:jc w:val="both"/>
        <w:rPr>
          <w:rFonts w:ascii="Times New Roman" w:hAnsi="Times New Roman"/>
          <w:b/>
        </w:rPr>
      </w:pPr>
      <w:r w:rsidRPr="00164F33">
        <w:rPr>
          <w:rFonts w:ascii="Times New Roman" w:hAnsi="Times New Roman"/>
          <w:b/>
        </w:rPr>
        <w:t xml:space="preserve">Строение и эволюция Вселенной </w:t>
      </w:r>
    </w:p>
    <w:p w:rsidR="003C44B6" w:rsidRPr="00164F33" w:rsidRDefault="003C44B6" w:rsidP="003C44B6">
      <w:pPr>
        <w:tabs>
          <w:tab w:val="left" w:pos="142"/>
          <w:tab w:val="left" w:pos="851"/>
        </w:tabs>
        <w:spacing w:after="0" w:line="360" w:lineRule="auto"/>
        <w:ind w:firstLine="709"/>
        <w:jc w:val="both"/>
        <w:rPr>
          <w:rFonts w:ascii="Times New Roman" w:hAnsi="Times New Roman"/>
        </w:rPr>
      </w:pPr>
      <w:r w:rsidRPr="00164F33">
        <w:rPr>
          <w:rFonts w:ascii="Times New Roman" w:hAnsi="Times New Roman"/>
        </w:rPr>
        <w:t>Геоцентрическая и гелиоцентрическая системы мира. Фи</w:t>
      </w:r>
      <w:r w:rsidRPr="00164F33">
        <w:rPr>
          <w:rFonts w:ascii="Times New Roman" w:hAnsi="Times New Roman"/>
        </w:rPr>
        <w:softHyphen/>
        <w:t>зическая природа небесных тел Солнечной системы. Проис</w:t>
      </w:r>
      <w:r w:rsidRPr="00164F33">
        <w:rPr>
          <w:rFonts w:ascii="Times New Roman"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C44B6" w:rsidRPr="00164F33" w:rsidRDefault="003C44B6" w:rsidP="003C44B6">
      <w:pPr>
        <w:tabs>
          <w:tab w:val="left" w:pos="142"/>
          <w:tab w:val="left" w:pos="851"/>
        </w:tabs>
        <w:spacing w:after="0" w:line="360" w:lineRule="auto"/>
        <w:ind w:firstLine="709"/>
        <w:jc w:val="both"/>
        <w:rPr>
          <w:rFonts w:ascii="Times New Roman" w:hAnsi="Times New Roman"/>
          <w:b/>
          <w:bCs/>
        </w:rPr>
      </w:pPr>
      <w:r w:rsidRPr="00164F33">
        <w:rPr>
          <w:rFonts w:ascii="Times New Roman" w:hAnsi="Times New Roman"/>
          <w:b/>
          <w:bCs/>
        </w:rPr>
        <w:t>Примерные темы лабораторных и практических работ</w:t>
      </w:r>
    </w:p>
    <w:p w:rsidR="003C44B6" w:rsidRPr="00164F33" w:rsidRDefault="003C44B6" w:rsidP="003C44B6">
      <w:pPr>
        <w:tabs>
          <w:tab w:val="left" w:pos="142"/>
          <w:tab w:val="left" w:pos="851"/>
        </w:tabs>
        <w:spacing w:after="0" w:line="360" w:lineRule="auto"/>
        <w:ind w:firstLine="709"/>
        <w:jc w:val="both"/>
        <w:rPr>
          <w:rFonts w:ascii="Times New Roman" w:hAnsi="Times New Roman"/>
          <w:bCs/>
        </w:rPr>
      </w:pPr>
      <w:r w:rsidRPr="00164F33">
        <w:rPr>
          <w:rFonts w:ascii="Times New Roman" w:hAnsi="Times New Roman"/>
          <w:bCs/>
        </w:rPr>
        <w:t>Лабораторные работы (независимо от тематической принадлежности) делятся на следующие типы:</w:t>
      </w:r>
    </w:p>
    <w:p w:rsidR="003C44B6" w:rsidRPr="00164F33" w:rsidRDefault="003C44B6" w:rsidP="00B01E25">
      <w:pPr>
        <w:widowControl w:val="0"/>
        <w:numPr>
          <w:ilvl w:val="0"/>
          <w:numId w:val="48"/>
        </w:numPr>
        <w:tabs>
          <w:tab w:val="left" w:pos="142"/>
          <w:tab w:val="left" w:pos="851"/>
        </w:tabs>
        <w:spacing w:after="0" w:line="360" w:lineRule="auto"/>
        <w:ind w:left="0" w:firstLine="709"/>
        <w:jc w:val="both"/>
        <w:rPr>
          <w:rFonts w:ascii="Times New Roman" w:hAnsi="Times New Roman"/>
          <w:bCs/>
        </w:rPr>
      </w:pPr>
      <w:r w:rsidRPr="00164F33">
        <w:rPr>
          <w:rFonts w:ascii="Times New Roman" w:hAnsi="Times New Roman"/>
          <w:bCs/>
        </w:rPr>
        <w:t xml:space="preserve">Проведение прямых измерений физических величин </w:t>
      </w:r>
    </w:p>
    <w:p w:rsidR="003C44B6" w:rsidRPr="00164F33" w:rsidRDefault="003C44B6" w:rsidP="00B01E25">
      <w:pPr>
        <w:widowControl w:val="0"/>
        <w:numPr>
          <w:ilvl w:val="0"/>
          <w:numId w:val="48"/>
        </w:numPr>
        <w:tabs>
          <w:tab w:val="left" w:pos="142"/>
          <w:tab w:val="left" w:pos="851"/>
        </w:tabs>
        <w:spacing w:after="0" w:line="360" w:lineRule="auto"/>
        <w:ind w:left="0" w:firstLine="709"/>
        <w:jc w:val="both"/>
        <w:rPr>
          <w:rFonts w:ascii="Times New Roman" w:hAnsi="Times New Roman"/>
          <w:bCs/>
        </w:rPr>
      </w:pPr>
      <w:r w:rsidRPr="00164F33">
        <w:rPr>
          <w:rFonts w:ascii="Times New Roman" w:hAnsi="Times New Roman"/>
          <w:bCs/>
        </w:rPr>
        <w:t>Расчет по полученным результатам прямых измерений зависимого от них параметра (косвенные измерения).</w:t>
      </w:r>
    </w:p>
    <w:p w:rsidR="003C44B6" w:rsidRPr="00164F33" w:rsidRDefault="003C44B6" w:rsidP="00B01E25">
      <w:pPr>
        <w:widowControl w:val="0"/>
        <w:numPr>
          <w:ilvl w:val="0"/>
          <w:numId w:val="48"/>
        </w:numPr>
        <w:tabs>
          <w:tab w:val="left" w:pos="142"/>
          <w:tab w:val="left" w:pos="851"/>
        </w:tabs>
        <w:spacing w:after="0" w:line="360" w:lineRule="auto"/>
        <w:ind w:left="0" w:firstLine="709"/>
        <w:jc w:val="both"/>
        <w:rPr>
          <w:rFonts w:ascii="Times New Roman" w:hAnsi="Times New Roman"/>
          <w:bCs/>
        </w:rPr>
      </w:pPr>
      <w:r w:rsidRPr="00164F33">
        <w:rPr>
          <w:rFonts w:ascii="Times New Roman" w:hAnsi="Times New Roman"/>
          <w:bCs/>
        </w:rPr>
        <w:t>Наблюдение явлений и постановка опытов (на качественном уровне) по обнаружению факторов, влияющих на протекание данных явлений.</w:t>
      </w:r>
    </w:p>
    <w:p w:rsidR="003C44B6" w:rsidRPr="00164F33" w:rsidRDefault="003C44B6" w:rsidP="00B01E25">
      <w:pPr>
        <w:widowControl w:val="0"/>
        <w:numPr>
          <w:ilvl w:val="0"/>
          <w:numId w:val="48"/>
        </w:numPr>
        <w:tabs>
          <w:tab w:val="left" w:pos="142"/>
          <w:tab w:val="left" w:pos="851"/>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3C44B6" w:rsidRPr="00164F33" w:rsidRDefault="003C44B6" w:rsidP="00B01E25">
      <w:pPr>
        <w:widowControl w:val="0"/>
        <w:numPr>
          <w:ilvl w:val="0"/>
          <w:numId w:val="48"/>
        </w:numPr>
        <w:tabs>
          <w:tab w:val="left" w:pos="142"/>
          <w:tab w:val="left" w:pos="851"/>
        </w:tabs>
        <w:spacing w:after="0" w:line="360" w:lineRule="auto"/>
        <w:ind w:left="0" w:firstLine="709"/>
        <w:jc w:val="both"/>
        <w:rPr>
          <w:rFonts w:ascii="Times New Roman" w:hAnsi="Times New Roman"/>
          <w:bCs/>
        </w:rPr>
      </w:pPr>
      <w:r w:rsidRPr="00164F33">
        <w:rPr>
          <w:rFonts w:ascii="Times New Roman" w:hAnsi="Times New Roman"/>
          <w:bCs/>
        </w:rPr>
        <w:t xml:space="preserve">Проверка заданных предположений (прямые измерения физических величин и сравнение заданных соотношений между ними). </w:t>
      </w:r>
    </w:p>
    <w:p w:rsidR="003C44B6" w:rsidRPr="00164F33" w:rsidRDefault="003C44B6" w:rsidP="00B01E25">
      <w:pPr>
        <w:widowControl w:val="0"/>
        <w:numPr>
          <w:ilvl w:val="0"/>
          <w:numId w:val="48"/>
        </w:numPr>
        <w:tabs>
          <w:tab w:val="left" w:pos="142"/>
          <w:tab w:val="left" w:pos="851"/>
        </w:tabs>
        <w:spacing w:after="0" w:line="360" w:lineRule="auto"/>
        <w:ind w:left="0" w:firstLine="709"/>
        <w:jc w:val="both"/>
        <w:rPr>
          <w:rFonts w:ascii="Times New Roman" w:hAnsi="Times New Roman"/>
          <w:bCs/>
        </w:rPr>
      </w:pPr>
      <w:r w:rsidRPr="00164F33">
        <w:rPr>
          <w:rFonts w:ascii="Times New Roman" w:hAnsi="Times New Roman"/>
          <w:bCs/>
        </w:rPr>
        <w:t>Знакомство с техническими устройствами и их конструирование.</w:t>
      </w:r>
    </w:p>
    <w:p w:rsidR="003C44B6" w:rsidRPr="00164F33" w:rsidRDefault="003C44B6" w:rsidP="003C44B6">
      <w:pPr>
        <w:tabs>
          <w:tab w:val="left" w:pos="142"/>
          <w:tab w:val="left" w:pos="851"/>
        </w:tabs>
        <w:spacing w:after="0" w:line="360" w:lineRule="auto"/>
        <w:ind w:firstLine="709"/>
        <w:jc w:val="both"/>
        <w:rPr>
          <w:rFonts w:ascii="Times New Roman" w:hAnsi="Times New Roman"/>
          <w:bCs/>
        </w:rPr>
      </w:pPr>
      <w:r w:rsidRPr="00164F33">
        <w:rPr>
          <w:rFonts w:ascii="Times New Roman" w:hAnsi="Times New Roman"/>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C44B6" w:rsidRPr="00164F33" w:rsidRDefault="003C44B6" w:rsidP="003C44B6">
      <w:pPr>
        <w:tabs>
          <w:tab w:val="left" w:pos="142"/>
          <w:tab w:val="left" w:pos="851"/>
        </w:tabs>
        <w:spacing w:after="0" w:line="360" w:lineRule="auto"/>
        <w:ind w:firstLine="709"/>
        <w:jc w:val="both"/>
        <w:rPr>
          <w:rFonts w:ascii="Times New Roman" w:hAnsi="Times New Roman"/>
          <w:bCs/>
        </w:rPr>
      </w:pPr>
      <w:r w:rsidRPr="00164F33">
        <w:rPr>
          <w:rFonts w:ascii="Times New Roman" w:hAnsi="Times New Roman"/>
          <w:b/>
          <w:bCs/>
        </w:rPr>
        <w:t>Проведение прямых измерений физических величин</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размеров тел.</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размеров малых тел.</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массы тела.</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lastRenderedPageBreak/>
        <w:t>Измерение объема тела.</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силы.</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времени процесса, периода колебаний.</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температуры.</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давления воздуха в баллоне под поршнем.</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силы тока и его регулирование.</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напряжения.</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углов падения и преломления.</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фокусного расстояния линзы.</w:t>
      </w:r>
    </w:p>
    <w:p w:rsidR="003C44B6" w:rsidRPr="00164F33" w:rsidRDefault="003C44B6" w:rsidP="00B01E25">
      <w:pPr>
        <w:widowControl w:val="0"/>
        <w:numPr>
          <w:ilvl w:val="0"/>
          <w:numId w:val="49"/>
        </w:numPr>
        <w:tabs>
          <w:tab w:val="left" w:pos="142"/>
          <w:tab w:val="left" w:pos="851"/>
          <w:tab w:val="left" w:pos="989"/>
        </w:tabs>
        <w:spacing w:after="0" w:line="360" w:lineRule="auto"/>
        <w:ind w:left="0" w:firstLine="709"/>
        <w:jc w:val="both"/>
        <w:rPr>
          <w:rFonts w:ascii="Times New Roman" w:hAnsi="Times New Roman"/>
        </w:rPr>
      </w:pPr>
      <w:r w:rsidRPr="00164F33">
        <w:rPr>
          <w:rFonts w:ascii="Times New Roman" w:hAnsi="Times New Roman"/>
          <w:bCs/>
        </w:rPr>
        <w:t>Измерение радиоактивного</w:t>
      </w:r>
      <w:r w:rsidRPr="00164F33">
        <w:rPr>
          <w:rFonts w:ascii="Times New Roman" w:hAnsi="Times New Roman"/>
        </w:rPr>
        <w:t xml:space="preserve"> фона.</w:t>
      </w:r>
    </w:p>
    <w:p w:rsidR="003C44B6" w:rsidRPr="00164F33" w:rsidRDefault="003C44B6" w:rsidP="003C44B6">
      <w:pPr>
        <w:shd w:val="clear" w:color="auto" w:fill="FFFFFF"/>
        <w:tabs>
          <w:tab w:val="left" w:pos="142"/>
          <w:tab w:val="left" w:pos="851"/>
        </w:tabs>
        <w:autoSpaceDE w:val="0"/>
        <w:autoSpaceDN w:val="0"/>
        <w:adjustRightInd w:val="0"/>
        <w:spacing w:after="0" w:line="360" w:lineRule="auto"/>
        <w:ind w:firstLine="709"/>
        <w:contextualSpacing/>
        <w:jc w:val="both"/>
        <w:rPr>
          <w:rFonts w:ascii="Times New Roman" w:eastAsia="Courier New" w:hAnsi="Times New Roman"/>
          <w:b/>
        </w:rPr>
      </w:pPr>
      <w:r w:rsidRPr="00164F33">
        <w:rPr>
          <w:rFonts w:ascii="Times New Roman" w:eastAsia="Courier New" w:hAnsi="Times New Roman"/>
          <w:b/>
        </w:rPr>
        <w:t>Расчет по полученным результатам прямых измерений зависимого от них параметра (косвенные измерения)</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плотности вещества твердого тела.</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Определение коэффициента трения скольжения.</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Определение жесткости пружины.</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Определение выталкивающей силы, действующей на погруженное в жидкость тело.</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Определение момента силы.</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скорости равномерного движения.</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средней скорости движения.</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ускорения равноускоренного движения.</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Определение работы и мощности.</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Определение частоты колебаний груза на пружине и нити.</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Определение относительной влажности.</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Определение количества теплоты.</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Определение удельной теплоемкости.</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работы и мощности электрического тока.</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Измерение сопротивления.</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Определение оптической силы линзы.</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C44B6" w:rsidRPr="00164F33" w:rsidRDefault="003C44B6" w:rsidP="00B01E25">
      <w:pPr>
        <w:widowControl w:val="0"/>
        <w:numPr>
          <w:ilvl w:val="0"/>
          <w:numId w:val="50"/>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силы трения от характера поверхности, ее независимости от площади.</w:t>
      </w:r>
    </w:p>
    <w:p w:rsidR="003C44B6" w:rsidRPr="00164F33" w:rsidRDefault="003C44B6" w:rsidP="003C44B6">
      <w:pPr>
        <w:shd w:val="clear" w:color="auto" w:fill="FFFFFF"/>
        <w:tabs>
          <w:tab w:val="left" w:pos="142"/>
          <w:tab w:val="left" w:pos="851"/>
        </w:tabs>
        <w:autoSpaceDE w:val="0"/>
        <w:autoSpaceDN w:val="0"/>
        <w:adjustRightInd w:val="0"/>
        <w:spacing w:after="0" w:line="360" w:lineRule="auto"/>
        <w:ind w:firstLine="709"/>
        <w:contextualSpacing/>
        <w:jc w:val="both"/>
        <w:rPr>
          <w:rFonts w:ascii="Times New Roman" w:eastAsia="Courier New" w:hAnsi="Times New Roman"/>
          <w:b/>
        </w:rPr>
      </w:pPr>
      <w:r w:rsidRPr="00164F33">
        <w:rPr>
          <w:rFonts w:ascii="Times New Roman" w:eastAsia="Courier New" w:hAnsi="Times New Roman"/>
          <w:b/>
        </w:rPr>
        <w:t>Наблюдение явлений и постановка опытов (на качественном уровне) по обнаружению факторов, влияющих на протекание данных явлений</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Наблюдение зависимости периода колебаний груза на нити от длины и независимости от массы.</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Наблюдение зависимости периода колебаний груза на пружине от массы и жесткости.</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Наблюдение зависимости давления газа от объема и температуры.</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Наблюдение зависимости температуры остывающей воды от времени.</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lastRenderedPageBreak/>
        <w:t>Исследование явления взаимодействия катушки с током и магнита.</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явления электромагнитной индукции.</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Наблюдение явления отражения и преломления света.</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Наблюдение явления дисперсии.</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Обнаружение зависимости сопротивления проводника от его параметров и вещества.</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веса тела в жидкости от объема погруженной части.</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массы от объема.</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пути от времени при равноускоренном движении без начальной скорости.</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скорости от времени и пути при равноускоренном движении.</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силы трения от силы давления.</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деформации пружины от силы.</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периода колебаний груза на нити от длины.</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периода колебаний груза на пружине от жесткости и массы.</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силы тока через проводник от напряжения.</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силы тока через лампочку от напряжения.</w:t>
      </w:r>
    </w:p>
    <w:p w:rsidR="003C44B6" w:rsidRPr="00164F33" w:rsidRDefault="003C44B6" w:rsidP="00B01E25">
      <w:pPr>
        <w:widowControl w:val="0"/>
        <w:numPr>
          <w:ilvl w:val="0"/>
          <w:numId w:val="51"/>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Исследование зависимости угла преломления от угла падения.</w:t>
      </w:r>
    </w:p>
    <w:p w:rsidR="003C44B6" w:rsidRPr="00164F33" w:rsidRDefault="003C44B6" w:rsidP="003C44B6">
      <w:pPr>
        <w:shd w:val="clear" w:color="auto" w:fill="FFFFFF"/>
        <w:tabs>
          <w:tab w:val="left" w:pos="142"/>
          <w:tab w:val="left" w:pos="851"/>
        </w:tabs>
        <w:autoSpaceDE w:val="0"/>
        <w:autoSpaceDN w:val="0"/>
        <w:adjustRightInd w:val="0"/>
        <w:spacing w:after="0" w:line="360" w:lineRule="auto"/>
        <w:ind w:firstLine="709"/>
        <w:contextualSpacing/>
        <w:jc w:val="both"/>
        <w:rPr>
          <w:rFonts w:ascii="Times New Roman" w:eastAsia="Courier New" w:hAnsi="Times New Roman"/>
          <w:b/>
        </w:rPr>
      </w:pPr>
      <w:r w:rsidRPr="00164F33">
        <w:rPr>
          <w:rFonts w:ascii="Times New Roman" w:eastAsia="Courier New" w:hAnsi="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Проверка гипотезы о линейной зависимости длины столбика жидкости в трубке от температуры.</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Проверка гипотезы о прямой пропорциональности скорости при равноускоренном движении пройденному пути.</w:t>
      </w:r>
    </w:p>
    <w:p w:rsidR="00BB51EC"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BB51EC">
        <w:rPr>
          <w:rFonts w:ascii="Times New Roman" w:hAnsi="Times New Roman"/>
          <w:bCs/>
        </w:rPr>
        <w:t>Проверка гипотезы: при последовательно включенных лампочки и проводника</w:t>
      </w:r>
      <w:r w:rsidR="00BB51EC" w:rsidRPr="00BB51EC">
        <w:rPr>
          <w:rFonts w:ascii="Times New Roman" w:hAnsi="Times New Roman"/>
          <w:bCs/>
        </w:rPr>
        <w:t>.</w:t>
      </w:r>
      <w:r w:rsidRPr="00BB51EC">
        <w:rPr>
          <w:rFonts w:ascii="Times New Roman" w:hAnsi="Times New Roman"/>
          <w:bCs/>
        </w:rPr>
        <w:t xml:space="preserve"> </w:t>
      </w:r>
    </w:p>
    <w:p w:rsidR="003C44B6" w:rsidRPr="00BB51EC"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BB51EC">
        <w:rPr>
          <w:rFonts w:ascii="Times New Roman" w:hAnsi="Times New Roman"/>
          <w:bCs/>
        </w:rPr>
        <w:t>Проверка правила сложения токов на двух параллельно включенных резисторов.</w:t>
      </w:r>
    </w:p>
    <w:p w:rsidR="003C44B6" w:rsidRPr="00164F33" w:rsidRDefault="003C44B6" w:rsidP="003C44B6">
      <w:pPr>
        <w:shd w:val="clear" w:color="auto" w:fill="FFFFFF"/>
        <w:tabs>
          <w:tab w:val="left" w:pos="142"/>
          <w:tab w:val="left" w:pos="851"/>
        </w:tabs>
        <w:autoSpaceDE w:val="0"/>
        <w:autoSpaceDN w:val="0"/>
        <w:adjustRightInd w:val="0"/>
        <w:spacing w:after="0" w:line="360" w:lineRule="auto"/>
        <w:ind w:firstLine="709"/>
        <w:contextualSpacing/>
        <w:jc w:val="both"/>
        <w:rPr>
          <w:rFonts w:ascii="Times New Roman" w:eastAsia="Courier New" w:hAnsi="Times New Roman"/>
          <w:b/>
        </w:rPr>
      </w:pPr>
      <w:r w:rsidRPr="00164F33">
        <w:rPr>
          <w:rFonts w:ascii="Times New Roman" w:eastAsia="Courier New" w:hAnsi="Times New Roman"/>
          <w:b/>
        </w:rPr>
        <w:t>Знакомство с техническими устройствами и их конструирование</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Конструирование наклонной плоскости с заданным значением КПД.</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Конструирование ареометра и испытание его работы.</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Сборка электрической цепи и измерение силы тока в ее различных участках.</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Сборка электромагнита и испытание его действия.</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Изучение электрического двигателя постоянного тока (на модели).</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Конструирование электродвигателя.</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Конструирование модели телескопа.</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Конструирование модели лодки с заданной грузоподъемностью.</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Оценка своего зрения и подбор очков.</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Конструирование простейшего генератора.</w:t>
      </w:r>
    </w:p>
    <w:p w:rsidR="003C44B6" w:rsidRPr="00164F33" w:rsidRDefault="003C44B6" w:rsidP="00B01E25">
      <w:pPr>
        <w:widowControl w:val="0"/>
        <w:numPr>
          <w:ilvl w:val="0"/>
          <w:numId w:val="52"/>
        </w:numPr>
        <w:tabs>
          <w:tab w:val="left" w:pos="142"/>
          <w:tab w:val="left" w:pos="851"/>
          <w:tab w:val="left" w:pos="989"/>
        </w:tabs>
        <w:spacing w:after="0" w:line="360" w:lineRule="auto"/>
        <w:ind w:left="0" w:firstLine="709"/>
        <w:jc w:val="both"/>
        <w:rPr>
          <w:rFonts w:ascii="Times New Roman" w:hAnsi="Times New Roman"/>
          <w:bCs/>
        </w:rPr>
      </w:pPr>
      <w:r w:rsidRPr="00164F33">
        <w:rPr>
          <w:rFonts w:ascii="Times New Roman" w:hAnsi="Times New Roman"/>
          <w:bCs/>
        </w:rPr>
        <w:t>Изучение свойств изображения в линзах.</w:t>
      </w:r>
    </w:p>
    <w:p w:rsidR="003C44B6" w:rsidRPr="00164F33" w:rsidRDefault="003C44B6" w:rsidP="003C44B6">
      <w:pPr>
        <w:pStyle w:val="4"/>
        <w:tabs>
          <w:tab w:val="left" w:pos="142"/>
        </w:tabs>
        <w:spacing w:before="0" w:line="240" w:lineRule="auto"/>
        <w:ind w:left="-284" w:firstLine="284"/>
        <w:rPr>
          <w:sz w:val="24"/>
          <w:szCs w:val="24"/>
        </w:rPr>
      </w:pPr>
    </w:p>
    <w:p w:rsidR="00247D88" w:rsidRDefault="00880052" w:rsidP="00BE3136">
      <w:pPr>
        <w:pStyle w:val="4"/>
        <w:numPr>
          <w:ilvl w:val="3"/>
          <w:numId w:val="211"/>
        </w:numPr>
        <w:tabs>
          <w:tab w:val="left" w:pos="142"/>
        </w:tabs>
        <w:spacing w:before="0"/>
        <w:jc w:val="both"/>
        <w:rPr>
          <w:sz w:val="24"/>
          <w:szCs w:val="24"/>
        </w:rPr>
      </w:pPr>
      <w:r>
        <w:rPr>
          <w:sz w:val="24"/>
          <w:szCs w:val="24"/>
        </w:rPr>
        <w:t xml:space="preserve"> </w:t>
      </w:r>
      <w:r w:rsidR="003C44B6" w:rsidRPr="00247D88">
        <w:rPr>
          <w:sz w:val="24"/>
          <w:szCs w:val="24"/>
        </w:rPr>
        <w:t>Биология</w:t>
      </w:r>
    </w:p>
    <w:p w:rsidR="00247D88" w:rsidRPr="00247D88" w:rsidRDefault="00247D88" w:rsidP="00247D88"/>
    <w:p w:rsidR="003C44B6" w:rsidRPr="00164F33" w:rsidRDefault="003C44B6" w:rsidP="00510795">
      <w:pPr>
        <w:tabs>
          <w:tab w:val="left" w:pos="142"/>
        </w:tabs>
        <w:overflowPunct w:val="0"/>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C44B6" w:rsidRPr="00164F33" w:rsidRDefault="003C44B6" w:rsidP="00510795">
      <w:pPr>
        <w:tabs>
          <w:tab w:val="left" w:pos="142"/>
        </w:tabs>
        <w:overflowPunct w:val="0"/>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C44B6" w:rsidRPr="00164F33" w:rsidRDefault="003C44B6" w:rsidP="00510795">
      <w:pPr>
        <w:tabs>
          <w:tab w:val="left" w:pos="142"/>
        </w:tabs>
        <w:overflowPunct w:val="0"/>
        <w:autoSpaceDE w:val="0"/>
        <w:autoSpaceDN w:val="0"/>
        <w:adjustRightInd w:val="0"/>
        <w:spacing w:after="0" w:line="360" w:lineRule="auto"/>
        <w:ind w:firstLine="709"/>
        <w:jc w:val="both"/>
        <w:rPr>
          <w:rFonts w:ascii="Times New Roman" w:hAnsi="Times New Roman"/>
        </w:rPr>
      </w:pPr>
      <w:r w:rsidRPr="00164F33">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3C44B6" w:rsidRPr="00164F33" w:rsidRDefault="003C44B6" w:rsidP="00510795">
      <w:pPr>
        <w:tabs>
          <w:tab w:val="left" w:pos="142"/>
        </w:tabs>
        <w:spacing w:after="0" w:line="360" w:lineRule="auto"/>
        <w:ind w:firstLine="709"/>
        <w:jc w:val="both"/>
        <w:rPr>
          <w:rFonts w:ascii="Times New Roman" w:hAnsi="Times New Roman"/>
          <w:b/>
        </w:rPr>
      </w:pPr>
      <w:r w:rsidRPr="00164F33">
        <w:rPr>
          <w:rFonts w:ascii="Times New Roman" w:hAnsi="Times New Roman"/>
          <w:b/>
        </w:rPr>
        <w:t>5 класс</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b/>
          <w:bCs/>
          <w:sz w:val="24"/>
          <w:szCs w:val="24"/>
          <w:lang w:eastAsia="ru-RU"/>
        </w:rPr>
      </w:pPr>
      <w:r w:rsidRPr="00A91BF1">
        <w:rPr>
          <w:rFonts w:ascii="SchoolBookCSanPin" w:eastAsia="Times New Roman" w:hAnsi="SchoolBookCSanPin"/>
          <w:b/>
          <w:bCs/>
          <w:sz w:val="24"/>
          <w:szCs w:val="24"/>
          <w:lang w:eastAsia="ru-RU"/>
        </w:rPr>
        <w:t xml:space="preserve">Введение </w:t>
      </w:r>
    </w:p>
    <w:p w:rsidR="00007397" w:rsidRPr="00A91BF1" w:rsidRDefault="00007397" w:rsidP="00007397">
      <w:pPr>
        <w:overflowPunct w:val="0"/>
        <w:autoSpaceDE w:val="0"/>
        <w:autoSpaceDN w:val="0"/>
        <w:adjustRightIn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b/>
          <w:bCs/>
          <w:sz w:val="24"/>
          <w:szCs w:val="24"/>
          <w:lang w:eastAsia="ru-RU"/>
        </w:rPr>
      </w:pPr>
      <w:r w:rsidRPr="00A91BF1">
        <w:rPr>
          <w:rFonts w:ascii="SchoolBookCSanPin" w:eastAsia="Times New Roman" w:hAnsi="SchoolBookCSanPin"/>
          <w:b/>
          <w:bCs/>
          <w:sz w:val="24"/>
          <w:szCs w:val="24"/>
          <w:lang w:eastAsia="ru-RU"/>
        </w:rPr>
        <w:t xml:space="preserve">Раздел 1. Клеточное строение организмов </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b/>
          <w:bCs/>
          <w:sz w:val="24"/>
          <w:szCs w:val="24"/>
          <w:lang w:eastAsia="ru-RU"/>
        </w:rPr>
      </w:pPr>
      <w:r w:rsidRPr="00A91BF1">
        <w:rPr>
          <w:rFonts w:ascii="SchoolBookCSanPin" w:eastAsia="Times New Roman" w:hAnsi="SchoolBookCSanPin"/>
          <w:b/>
          <w:bCs/>
          <w:sz w:val="24"/>
          <w:szCs w:val="24"/>
          <w:lang w:eastAsia="ru-RU"/>
        </w:rPr>
        <w:t>Раздел 2. Царство Бактерии. Царство Грибы</w:t>
      </w:r>
      <w:r w:rsidRPr="00A91BF1">
        <w:rPr>
          <w:rFonts w:ascii="SchoolBookCSanPin" w:eastAsia="Times New Roman" w:hAnsi="SchoolBookCSanPin"/>
          <w:i/>
          <w:iCs/>
          <w:sz w:val="24"/>
          <w:szCs w:val="24"/>
          <w:lang w:eastAsia="ru-RU"/>
        </w:rPr>
        <w:t xml:space="preserve"> </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b/>
          <w:bCs/>
          <w:sz w:val="24"/>
          <w:szCs w:val="24"/>
          <w:lang w:eastAsia="ru-RU"/>
        </w:rPr>
      </w:pPr>
      <w:r w:rsidRPr="00A91BF1">
        <w:rPr>
          <w:rFonts w:ascii="SchoolBookCSanPin" w:eastAsia="Times New Roman" w:hAnsi="SchoolBookCSanPin"/>
          <w:b/>
          <w:bCs/>
          <w:sz w:val="24"/>
          <w:szCs w:val="24"/>
          <w:lang w:eastAsia="ru-RU"/>
        </w:rPr>
        <w:t xml:space="preserve">Раздел 3. Царство Растения </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 xml:space="preserve">Растения. Ботаника — наука о растениях. Методы изучения растений. Общая характеристика растительного царства. Многообразие растений, их связь со средой </w:t>
      </w:r>
      <w:r w:rsidRPr="00A91BF1">
        <w:rPr>
          <w:rFonts w:ascii="SchoolBookCSanPin" w:eastAsia="Times New Roman" w:hAnsi="SchoolBookCSanPin"/>
          <w:sz w:val="24"/>
          <w:szCs w:val="24"/>
          <w:lang w:eastAsia="ru-RU"/>
        </w:rPr>
        <w:lastRenderedPageBreak/>
        <w:t>обитания. Роль в биосфере. Охрана растений.</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Основные группы растений (водоросли, мхи, хвощи, плауны, папоротники, голосеменные, цветковые).</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Лишайники, их строение, разнообразие, среда обитания. Значение в природе и жизни человека.</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Мхи. Многообразие мхов. Среда обитания. Строение мхов, их значение.</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Папоротники, хвощи, плауны, их строение, многообразие, среда обитания, роль в природе и жизни человека, охрана.</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Голосеменные, их строение и разнообразие. Среда обитания. Распространение голосеменных, значение в природе и жизни человека, их охрана.</w:t>
      </w:r>
    </w:p>
    <w:p w:rsidR="00007397" w:rsidRPr="00A91BF1" w:rsidRDefault="00007397" w:rsidP="00007397">
      <w:pPr>
        <w:widowControl w:val="0"/>
        <w:overflowPunct w:val="0"/>
        <w:autoSpaceDE w:val="0"/>
        <w:autoSpaceDN w:val="0"/>
        <w:adjustRightInd w:val="0"/>
        <w:snapToGri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Цветковые растения, их строение и многообразие. Среда обитания. Значение цветковых в природе и жизни человека.</w:t>
      </w:r>
    </w:p>
    <w:p w:rsidR="00007397" w:rsidRPr="00E614BC" w:rsidRDefault="00007397" w:rsidP="00007397">
      <w:pPr>
        <w:overflowPunct w:val="0"/>
        <w:autoSpaceDE w:val="0"/>
        <w:autoSpaceDN w:val="0"/>
        <w:adjustRightInd w:val="0"/>
        <w:ind w:firstLine="284"/>
        <w:textAlignment w:val="baseline"/>
        <w:rPr>
          <w:rFonts w:ascii="SchoolBookCSanPin" w:eastAsia="Times New Roman" w:hAnsi="SchoolBookCSanPin"/>
          <w:sz w:val="24"/>
          <w:szCs w:val="24"/>
          <w:lang w:eastAsia="ru-RU"/>
        </w:rPr>
      </w:pPr>
      <w:r w:rsidRPr="00A91BF1">
        <w:rPr>
          <w:rFonts w:ascii="SchoolBookCSanPin" w:eastAsia="Times New Roman" w:hAnsi="SchoolBookCSanPin"/>
          <w:sz w:val="24"/>
          <w:szCs w:val="24"/>
          <w:lang w:eastAsia="ru-RU"/>
        </w:rPr>
        <w:t xml:space="preserve"> Происхождение растений. Основные этапы развития растительного мира.</w:t>
      </w:r>
    </w:p>
    <w:p w:rsidR="003C44B6" w:rsidRPr="00164F33" w:rsidRDefault="003C44B6" w:rsidP="00510795">
      <w:pPr>
        <w:tabs>
          <w:tab w:val="left" w:pos="142"/>
        </w:tabs>
        <w:spacing w:after="0" w:line="360" w:lineRule="auto"/>
        <w:ind w:firstLine="709"/>
        <w:jc w:val="both"/>
        <w:rPr>
          <w:rFonts w:ascii="Times New Roman" w:hAnsi="Times New Roman"/>
          <w:b/>
        </w:rPr>
      </w:pPr>
      <w:r w:rsidRPr="00164F33">
        <w:rPr>
          <w:rFonts w:ascii="Times New Roman" w:hAnsi="Times New Roman"/>
          <w:b/>
        </w:rPr>
        <w:t>6 класс</w:t>
      </w:r>
    </w:p>
    <w:p w:rsidR="00007397" w:rsidRPr="00542CA9" w:rsidRDefault="003C44B6" w:rsidP="00007397">
      <w:pPr>
        <w:widowControl w:val="0"/>
        <w:snapToGrid w:val="0"/>
        <w:rPr>
          <w:rFonts w:ascii="SchoolBookCSanPin" w:hAnsi="SchoolBookCSanPin"/>
          <w:b/>
          <w:bCs/>
          <w:sz w:val="24"/>
          <w:szCs w:val="24"/>
        </w:rPr>
      </w:pPr>
      <w:r w:rsidRPr="00164F33">
        <w:rPr>
          <w:rFonts w:ascii="Times New Roman" w:hAnsi="Times New Roman"/>
        </w:rPr>
        <w:t xml:space="preserve">   </w:t>
      </w:r>
      <w:r w:rsidR="00007397" w:rsidRPr="00766CA0">
        <w:rPr>
          <w:rFonts w:ascii="SchoolBookCSanPin" w:hAnsi="SchoolBookCSanPin"/>
          <w:b/>
          <w:bCs/>
          <w:sz w:val="24"/>
          <w:szCs w:val="24"/>
        </w:rPr>
        <w:t xml:space="preserve">Раздел 1. Строение и многообразие покрытосеменных растений </w:t>
      </w:r>
      <w:r w:rsidR="00007397">
        <w:rPr>
          <w:rFonts w:ascii="SchoolBookCSanPin" w:hAnsi="SchoolBookCSanPin"/>
          <w:b/>
          <w:bCs/>
          <w:sz w:val="24"/>
          <w:szCs w:val="24"/>
        </w:rPr>
        <w:t xml:space="preserve"> </w:t>
      </w:r>
    </w:p>
    <w:p w:rsidR="00007397" w:rsidRPr="00542CA9" w:rsidRDefault="00007397" w:rsidP="00007397">
      <w:pPr>
        <w:pStyle w:val="af1"/>
        <w:rPr>
          <w:sz w:val="24"/>
          <w:szCs w:val="24"/>
        </w:rPr>
      </w:pPr>
      <w:r w:rsidRPr="00542CA9">
        <w:rPr>
          <w:sz w:val="24"/>
          <w:szCs w:val="24"/>
        </w:rPr>
        <w:t>Строение семян однодольных и двудольных растений. Виды корней и типы корневых систем. Зоны (участки) корня. Видоизменения корней.</w:t>
      </w:r>
    </w:p>
    <w:p w:rsidR="00007397" w:rsidRPr="00542CA9" w:rsidRDefault="00007397" w:rsidP="00007397">
      <w:pPr>
        <w:pStyle w:val="af1"/>
        <w:rPr>
          <w:sz w:val="24"/>
          <w:szCs w:val="24"/>
        </w:rPr>
      </w:pPr>
      <w:r w:rsidRPr="00542CA9">
        <w:rPr>
          <w:sz w:val="24"/>
          <w:szCs w:val="24"/>
        </w:rPr>
        <w:t>Побег. Почки и их строение. Рост и развитие побега.</w:t>
      </w:r>
    </w:p>
    <w:p w:rsidR="00007397" w:rsidRPr="00542CA9" w:rsidRDefault="00007397" w:rsidP="00007397">
      <w:pPr>
        <w:pStyle w:val="af1"/>
        <w:rPr>
          <w:sz w:val="24"/>
          <w:szCs w:val="24"/>
        </w:rPr>
      </w:pPr>
      <w:r w:rsidRPr="00542CA9">
        <w:rPr>
          <w:sz w:val="24"/>
          <w:szCs w:val="24"/>
        </w:rPr>
        <w:t xml:space="preserve">Внешнее строение листа. Клеточное строение листа. Видоизменения листьев. </w:t>
      </w:r>
    </w:p>
    <w:p w:rsidR="00007397" w:rsidRPr="00542CA9" w:rsidRDefault="00007397" w:rsidP="00007397">
      <w:pPr>
        <w:pStyle w:val="af1"/>
        <w:rPr>
          <w:sz w:val="24"/>
          <w:szCs w:val="24"/>
        </w:rPr>
      </w:pPr>
      <w:r w:rsidRPr="00542CA9">
        <w:rPr>
          <w:sz w:val="24"/>
          <w:szCs w:val="24"/>
        </w:rPr>
        <w:t>Строение стебля. Многообразие стеблей. Видоизменения побегов.</w:t>
      </w:r>
    </w:p>
    <w:p w:rsidR="00007397" w:rsidRPr="00542CA9" w:rsidRDefault="00007397" w:rsidP="00007397">
      <w:pPr>
        <w:pStyle w:val="af1"/>
        <w:rPr>
          <w:sz w:val="24"/>
          <w:szCs w:val="24"/>
        </w:rPr>
      </w:pPr>
      <w:r w:rsidRPr="00542CA9">
        <w:rPr>
          <w:sz w:val="24"/>
          <w:szCs w:val="24"/>
        </w:rPr>
        <w:t>Цветок и его строение. Соцветия. Плоды и их классификация. Распространение плодов и семян.</w:t>
      </w:r>
    </w:p>
    <w:p w:rsidR="00007397" w:rsidRDefault="00007397" w:rsidP="00007397">
      <w:pPr>
        <w:pStyle w:val="af1"/>
        <w:rPr>
          <w:b/>
          <w:sz w:val="24"/>
          <w:szCs w:val="24"/>
        </w:rPr>
      </w:pPr>
    </w:p>
    <w:p w:rsidR="00007397" w:rsidRPr="00766CA0" w:rsidRDefault="00007397" w:rsidP="00007397">
      <w:pPr>
        <w:widowControl w:val="0"/>
        <w:snapToGrid w:val="0"/>
        <w:jc w:val="center"/>
        <w:rPr>
          <w:rFonts w:ascii="SchoolBookCSanPin" w:hAnsi="SchoolBookCSanPin"/>
          <w:i/>
          <w:iCs/>
          <w:sz w:val="24"/>
          <w:szCs w:val="24"/>
        </w:rPr>
      </w:pPr>
      <w:r w:rsidRPr="00766CA0">
        <w:rPr>
          <w:rFonts w:ascii="SchoolBookCSanPin" w:hAnsi="SchoolBookCSanPin"/>
          <w:b/>
          <w:bCs/>
          <w:sz w:val="24"/>
          <w:szCs w:val="24"/>
        </w:rPr>
        <w:t xml:space="preserve">Раздел 2. Жизнь растений </w:t>
      </w:r>
    </w:p>
    <w:p w:rsidR="00007397" w:rsidRPr="00542CA9" w:rsidRDefault="00007397" w:rsidP="00007397">
      <w:pPr>
        <w:pStyle w:val="af1"/>
        <w:rPr>
          <w:sz w:val="24"/>
          <w:szCs w:val="24"/>
        </w:rPr>
      </w:pPr>
      <w:r w:rsidRPr="00542CA9">
        <w:rPr>
          <w:sz w:val="24"/>
          <w:szCs w:val="24"/>
        </w:rPr>
        <w:t>Основные процессы жизнедеятельности (питание, дыхание, обмен веществ, рост, развитие, размножение).</w:t>
      </w:r>
      <w:r>
        <w:rPr>
          <w:sz w:val="24"/>
          <w:szCs w:val="24"/>
        </w:rPr>
        <w:t xml:space="preserve"> </w:t>
      </w:r>
      <w:r w:rsidRPr="00542CA9">
        <w:rPr>
          <w:sz w:val="24"/>
          <w:szCs w:val="24"/>
        </w:rPr>
        <w:t>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007397" w:rsidRDefault="00007397" w:rsidP="00007397">
      <w:pPr>
        <w:pStyle w:val="af1"/>
        <w:rPr>
          <w:b/>
          <w:bCs/>
          <w:i/>
          <w:iCs/>
          <w:sz w:val="24"/>
          <w:szCs w:val="24"/>
        </w:rPr>
      </w:pPr>
    </w:p>
    <w:p w:rsidR="00007397" w:rsidRPr="00766CA0" w:rsidRDefault="00007397" w:rsidP="00007397">
      <w:pPr>
        <w:widowControl w:val="0"/>
        <w:snapToGrid w:val="0"/>
        <w:jc w:val="center"/>
        <w:rPr>
          <w:rFonts w:ascii="SchoolBookCSanPin" w:hAnsi="SchoolBookCSanPin"/>
          <w:i/>
          <w:iCs/>
          <w:sz w:val="24"/>
          <w:szCs w:val="24"/>
        </w:rPr>
      </w:pPr>
      <w:r w:rsidRPr="00766CA0">
        <w:rPr>
          <w:rFonts w:ascii="SchoolBookCSanPin" w:hAnsi="SchoolBookCSanPin"/>
          <w:b/>
          <w:bCs/>
          <w:sz w:val="24"/>
          <w:szCs w:val="24"/>
        </w:rPr>
        <w:t xml:space="preserve">Раздел 3. Классификация растений </w:t>
      </w:r>
    </w:p>
    <w:p w:rsidR="00007397" w:rsidRPr="00542CA9" w:rsidRDefault="00007397" w:rsidP="00007397">
      <w:pPr>
        <w:pStyle w:val="af1"/>
        <w:rPr>
          <w:sz w:val="24"/>
          <w:szCs w:val="24"/>
        </w:rPr>
      </w:pPr>
      <w:r w:rsidRPr="00542CA9">
        <w:rPr>
          <w:sz w:val="24"/>
          <w:szCs w:val="24"/>
        </w:rPr>
        <w:t>Основные систематические категории: вид, род, семейство, класс, отдел, царство. Знакомство с классификацией цветковых растений.</w:t>
      </w:r>
    </w:p>
    <w:p w:rsidR="00007397" w:rsidRPr="00542CA9" w:rsidRDefault="00007397" w:rsidP="00007397">
      <w:pPr>
        <w:pStyle w:val="af1"/>
        <w:rPr>
          <w:sz w:val="24"/>
          <w:szCs w:val="24"/>
        </w:rPr>
      </w:pPr>
      <w:r w:rsidRPr="00542CA9">
        <w:rPr>
          <w:sz w:val="24"/>
          <w:szCs w:val="24"/>
        </w:rPr>
        <w:t>Класс Двудольные растения. Морфологическая характеристика 3—4 семейств (с учетом местных условий).</w:t>
      </w:r>
    </w:p>
    <w:p w:rsidR="00007397" w:rsidRPr="00542CA9" w:rsidRDefault="00007397" w:rsidP="00007397">
      <w:pPr>
        <w:pStyle w:val="af1"/>
        <w:rPr>
          <w:sz w:val="24"/>
          <w:szCs w:val="24"/>
        </w:rPr>
      </w:pPr>
      <w:r w:rsidRPr="00542CA9">
        <w:rPr>
          <w:sz w:val="24"/>
          <w:szCs w:val="24"/>
        </w:rPr>
        <w:t>Класс Однодольные растения. Морфологическая характеристика злаков и лилейных.</w:t>
      </w:r>
    </w:p>
    <w:p w:rsidR="00007397" w:rsidRPr="00542CA9" w:rsidRDefault="00007397" w:rsidP="00007397">
      <w:pPr>
        <w:pStyle w:val="af1"/>
        <w:rPr>
          <w:sz w:val="24"/>
          <w:szCs w:val="24"/>
        </w:rPr>
      </w:pPr>
      <w:r w:rsidRPr="00542CA9">
        <w:rPr>
          <w:sz w:val="24"/>
          <w:szCs w:val="24"/>
        </w:rPr>
        <w:lastRenderedPageBreak/>
        <w:t>Важнейшие сельскохозяйственные растения, биологические основы их выращивания и народнохозяйственное значение. (Выбор объектов зависит от специализации растениеводства в каждой конкретной местности.)</w:t>
      </w:r>
    </w:p>
    <w:p w:rsidR="00007397" w:rsidRPr="00542CA9" w:rsidRDefault="00007397" w:rsidP="00007397">
      <w:pPr>
        <w:pStyle w:val="af1"/>
        <w:rPr>
          <w:snapToGrid w:val="0"/>
          <w:sz w:val="24"/>
          <w:szCs w:val="24"/>
        </w:rPr>
      </w:pPr>
    </w:p>
    <w:p w:rsidR="00007397" w:rsidRPr="00542CA9" w:rsidRDefault="00007397" w:rsidP="00007397">
      <w:pPr>
        <w:pStyle w:val="af1"/>
        <w:jc w:val="center"/>
        <w:rPr>
          <w:b/>
          <w:i/>
          <w:iCs/>
          <w:sz w:val="24"/>
          <w:szCs w:val="24"/>
        </w:rPr>
      </w:pPr>
      <w:r w:rsidRPr="00542CA9">
        <w:rPr>
          <w:b/>
          <w:sz w:val="24"/>
          <w:szCs w:val="24"/>
        </w:rPr>
        <w:t xml:space="preserve">Раздел 4. Природные сообщества </w:t>
      </w:r>
    </w:p>
    <w:p w:rsidR="00007397" w:rsidRPr="00542CA9" w:rsidRDefault="00007397" w:rsidP="00007397">
      <w:pPr>
        <w:pStyle w:val="af1"/>
        <w:rPr>
          <w:sz w:val="24"/>
          <w:szCs w:val="24"/>
        </w:rPr>
      </w:pPr>
      <w:r w:rsidRPr="00542CA9">
        <w:rPr>
          <w:sz w:val="24"/>
          <w:szCs w:val="24"/>
        </w:rPr>
        <w:t>Взаимосвязь растений с другими организмами. Симбиоз. Паразитизм. Растительные сообщества и их типы.</w:t>
      </w:r>
    </w:p>
    <w:p w:rsidR="00007397" w:rsidRPr="00542CA9" w:rsidRDefault="00007397" w:rsidP="00007397">
      <w:pPr>
        <w:pStyle w:val="af1"/>
        <w:rPr>
          <w:sz w:val="24"/>
          <w:szCs w:val="24"/>
        </w:rPr>
      </w:pPr>
      <w:r w:rsidRPr="00542CA9">
        <w:rPr>
          <w:sz w:val="24"/>
          <w:szCs w:val="24"/>
        </w:rPr>
        <w:t>Развитие и смена растительных сообществ. Влияние деятельности человека на растительные сообщества и влияние природной среды на человека.</w:t>
      </w:r>
    </w:p>
    <w:p w:rsidR="005938E5" w:rsidRDefault="005938E5" w:rsidP="00007397">
      <w:pPr>
        <w:tabs>
          <w:tab w:val="left" w:pos="142"/>
        </w:tabs>
        <w:spacing w:after="0" w:line="360" w:lineRule="auto"/>
        <w:ind w:firstLine="709"/>
        <w:jc w:val="both"/>
        <w:rPr>
          <w:rFonts w:ascii="Times New Roman" w:hAnsi="Times New Roman"/>
          <w:b/>
          <w:sz w:val="24"/>
          <w:szCs w:val="24"/>
        </w:rPr>
      </w:pPr>
    </w:p>
    <w:p w:rsidR="003C44B6" w:rsidRPr="005938E5" w:rsidRDefault="003C44B6" w:rsidP="00007397">
      <w:pPr>
        <w:tabs>
          <w:tab w:val="left" w:pos="142"/>
        </w:tabs>
        <w:spacing w:after="0" w:line="360" w:lineRule="auto"/>
        <w:ind w:firstLine="709"/>
        <w:jc w:val="both"/>
        <w:rPr>
          <w:rFonts w:ascii="Times New Roman" w:hAnsi="Times New Roman"/>
          <w:b/>
          <w:sz w:val="24"/>
          <w:szCs w:val="24"/>
        </w:rPr>
      </w:pPr>
      <w:r w:rsidRPr="005938E5">
        <w:rPr>
          <w:rFonts w:ascii="Times New Roman" w:hAnsi="Times New Roman"/>
          <w:b/>
          <w:sz w:val="24"/>
          <w:szCs w:val="24"/>
        </w:rPr>
        <w:t>7 класс</w:t>
      </w:r>
    </w:p>
    <w:p w:rsidR="005938E5" w:rsidRPr="00FF0840" w:rsidRDefault="005938E5" w:rsidP="005938E5">
      <w:pPr>
        <w:pStyle w:val="af1"/>
        <w:rPr>
          <w:b/>
          <w:sz w:val="24"/>
          <w:szCs w:val="24"/>
        </w:rPr>
      </w:pPr>
      <w:r w:rsidRPr="00FF0840">
        <w:rPr>
          <w:b/>
          <w:sz w:val="24"/>
          <w:szCs w:val="24"/>
        </w:rPr>
        <w:t xml:space="preserve">Введение </w:t>
      </w:r>
    </w:p>
    <w:p w:rsidR="005938E5" w:rsidRPr="00FF0840" w:rsidRDefault="005938E5" w:rsidP="005938E5">
      <w:pPr>
        <w:pStyle w:val="af1"/>
        <w:rPr>
          <w:sz w:val="24"/>
          <w:szCs w:val="24"/>
        </w:rPr>
      </w:pPr>
      <w:r w:rsidRPr="00FF0840">
        <w:rPr>
          <w:sz w:val="24"/>
          <w:szCs w:val="24"/>
        </w:rPr>
        <w:t>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w:t>
      </w:r>
    </w:p>
    <w:p w:rsidR="005938E5" w:rsidRPr="00FF0840" w:rsidRDefault="005938E5" w:rsidP="005938E5">
      <w:pPr>
        <w:pStyle w:val="af1"/>
        <w:rPr>
          <w:b/>
          <w:sz w:val="24"/>
          <w:szCs w:val="24"/>
        </w:rPr>
      </w:pPr>
      <w:r w:rsidRPr="00FF0840">
        <w:rPr>
          <w:b/>
          <w:sz w:val="24"/>
          <w:szCs w:val="24"/>
        </w:rPr>
        <w:t xml:space="preserve">Раздел 1. Простейшие </w:t>
      </w:r>
    </w:p>
    <w:p w:rsidR="005938E5" w:rsidRPr="00FF0840" w:rsidRDefault="005938E5" w:rsidP="005938E5">
      <w:pPr>
        <w:pStyle w:val="af1"/>
        <w:rPr>
          <w:sz w:val="24"/>
          <w:szCs w:val="24"/>
        </w:rPr>
      </w:pPr>
      <w:r w:rsidRPr="00FF0840">
        <w:rPr>
          <w:sz w:val="24"/>
          <w:szCs w:val="24"/>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5938E5" w:rsidRPr="00FF0840" w:rsidRDefault="005938E5" w:rsidP="005938E5">
      <w:pPr>
        <w:pStyle w:val="af1"/>
        <w:rPr>
          <w:b/>
          <w:sz w:val="24"/>
          <w:szCs w:val="24"/>
        </w:rPr>
      </w:pPr>
      <w:r w:rsidRPr="00FF0840">
        <w:rPr>
          <w:b/>
          <w:sz w:val="24"/>
          <w:szCs w:val="24"/>
        </w:rPr>
        <w:t xml:space="preserve">Раздел 2. Многоклеточные животные </w:t>
      </w:r>
    </w:p>
    <w:p w:rsidR="005938E5" w:rsidRPr="00FF0840" w:rsidRDefault="005938E5" w:rsidP="005938E5">
      <w:pPr>
        <w:pStyle w:val="af1"/>
        <w:rPr>
          <w:sz w:val="24"/>
          <w:szCs w:val="24"/>
        </w:rPr>
      </w:pPr>
      <w:r w:rsidRPr="00FF0840">
        <w:rPr>
          <w:sz w:val="24"/>
          <w:szCs w:val="24"/>
        </w:rPr>
        <w:t>Беспозвоночные животные.</w:t>
      </w:r>
    </w:p>
    <w:p w:rsidR="005938E5" w:rsidRPr="00FF0840" w:rsidRDefault="005938E5" w:rsidP="005938E5">
      <w:pPr>
        <w:pStyle w:val="af1"/>
        <w:rPr>
          <w:sz w:val="24"/>
          <w:szCs w:val="24"/>
        </w:rPr>
      </w:pPr>
      <w:r w:rsidRPr="00FF0840">
        <w:rPr>
          <w:b/>
          <w:sz w:val="24"/>
          <w:szCs w:val="24"/>
        </w:rPr>
        <w:t>Тип Губки</w:t>
      </w:r>
      <w:r w:rsidRPr="00FF0840">
        <w:rPr>
          <w:sz w:val="24"/>
          <w:szCs w:val="24"/>
        </w:rPr>
        <w:t>: многообразие, среда обитания, образ жизни; биологические и экологические особенности; значение в природе и жизни человека.</w:t>
      </w:r>
    </w:p>
    <w:p w:rsidR="005938E5" w:rsidRPr="00FF0840" w:rsidRDefault="005938E5" w:rsidP="005938E5">
      <w:pPr>
        <w:pStyle w:val="af1"/>
        <w:rPr>
          <w:sz w:val="24"/>
          <w:szCs w:val="24"/>
        </w:rPr>
      </w:pPr>
      <w:r w:rsidRPr="00FF0840">
        <w:rPr>
          <w:b/>
          <w:sz w:val="24"/>
          <w:szCs w:val="24"/>
        </w:rPr>
        <w:t>Тип Кишечнополостные</w:t>
      </w:r>
      <w:r w:rsidRPr="00FF0840">
        <w:rPr>
          <w:sz w:val="24"/>
          <w:szCs w:val="24"/>
        </w:rPr>
        <w:t>: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5938E5" w:rsidRPr="00FF0840" w:rsidRDefault="005938E5" w:rsidP="005938E5">
      <w:pPr>
        <w:pStyle w:val="af1"/>
        <w:rPr>
          <w:sz w:val="24"/>
          <w:szCs w:val="24"/>
        </w:rPr>
      </w:pPr>
      <w:r w:rsidRPr="00FF0840">
        <w:rPr>
          <w:b/>
          <w:sz w:val="24"/>
          <w:szCs w:val="24"/>
        </w:rPr>
        <w:t>Типы Плоские, Круглые</w:t>
      </w:r>
      <w:r w:rsidRPr="00FF0840">
        <w:rPr>
          <w:sz w:val="24"/>
          <w:szCs w:val="24"/>
        </w:rPr>
        <w:t>, Кольчатые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5938E5" w:rsidRPr="00FF0840" w:rsidRDefault="005938E5" w:rsidP="005938E5">
      <w:pPr>
        <w:pStyle w:val="af1"/>
        <w:rPr>
          <w:sz w:val="24"/>
          <w:szCs w:val="24"/>
        </w:rPr>
      </w:pPr>
      <w:r w:rsidRPr="00FF0840">
        <w:rPr>
          <w:b/>
          <w:sz w:val="24"/>
          <w:szCs w:val="24"/>
        </w:rPr>
        <w:t>Тип Моллюски</w:t>
      </w:r>
      <w:r w:rsidRPr="00FF0840">
        <w:rPr>
          <w:sz w:val="24"/>
          <w:szCs w:val="24"/>
        </w:rPr>
        <w:t>: многообразие, среда обитания, образ жизни и поведение; биологические и экологические особенности; значение в природе и жизни человека.</w:t>
      </w:r>
    </w:p>
    <w:p w:rsidR="005938E5" w:rsidRPr="00FF0840" w:rsidRDefault="005938E5" w:rsidP="005938E5">
      <w:pPr>
        <w:pStyle w:val="af1"/>
        <w:rPr>
          <w:sz w:val="24"/>
          <w:szCs w:val="24"/>
        </w:rPr>
      </w:pPr>
      <w:r w:rsidRPr="00FF0840">
        <w:rPr>
          <w:b/>
          <w:sz w:val="24"/>
          <w:szCs w:val="24"/>
        </w:rPr>
        <w:t>Тип Иглокожие</w:t>
      </w:r>
      <w:r w:rsidRPr="00FF0840">
        <w:rPr>
          <w:sz w:val="24"/>
          <w:szCs w:val="24"/>
        </w:rPr>
        <w:t>: многообразие, среда обитания, образ жизни и поведение; биологические и экологические особенности; значение в природе и жизни человека.</w:t>
      </w:r>
    </w:p>
    <w:p w:rsidR="005938E5" w:rsidRPr="00FF0840" w:rsidRDefault="005938E5" w:rsidP="005938E5">
      <w:pPr>
        <w:pStyle w:val="af1"/>
        <w:rPr>
          <w:sz w:val="24"/>
          <w:szCs w:val="24"/>
        </w:rPr>
      </w:pPr>
      <w:r w:rsidRPr="00FF0840">
        <w:rPr>
          <w:b/>
          <w:sz w:val="24"/>
          <w:szCs w:val="24"/>
        </w:rPr>
        <w:t>Тип Членистоногие</w:t>
      </w:r>
      <w:r w:rsidRPr="00FF0840">
        <w:rPr>
          <w:sz w:val="24"/>
          <w:szCs w:val="24"/>
        </w:rPr>
        <w:t>. Класс Ракообразные: многообразие; среда обитания, образ жизни и поведение; биологические и экологические особенности; значение в природе и жизни ч</w:t>
      </w:r>
      <w:r>
        <w:rPr>
          <w:sz w:val="24"/>
          <w:szCs w:val="24"/>
        </w:rPr>
        <w:t>еловека.</w:t>
      </w:r>
    </w:p>
    <w:p w:rsidR="005938E5" w:rsidRPr="00FF0840" w:rsidRDefault="005938E5" w:rsidP="005938E5">
      <w:pPr>
        <w:pStyle w:val="af1"/>
        <w:rPr>
          <w:sz w:val="24"/>
          <w:szCs w:val="24"/>
        </w:rPr>
      </w:pPr>
      <w:r w:rsidRPr="00FF0840">
        <w:rPr>
          <w:b/>
          <w:sz w:val="24"/>
          <w:szCs w:val="24"/>
        </w:rPr>
        <w:t>Класс Паукообразные</w:t>
      </w:r>
      <w:r w:rsidRPr="00FF0840">
        <w:rPr>
          <w:sz w:val="24"/>
          <w:szCs w:val="24"/>
        </w:rPr>
        <w:t>: многообразие, среда обитания, образ жизни и поведение; биологические и экологические особенности; значение в природе и жизни человека.</w:t>
      </w:r>
    </w:p>
    <w:p w:rsidR="005938E5" w:rsidRPr="00FF0840" w:rsidRDefault="005938E5" w:rsidP="005938E5">
      <w:pPr>
        <w:pStyle w:val="af1"/>
        <w:rPr>
          <w:sz w:val="24"/>
          <w:szCs w:val="24"/>
        </w:rPr>
      </w:pPr>
      <w:r w:rsidRPr="00FF0840">
        <w:rPr>
          <w:b/>
          <w:sz w:val="24"/>
          <w:szCs w:val="24"/>
        </w:rPr>
        <w:t>Класс Насекомые</w:t>
      </w:r>
      <w:r w:rsidRPr="00FF0840">
        <w:rPr>
          <w:sz w:val="24"/>
          <w:szCs w:val="24"/>
        </w:rPr>
        <w:t>: многообразие, среда обитания, образ жизни и поведение; биологические и экологические особенности; значение в природе и жизни человека.</w:t>
      </w:r>
    </w:p>
    <w:p w:rsidR="005938E5" w:rsidRPr="00FF0840" w:rsidRDefault="005938E5" w:rsidP="005938E5">
      <w:pPr>
        <w:pStyle w:val="af1"/>
        <w:rPr>
          <w:sz w:val="24"/>
          <w:szCs w:val="24"/>
        </w:rPr>
      </w:pPr>
      <w:r w:rsidRPr="00FF0840">
        <w:rPr>
          <w:b/>
          <w:sz w:val="24"/>
          <w:szCs w:val="24"/>
        </w:rPr>
        <w:t>Тип Хордовые</w:t>
      </w:r>
      <w:r w:rsidRPr="00FF0840">
        <w:rPr>
          <w:sz w:val="24"/>
          <w:szCs w:val="24"/>
        </w:rPr>
        <w:t xml:space="preserve">. Класс Ланцетники. </w:t>
      </w:r>
    </w:p>
    <w:p w:rsidR="005938E5" w:rsidRPr="00FF0840" w:rsidRDefault="005938E5" w:rsidP="005938E5">
      <w:pPr>
        <w:pStyle w:val="af1"/>
        <w:rPr>
          <w:sz w:val="24"/>
          <w:szCs w:val="24"/>
        </w:rPr>
      </w:pPr>
      <w:r w:rsidRPr="00FF0840">
        <w:rPr>
          <w:sz w:val="24"/>
          <w:szCs w:val="24"/>
        </w:rPr>
        <w:t>Позвоночные животные. 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5938E5" w:rsidRPr="00FF0840" w:rsidRDefault="005938E5" w:rsidP="005938E5">
      <w:pPr>
        <w:pStyle w:val="af1"/>
        <w:rPr>
          <w:sz w:val="24"/>
          <w:szCs w:val="24"/>
        </w:rPr>
      </w:pPr>
      <w:r w:rsidRPr="00FF0840">
        <w:rPr>
          <w:b/>
          <w:sz w:val="24"/>
          <w:szCs w:val="24"/>
        </w:rPr>
        <w:t>Класс Земноводные</w:t>
      </w:r>
      <w:r w:rsidRPr="00FF0840">
        <w:rPr>
          <w:sz w:val="24"/>
          <w:szCs w:val="24"/>
        </w:rPr>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5938E5" w:rsidRPr="00FF0840" w:rsidRDefault="005938E5" w:rsidP="005938E5">
      <w:pPr>
        <w:pStyle w:val="af1"/>
        <w:rPr>
          <w:sz w:val="24"/>
          <w:szCs w:val="24"/>
        </w:rPr>
      </w:pPr>
      <w:r w:rsidRPr="00FF0840">
        <w:rPr>
          <w:b/>
          <w:sz w:val="24"/>
          <w:szCs w:val="24"/>
        </w:rPr>
        <w:t>Класс Пресмыкающиеся</w:t>
      </w:r>
      <w:r w:rsidRPr="00FF0840">
        <w:rPr>
          <w:sz w:val="24"/>
          <w:szCs w:val="24"/>
        </w:rPr>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5938E5" w:rsidRPr="00FF0840" w:rsidRDefault="005938E5" w:rsidP="005938E5">
      <w:pPr>
        <w:pStyle w:val="af1"/>
        <w:rPr>
          <w:sz w:val="24"/>
          <w:szCs w:val="24"/>
        </w:rPr>
      </w:pPr>
      <w:r w:rsidRPr="00FF0840">
        <w:rPr>
          <w:b/>
          <w:sz w:val="24"/>
          <w:szCs w:val="24"/>
        </w:rPr>
        <w:lastRenderedPageBreak/>
        <w:t>Класс Птицы</w:t>
      </w:r>
      <w:r w:rsidRPr="00FF0840">
        <w:rPr>
          <w:sz w:val="24"/>
          <w:szCs w:val="24"/>
        </w:rPr>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5938E5" w:rsidRPr="00FF0840" w:rsidRDefault="005938E5" w:rsidP="005938E5">
      <w:pPr>
        <w:pStyle w:val="af1"/>
        <w:rPr>
          <w:sz w:val="24"/>
          <w:szCs w:val="24"/>
        </w:rPr>
      </w:pPr>
      <w:r w:rsidRPr="00FF0840">
        <w:rPr>
          <w:b/>
          <w:sz w:val="24"/>
          <w:szCs w:val="24"/>
        </w:rPr>
        <w:t>Класс Млекопитающие</w:t>
      </w:r>
      <w:r w:rsidRPr="00FF0840">
        <w:rPr>
          <w:sz w:val="24"/>
          <w:szCs w:val="24"/>
        </w:rPr>
        <w:t>: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5938E5" w:rsidRPr="00FF0840" w:rsidRDefault="005938E5" w:rsidP="005938E5">
      <w:pPr>
        <w:pStyle w:val="af1"/>
        <w:rPr>
          <w:sz w:val="24"/>
          <w:szCs w:val="24"/>
        </w:rPr>
      </w:pPr>
    </w:p>
    <w:p w:rsidR="005938E5" w:rsidRPr="009F02BA" w:rsidRDefault="005938E5" w:rsidP="005938E5">
      <w:pPr>
        <w:widowControl w:val="0"/>
        <w:snapToGrid w:val="0"/>
        <w:spacing w:line="226" w:lineRule="exact"/>
        <w:rPr>
          <w:rFonts w:ascii="SchoolBookCSanPin" w:eastAsia="Batang" w:hAnsi="SchoolBookCSanPin"/>
          <w:i/>
          <w:iCs/>
          <w:sz w:val="21"/>
          <w:szCs w:val="21"/>
          <w:lang w:eastAsia="ko-KR"/>
        </w:rPr>
      </w:pPr>
      <w:r w:rsidRPr="009F02BA">
        <w:rPr>
          <w:rFonts w:ascii="SchoolBookCSanPin" w:eastAsia="Batang" w:hAnsi="SchoolBookCSanPin"/>
          <w:b/>
          <w:bCs/>
          <w:sz w:val="21"/>
          <w:szCs w:val="21"/>
          <w:lang w:eastAsia="ko-KR"/>
        </w:rPr>
        <w:t xml:space="preserve">Раздел 3. Эволюция строения и функций органов и их систем у животных </w:t>
      </w:r>
    </w:p>
    <w:p w:rsidR="005938E5" w:rsidRPr="00FF0840" w:rsidRDefault="005938E5" w:rsidP="005938E5">
      <w:pPr>
        <w:pStyle w:val="af1"/>
        <w:rPr>
          <w:rFonts w:eastAsia="Batang"/>
          <w:sz w:val="24"/>
          <w:szCs w:val="24"/>
          <w:lang w:eastAsia="ko-KR"/>
        </w:rPr>
      </w:pPr>
      <w:r w:rsidRPr="00FF0840">
        <w:rPr>
          <w:rFonts w:eastAsia="Batang"/>
          <w:sz w:val="24"/>
          <w:szCs w:val="24"/>
          <w:lang w:eastAsia="ko-KR"/>
        </w:rPr>
        <w:t>Покровы тела. Опорно-двигательная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выделения.</w:t>
      </w:r>
    </w:p>
    <w:p w:rsidR="005938E5" w:rsidRPr="00FF0840" w:rsidRDefault="005938E5" w:rsidP="005938E5">
      <w:pPr>
        <w:pStyle w:val="af1"/>
        <w:rPr>
          <w:rFonts w:eastAsia="Batang"/>
          <w:sz w:val="24"/>
          <w:szCs w:val="24"/>
          <w:lang w:eastAsia="ko-KR"/>
        </w:rPr>
      </w:pPr>
      <w:r w:rsidRPr="00FF0840">
        <w:rPr>
          <w:rFonts w:eastAsia="Batang"/>
          <w:sz w:val="24"/>
          <w:szCs w:val="24"/>
          <w:lang w:eastAsia="ko-KR"/>
        </w:rPr>
        <w:t>Органы чувств, нервная система, инстинкт, рефлекс. Регуляция деятельности организма.</w:t>
      </w:r>
    </w:p>
    <w:p w:rsidR="005938E5" w:rsidRPr="005938E5" w:rsidRDefault="005938E5" w:rsidP="005938E5">
      <w:pPr>
        <w:pStyle w:val="af1"/>
        <w:rPr>
          <w:rFonts w:eastAsia="Batang"/>
          <w:sz w:val="24"/>
          <w:szCs w:val="24"/>
          <w:lang w:eastAsia="ko-KR"/>
        </w:rPr>
      </w:pPr>
      <w:r w:rsidRPr="00FF0840">
        <w:rPr>
          <w:rFonts w:eastAsia="Batang"/>
          <w:b/>
          <w:bCs/>
          <w:sz w:val="24"/>
          <w:szCs w:val="24"/>
          <w:lang w:eastAsia="ko-KR"/>
        </w:rPr>
        <w:t xml:space="preserve">Раздел 4. Индивидуальное развитие животных </w:t>
      </w:r>
      <w:r w:rsidRPr="005938E5">
        <w:rPr>
          <w:rFonts w:eastAsia="Batang"/>
          <w:sz w:val="24"/>
          <w:szCs w:val="24"/>
          <w:lang w:eastAsia="ko-KR"/>
        </w:rPr>
        <w:t>Продление рода. Органы размножения. Способы размножения животных. Оплодотворение. Развитие животных с превращением и без. Периодизация и продолжительность жизни животных.</w:t>
      </w:r>
    </w:p>
    <w:p w:rsidR="005938E5" w:rsidRPr="005938E5" w:rsidRDefault="005938E5" w:rsidP="005938E5">
      <w:pPr>
        <w:widowControl w:val="0"/>
        <w:snapToGrid w:val="0"/>
        <w:spacing w:line="226" w:lineRule="exact"/>
        <w:rPr>
          <w:rFonts w:ascii="Times New Roman" w:hAnsi="Times New Roman"/>
          <w:i/>
          <w:iCs/>
          <w:sz w:val="24"/>
          <w:szCs w:val="24"/>
        </w:rPr>
      </w:pPr>
      <w:r w:rsidRPr="005938E5">
        <w:rPr>
          <w:rFonts w:ascii="Times New Roman" w:hAnsi="Times New Roman"/>
          <w:b/>
          <w:bCs/>
          <w:sz w:val="24"/>
          <w:szCs w:val="24"/>
        </w:rPr>
        <w:t xml:space="preserve">Раздел 5. Развитие и закономерности размещения животных на Земле </w:t>
      </w:r>
    </w:p>
    <w:p w:rsidR="005938E5" w:rsidRPr="005938E5" w:rsidRDefault="005938E5" w:rsidP="005938E5">
      <w:pPr>
        <w:widowControl w:val="0"/>
        <w:snapToGrid w:val="0"/>
        <w:spacing w:line="226" w:lineRule="exact"/>
        <w:rPr>
          <w:rFonts w:ascii="Times New Roman" w:eastAsia="Batang" w:hAnsi="Times New Roman"/>
          <w:sz w:val="24"/>
          <w:szCs w:val="24"/>
          <w:lang w:eastAsia="ko-KR"/>
        </w:rPr>
      </w:pPr>
      <w:r w:rsidRPr="005938E5">
        <w:rPr>
          <w:rFonts w:ascii="Times New Roman" w:hAnsi="Times New Roman"/>
          <w:sz w:val="24"/>
          <w:szCs w:val="24"/>
        </w:rPr>
        <w:t xml:space="preserve">Доказательства эволюции: сравнительно-анатомические, эмбриологические, палеонтологические. </w:t>
      </w:r>
      <w:r w:rsidRPr="005938E5">
        <w:rPr>
          <w:rFonts w:ascii="Times New Roman" w:eastAsia="Batang" w:hAnsi="Times New Roman"/>
          <w:sz w:val="24"/>
          <w:szCs w:val="24"/>
          <w:lang w:eastAsia="ko-KR"/>
        </w:rPr>
        <w:t>Ч. Дарвин о причинах эволюции животного мира. Усложнение строения животных и разнообразие видов как результат эволюции.</w:t>
      </w:r>
    </w:p>
    <w:p w:rsidR="005938E5" w:rsidRPr="005938E5" w:rsidRDefault="005938E5" w:rsidP="005938E5">
      <w:pPr>
        <w:widowControl w:val="0"/>
        <w:snapToGrid w:val="0"/>
        <w:spacing w:line="226" w:lineRule="exact"/>
        <w:rPr>
          <w:rFonts w:ascii="Times New Roman" w:hAnsi="Times New Roman"/>
          <w:sz w:val="24"/>
          <w:szCs w:val="24"/>
        </w:rPr>
      </w:pPr>
      <w:r w:rsidRPr="005938E5">
        <w:rPr>
          <w:rFonts w:ascii="Times New Roman" w:eastAsia="Batang" w:hAnsi="Times New Roman"/>
          <w:sz w:val="24"/>
          <w:szCs w:val="24"/>
          <w:lang w:eastAsia="ko-KR"/>
        </w:rPr>
        <w:t>Ареалы обитания. Миграции. Закономерности размещения животных.</w:t>
      </w:r>
    </w:p>
    <w:p w:rsidR="005938E5" w:rsidRPr="005938E5" w:rsidRDefault="005938E5" w:rsidP="005938E5">
      <w:pPr>
        <w:pStyle w:val="af1"/>
        <w:rPr>
          <w:b/>
          <w:snapToGrid w:val="0"/>
          <w:sz w:val="24"/>
          <w:szCs w:val="24"/>
        </w:rPr>
      </w:pPr>
      <w:r w:rsidRPr="005938E5">
        <w:rPr>
          <w:b/>
          <w:snapToGrid w:val="0"/>
          <w:sz w:val="24"/>
          <w:szCs w:val="24"/>
        </w:rPr>
        <w:t xml:space="preserve">Раздел 6. Биоценозы </w:t>
      </w:r>
    </w:p>
    <w:p w:rsidR="005938E5" w:rsidRPr="00FF0840" w:rsidRDefault="005938E5" w:rsidP="005938E5">
      <w:pPr>
        <w:pStyle w:val="af1"/>
        <w:rPr>
          <w:sz w:val="24"/>
          <w:szCs w:val="24"/>
        </w:rPr>
      </w:pPr>
      <w:r w:rsidRPr="005938E5">
        <w:rPr>
          <w:sz w:val="24"/>
          <w:szCs w:val="24"/>
        </w:rPr>
        <w:t>Естественные и искусственные биоценозы (водоем, луг, степь</w:t>
      </w:r>
      <w:r w:rsidRPr="00FF0840">
        <w:rPr>
          <w:sz w:val="24"/>
          <w:szCs w:val="24"/>
        </w:rPr>
        <w:t>, тундра, лес, населенный пункт). Факторы среды и их влияние на биоценозы. Цепи питания, поток энергии. Взаимосвязь компонентов биоценоза и их приспособленность друг к другу.</w:t>
      </w:r>
    </w:p>
    <w:p w:rsidR="005938E5" w:rsidRPr="003A579F" w:rsidRDefault="005938E5" w:rsidP="005938E5">
      <w:pPr>
        <w:pStyle w:val="af1"/>
        <w:rPr>
          <w:b/>
          <w:i/>
          <w:iCs/>
          <w:sz w:val="24"/>
          <w:szCs w:val="24"/>
        </w:rPr>
      </w:pPr>
      <w:r w:rsidRPr="003A579F">
        <w:rPr>
          <w:b/>
          <w:sz w:val="24"/>
          <w:szCs w:val="24"/>
        </w:rPr>
        <w:t xml:space="preserve">Раздел 7. Животный мир и хозяйственная деятельность человека  </w:t>
      </w:r>
    </w:p>
    <w:p w:rsidR="005938E5" w:rsidRPr="003A579F" w:rsidRDefault="005938E5" w:rsidP="005938E5">
      <w:pPr>
        <w:pStyle w:val="af1"/>
        <w:rPr>
          <w:sz w:val="24"/>
          <w:szCs w:val="24"/>
        </w:rPr>
      </w:pPr>
      <w:r w:rsidRPr="003A579F">
        <w:rPr>
          <w:sz w:val="24"/>
          <w:szCs w:val="24"/>
        </w:rPr>
        <w:t>Влияние деятельности человека на животных. Промысел животных.</w:t>
      </w:r>
    </w:p>
    <w:p w:rsidR="005938E5" w:rsidRPr="003A579F" w:rsidRDefault="005938E5" w:rsidP="005938E5">
      <w:pPr>
        <w:pStyle w:val="af1"/>
        <w:rPr>
          <w:sz w:val="24"/>
          <w:szCs w:val="24"/>
        </w:rPr>
      </w:pPr>
      <w:r w:rsidRPr="003A579F">
        <w:rPr>
          <w:sz w:val="24"/>
          <w:szCs w:val="24"/>
        </w:rPr>
        <w:t>Одомашнивание. Разведение, основы содержания и селекции сельскохозяйственных животных.</w:t>
      </w:r>
    </w:p>
    <w:p w:rsidR="005938E5" w:rsidRPr="003A579F" w:rsidRDefault="005938E5" w:rsidP="005938E5">
      <w:pPr>
        <w:pStyle w:val="af1"/>
        <w:rPr>
          <w:sz w:val="24"/>
          <w:szCs w:val="24"/>
        </w:rPr>
      </w:pPr>
      <w:r w:rsidRPr="003A579F">
        <w:rPr>
          <w:sz w:val="24"/>
          <w:szCs w:val="24"/>
        </w:rPr>
        <w:t>Охрана животного мира: законы, система мониторинга, охраняемые территории. Красная книга. Рациональное использование животных.</w:t>
      </w:r>
    </w:p>
    <w:p w:rsidR="005938E5" w:rsidRDefault="005938E5" w:rsidP="005938E5">
      <w:pPr>
        <w:autoSpaceDE w:val="0"/>
        <w:autoSpaceDN w:val="0"/>
        <w:adjustRightInd w:val="0"/>
        <w:spacing w:after="0" w:line="240" w:lineRule="auto"/>
        <w:rPr>
          <w:rFonts w:ascii="Times New Roman" w:hAnsi="Times New Roman"/>
          <w:b/>
          <w:sz w:val="28"/>
          <w:szCs w:val="28"/>
        </w:rPr>
      </w:pPr>
    </w:p>
    <w:p w:rsidR="003C44B6" w:rsidRPr="00164F33" w:rsidRDefault="003C44B6" w:rsidP="00510795">
      <w:pPr>
        <w:pStyle w:val="41"/>
        <w:tabs>
          <w:tab w:val="left" w:pos="142"/>
        </w:tabs>
        <w:spacing w:line="360" w:lineRule="auto"/>
        <w:ind w:left="0" w:firstLine="709"/>
        <w:jc w:val="both"/>
        <w:rPr>
          <w:b/>
          <w:sz w:val="22"/>
          <w:szCs w:val="22"/>
        </w:rPr>
      </w:pPr>
      <w:r w:rsidRPr="00164F33">
        <w:rPr>
          <w:b/>
          <w:sz w:val="22"/>
          <w:szCs w:val="22"/>
        </w:rPr>
        <w:t>8 класс</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В 8 классе учащиеся получают знания о человеке как о биосоциальном существе, его становлении в процессе антропогенеза и формировании социальной среды. Даётся определение систематического положения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строения и функций органов и систем. Знания об 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 В курсе уделяется большое внимание санитарно-гигиенической службе, охране природной среды, личной гигиене. Включение сведений по психологии позволяет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b/>
          <w:bCs/>
          <w:color w:val="auto"/>
          <w:sz w:val="22"/>
          <w:szCs w:val="22"/>
        </w:rPr>
        <w:t xml:space="preserve">Человек и его здоровье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Человек и окружающая среда. Природная и социальная среда обитания человека. Защита среды обитания человека.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lastRenderedPageBreak/>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Питание. Пищеварение. Пищеварительная система. Нарушения работы пищеварительной системы и их профилактика.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5938E5">
        <w:rPr>
          <w:rFonts w:ascii="Times New Roman" w:hAnsi="Times New Roman" w:cs="Times New Roman"/>
          <w:color w:val="auto"/>
          <w:sz w:val="22"/>
          <w:szCs w:val="22"/>
        </w:rPr>
        <w:t>Выделение.</w:t>
      </w:r>
      <w:r w:rsidRPr="00164F33">
        <w:rPr>
          <w:rFonts w:ascii="Times New Roman" w:hAnsi="Times New Roman" w:cs="Times New Roman"/>
          <w:color w:val="auto"/>
          <w:sz w:val="22"/>
          <w:szCs w:val="22"/>
        </w:rPr>
        <w:t xml:space="preserve"> Строение и функции выделительной системы. Заболевания органов мочевыделительной системы и их предупреждение.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lastRenderedPageBreak/>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3C44B6" w:rsidRPr="00164F33" w:rsidRDefault="003C44B6" w:rsidP="00510795">
      <w:pPr>
        <w:tabs>
          <w:tab w:val="left" w:pos="142"/>
        </w:tabs>
        <w:spacing w:after="0" w:line="360" w:lineRule="auto"/>
        <w:ind w:firstLine="709"/>
        <w:jc w:val="both"/>
        <w:rPr>
          <w:rFonts w:ascii="Times New Roman" w:hAnsi="Times New Roman"/>
          <w:b/>
        </w:rPr>
      </w:pPr>
      <w:r w:rsidRPr="00164F33">
        <w:rPr>
          <w:rFonts w:ascii="Times New Roman" w:hAnsi="Times New Roman"/>
          <w:b/>
        </w:rPr>
        <w:t>9 класс</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     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 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b/>
          <w:bCs/>
          <w:color w:val="auto"/>
          <w:sz w:val="22"/>
          <w:szCs w:val="22"/>
        </w:rPr>
        <w:t xml:space="preserve">Общие биологические закономерности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Рост и развитие организмов. Размножение. Бесполое и половое размножение. Половые клетки. Оплодотворение.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Наследственность и изменчивость — свойства организмов. Наследственная и ненаследственная изменчивость.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3C44B6" w:rsidRPr="00164F33" w:rsidRDefault="003C44B6" w:rsidP="00510795">
      <w:pPr>
        <w:pStyle w:val="Default"/>
        <w:tabs>
          <w:tab w:val="left" w:pos="142"/>
        </w:tabs>
        <w:spacing w:line="360" w:lineRule="auto"/>
        <w:ind w:firstLine="709"/>
        <w:jc w:val="both"/>
        <w:rPr>
          <w:rFonts w:ascii="Times New Roman" w:hAnsi="Times New Roman" w:cs="Times New Roman"/>
          <w:color w:val="auto"/>
          <w:sz w:val="22"/>
          <w:szCs w:val="22"/>
        </w:rPr>
      </w:pPr>
      <w:r w:rsidRPr="00164F33">
        <w:rPr>
          <w:rFonts w:ascii="Times New Roman" w:hAnsi="Times New Roman" w:cs="Times New Roman"/>
          <w:color w:val="auto"/>
          <w:sz w:val="22"/>
          <w:szCs w:val="22"/>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Влияние собственных поступков на живые организмы и экосистемы.</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Лабораторные и практические работы реализуются с учетом возможностей образовательного учреждения.</w:t>
      </w:r>
    </w:p>
    <w:p w:rsidR="003C44B6" w:rsidRPr="00164F33" w:rsidRDefault="003C44B6" w:rsidP="00510795">
      <w:pPr>
        <w:pStyle w:val="41"/>
        <w:tabs>
          <w:tab w:val="left" w:pos="142"/>
        </w:tabs>
        <w:spacing w:line="360" w:lineRule="auto"/>
        <w:ind w:left="0" w:firstLine="709"/>
        <w:jc w:val="both"/>
        <w:rPr>
          <w:sz w:val="22"/>
          <w:szCs w:val="22"/>
        </w:rPr>
      </w:pPr>
      <w:r w:rsidRPr="00164F33">
        <w:rPr>
          <w:sz w:val="22"/>
          <w:szCs w:val="22"/>
        </w:rPr>
        <w:lastRenderedPageBreak/>
        <w:t>В связи с большим количеством изучаемого материала и дефицитом времени большинство работ включено в состав комбинированных уроков или уроков изучения нового материала. Некоторые практические работы, требующие длительного выполнения, рекомендованы в качестве домашнего задания.</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247D88" w:rsidRPr="00164F33" w:rsidRDefault="00247D88" w:rsidP="00510795">
      <w:pPr>
        <w:pStyle w:val="Default"/>
        <w:tabs>
          <w:tab w:val="left" w:pos="142"/>
        </w:tabs>
        <w:spacing w:line="360" w:lineRule="auto"/>
        <w:ind w:firstLine="709"/>
        <w:jc w:val="both"/>
        <w:rPr>
          <w:rFonts w:ascii="Times New Roman" w:hAnsi="Times New Roman" w:cs="Times New Roman"/>
          <w:b/>
          <w:bCs/>
          <w:color w:val="auto"/>
          <w:sz w:val="22"/>
          <w:szCs w:val="22"/>
        </w:rPr>
      </w:pPr>
    </w:p>
    <w:p w:rsidR="003C44B6" w:rsidRDefault="00BE3136" w:rsidP="00BE3136">
      <w:pPr>
        <w:pStyle w:val="4"/>
        <w:tabs>
          <w:tab w:val="left" w:pos="142"/>
        </w:tabs>
        <w:spacing w:before="0"/>
        <w:ind w:left="1275"/>
        <w:jc w:val="both"/>
        <w:rPr>
          <w:sz w:val="24"/>
          <w:szCs w:val="24"/>
        </w:rPr>
      </w:pPr>
      <w:r>
        <w:rPr>
          <w:sz w:val="24"/>
          <w:szCs w:val="24"/>
        </w:rPr>
        <w:t>2.2.2.11.</w:t>
      </w:r>
      <w:r w:rsidR="00331C93">
        <w:rPr>
          <w:sz w:val="24"/>
          <w:szCs w:val="24"/>
        </w:rPr>
        <w:t xml:space="preserve"> </w:t>
      </w:r>
      <w:r w:rsidR="003C44B6" w:rsidRPr="00247D88">
        <w:rPr>
          <w:sz w:val="24"/>
          <w:szCs w:val="24"/>
        </w:rPr>
        <w:t>Химия</w:t>
      </w:r>
    </w:p>
    <w:p w:rsidR="00247D88" w:rsidRPr="00247D88" w:rsidRDefault="00247D88" w:rsidP="00247D88">
      <w:pPr>
        <w:ind w:left="1275"/>
      </w:pPr>
    </w:p>
    <w:p w:rsidR="003C44B6" w:rsidRPr="00164F33" w:rsidRDefault="003C44B6" w:rsidP="00510795">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3C44B6" w:rsidRPr="00164F33" w:rsidRDefault="003C44B6" w:rsidP="00510795">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C44B6" w:rsidRPr="00164F33" w:rsidRDefault="003C44B6" w:rsidP="00510795">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C44B6" w:rsidRPr="00164F33" w:rsidRDefault="003C44B6" w:rsidP="00510795">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C44B6" w:rsidRPr="00164F33" w:rsidRDefault="003C44B6" w:rsidP="00510795">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C44B6" w:rsidRPr="00164F33" w:rsidRDefault="003C44B6" w:rsidP="00510795">
      <w:pPr>
        <w:tabs>
          <w:tab w:val="left" w:pos="142"/>
        </w:tabs>
        <w:spacing w:after="0" w:line="360" w:lineRule="auto"/>
        <w:ind w:firstLine="709"/>
        <w:jc w:val="both"/>
        <w:rPr>
          <w:rFonts w:ascii="Times New Roman" w:eastAsia="Times New Roman" w:hAnsi="Times New Roman"/>
          <w:lang w:eastAsia="ru-RU"/>
        </w:rPr>
      </w:pPr>
      <w:r w:rsidRPr="00164F33">
        <w:rPr>
          <w:rFonts w:ascii="Times New Roman" w:eastAsia="Times New Roman" w:hAnsi="Times New Roman"/>
          <w:lang w:eastAsia="ru-RU"/>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C44B6" w:rsidRPr="00164F33" w:rsidRDefault="003C44B6" w:rsidP="00510795">
      <w:pPr>
        <w:tabs>
          <w:tab w:val="left" w:pos="142"/>
        </w:tabs>
        <w:spacing w:after="0" w:line="360" w:lineRule="auto"/>
        <w:ind w:firstLine="709"/>
        <w:contextualSpacing/>
        <w:jc w:val="both"/>
        <w:rPr>
          <w:rFonts w:ascii="Times New Roman" w:eastAsia="Times New Roman" w:hAnsi="Times New Roman"/>
          <w:lang w:eastAsia="ru-RU"/>
        </w:rPr>
      </w:pPr>
      <w:r w:rsidRPr="00164F33">
        <w:rPr>
          <w:rFonts w:ascii="Times New Roman" w:eastAsia="Times New Roman" w:hAnsi="Times New Roman"/>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3C44B6" w:rsidRDefault="003C44B6" w:rsidP="00510795">
      <w:pPr>
        <w:tabs>
          <w:tab w:val="left" w:pos="142"/>
        </w:tabs>
        <w:spacing w:after="0" w:line="360" w:lineRule="auto"/>
        <w:ind w:firstLine="709"/>
        <w:contextualSpacing/>
        <w:jc w:val="both"/>
        <w:rPr>
          <w:rFonts w:ascii="Times New Roman" w:eastAsia="Times New Roman" w:hAnsi="Times New Roman"/>
          <w:lang w:eastAsia="ru-RU"/>
        </w:rPr>
      </w:pPr>
      <w:r w:rsidRPr="00164F33">
        <w:rPr>
          <w:rFonts w:ascii="Times New Roman" w:eastAsia="Times New Roman" w:hAnsi="Times New Roman"/>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0B2BC4" w:rsidRPr="000B2BC4" w:rsidRDefault="000B2BC4" w:rsidP="000B2BC4">
      <w:pPr>
        <w:tabs>
          <w:tab w:val="left" w:pos="142"/>
        </w:tabs>
        <w:spacing w:after="0" w:line="360" w:lineRule="auto"/>
        <w:ind w:firstLine="709"/>
        <w:contextualSpacing/>
        <w:jc w:val="center"/>
        <w:rPr>
          <w:rFonts w:ascii="Times New Roman" w:eastAsia="Times New Roman" w:hAnsi="Times New Roman"/>
          <w:b/>
          <w:lang w:eastAsia="ru-RU"/>
        </w:rPr>
      </w:pPr>
      <w:r w:rsidRPr="000B2BC4">
        <w:rPr>
          <w:rFonts w:ascii="Times New Roman" w:eastAsia="Times New Roman" w:hAnsi="Times New Roman"/>
          <w:b/>
          <w:lang w:eastAsia="ru-RU"/>
        </w:rPr>
        <w:t>8 класс</w:t>
      </w:r>
    </w:p>
    <w:p w:rsidR="00EB13D4" w:rsidRPr="00EB13D4" w:rsidRDefault="00EB13D4" w:rsidP="00EB13D4">
      <w:pPr>
        <w:spacing w:after="0" w:line="240" w:lineRule="auto"/>
        <w:ind w:left="183" w:firstLine="709"/>
        <w:contextualSpacing/>
        <w:jc w:val="both"/>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Раздел 1. Основные понятия химии (уровень атомно-молекулярных представлений)</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Предмет химии. Химия как часть естествознания. Вещества и их свойства. Чистые вещества и смеси. Методы познания в химии: наблюдение, эксперимент. Приемы безопасно работы с оборудованием и веществами. Строение пламени.</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Чистые вещества и смеси. Способы очистки веществ: отстаивание, фильтрование, выпаривание, кристаллизация, дистилляция. Физические и химические явления. Химические реакции. Признаки химических реакций и условия возникновения и течения химических реакций.</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 Атомы, молекулы и ионы. Вещества молекулярного и немолекулярного строения. Кристаллические и аморфные вещества. Кристаллические решетки: ионная, атомная и молекулярная. Простые и сложные вещества. Химический элемент. Металлы и неметаллы. Атомная единица массы. Относительная атомная масса.   Язык химии. Знаки химических элементов. Закон постоянства состава вещества. Химические формулы. Относительная молекулярная масса. Качественный и количественный состав вещества. Вычисления по химическим формулам. Массовая доля химического элемента в сложном веществе.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Валентность химических элементов. Определение валентности элементов по формулам бинарных соединений. Составление химических формул бинарных соединений по валентности.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Атомно – молекулярное учение. Закон сохранения массы веществ. Жизнь и деятельность М.В. Ломоносова. Химические уравнения. Типы химических реакций.</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Кислород. Нахождение в природе. Получение кислорода в лаборатории и промышленности. Физические и химические свойства кислорода. Горение.  Оксиды. Применение кислорода. Круговорот кислорода в природе. Озон, аллотропия кислорода. Воздух и его состав. Защита атмосферного воздуха от загрязнений.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Водород. Нахождение в природе. Получение водорода в лаборатории и промышленности. Физические и химические свойства водорода. Водород – восстановитель. Меры безопасности при работе с водородом. Применение водорода.</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Вода. Методы определения состава воды – анализ и синтез. Физические свойства воды. Вода в природе и способы ее очистки. Аэрация воды. Химические свойства воды. Применение воды. Вода – растворитель. Растворимость веществ в воде. Массовая доля растворенного вещества.</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Количественные отношения в химии. Количество вещества. Моль. Молярная масса. Закон Авогадро. Молярный объем газов. Относительная плотность газов. Объемные отношения газов при химических реакциях.</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Важнейшие классы неорганических соединений. Оксиды: состав, классификация. Основные и кислотные оксиды. Номенклатура оксидов. Физические и химические свойства, получение и применение оксидов.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lastRenderedPageBreak/>
        <w:t>Гидроксиды. Классификация гидроксидов. Основания. Состав. Щелочи и нерастворимые основания. Номенклатура. Физические и химические свойства оснований. Реакция нейтрализации. Получение и применение оснований. Амфотерные оксиды и гидроксиды.</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 Кислоты. Состав. Классификация. Номенклатура. Физические и химические свойства кислот.  Вытеснительный ряд металлов.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Соли. Состав. Классификация. Номенклатура. Физические свойства солей. Растворимость солей в воде. Химические свойства солей. Способы получения солей. Применение солей.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Генетическая связь между основными классами неорганических соединений.</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b/>
          <w:sz w:val="24"/>
          <w:szCs w:val="24"/>
          <w:lang w:eastAsia="ru-RU"/>
        </w:rPr>
        <w:t>Демонстрации.</w:t>
      </w:r>
      <w:r w:rsidRPr="00EB13D4">
        <w:rPr>
          <w:rFonts w:ascii="Times New Roman" w:eastAsia="Times New Roman" w:hAnsi="Times New Roman"/>
          <w:sz w:val="24"/>
          <w:szCs w:val="24"/>
          <w:lang w:eastAsia="ru-RU"/>
        </w:rPr>
        <w:t xml:space="preserve"> Ознакомление с образцами простых и сложных веществ. Способы очистки веществ: кристаллизация, дистилляция, хроматография. Опыты, подтверждающие закон сохранения массы веществ.</w:t>
      </w:r>
    </w:p>
    <w:p w:rsidR="00EB13D4" w:rsidRPr="00EB13D4" w:rsidRDefault="00EB13D4" w:rsidP="00EB13D4">
      <w:pPr>
        <w:spacing w:after="0" w:line="240" w:lineRule="auto"/>
        <w:ind w:firstLine="709"/>
        <w:contextualSpacing/>
        <w:rPr>
          <w:rFonts w:ascii="Times New Roman" w:eastAsia="Times New Roman" w:hAnsi="Times New Roman"/>
          <w:i/>
          <w:sz w:val="24"/>
          <w:szCs w:val="24"/>
          <w:lang w:eastAsia="ru-RU"/>
        </w:rPr>
      </w:pPr>
      <w:r w:rsidRPr="00EB13D4">
        <w:rPr>
          <w:rFonts w:ascii="Times New Roman" w:eastAsia="Times New Roman" w:hAnsi="Times New Roman"/>
          <w:sz w:val="24"/>
          <w:szCs w:val="24"/>
          <w:lang w:eastAsia="ru-RU"/>
        </w:rPr>
        <w:t xml:space="preserve">Получение и собирание кислорода методом вытеснения воздуха и воды. Определение состава воздуха. </w:t>
      </w:r>
      <w:r w:rsidRPr="00EB13D4">
        <w:rPr>
          <w:rFonts w:ascii="Times New Roman" w:eastAsia="Times New Roman" w:hAnsi="Times New Roman"/>
          <w:i/>
          <w:sz w:val="24"/>
          <w:szCs w:val="24"/>
          <w:lang w:eastAsia="ru-RU"/>
        </w:rPr>
        <w:t>Коллекция нефти, каменного угля и продуктов их переработки.</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Получение водорода в аппарате Кипа, проверка водорода на чистоту, горение водорода, собирание водорода методом вытеснения воздуха  и воды.</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  Анализ воды. Синтез воды.</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    Знакомство с образцами оксидов, кислот, оснований и солей. Нейтрализация щёлочи кислотой в присутствии индикатора.</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b/>
          <w:sz w:val="24"/>
          <w:szCs w:val="24"/>
          <w:lang w:eastAsia="ru-RU"/>
        </w:rPr>
        <w:t>Лабораторные опыты.</w:t>
      </w:r>
      <w:r w:rsidRPr="00EB13D4">
        <w:rPr>
          <w:rFonts w:ascii="Times New Roman" w:eastAsia="Times New Roman" w:hAnsi="Times New Roman"/>
          <w:sz w:val="24"/>
          <w:szCs w:val="24"/>
          <w:lang w:eastAsia="ru-RU"/>
        </w:rPr>
        <w:t xml:space="preserve"> Рассмотрение веществ с различными физическими свойствами. Разделение смеси с помощью магнита. Примеры физических и химических явлений. Реакции, иллюстрирующие основные признаки характерных реакции. Разложение основного карбоната меди (</w:t>
      </w:r>
      <w:r w:rsidRPr="00EB13D4">
        <w:rPr>
          <w:rFonts w:ascii="Times New Roman" w:eastAsia="Times New Roman" w:hAnsi="Times New Roman"/>
          <w:sz w:val="24"/>
          <w:szCs w:val="24"/>
          <w:lang w:val="en-US" w:eastAsia="ru-RU"/>
        </w:rPr>
        <w:t>II</w:t>
      </w:r>
      <w:r w:rsidRPr="00EB13D4">
        <w:rPr>
          <w:rFonts w:ascii="Times New Roman" w:eastAsia="Times New Roman" w:hAnsi="Times New Roman"/>
          <w:sz w:val="24"/>
          <w:szCs w:val="24"/>
          <w:lang w:eastAsia="ru-RU"/>
        </w:rPr>
        <w:t xml:space="preserve">). Реакция замещения меди железом. </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Ознакомление с образцами оксидов.</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Взаимодействие водорода с оксидом меди (</w:t>
      </w:r>
      <w:r w:rsidRPr="00EB13D4">
        <w:rPr>
          <w:rFonts w:ascii="Times New Roman" w:eastAsia="Times New Roman" w:hAnsi="Times New Roman"/>
          <w:sz w:val="24"/>
          <w:szCs w:val="24"/>
          <w:lang w:val="en-US" w:eastAsia="ru-RU"/>
        </w:rPr>
        <w:t>II</w:t>
      </w:r>
      <w:r w:rsidRPr="00EB13D4">
        <w:rPr>
          <w:rFonts w:ascii="Times New Roman" w:eastAsia="Times New Roman" w:hAnsi="Times New Roman"/>
          <w:sz w:val="24"/>
          <w:szCs w:val="24"/>
          <w:lang w:eastAsia="ru-RU"/>
        </w:rPr>
        <w:t>).</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Опыты, подтверждающие химические свойства кислот, оснований.</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b/>
          <w:sz w:val="24"/>
          <w:szCs w:val="24"/>
          <w:lang w:eastAsia="ru-RU"/>
        </w:rPr>
        <w:t>Практические работы</w:t>
      </w:r>
    </w:p>
    <w:p w:rsidR="00EB13D4" w:rsidRPr="00EB13D4" w:rsidRDefault="00EB13D4" w:rsidP="00EB13D4">
      <w:pPr>
        <w:numPr>
          <w:ilvl w:val="0"/>
          <w:numId w:val="209"/>
        </w:num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Правила техники безопасности при работе в химическом кабинете. Ознакомление с лабораторным оборудованием.</w:t>
      </w:r>
    </w:p>
    <w:p w:rsidR="00EB13D4" w:rsidRPr="00EB13D4" w:rsidRDefault="00EB13D4" w:rsidP="00EB13D4">
      <w:pPr>
        <w:numPr>
          <w:ilvl w:val="0"/>
          <w:numId w:val="209"/>
        </w:num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Очистка загрязнённой поваренной соли.</w:t>
      </w:r>
    </w:p>
    <w:p w:rsidR="00EB13D4" w:rsidRPr="00EB13D4" w:rsidRDefault="00EB13D4" w:rsidP="00EB13D4">
      <w:pPr>
        <w:numPr>
          <w:ilvl w:val="0"/>
          <w:numId w:val="209"/>
        </w:num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Получение и свойства кислорода</w:t>
      </w:r>
    </w:p>
    <w:p w:rsidR="00EB13D4" w:rsidRPr="00EB13D4" w:rsidRDefault="00EB13D4" w:rsidP="00EB13D4">
      <w:pPr>
        <w:numPr>
          <w:ilvl w:val="0"/>
          <w:numId w:val="209"/>
        </w:num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Получение водорода и изучение его свойств.</w:t>
      </w:r>
    </w:p>
    <w:p w:rsidR="00EB13D4" w:rsidRPr="00EB13D4" w:rsidRDefault="00EB13D4" w:rsidP="00EB13D4">
      <w:pPr>
        <w:numPr>
          <w:ilvl w:val="0"/>
          <w:numId w:val="209"/>
        </w:num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Приготовление растворов солей с определённой массовой долей растворённого вещества.</w:t>
      </w:r>
    </w:p>
    <w:p w:rsidR="00EB13D4" w:rsidRPr="00EB13D4" w:rsidRDefault="00EB13D4" w:rsidP="00EB13D4">
      <w:pPr>
        <w:numPr>
          <w:ilvl w:val="0"/>
          <w:numId w:val="209"/>
        </w:num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Решение экспериментальных задач по теме «Основные классы неорганических соединений».</w:t>
      </w:r>
    </w:p>
    <w:p w:rsidR="00EB13D4" w:rsidRPr="00EB13D4" w:rsidRDefault="00EB13D4" w:rsidP="00EB13D4">
      <w:pPr>
        <w:spacing w:after="0" w:line="240" w:lineRule="auto"/>
        <w:ind w:left="567" w:firstLine="709"/>
        <w:contextualSpacing/>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Расчетные задачи:</w:t>
      </w:r>
    </w:p>
    <w:p w:rsidR="00EB13D4" w:rsidRPr="00EB13D4" w:rsidRDefault="00EB13D4" w:rsidP="00EB13D4">
      <w:pPr>
        <w:spacing w:after="0" w:line="240" w:lineRule="auto"/>
        <w:ind w:left="567"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Вычисление относительной молекулярной массы вещества по формуле. Вычисление массовой доли элемента в химическом соединении. Установление простейшей формулы вещества по массовым долям элементов.</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Нахождение массовой доли растворённого вещества в растворе. Вычисление массы растворённого вещества и воды для приготовления раствора определённой концентрации.</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Объёмные отношения газов при химических реакциях.</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Вычисления по химическим уравнениям массы, объёма и количества вещества одного из продуктов реакции по массе исходного вещества, объёму или количеству вещества, содержащего определённую долю примесей.</w:t>
      </w:r>
    </w:p>
    <w:p w:rsidR="00EB13D4" w:rsidRPr="00EB13D4" w:rsidRDefault="00EB13D4" w:rsidP="00EB13D4">
      <w:pPr>
        <w:spacing w:after="0" w:line="240" w:lineRule="auto"/>
        <w:ind w:left="183" w:firstLine="709"/>
        <w:contextualSpacing/>
        <w:jc w:val="center"/>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Раздел 2. Периодический закон и периодическая система химических элементов Д.И. Менделеева. Строение атома.</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Первые попытки классификации химических элементов. Понятие о группах сходных элементов. Естественные семейства щелочных металлов и галогенов. Благородные газы. Периодический закон Д.И.Менделеева. Периодическая система как </w:t>
      </w:r>
      <w:r w:rsidRPr="00EB13D4">
        <w:rPr>
          <w:rFonts w:ascii="Times New Roman" w:eastAsia="Times New Roman" w:hAnsi="Times New Roman"/>
          <w:sz w:val="24"/>
          <w:szCs w:val="24"/>
          <w:lang w:eastAsia="ru-RU"/>
        </w:rPr>
        <w:lastRenderedPageBreak/>
        <w:t>естественно – научное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Д.И. Менделеева» (короткая форма): А- и Б- группы, периоды. Физический смысл порядкового элемента, номера периода, номера группы (для элементов А-групп).</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Строение атома: ядро и электронная оболочка. Состав атомных ядер: протоны и нейтроны. Изотопы. Заряд атомного ядра, массовое число, относительная атомная масса. Современная формулировка понятия «химический элемент».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Электронная оболочка атома: понятие об энергетическом уровне (электронном слое), его ёмкости. Заполнение электронных слоев у атомов элементов первого – третьего периодов. Современная формулировка периодического закона.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Значение периодического закона. Научные достижения Д.И. Менделеева: исправление относительных атомных масс, предсказание существования неоткрытых элементов, перестановки химических элементов в периодической системе. Жизнь и деятельность Д.И. Менделеева. </w:t>
      </w:r>
    </w:p>
    <w:p w:rsidR="00EB13D4" w:rsidRPr="00EB13D4" w:rsidRDefault="00EB13D4" w:rsidP="00EB13D4">
      <w:pPr>
        <w:spacing w:after="0" w:line="240" w:lineRule="auto"/>
        <w:ind w:left="183" w:firstLine="709"/>
        <w:contextualSpacing/>
        <w:jc w:val="both"/>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 xml:space="preserve">Демонстрации: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Физические свойства щелочных металлов. Взаимодействие оксидов натрия, магния, фосфора, серы с водой, исследование свойств полученных продуктов. Взаимодействие натрия и калия с водой. Физические свойства галогенов. Взаимодействие алюминия с хлором, бромом и йодом. </w:t>
      </w:r>
    </w:p>
    <w:p w:rsidR="00EB13D4" w:rsidRPr="00EB13D4" w:rsidRDefault="00EB13D4" w:rsidP="00EB13D4">
      <w:pPr>
        <w:spacing w:after="0" w:line="240" w:lineRule="auto"/>
        <w:ind w:left="183" w:firstLine="709"/>
        <w:contextualSpacing/>
        <w:jc w:val="center"/>
        <w:rPr>
          <w:rFonts w:ascii="Times New Roman" w:eastAsia="Times New Roman" w:hAnsi="Times New Roman"/>
          <w:b/>
          <w:sz w:val="24"/>
          <w:szCs w:val="24"/>
          <w:lang w:eastAsia="ru-RU"/>
        </w:rPr>
      </w:pPr>
    </w:p>
    <w:p w:rsidR="00EB13D4" w:rsidRPr="00EB13D4" w:rsidRDefault="00EB13D4" w:rsidP="00EB13D4">
      <w:pPr>
        <w:spacing w:after="0" w:line="240" w:lineRule="auto"/>
        <w:ind w:left="183" w:firstLine="709"/>
        <w:contextualSpacing/>
        <w:jc w:val="center"/>
        <w:rPr>
          <w:rFonts w:ascii="Times New Roman" w:eastAsia="Times New Roman" w:hAnsi="Times New Roman"/>
          <w:b/>
          <w:sz w:val="24"/>
          <w:szCs w:val="24"/>
          <w:lang w:eastAsia="ru-RU"/>
        </w:rPr>
      </w:pPr>
    </w:p>
    <w:p w:rsidR="00EB13D4" w:rsidRPr="00EB13D4" w:rsidRDefault="00EB13D4" w:rsidP="00EB13D4">
      <w:pPr>
        <w:spacing w:after="0" w:line="240" w:lineRule="auto"/>
        <w:ind w:left="183" w:firstLine="709"/>
        <w:contextualSpacing/>
        <w:jc w:val="center"/>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Раздел 3. Строение вещества.</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Электроотрицательность химических элементов. Основные виды химической связи: ковалентная неполярная, ковалентная полярная, ионная. Валентность элементов в свете электронной теории. Степень окисления. Правила определения степеней окисления элементов. </w:t>
      </w:r>
    </w:p>
    <w:p w:rsidR="00EB13D4" w:rsidRPr="00EB13D4" w:rsidRDefault="00EB13D4" w:rsidP="00EB13D4">
      <w:pPr>
        <w:spacing w:after="0" w:line="240" w:lineRule="auto"/>
        <w:ind w:left="183" w:firstLine="709"/>
        <w:contextualSpacing/>
        <w:jc w:val="both"/>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 xml:space="preserve">Демонстрации: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Сопоставление физико-химических свойств соединений с ковалентными и ионными связями.</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p>
    <w:p w:rsidR="00EB13D4" w:rsidRPr="00EB13D4" w:rsidRDefault="00EB13D4" w:rsidP="00EB13D4">
      <w:pPr>
        <w:spacing w:after="0" w:line="240" w:lineRule="auto"/>
        <w:ind w:left="183" w:firstLine="709"/>
        <w:contextualSpacing/>
        <w:jc w:val="center"/>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9 класс.</w:t>
      </w:r>
    </w:p>
    <w:p w:rsidR="00EB13D4" w:rsidRPr="00EB13D4" w:rsidRDefault="00EB13D4" w:rsidP="00EB13D4">
      <w:pPr>
        <w:spacing w:after="0" w:line="240" w:lineRule="auto"/>
        <w:ind w:left="183" w:firstLine="709"/>
        <w:contextualSpacing/>
        <w:jc w:val="center"/>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Раздел 1. Многообразие химических реакций.</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Классификация химических реакций: реакции соединения, разложения, замещения, обмена. Окислительно-восстановительные реакции. Окислитель, восстановитель, процессы окисления и восстановления. Составление уравнений окислительно -восстановительных реакций с помощью метода электронного баланса.</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Тепловые эффекты химических реакций. Экзотермические и эндотермические реакции. Термохимические уравнения. Расчеты по термохимическим уравнениям. </w:t>
      </w:r>
    </w:p>
    <w:p w:rsidR="00EB13D4" w:rsidRPr="00EB13D4" w:rsidRDefault="00EB13D4" w:rsidP="00EB13D4">
      <w:pPr>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Скорость химических реакций. Факторы, влияющие на скорость химическтх реакций.</w:t>
      </w:r>
      <w:r w:rsidRPr="00EB13D4">
        <w:rPr>
          <w:rFonts w:ascii="Times New Roman" w:eastAsia="Times New Roman" w:hAnsi="Times New Roman"/>
          <w:sz w:val="24"/>
          <w:szCs w:val="24"/>
          <w:lang w:eastAsia="ru-RU"/>
        </w:rPr>
        <w:tab/>
        <w:t xml:space="preserve">     Первоначальное представление о катализе.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ab/>
        <w:t>Обратимые реакции. Понятие о химическом равновесии.</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ab/>
        <w:t>Химические реакции в водных растворах. Электролиты и неэлектролиты. Ионы. Катионы и анионы. Гидратная теория растворов. Электролитическая  диссоциация кислот, оснований и солей. Слабые и сильные электролиты. Степень диссоциации. Степень диссоциации. Реакции ионного обмена. Условия течения реакций ионного 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реакций. Понятие о гидролизе солей.</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b/>
          <w:sz w:val="24"/>
          <w:szCs w:val="24"/>
          <w:lang w:eastAsia="ru-RU"/>
        </w:rPr>
      </w:pPr>
      <w:r w:rsidRPr="00EB13D4">
        <w:rPr>
          <w:rFonts w:ascii="Times New Roman" w:hAnsi="Times New Roman"/>
          <w:b/>
          <w:sz w:val="24"/>
          <w:szCs w:val="24"/>
          <w:lang w:eastAsia="ru-RU"/>
        </w:rPr>
        <w:t xml:space="preserve">Демонстрации: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 xml:space="preserve">Примеры экзо- и эндотермических реакций.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 xml:space="preserve">Взаимодействие цинка с соляной и уксусной кислотой. Взаимодействие гранулированного цинка и цинковой пыли с соляной кислотой.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lastRenderedPageBreak/>
        <w:t>Взаимодействие оксида меди (II) с серной кислотой разной концентрации при разных температурах.</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Горение угля в концентрированной азотной кислоте.</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Горение серы в расплавленной селитре.</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Испытание растворов веществ на электрическую проводимость.</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Движение ионов в электрическом поле.</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b/>
          <w:sz w:val="24"/>
          <w:szCs w:val="24"/>
          <w:lang w:eastAsia="ru-RU"/>
        </w:rPr>
      </w:pPr>
      <w:r w:rsidRPr="00EB13D4">
        <w:rPr>
          <w:rFonts w:ascii="Times New Roman" w:hAnsi="Times New Roman"/>
          <w:b/>
          <w:sz w:val="24"/>
          <w:szCs w:val="24"/>
          <w:lang w:eastAsia="ru-RU"/>
        </w:rPr>
        <w:t>Практические работы:</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Изучение влияния условий проведения химической реакции на её скорость.</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Решение экспериментальных задач по теме «Свойства кислот, солей и оснований как электролитов»</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b/>
          <w:sz w:val="24"/>
          <w:szCs w:val="24"/>
          <w:lang w:eastAsia="ru-RU"/>
        </w:rPr>
      </w:pPr>
      <w:r w:rsidRPr="00EB13D4">
        <w:rPr>
          <w:rFonts w:ascii="Times New Roman" w:hAnsi="Times New Roman"/>
          <w:b/>
          <w:sz w:val="24"/>
          <w:szCs w:val="24"/>
          <w:lang w:eastAsia="ru-RU"/>
        </w:rPr>
        <w:t>Лабораторные опыты:</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Реакции обмена между растворами электролитов</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b/>
          <w:sz w:val="24"/>
          <w:szCs w:val="24"/>
          <w:lang w:eastAsia="ru-RU"/>
        </w:rPr>
      </w:pPr>
      <w:r w:rsidRPr="00EB13D4">
        <w:rPr>
          <w:rFonts w:ascii="Times New Roman" w:hAnsi="Times New Roman"/>
          <w:b/>
          <w:sz w:val="24"/>
          <w:szCs w:val="24"/>
          <w:lang w:eastAsia="ru-RU"/>
        </w:rPr>
        <w:t xml:space="preserve">Расчетные задачи: </w:t>
      </w:r>
      <w:r w:rsidRPr="00EB13D4">
        <w:rPr>
          <w:rFonts w:ascii="Times New Roman" w:hAnsi="Times New Roman"/>
          <w:sz w:val="24"/>
          <w:szCs w:val="24"/>
          <w:lang w:eastAsia="ru-RU"/>
        </w:rPr>
        <w:t>Вычисления по термохимическим уравнениям реакций.</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firstLine="709"/>
        <w:contextualSpacing/>
        <w:jc w:val="both"/>
        <w:rPr>
          <w:rFonts w:ascii="Times New Roman" w:eastAsia="Times New Roman" w:hAnsi="Times New Roman"/>
          <w:sz w:val="24"/>
          <w:szCs w:val="24"/>
          <w:lang w:eastAsia="ru-RU"/>
        </w:rPr>
      </w:pP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center"/>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Раздел 2. Многообразие веществ.</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ab/>
        <w:t>Неметаллы. Галогены. Положение в периодической системе химических элементов, строение их атомов. Нахождение в природе. Физические и химические свойства галогенов. Получение и применение галогенов.  Хлор. Физические и химические свойства хлора. Применение хлора. Хлороводород. Физические свойства. Получение. Солянная кислота и её соли. Качественная реакция на хлорид-ионы. Распознавание хлоридов, бромидов, иодидов.</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ab/>
        <w:t>Кислород и сера. Положение кислорода и серы в ПСХЭ, строение их атомов. Сера. Аллотропия серы. Физические и химические свойства. Нахождение в природе. Применение серы. Сероводород. Сероводородная кислота и ее соли. Качественная реакция на сульфид-ионы.  Оксид серы (</w:t>
      </w:r>
      <w:r w:rsidRPr="00EB13D4">
        <w:rPr>
          <w:rFonts w:ascii="Times New Roman" w:eastAsia="Times New Roman" w:hAnsi="Times New Roman"/>
          <w:sz w:val="24"/>
          <w:szCs w:val="24"/>
          <w:lang w:val="en-US" w:eastAsia="ru-RU"/>
        </w:rPr>
        <w:t>IV</w:t>
      </w:r>
      <w:r w:rsidRPr="00EB13D4">
        <w:rPr>
          <w:rFonts w:ascii="Times New Roman" w:eastAsia="Times New Roman" w:hAnsi="Times New Roman"/>
          <w:sz w:val="24"/>
          <w:szCs w:val="24"/>
          <w:lang w:eastAsia="ru-RU"/>
        </w:rPr>
        <w:t>). Физические и химические свойства. Применение. Сернистая кислота и ее соли. Качественная реакция на сульфит-ионы. Оксид серы (</w:t>
      </w:r>
      <w:r w:rsidRPr="00EB13D4">
        <w:rPr>
          <w:rFonts w:ascii="Times New Roman" w:eastAsia="Times New Roman" w:hAnsi="Times New Roman"/>
          <w:sz w:val="24"/>
          <w:szCs w:val="24"/>
          <w:lang w:val="en-US" w:eastAsia="ru-RU"/>
        </w:rPr>
        <w:t>VI</w:t>
      </w:r>
      <w:r w:rsidRPr="00EB13D4">
        <w:rPr>
          <w:rFonts w:ascii="Times New Roman" w:eastAsia="Times New Roman" w:hAnsi="Times New Roman"/>
          <w:sz w:val="24"/>
          <w:szCs w:val="24"/>
          <w:lang w:eastAsia="ru-RU"/>
        </w:rPr>
        <w:t xml:space="preserve">). Серная кислота. Химические свойства разбавленной и концентрированной серной кислоты. Качественная реакция на сульфат-ионы. Химические реакции, лежащие в основе получения серной кислоты в промышленности. Применение серной кислоты.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Азот и фосфор. Положение азота и фосфора в ПСХЭ, строение их атомов. Азот, физические и химические свойства, получение и применение. Круговорот азота в природе. Аммиак: физические и химические свойства, получение и применение. Соли аммония. Азотная кислота и ее свойства. Окислительные свойства азотной кислоты. Получение азотной кислоты в лаборатории. Химические реакции, лежащие в основе получения азотной кислоты в промышленности. Применение азотной кислоты. Соли азотной кислоты и их применение. Азотные удобрения.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Фосфор. Аллотропия фосфора. Физические и химические свойства фосфора. Оксид фосфора (</w:t>
      </w:r>
      <w:r w:rsidRPr="00EB13D4">
        <w:rPr>
          <w:rFonts w:ascii="Times New Roman" w:eastAsia="Times New Roman" w:hAnsi="Times New Roman"/>
          <w:sz w:val="24"/>
          <w:szCs w:val="24"/>
          <w:lang w:val="en-US" w:eastAsia="ru-RU"/>
        </w:rPr>
        <w:t>V</w:t>
      </w:r>
      <w:r w:rsidRPr="00EB13D4">
        <w:rPr>
          <w:rFonts w:ascii="Times New Roman" w:eastAsia="Times New Roman" w:hAnsi="Times New Roman"/>
          <w:sz w:val="24"/>
          <w:szCs w:val="24"/>
          <w:lang w:eastAsia="ru-RU"/>
        </w:rPr>
        <w:t>). Ортофосфорная кислота и ее соли. Фосфорные удобрения.</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Углерод и кремний. Положение углерода и кремния в ПСХЭ, строение их атомов. Углерод. Аллотропия углерода. Физические и химические свойства углерода. Адсорбция. Угарный газ, свойства и физиологическое действие на организм. Углекислый газ. Угольная кислота и ее соли. Качественные реакции на карбонат-ионы. Круговорот углерода в природе. Органические соединения углерода.</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i/>
          <w:sz w:val="24"/>
          <w:szCs w:val="24"/>
          <w:lang w:eastAsia="ru-RU"/>
        </w:rPr>
      </w:pPr>
      <w:r w:rsidRPr="00EB13D4">
        <w:rPr>
          <w:rFonts w:ascii="Times New Roman" w:eastAsia="Times New Roman" w:hAnsi="Times New Roman"/>
          <w:sz w:val="24"/>
          <w:szCs w:val="24"/>
          <w:lang w:eastAsia="ru-RU"/>
        </w:rPr>
        <w:t xml:space="preserve">Кремний. Оксид кремния (4). Кремниевая кислота и ее соли. </w:t>
      </w:r>
      <w:r w:rsidRPr="00EB13D4">
        <w:rPr>
          <w:rFonts w:ascii="Times New Roman" w:eastAsia="Times New Roman" w:hAnsi="Times New Roman"/>
          <w:i/>
          <w:sz w:val="24"/>
          <w:szCs w:val="24"/>
          <w:lang w:eastAsia="ru-RU"/>
        </w:rPr>
        <w:t xml:space="preserve">Стекло. Цемент.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b/>
          <w:sz w:val="24"/>
          <w:szCs w:val="24"/>
          <w:lang w:eastAsia="ru-RU"/>
        </w:rPr>
      </w:pPr>
      <w:r w:rsidRPr="00EB13D4">
        <w:rPr>
          <w:rFonts w:ascii="Times New Roman" w:eastAsia="Times New Roman" w:hAnsi="Times New Roman"/>
          <w:sz w:val="24"/>
          <w:szCs w:val="24"/>
          <w:lang w:eastAsia="ru-RU"/>
        </w:rPr>
        <w:t xml:space="preserve">Металлы. Положение металлов в ПСХЭ Д.И.Менделеева, строение их атомов.  Металлическая связь. Физические свойства металлов. Ряд активности металлов. Химические свойства металлов. Общие способы получения металлов. Сплавы металлов.  </w:t>
      </w:r>
      <w:r w:rsidRPr="00EB13D4">
        <w:rPr>
          <w:rFonts w:ascii="Times New Roman" w:eastAsia="Times New Roman" w:hAnsi="Times New Roman"/>
          <w:b/>
          <w:sz w:val="24"/>
          <w:szCs w:val="24"/>
          <w:lang w:eastAsia="ru-RU"/>
        </w:rPr>
        <w:t xml:space="preserve"> </w:t>
      </w:r>
      <w:r w:rsidRPr="00EB13D4">
        <w:rPr>
          <w:rFonts w:ascii="Times New Roman" w:eastAsia="Times New Roman" w:hAnsi="Times New Roman"/>
          <w:sz w:val="24"/>
          <w:szCs w:val="24"/>
          <w:lang w:eastAsia="ru-RU"/>
        </w:rPr>
        <w:t>Щелочные металлы. Положение щелочных металлов в периодической системе, строение их атомов. Нахождение в природе. Магний и кальций, их важнейшие соединения. Жесткость воды и способы ее устранения.</w:t>
      </w:r>
      <w:r w:rsidRPr="00EB13D4">
        <w:rPr>
          <w:rFonts w:ascii="Times New Roman" w:eastAsia="Times New Roman" w:hAnsi="Times New Roman"/>
          <w:b/>
          <w:sz w:val="24"/>
          <w:szCs w:val="24"/>
          <w:lang w:eastAsia="ru-RU"/>
        </w:rPr>
        <w:t xml:space="preserve">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b/>
          <w:sz w:val="24"/>
          <w:szCs w:val="24"/>
          <w:lang w:eastAsia="ru-RU"/>
        </w:rPr>
      </w:pPr>
      <w:r w:rsidRPr="00EB13D4">
        <w:rPr>
          <w:rFonts w:ascii="Times New Roman" w:eastAsia="Times New Roman" w:hAnsi="Times New Roman"/>
          <w:sz w:val="24"/>
          <w:szCs w:val="24"/>
          <w:lang w:eastAsia="ru-RU"/>
        </w:rPr>
        <w:lastRenderedPageBreak/>
        <w:t>Алюминий. Положение алюминия в периодической системе, строение его атома. Нахождение в природе. Физические и химические свойства алюминия. Амфотерность оксида и гидроксида алюминия.</w:t>
      </w:r>
      <w:r w:rsidRPr="00EB13D4">
        <w:rPr>
          <w:rFonts w:ascii="Times New Roman" w:eastAsia="Times New Roman" w:hAnsi="Times New Roman"/>
          <w:b/>
          <w:sz w:val="24"/>
          <w:szCs w:val="24"/>
          <w:lang w:eastAsia="ru-RU"/>
        </w:rPr>
        <w:t xml:space="preserve">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Железо. Положение железа в периодической системе, строение его атома.  Нахождение в природе. Физические и химические  свойства железа. Важнейшие соединения железа: оксиды, гидроксиды и соли железа (</w:t>
      </w:r>
      <w:r w:rsidRPr="00EB13D4">
        <w:rPr>
          <w:rFonts w:ascii="Times New Roman" w:eastAsia="Times New Roman" w:hAnsi="Times New Roman"/>
          <w:sz w:val="24"/>
          <w:szCs w:val="24"/>
          <w:lang w:val="en-US" w:eastAsia="ru-RU"/>
        </w:rPr>
        <w:t>II</w:t>
      </w:r>
      <w:r w:rsidRPr="00EB13D4">
        <w:rPr>
          <w:rFonts w:ascii="Times New Roman" w:eastAsia="Times New Roman" w:hAnsi="Times New Roman"/>
          <w:sz w:val="24"/>
          <w:szCs w:val="24"/>
          <w:lang w:eastAsia="ru-RU"/>
        </w:rPr>
        <w:t>) и железа (</w:t>
      </w:r>
      <w:r w:rsidRPr="00EB13D4">
        <w:rPr>
          <w:rFonts w:ascii="Times New Roman" w:eastAsia="Times New Roman" w:hAnsi="Times New Roman"/>
          <w:sz w:val="24"/>
          <w:szCs w:val="24"/>
          <w:lang w:val="en-US" w:eastAsia="ru-RU"/>
        </w:rPr>
        <w:t>III</w:t>
      </w:r>
      <w:r w:rsidRPr="00EB13D4">
        <w:rPr>
          <w:rFonts w:ascii="Times New Roman" w:eastAsia="Times New Roman" w:hAnsi="Times New Roman"/>
          <w:sz w:val="24"/>
          <w:szCs w:val="24"/>
          <w:lang w:eastAsia="ru-RU"/>
        </w:rPr>
        <w:t>). Качественные реакции на ионы.</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b/>
          <w:sz w:val="24"/>
          <w:szCs w:val="24"/>
          <w:lang w:eastAsia="ru-RU"/>
        </w:rPr>
      </w:pPr>
      <w:r w:rsidRPr="00EB13D4">
        <w:rPr>
          <w:rFonts w:ascii="Times New Roman" w:hAnsi="Times New Roman"/>
          <w:b/>
          <w:sz w:val="24"/>
          <w:szCs w:val="24"/>
          <w:lang w:eastAsia="ru-RU"/>
        </w:rPr>
        <w:t xml:space="preserve">Демонстрации: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Физические свойства галогенов.</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Получение хлороводорода и растворение его в воде.</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Аллотропные модификации серы. Образцы природных сульфидов и сульфатов.</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Получение аммиака и его растворение в воде. Ознакомление с образцами  природных нитратов, фосфатов</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Модели кристаллических решёток  алмаза и графита. Знакомство с образцами природных карбонатов и силикатов</w:t>
      </w:r>
    </w:p>
    <w:p w:rsidR="00EB13D4" w:rsidRPr="00EB13D4" w:rsidRDefault="00EB13D4" w:rsidP="00EB13D4">
      <w:pPr>
        <w:spacing w:after="0" w:line="240" w:lineRule="auto"/>
        <w:ind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 xml:space="preserve">  Знакомство с образцами  важнейших соединений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b/>
          <w:sz w:val="24"/>
          <w:szCs w:val="24"/>
          <w:lang w:eastAsia="ru-RU"/>
        </w:rPr>
      </w:pPr>
      <w:r w:rsidRPr="00EB13D4">
        <w:rPr>
          <w:rFonts w:ascii="Times New Roman" w:hAnsi="Times New Roman"/>
          <w:b/>
          <w:sz w:val="24"/>
          <w:szCs w:val="24"/>
          <w:lang w:eastAsia="ru-RU"/>
        </w:rPr>
        <w:t>Практические работы:</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Получение аммиака и изучение его свойств.</w:t>
      </w:r>
    </w:p>
    <w:p w:rsidR="00EB13D4" w:rsidRPr="00EB13D4" w:rsidRDefault="00EB13D4" w:rsidP="00EB13D4">
      <w:pPr>
        <w:spacing w:after="0" w:line="240" w:lineRule="auto"/>
        <w:ind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 xml:space="preserve">   Получение оксида углерода (</w:t>
      </w:r>
      <w:r w:rsidRPr="00EB13D4">
        <w:rPr>
          <w:rFonts w:ascii="Times New Roman" w:hAnsi="Times New Roman"/>
          <w:sz w:val="24"/>
          <w:szCs w:val="24"/>
          <w:lang w:val="en-US" w:eastAsia="ru-RU"/>
        </w:rPr>
        <w:t>IV</w:t>
      </w:r>
      <w:r w:rsidRPr="00EB13D4">
        <w:rPr>
          <w:rFonts w:ascii="Times New Roman" w:hAnsi="Times New Roman"/>
          <w:sz w:val="24"/>
          <w:szCs w:val="24"/>
          <w:lang w:eastAsia="ru-RU"/>
        </w:rPr>
        <w:t>) и изучение его свойств. Распознавание карбонатов.</w:t>
      </w:r>
    </w:p>
    <w:p w:rsidR="00EB13D4" w:rsidRDefault="00EB13D4" w:rsidP="00EB13D4">
      <w:pPr>
        <w:spacing w:after="0" w:line="240" w:lineRule="auto"/>
        <w:ind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 xml:space="preserve">   Решение эк</w:t>
      </w:r>
      <w:r w:rsidR="000B2BC4">
        <w:rPr>
          <w:rFonts w:ascii="Times New Roman" w:hAnsi="Times New Roman"/>
          <w:sz w:val="24"/>
          <w:szCs w:val="24"/>
          <w:lang w:eastAsia="ru-RU"/>
        </w:rPr>
        <w:t>спериментальных задач по теме «Нем</w:t>
      </w:r>
      <w:r w:rsidRPr="00EB13D4">
        <w:rPr>
          <w:rFonts w:ascii="Times New Roman" w:hAnsi="Times New Roman"/>
          <w:sz w:val="24"/>
          <w:szCs w:val="24"/>
          <w:lang w:eastAsia="ru-RU"/>
        </w:rPr>
        <w:t>еталлы и их соединения».</w:t>
      </w:r>
    </w:p>
    <w:p w:rsidR="000B2BC4" w:rsidRPr="00EB13D4" w:rsidRDefault="000B2BC4" w:rsidP="00EB13D4">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EB13D4">
        <w:rPr>
          <w:rFonts w:ascii="Times New Roman" w:hAnsi="Times New Roman"/>
          <w:sz w:val="24"/>
          <w:szCs w:val="24"/>
          <w:lang w:eastAsia="ru-RU"/>
        </w:rPr>
        <w:t>Решение эк</w:t>
      </w:r>
      <w:r>
        <w:rPr>
          <w:rFonts w:ascii="Times New Roman" w:hAnsi="Times New Roman"/>
          <w:sz w:val="24"/>
          <w:szCs w:val="24"/>
          <w:lang w:eastAsia="ru-RU"/>
        </w:rPr>
        <w:t>спериментальных задач по теме «М</w:t>
      </w:r>
      <w:r w:rsidRPr="00EB13D4">
        <w:rPr>
          <w:rFonts w:ascii="Times New Roman" w:hAnsi="Times New Roman"/>
          <w:sz w:val="24"/>
          <w:szCs w:val="24"/>
          <w:lang w:eastAsia="ru-RU"/>
        </w:rPr>
        <w:t>еталлы и их соединения».</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b/>
          <w:sz w:val="24"/>
          <w:szCs w:val="24"/>
          <w:lang w:eastAsia="ru-RU"/>
        </w:rPr>
      </w:pPr>
      <w:r w:rsidRPr="00EB13D4">
        <w:rPr>
          <w:rFonts w:ascii="Times New Roman" w:hAnsi="Times New Roman"/>
          <w:b/>
          <w:sz w:val="24"/>
          <w:szCs w:val="24"/>
          <w:lang w:eastAsia="ru-RU"/>
        </w:rPr>
        <w:t>Лабораторные опыты:</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Вытеснение галогенами друг друга из растворов их соединений.</w:t>
      </w:r>
    </w:p>
    <w:p w:rsidR="00EB13D4" w:rsidRPr="00EB13D4" w:rsidRDefault="00EB13D4" w:rsidP="00EB13D4">
      <w:pPr>
        <w:spacing w:after="0" w:line="240" w:lineRule="auto"/>
        <w:ind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 xml:space="preserve">  Качественные реакции  сульфид-, сульфит- и сульфат- ионов в растворе.</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Ознакомление с образцами серы и её природными соединениями.</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Взаимодействие солей аммония со щелочами.</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Качественные реакции на карбонат- и силикат- ионы.</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Качественная реакция на углекислый газ.</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Изучение образцов металлов. Взаимодействие металлов с растворами солей. Ознакомление со свойствами и превращениями карбонатов и гидрокарбонатов. Получение гидроксида алюминия и взаимодействие его с кислотами и щелочами. Качественные реакции на ионы Fe</w:t>
      </w:r>
      <w:r w:rsidRPr="00EB13D4">
        <w:rPr>
          <w:rFonts w:ascii="Times New Roman" w:hAnsi="Times New Roman"/>
          <w:sz w:val="24"/>
          <w:szCs w:val="24"/>
          <w:vertAlign w:val="superscript"/>
          <w:lang w:eastAsia="ru-RU"/>
        </w:rPr>
        <w:t>2+</w:t>
      </w:r>
      <w:r w:rsidRPr="00EB13D4">
        <w:rPr>
          <w:rFonts w:ascii="Times New Roman" w:hAnsi="Times New Roman"/>
          <w:sz w:val="24"/>
          <w:szCs w:val="24"/>
          <w:lang w:eastAsia="ru-RU"/>
        </w:rPr>
        <w:t xml:space="preserve"> и Fe</w:t>
      </w:r>
      <w:r w:rsidRPr="00EB13D4">
        <w:rPr>
          <w:rFonts w:ascii="Times New Roman" w:hAnsi="Times New Roman"/>
          <w:sz w:val="24"/>
          <w:szCs w:val="24"/>
          <w:vertAlign w:val="superscript"/>
          <w:lang w:eastAsia="ru-RU"/>
        </w:rPr>
        <w:t>3+</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b/>
          <w:sz w:val="24"/>
          <w:szCs w:val="24"/>
          <w:lang w:eastAsia="ru-RU"/>
        </w:rPr>
      </w:pPr>
      <w:r w:rsidRPr="00EB13D4">
        <w:rPr>
          <w:rFonts w:ascii="Times New Roman" w:hAnsi="Times New Roman"/>
          <w:b/>
          <w:sz w:val="24"/>
          <w:szCs w:val="24"/>
          <w:lang w:eastAsia="ru-RU"/>
        </w:rPr>
        <w:t xml:space="preserve">Расчетные задачи: </w:t>
      </w:r>
    </w:p>
    <w:p w:rsidR="00EB13D4" w:rsidRPr="00EB13D4" w:rsidRDefault="00EB13D4" w:rsidP="00EB13D4">
      <w:pPr>
        <w:spacing w:after="0" w:line="240" w:lineRule="auto"/>
        <w:ind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Вычисления по химическим уравнениям массы, объёма или количества вещества одного из продуктов реакции по массе исходного вещества, объёму или количеству вещества, содержащего определённую долю  примесей.</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b/>
          <w:sz w:val="24"/>
          <w:szCs w:val="24"/>
          <w:lang w:eastAsia="ru-RU"/>
        </w:rPr>
      </w:pP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center"/>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Раздел 3. Краткий обзор важнейших органических веществ.</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Углеводороды. Предельные углеводороды. Метан, этан, пропан – простейшие представители предельных углеводородов. Структурные формулы углеводородов. Гомологический ряд предельных углеводородов. Гомологи. Физические и химические свойства предельных углеводородов. Реакции горения и замещения. Нахождение в природе предельных углеводородов. Применение метана.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Непредельные углеводороды. Этиленовый ряд непредельных углеводородов. Этилен. Физические и химические свойства этилена.</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 xml:space="preserve">Ацетиленовый ряд непредельных углеводородов. Ацетилен. Свойства ацетилена. Применение ацетилена.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lastRenderedPageBreak/>
        <w:t xml:space="preserve"> Производные углеводородов. Краткий обзор органических соединений: одноатомные спирты, карбоновые кислоты, сложные эфиры, жиры, углеводы, аминокислоты, белки. Роль белков в организме. </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поливинилхлорид.</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eastAsia="Times New Roman" w:hAnsi="Times New Roman"/>
          <w:b/>
          <w:sz w:val="24"/>
          <w:szCs w:val="24"/>
          <w:lang w:eastAsia="ru-RU"/>
        </w:rPr>
      </w:pPr>
      <w:r w:rsidRPr="00EB13D4">
        <w:rPr>
          <w:rFonts w:ascii="Times New Roman" w:eastAsia="Times New Roman" w:hAnsi="Times New Roman"/>
          <w:b/>
          <w:sz w:val="24"/>
          <w:szCs w:val="24"/>
          <w:lang w:eastAsia="ru-RU"/>
        </w:rPr>
        <w:t>Демонстрации:</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Модели молекул органических соединений. Горение углеводородов и обнаружение продуктов их горения. Качественная реакция на этилен. Получение этилена.</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Растворение этилового спирта в воде. Растворение глицерина в воде.</w:t>
      </w:r>
    </w:p>
    <w:p w:rsidR="00EB13D4" w:rsidRPr="00EB13D4" w:rsidRDefault="00EB13D4" w:rsidP="00EB13D4">
      <w:pPr>
        <w:spacing w:after="0" w:line="240" w:lineRule="auto"/>
        <w:ind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Получение и свойства уксусной кислоты. Исследование свойств жиров: растворимость в воде и органических растворителях.</w:t>
      </w:r>
    </w:p>
    <w:p w:rsidR="00EB13D4" w:rsidRPr="00EB13D4" w:rsidRDefault="00EB13D4" w:rsidP="00EB13D4">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183"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Качественные реакции на глюкозу и крахмал.</w:t>
      </w:r>
    </w:p>
    <w:p w:rsidR="00EB13D4" w:rsidRPr="00EB13D4" w:rsidRDefault="00EB13D4" w:rsidP="00EB13D4">
      <w:pPr>
        <w:widowControl w:val="0"/>
        <w:spacing w:before="40" w:after="0" w:line="240" w:lineRule="auto"/>
        <w:ind w:firstLine="709"/>
        <w:contextualSpacing/>
        <w:jc w:val="both"/>
        <w:rPr>
          <w:rFonts w:ascii="Times New Roman" w:hAnsi="Times New Roman"/>
          <w:sz w:val="24"/>
          <w:szCs w:val="24"/>
          <w:lang w:eastAsia="ru-RU"/>
        </w:rPr>
      </w:pPr>
      <w:r w:rsidRPr="00EB13D4">
        <w:rPr>
          <w:rFonts w:ascii="Times New Roman" w:hAnsi="Times New Roman"/>
          <w:sz w:val="24"/>
          <w:szCs w:val="24"/>
          <w:lang w:eastAsia="ru-RU"/>
        </w:rPr>
        <w:t xml:space="preserve">  Ознакомление с образцами изделий из полиэтилена, полипропилена, поливинилхлорида.</w:t>
      </w:r>
    </w:p>
    <w:p w:rsidR="00EB13D4" w:rsidRPr="00EB13D4" w:rsidRDefault="00EB13D4" w:rsidP="00EB13D4">
      <w:pPr>
        <w:spacing w:after="0" w:line="240" w:lineRule="auto"/>
        <w:ind w:firstLine="709"/>
        <w:contextualSpacing/>
        <w:rPr>
          <w:rFonts w:ascii="Times New Roman" w:eastAsia="Times New Roman" w:hAnsi="Times New Roman"/>
          <w:sz w:val="24"/>
          <w:szCs w:val="24"/>
          <w:lang w:eastAsia="ru-RU"/>
        </w:rPr>
      </w:pPr>
      <w:r w:rsidRPr="00EB13D4">
        <w:rPr>
          <w:rFonts w:ascii="Times New Roman" w:eastAsia="Times New Roman" w:hAnsi="Times New Roman"/>
          <w:sz w:val="24"/>
          <w:szCs w:val="24"/>
          <w:lang w:eastAsia="ru-RU"/>
        </w:rPr>
        <w:t>Практически</w:t>
      </w:r>
      <w:r>
        <w:rPr>
          <w:rFonts w:ascii="Times New Roman" w:eastAsia="Times New Roman" w:hAnsi="Times New Roman"/>
          <w:sz w:val="24"/>
          <w:szCs w:val="24"/>
          <w:lang w:eastAsia="ru-RU"/>
        </w:rPr>
        <w:t xml:space="preserve">е работы </w:t>
      </w:r>
      <w:r w:rsidRPr="00EB13D4">
        <w:rPr>
          <w:rFonts w:ascii="Times New Roman" w:eastAsia="Times New Roman" w:hAnsi="Times New Roman"/>
          <w:sz w:val="24"/>
          <w:szCs w:val="24"/>
          <w:lang w:eastAsia="ru-RU"/>
        </w:rPr>
        <w:t>служат не только средством закрепления умений и навыков, но также и средством контроля за качеством их сформированности.</w:t>
      </w:r>
    </w:p>
    <w:p w:rsidR="00EB13D4" w:rsidRPr="00164F33" w:rsidRDefault="00EB13D4" w:rsidP="00510795">
      <w:pPr>
        <w:tabs>
          <w:tab w:val="left" w:pos="142"/>
        </w:tabs>
        <w:spacing w:after="0" w:line="360" w:lineRule="auto"/>
        <w:ind w:firstLine="709"/>
        <w:contextualSpacing/>
        <w:jc w:val="both"/>
        <w:rPr>
          <w:rFonts w:ascii="Times New Roman" w:eastAsia="Times New Roman" w:hAnsi="Times New Roman"/>
          <w:lang w:eastAsia="ru-RU"/>
        </w:rPr>
      </w:pPr>
    </w:p>
    <w:p w:rsidR="003C44B6" w:rsidRDefault="003C44B6" w:rsidP="00BE3136">
      <w:pPr>
        <w:pStyle w:val="4"/>
        <w:numPr>
          <w:ilvl w:val="3"/>
          <w:numId w:val="211"/>
        </w:numPr>
        <w:tabs>
          <w:tab w:val="left" w:pos="1560"/>
        </w:tabs>
        <w:spacing w:before="0"/>
        <w:jc w:val="both"/>
        <w:rPr>
          <w:sz w:val="24"/>
          <w:szCs w:val="24"/>
        </w:rPr>
      </w:pPr>
      <w:r w:rsidRPr="00247D88">
        <w:rPr>
          <w:sz w:val="24"/>
          <w:szCs w:val="24"/>
        </w:rPr>
        <w:t>Изобразительное искусство</w:t>
      </w:r>
    </w:p>
    <w:p w:rsidR="00247D88" w:rsidRPr="00BB04D9" w:rsidRDefault="00247D88" w:rsidP="00BB04D9">
      <w:pPr>
        <w:rPr>
          <w:rFonts w:ascii="Times New Roman" w:hAnsi="Times New Roman"/>
          <w:sz w:val="24"/>
          <w:szCs w:val="24"/>
        </w:rPr>
      </w:pPr>
    </w:p>
    <w:p w:rsidR="00BB04D9" w:rsidRPr="00BB04D9" w:rsidRDefault="00BB04D9" w:rsidP="00BB04D9">
      <w:pPr>
        <w:pStyle w:val="18"/>
        <w:snapToGrid w:val="0"/>
        <w:jc w:val="left"/>
        <w:rPr>
          <w:rFonts w:cs="Times New Roman"/>
          <w:b/>
          <w:bCs/>
          <w:sz w:val="24"/>
          <w:szCs w:val="24"/>
        </w:rPr>
      </w:pPr>
      <w:r w:rsidRPr="00BB04D9">
        <w:rPr>
          <w:rFonts w:cs="Times New Roman"/>
          <w:b/>
          <w:bCs/>
          <w:sz w:val="24"/>
          <w:szCs w:val="24"/>
        </w:rPr>
        <w:t>5 класс</w:t>
      </w:r>
      <w:r>
        <w:rPr>
          <w:rFonts w:cs="Times New Roman"/>
          <w:b/>
          <w:bCs/>
          <w:sz w:val="24"/>
          <w:szCs w:val="24"/>
        </w:rPr>
        <w:t xml:space="preserve"> </w:t>
      </w:r>
    </w:p>
    <w:p w:rsidR="00BB04D9" w:rsidRPr="00BB04D9" w:rsidRDefault="00BB04D9" w:rsidP="00BB04D9">
      <w:pPr>
        <w:pStyle w:val="af1"/>
        <w:jc w:val="left"/>
        <w:rPr>
          <w:b/>
          <w:sz w:val="24"/>
          <w:szCs w:val="24"/>
        </w:rPr>
      </w:pPr>
      <w:r w:rsidRPr="00BB04D9">
        <w:rPr>
          <w:b/>
          <w:sz w:val="24"/>
          <w:szCs w:val="24"/>
          <w:lang w:val="en-US"/>
        </w:rPr>
        <w:t>I</w:t>
      </w:r>
      <w:r w:rsidRPr="00BB04D9">
        <w:rPr>
          <w:b/>
          <w:sz w:val="24"/>
          <w:szCs w:val="24"/>
        </w:rPr>
        <w:t xml:space="preserve"> раздел</w:t>
      </w:r>
    </w:p>
    <w:p w:rsidR="00BB04D9" w:rsidRPr="00BB04D9" w:rsidRDefault="00BB04D9" w:rsidP="00BB04D9">
      <w:pPr>
        <w:pStyle w:val="af1"/>
        <w:jc w:val="left"/>
        <w:rPr>
          <w:b/>
          <w:sz w:val="24"/>
          <w:szCs w:val="24"/>
        </w:rPr>
      </w:pPr>
      <w:r w:rsidRPr="00BB04D9">
        <w:rPr>
          <w:b/>
          <w:sz w:val="24"/>
          <w:szCs w:val="24"/>
        </w:rPr>
        <w:t>«Древние к</w:t>
      </w:r>
      <w:r>
        <w:rPr>
          <w:b/>
          <w:sz w:val="24"/>
          <w:szCs w:val="24"/>
        </w:rPr>
        <w:t xml:space="preserve">орни народного искусства» </w:t>
      </w:r>
    </w:p>
    <w:p w:rsidR="00BB04D9" w:rsidRPr="00BB04D9" w:rsidRDefault="00BB04D9" w:rsidP="00BB04D9">
      <w:pPr>
        <w:pStyle w:val="af1"/>
        <w:jc w:val="left"/>
        <w:rPr>
          <w:b/>
          <w:sz w:val="24"/>
          <w:szCs w:val="24"/>
        </w:rPr>
      </w:pPr>
    </w:p>
    <w:p w:rsidR="00BB04D9" w:rsidRPr="00BB04D9" w:rsidRDefault="00BB04D9" w:rsidP="00BB04D9">
      <w:pPr>
        <w:pStyle w:val="af1"/>
        <w:jc w:val="left"/>
        <w:rPr>
          <w:sz w:val="24"/>
          <w:szCs w:val="24"/>
        </w:rPr>
      </w:pPr>
      <w:r w:rsidRPr="00BB04D9">
        <w:rPr>
          <w:sz w:val="24"/>
          <w:szCs w:val="24"/>
        </w:rPr>
        <w:tab/>
        <w:t xml:space="preserve"> Знакомятся с традиционными образами в народном искусстве (мать-земля, древо жизни, конь-лось-олень, птица, солнечные знаки), крестьянским домом, рассматривается как художественный образ, отражающий взаимосвязь большого космоса (макрокосма) и мира человека, жизненно важные участки крестьянского интерьера, освоении языка орнамента на материале русской народной вышивки, знакомство с костюмом Белгородской области и народно-праздничными обрядами.</w:t>
      </w:r>
    </w:p>
    <w:p w:rsidR="00BB04D9" w:rsidRPr="00BB04D9" w:rsidRDefault="00BB04D9" w:rsidP="00BB04D9">
      <w:pPr>
        <w:pStyle w:val="af1"/>
        <w:jc w:val="left"/>
        <w:rPr>
          <w:sz w:val="24"/>
          <w:szCs w:val="24"/>
        </w:rPr>
      </w:pPr>
    </w:p>
    <w:p w:rsidR="00BB04D9" w:rsidRPr="00BB04D9" w:rsidRDefault="00BB04D9" w:rsidP="00BB04D9">
      <w:pPr>
        <w:pStyle w:val="af1"/>
        <w:jc w:val="left"/>
        <w:rPr>
          <w:sz w:val="24"/>
          <w:szCs w:val="24"/>
        </w:rPr>
      </w:pPr>
      <w:r w:rsidRPr="00BB04D9">
        <w:rPr>
          <w:sz w:val="24"/>
          <w:szCs w:val="24"/>
        </w:rPr>
        <w:t>Древние образы в народном искусстве.</w:t>
      </w:r>
    </w:p>
    <w:p w:rsidR="00BB04D9" w:rsidRPr="00BB04D9" w:rsidRDefault="00BB04D9" w:rsidP="00BB04D9">
      <w:pPr>
        <w:pStyle w:val="af1"/>
        <w:jc w:val="left"/>
        <w:rPr>
          <w:sz w:val="24"/>
          <w:szCs w:val="24"/>
        </w:rPr>
      </w:pPr>
      <w:r w:rsidRPr="00BB04D9">
        <w:rPr>
          <w:sz w:val="24"/>
          <w:szCs w:val="24"/>
        </w:rPr>
        <w:t>Убранство русской избы.</w:t>
      </w:r>
    </w:p>
    <w:p w:rsidR="00BB04D9" w:rsidRPr="00BB04D9" w:rsidRDefault="00BB04D9" w:rsidP="00BB04D9">
      <w:pPr>
        <w:pStyle w:val="af1"/>
        <w:jc w:val="left"/>
        <w:rPr>
          <w:sz w:val="24"/>
          <w:szCs w:val="24"/>
        </w:rPr>
      </w:pPr>
      <w:r w:rsidRPr="00BB04D9">
        <w:rPr>
          <w:sz w:val="24"/>
          <w:szCs w:val="24"/>
        </w:rPr>
        <w:t>Внутренний мир русской избы.</w:t>
      </w:r>
    </w:p>
    <w:p w:rsidR="00BB04D9" w:rsidRPr="00BB04D9" w:rsidRDefault="00BB04D9" w:rsidP="00BB04D9">
      <w:pPr>
        <w:pStyle w:val="af1"/>
        <w:rPr>
          <w:sz w:val="24"/>
          <w:szCs w:val="24"/>
        </w:rPr>
      </w:pPr>
      <w:r w:rsidRPr="00BB04D9">
        <w:rPr>
          <w:sz w:val="24"/>
          <w:szCs w:val="24"/>
        </w:rPr>
        <w:t>Конструкция, декор предметов народного быта.</w:t>
      </w:r>
    </w:p>
    <w:p w:rsidR="00BB04D9" w:rsidRPr="00BB04D9" w:rsidRDefault="00BB04D9" w:rsidP="00BB04D9">
      <w:pPr>
        <w:pStyle w:val="af1"/>
        <w:rPr>
          <w:sz w:val="24"/>
          <w:szCs w:val="24"/>
        </w:rPr>
      </w:pPr>
      <w:r w:rsidRPr="00BB04D9">
        <w:rPr>
          <w:sz w:val="24"/>
          <w:szCs w:val="24"/>
        </w:rPr>
        <w:t>Русская народная вышивка.</w:t>
      </w:r>
    </w:p>
    <w:p w:rsidR="00BB04D9" w:rsidRPr="00BB04D9" w:rsidRDefault="00BB04D9" w:rsidP="00BB04D9">
      <w:pPr>
        <w:pStyle w:val="af1"/>
        <w:rPr>
          <w:sz w:val="24"/>
          <w:szCs w:val="24"/>
        </w:rPr>
      </w:pPr>
      <w:r w:rsidRPr="00BB04D9">
        <w:rPr>
          <w:sz w:val="24"/>
          <w:szCs w:val="24"/>
        </w:rPr>
        <w:t>Народный праздничный костюм.</w:t>
      </w:r>
    </w:p>
    <w:p w:rsidR="00BB04D9" w:rsidRPr="00BB04D9" w:rsidRDefault="00BB04D9" w:rsidP="00BB04D9">
      <w:pPr>
        <w:pStyle w:val="af1"/>
        <w:rPr>
          <w:sz w:val="24"/>
          <w:szCs w:val="24"/>
        </w:rPr>
      </w:pPr>
      <w:r w:rsidRPr="00BB04D9">
        <w:rPr>
          <w:sz w:val="24"/>
          <w:szCs w:val="24"/>
        </w:rPr>
        <w:t>Народные праздничные обряды.</w:t>
      </w:r>
    </w:p>
    <w:p w:rsidR="00BB04D9" w:rsidRPr="00BB04D9" w:rsidRDefault="00BB04D9" w:rsidP="00BB04D9">
      <w:pPr>
        <w:pStyle w:val="af1"/>
        <w:rPr>
          <w:sz w:val="24"/>
          <w:szCs w:val="24"/>
        </w:rPr>
      </w:pPr>
    </w:p>
    <w:p w:rsidR="00BB04D9" w:rsidRPr="00BB04D9" w:rsidRDefault="00BB04D9" w:rsidP="00BB04D9">
      <w:pPr>
        <w:pStyle w:val="af1"/>
        <w:jc w:val="left"/>
        <w:rPr>
          <w:b/>
          <w:sz w:val="24"/>
          <w:szCs w:val="24"/>
        </w:rPr>
      </w:pPr>
      <w:r w:rsidRPr="00BB04D9">
        <w:rPr>
          <w:b/>
          <w:sz w:val="24"/>
          <w:szCs w:val="24"/>
          <w:lang w:val="en-US"/>
        </w:rPr>
        <w:t>II</w:t>
      </w:r>
      <w:r w:rsidRPr="00BB04D9">
        <w:rPr>
          <w:b/>
          <w:sz w:val="24"/>
          <w:szCs w:val="24"/>
        </w:rPr>
        <w:t xml:space="preserve"> раздел</w:t>
      </w:r>
    </w:p>
    <w:p w:rsidR="00BB04D9" w:rsidRPr="00BB04D9" w:rsidRDefault="00BB04D9" w:rsidP="00BB04D9">
      <w:pPr>
        <w:pStyle w:val="af1"/>
        <w:jc w:val="left"/>
        <w:rPr>
          <w:b/>
          <w:sz w:val="24"/>
          <w:szCs w:val="24"/>
        </w:rPr>
      </w:pPr>
      <w:r w:rsidRPr="00BB04D9">
        <w:rPr>
          <w:sz w:val="24"/>
          <w:szCs w:val="24"/>
        </w:rPr>
        <w:t>«</w:t>
      </w:r>
      <w:r w:rsidRPr="00BB04D9">
        <w:rPr>
          <w:b/>
          <w:sz w:val="24"/>
          <w:szCs w:val="24"/>
        </w:rPr>
        <w:t>Связь вр</w:t>
      </w:r>
      <w:r>
        <w:rPr>
          <w:b/>
          <w:sz w:val="24"/>
          <w:szCs w:val="24"/>
        </w:rPr>
        <w:t xml:space="preserve">емен в народном искусстве» </w:t>
      </w:r>
    </w:p>
    <w:p w:rsidR="00BB04D9" w:rsidRPr="00BB04D9" w:rsidRDefault="00BB04D9" w:rsidP="00BB04D9">
      <w:pPr>
        <w:pStyle w:val="af1"/>
        <w:jc w:val="left"/>
        <w:rPr>
          <w:sz w:val="24"/>
          <w:szCs w:val="24"/>
        </w:rPr>
      </w:pPr>
    </w:p>
    <w:p w:rsidR="00BB04D9" w:rsidRPr="00BB04D9" w:rsidRDefault="00BB04D9" w:rsidP="00BB04D9">
      <w:pPr>
        <w:pStyle w:val="af1"/>
        <w:rPr>
          <w:sz w:val="24"/>
          <w:szCs w:val="24"/>
        </w:rPr>
      </w:pPr>
      <w:r w:rsidRPr="00BB04D9">
        <w:rPr>
          <w:sz w:val="24"/>
          <w:szCs w:val="24"/>
        </w:rPr>
        <w:tab/>
        <w:t>Включение детей  в поисковые группы по изучению  традиционных народных художественных промыслов России (Жостово, Хохломы, Гжели). При знакомстве учащихся с филимоновской, дымковской, каргопольской народными глиняными игрушками, следует обратить внимание на живучесть в них древнейших образов: коня, птицы, бабы. Направить усилия учащихся на восприятие и создание художественного образа игрушки в традициях старооскольского  промысла.  При изучении  Борисовской керамики  обратить  внимание на разнообразие скульптурных форм посуды, мелкой пластики; на органическое единство формы и декора; на орнаментальные и декоративно-сюжетные композиции росписи; на главные отличительные элементы.</w:t>
      </w:r>
    </w:p>
    <w:p w:rsidR="00BB04D9" w:rsidRPr="00BB04D9" w:rsidRDefault="00BB04D9" w:rsidP="00BB04D9">
      <w:pPr>
        <w:pStyle w:val="af1"/>
        <w:rPr>
          <w:sz w:val="24"/>
          <w:szCs w:val="24"/>
        </w:rPr>
      </w:pPr>
    </w:p>
    <w:p w:rsidR="00BB04D9" w:rsidRPr="00BB04D9" w:rsidRDefault="00BB04D9" w:rsidP="00BB04D9">
      <w:pPr>
        <w:pStyle w:val="af1"/>
        <w:rPr>
          <w:sz w:val="24"/>
          <w:szCs w:val="24"/>
        </w:rPr>
      </w:pPr>
      <w:r w:rsidRPr="00BB04D9">
        <w:rPr>
          <w:sz w:val="24"/>
          <w:szCs w:val="24"/>
        </w:rPr>
        <w:t xml:space="preserve">Древние образы в современных народных игрушках. </w:t>
      </w:r>
    </w:p>
    <w:p w:rsidR="00BB04D9" w:rsidRPr="00BB04D9" w:rsidRDefault="00BB04D9" w:rsidP="00BB04D9">
      <w:pPr>
        <w:pStyle w:val="af1"/>
        <w:rPr>
          <w:sz w:val="24"/>
          <w:szCs w:val="24"/>
        </w:rPr>
      </w:pPr>
      <w:r w:rsidRPr="00BB04D9">
        <w:rPr>
          <w:sz w:val="24"/>
          <w:szCs w:val="24"/>
        </w:rPr>
        <w:t xml:space="preserve">Искусство Гжели. </w:t>
      </w:r>
    </w:p>
    <w:p w:rsidR="00BB04D9" w:rsidRPr="00BB04D9" w:rsidRDefault="00BB04D9" w:rsidP="00BB04D9">
      <w:pPr>
        <w:pStyle w:val="af1"/>
        <w:rPr>
          <w:sz w:val="24"/>
          <w:szCs w:val="24"/>
        </w:rPr>
      </w:pPr>
      <w:r w:rsidRPr="00BB04D9">
        <w:rPr>
          <w:sz w:val="24"/>
          <w:szCs w:val="24"/>
        </w:rPr>
        <w:t>Городецкая роспись.</w:t>
      </w:r>
    </w:p>
    <w:p w:rsidR="00BB04D9" w:rsidRPr="00BB04D9" w:rsidRDefault="00BB04D9" w:rsidP="00BB04D9">
      <w:pPr>
        <w:pStyle w:val="af1"/>
        <w:rPr>
          <w:sz w:val="24"/>
          <w:szCs w:val="24"/>
        </w:rPr>
      </w:pPr>
      <w:r w:rsidRPr="00BB04D9">
        <w:rPr>
          <w:sz w:val="24"/>
          <w:szCs w:val="24"/>
        </w:rPr>
        <w:t>Хохлома.</w:t>
      </w:r>
    </w:p>
    <w:p w:rsidR="00BB04D9" w:rsidRPr="00BB04D9" w:rsidRDefault="00BB04D9" w:rsidP="00BB04D9">
      <w:pPr>
        <w:pStyle w:val="af1"/>
        <w:rPr>
          <w:sz w:val="24"/>
          <w:szCs w:val="24"/>
        </w:rPr>
      </w:pPr>
      <w:r w:rsidRPr="00BB04D9">
        <w:rPr>
          <w:sz w:val="24"/>
          <w:szCs w:val="24"/>
        </w:rPr>
        <w:t>Жостово. Роспись по металлу.</w:t>
      </w:r>
    </w:p>
    <w:p w:rsidR="00BB04D9" w:rsidRPr="00BB04D9" w:rsidRDefault="00BB04D9" w:rsidP="00BB04D9">
      <w:pPr>
        <w:pStyle w:val="af1"/>
        <w:rPr>
          <w:sz w:val="24"/>
          <w:szCs w:val="24"/>
        </w:rPr>
      </w:pPr>
      <w:r w:rsidRPr="00BB04D9">
        <w:rPr>
          <w:sz w:val="24"/>
          <w:szCs w:val="24"/>
        </w:rPr>
        <w:t>Искусство Борисовской керамики. Истоки и современное развитие промысла.</w:t>
      </w:r>
    </w:p>
    <w:p w:rsidR="00BB04D9" w:rsidRPr="00BB04D9" w:rsidRDefault="00BB04D9" w:rsidP="00BB04D9">
      <w:pPr>
        <w:pStyle w:val="af1"/>
        <w:rPr>
          <w:sz w:val="24"/>
          <w:szCs w:val="24"/>
        </w:rPr>
      </w:pPr>
      <w:r w:rsidRPr="00BB04D9">
        <w:rPr>
          <w:sz w:val="24"/>
          <w:szCs w:val="24"/>
        </w:rPr>
        <w:t>Роль народных художественных промыслов в современной жизни.</w:t>
      </w:r>
    </w:p>
    <w:p w:rsidR="00BB04D9" w:rsidRPr="00BB04D9" w:rsidRDefault="00BB04D9" w:rsidP="00BB04D9">
      <w:pPr>
        <w:pStyle w:val="af1"/>
        <w:rPr>
          <w:sz w:val="24"/>
          <w:szCs w:val="24"/>
        </w:rPr>
      </w:pPr>
    </w:p>
    <w:p w:rsidR="00BB04D9" w:rsidRPr="00BB04D9" w:rsidRDefault="00BB04D9" w:rsidP="00BB04D9">
      <w:pPr>
        <w:pStyle w:val="af1"/>
        <w:rPr>
          <w:sz w:val="24"/>
          <w:szCs w:val="24"/>
        </w:rPr>
      </w:pPr>
    </w:p>
    <w:p w:rsidR="00BB04D9" w:rsidRPr="00BB04D9" w:rsidRDefault="00BB04D9" w:rsidP="00BB04D9">
      <w:pPr>
        <w:pStyle w:val="af1"/>
        <w:jc w:val="left"/>
        <w:rPr>
          <w:b/>
          <w:sz w:val="24"/>
          <w:szCs w:val="24"/>
        </w:rPr>
      </w:pPr>
      <w:r w:rsidRPr="00BB04D9">
        <w:rPr>
          <w:b/>
          <w:sz w:val="24"/>
          <w:szCs w:val="24"/>
          <w:lang w:val="en-US"/>
        </w:rPr>
        <w:t>III</w:t>
      </w:r>
      <w:r w:rsidRPr="00BB04D9">
        <w:rPr>
          <w:b/>
          <w:sz w:val="24"/>
          <w:szCs w:val="24"/>
        </w:rPr>
        <w:t xml:space="preserve"> раздел</w:t>
      </w:r>
    </w:p>
    <w:p w:rsidR="00BB04D9" w:rsidRPr="00BB04D9" w:rsidRDefault="00BB04D9" w:rsidP="00BB04D9">
      <w:pPr>
        <w:pStyle w:val="af1"/>
        <w:jc w:val="left"/>
        <w:rPr>
          <w:b/>
          <w:sz w:val="24"/>
          <w:szCs w:val="24"/>
        </w:rPr>
      </w:pPr>
      <w:r w:rsidRPr="00BB04D9">
        <w:rPr>
          <w:b/>
          <w:sz w:val="24"/>
          <w:szCs w:val="24"/>
        </w:rPr>
        <w:t>Декор –</w:t>
      </w:r>
      <w:r>
        <w:rPr>
          <w:b/>
          <w:sz w:val="24"/>
          <w:szCs w:val="24"/>
        </w:rPr>
        <w:t xml:space="preserve"> человек, общество, время. </w:t>
      </w:r>
    </w:p>
    <w:p w:rsidR="00BB04D9" w:rsidRPr="00BB04D9" w:rsidRDefault="00BB04D9" w:rsidP="00BB04D9">
      <w:pPr>
        <w:pStyle w:val="af1"/>
        <w:jc w:val="left"/>
        <w:rPr>
          <w:sz w:val="24"/>
          <w:szCs w:val="24"/>
        </w:rPr>
      </w:pPr>
    </w:p>
    <w:p w:rsidR="00BB04D9" w:rsidRPr="00BB04D9" w:rsidRDefault="00BB04D9" w:rsidP="00BB04D9">
      <w:pPr>
        <w:pStyle w:val="af1"/>
        <w:rPr>
          <w:sz w:val="24"/>
          <w:szCs w:val="24"/>
        </w:rPr>
      </w:pPr>
      <w:r w:rsidRPr="00BB04D9">
        <w:rPr>
          <w:sz w:val="24"/>
          <w:szCs w:val="24"/>
        </w:rPr>
        <w:t xml:space="preserve">Проявление эмоционального отклика, интереса к многообразию форм и декора в классическом декоративно-прикладном искусстве разных народов, стран, времен. Акцентирование внимание на социальной функции этого искусства, представление его 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современности, чтобы показать учащимся, что костюм, его декор и сегодня сообщает информацию, закрепленную в форме знаков-отличий. Эти знаки имеют общественно-символическое значение. При знакомстве с образом художественной культуры древних египтян, древних греков,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 </w:t>
      </w:r>
    </w:p>
    <w:p w:rsidR="00BB04D9" w:rsidRPr="00BB04D9" w:rsidRDefault="00BB04D9" w:rsidP="00BB04D9">
      <w:pPr>
        <w:pStyle w:val="af1"/>
        <w:rPr>
          <w:sz w:val="24"/>
          <w:szCs w:val="24"/>
        </w:rPr>
      </w:pPr>
      <w:r w:rsidRPr="00BB04D9">
        <w:rPr>
          <w:sz w:val="24"/>
          <w:szCs w:val="24"/>
        </w:rPr>
        <w:tab/>
        <w:t>Ознакомление с гербами и эмблемами Ростовской области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w:t>
      </w:r>
    </w:p>
    <w:p w:rsidR="00BB04D9" w:rsidRPr="00BB04D9" w:rsidRDefault="00BB04D9" w:rsidP="00BB04D9">
      <w:pPr>
        <w:pStyle w:val="af1"/>
        <w:rPr>
          <w:sz w:val="24"/>
          <w:szCs w:val="24"/>
        </w:rPr>
      </w:pPr>
    </w:p>
    <w:p w:rsidR="00BB04D9" w:rsidRPr="00BB04D9" w:rsidRDefault="00BB04D9" w:rsidP="00BB04D9">
      <w:pPr>
        <w:pStyle w:val="af1"/>
        <w:rPr>
          <w:sz w:val="24"/>
          <w:szCs w:val="24"/>
        </w:rPr>
      </w:pPr>
      <w:r w:rsidRPr="00BB04D9">
        <w:rPr>
          <w:sz w:val="24"/>
          <w:szCs w:val="24"/>
        </w:rPr>
        <w:t xml:space="preserve">Зачем людям украшения. </w:t>
      </w:r>
    </w:p>
    <w:p w:rsidR="00BB04D9" w:rsidRPr="00BB04D9" w:rsidRDefault="00BB04D9" w:rsidP="00BB04D9">
      <w:pPr>
        <w:pStyle w:val="af1"/>
        <w:rPr>
          <w:b/>
          <w:sz w:val="24"/>
          <w:szCs w:val="24"/>
        </w:rPr>
      </w:pPr>
      <w:r w:rsidRPr="00BB04D9">
        <w:rPr>
          <w:sz w:val="24"/>
          <w:szCs w:val="24"/>
        </w:rPr>
        <w:t>Роль декоративного искусства в жизни древнего общества.</w:t>
      </w:r>
    </w:p>
    <w:p w:rsidR="00BB04D9" w:rsidRPr="00BB04D9" w:rsidRDefault="00BB04D9" w:rsidP="00BB04D9">
      <w:pPr>
        <w:pStyle w:val="af1"/>
        <w:rPr>
          <w:sz w:val="24"/>
          <w:szCs w:val="24"/>
        </w:rPr>
      </w:pPr>
      <w:r w:rsidRPr="00BB04D9">
        <w:rPr>
          <w:sz w:val="24"/>
          <w:szCs w:val="24"/>
        </w:rPr>
        <w:t>Одежда «говорит» о человеке.</w:t>
      </w:r>
    </w:p>
    <w:p w:rsidR="00BB04D9" w:rsidRPr="00BB04D9" w:rsidRDefault="00BB04D9" w:rsidP="00BB04D9">
      <w:pPr>
        <w:pStyle w:val="af1"/>
        <w:rPr>
          <w:sz w:val="24"/>
          <w:szCs w:val="24"/>
        </w:rPr>
      </w:pPr>
      <w:r w:rsidRPr="00BB04D9">
        <w:rPr>
          <w:sz w:val="24"/>
          <w:szCs w:val="24"/>
        </w:rPr>
        <w:t>Коллективная работа «Бал в интерьере дворца»</w:t>
      </w:r>
    </w:p>
    <w:p w:rsidR="00BB04D9" w:rsidRPr="00BB04D9" w:rsidRDefault="00BB04D9" w:rsidP="00BB04D9">
      <w:pPr>
        <w:pStyle w:val="af1"/>
        <w:rPr>
          <w:sz w:val="24"/>
          <w:szCs w:val="24"/>
        </w:rPr>
      </w:pPr>
      <w:r w:rsidRPr="00BB04D9">
        <w:rPr>
          <w:sz w:val="24"/>
          <w:szCs w:val="24"/>
        </w:rPr>
        <w:t>О чём рассказывают нам гербы Ростовской области.</w:t>
      </w:r>
    </w:p>
    <w:p w:rsidR="00BB04D9" w:rsidRPr="00BB04D9" w:rsidRDefault="00BB04D9" w:rsidP="00BB04D9">
      <w:pPr>
        <w:pStyle w:val="af1"/>
        <w:rPr>
          <w:sz w:val="24"/>
          <w:szCs w:val="24"/>
        </w:rPr>
      </w:pPr>
      <w:r w:rsidRPr="00BB04D9">
        <w:rPr>
          <w:sz w:val="24"/>
          <w:szCs w:val="24"/>
        </w:rPr>
        <w:t>Роль декоративного искусства в жизни человека и общества (обобщение темы).</w:t>
      </w:r>
    </w:p>
    <w:p w:rsidR="00BB04D9" w:rsidRPr="00BB04D9" w:rsidRDefault="00BB04D9" w:rsidP="00BB04D9">
      <w:pPr>
        <w:pStyle w:val="af1"/>
        <w:rPr>
          <w:sz w:val="24"/>
          <w:szCs w:val="24"/>
        </w:rPr>
      </w:pPr>
    </w:p>
    <w:p w:rsidR="00BB04D9" w:rsidRPr="00BB04D9" w:rsidRDefault="00BB04D9" w:rsidP="00BB04D9">
      <w:pPr>
        <w:pStyle w:val="af1"/>
        <w:jc w:val="left"/>
        <w:rPr>
          <w:b/>
          <w:sz w:val="24"/>
          <w:szCs w:val="24"/>
        </w:rPr>
      </w:pPr>
      <w:r w:rsidRPr="00BB04D9">
        <w:rPr>
          <w:b/>
          <w:sz w:val="24"/>
          <w:szCs w:val="24"/>
          <w:lang w:val="en-US"/>
        </w:rPr>
        <w:t>IV</w:t>
      </w:r>
      <w:r w:rsidRPr="00BB04D9">
        <w:rPr>
          <w:b/>
          <w:sz w:val="24"/>
          <w:szCs w:val="24"/>
        </w:rPr>
        <w:t xml:space="preserve"> раздел.</w:t>
      </w:r>
    </w:p>
    <w:p w:rsidR="00BB04D9" w:rsidRPr="00BB04D9" w:rsidRDefault="00BB04D9" w:rsidP="00BB04D9">
      <w:pPr>
        <w:pStyle w:val="af1"/>
        <w:jc w:val="left"/>
        <w:rPr>
          <w:b/>
          <w:sz w:val="24"/>
          <w:szCs w:val="24"/>
        </w:rPr>
      </w:pPr>
      <w:r w:rsidRPr="00BB04D9">
        <w:rPr>
          <w:b/>
          <w:sz w:val="24"/>
          <w:szCs w:val="24"/>
        </w:rPr>
        <w:t>Декоративное иск</w:t>
      </w:r>
      <w:r>
        <w:rPr>
          <w:b/>
          <w:sz w:val="24"/>
          <w:szCs w:val="24"/>
        </w:rPr>
        <w:t xml:space="preserve">усство в современном мире. </w:t>
      </w:r>
    </w:p>
    <w:p w:rsidR="00BB04D9" w:rsidRPr="00BB04D9" w:rsidRDefault="00BB04D9" w:rsidP="00BB04D9">
      <w:pPr>
        <w:pStyle w:val="af1"/>
        <w:rPr>
          <w:sz w:val="24"/>
          <w:szCs w:val="24"/>
        </w:rPr>
      </w:pPr>
    </w:p>
    <w:p w:rsidR="00BB04D9" w:rsidRPr="00BB04D9" w:rsidRDefault="00BB04D9" w:rsidP="00BB04D9">
      <w:pPr>
        <w:pStyle w:val="af1"/>
        <w:rPr>
          <w:sz w:val="24"/>
          <w:szCs w:val="24"/>
        </w:rPr>
      </w:pPr>
      <w:r w:rsidRPr="00BB04D9">
        <w:rPr>
          <w:sz w:val="24"/>
          <w:szCs w:val="24"/>
        </w:rPr>
        <w:t> Знакомство на уроках с богатством разновидностей керамики, художественного стекла, металла и т. д., определение образного строя произведений, восприятие их с точки зрения единства формы, способствует выявлению средств, используемых художником в процессе воплощения замысла.</w:t>
      </w:r>
    </w:p>
    <w:p w:rsidR="00BB04D9" w:rsidRPr="00BB04D9" w:rsidRDefault="00BB04D9" w:rsidP="00BB04D9">
      <w:pPr>
        <w:pStyle w:val="af1"/>
        <w:rPr>
          <w:sz w:val="24"/>
          <w:szCs w:val="24"/>
        </w:rPr>
      </w:pPr>
    </w:p>
    <w:p w:rsidR="00BB04D9" w:rsidRPr="00BB04D9" w:rsidRDefault="00BB04D9" w:rsidP="00BB04D9">
      <w:pPr>
        <w:pStyle w:val="af1"/>
        <w:rPr>
          <w:b/>
          <w:sz w:val="24"/>
          <w:szCs w:val="24"/>
        </w:rPr>
      </w:pPr>
      <w:r w:rsidRPr="00BB04D9">
        <w:rPr>
          <w:sz w:val="24"/>
          <w:szCs w:val="24"/>
        </w:rPr>
        <w:t>Современное выставочное искусство.</w:t>
      </w:r>
    </w:p>
    <w:p w:rsidR="00BB04D9" w:rsidRPr="00BB04D9" w:rsidRDefault="00BB04D9" w:rsidP="00BB04D9">
      <w:pPr>
        <w:pStyle w:val="af1"/>
        <w:rPr>
          <w:sz w:val="24"/>
          <w:szCs w:val="24"/>
        </w:rPr>
      </w:pPr>
      <w:r w:rsidRPr="00BB04D9">
        <w:rPr>
          <w:sz w:val="24"/>
          <w:szCs w:val="24"/>
        </w:rPr>
        <w:t>Ты сам - мастер декоративно-прикладного искусства (Витраж)</w:t>
      </w:r>
    </w:p>
    <w:p w:rsidR="00BB04D9" w:rsidRPr="00BB04D9" w:rsidRDefault="00BB04D9" w:rsidP="00BB04D9">
      <w:pPr>
        <w:pStyle w:val="af1"/>
        <w:rPr>
          <w:sz w:val="24"/>
          <w:szCs w:val="24"/>
        </w:rPr>
      </w:pPr>
      <w:r w:rsidRPr="00BB04D9">
        <w:rPr>
          <w:spacing w:val="-8"/>
          <w:sz w:val="24"/>
          <w:szCs w:val="24"/>
        </w:rPr>
        <w:t xml:space="preserve">Ты сам - мастер </w:t>
      </w:r>
      <w:r w:rsidRPr="00BB04D9">
        <w:rPr>
          <w:spacing w:val="-2"/>
          <w:sz w:val="24"/>
          <w:szCs w:val="24"/>
        </w:rPr>
        <w:t>декоративно-</w:t>
      </w:r>
      <w:r w:rsidRPr="00BB04D9">
        <w:rPr>
          <w:spacing w:val="-3"/>
          <w:sz w:val="24"/>
          <w:szCs w:val="24"/>
        </w:rPr>
        <w:t>прикладного ис</w:t>
      </w:r>
      <w:r w:rsidRPr="00BB04D9">
        <w:rPr>
          <w:spacing w:val="-2"/>
          <w:sz w:val="24"/>
          <w:szCs w:val="24"/>
        </w:rPr>
        <w:t>кусства ( мозаичное панно)</w:t>
      </w:r>
    </w:p>
    <w:p w:rsidR="00BB04D9" w:rsidRPr="00BB04D9" w:rsidRDefault="00BB04D9" w:rsidP="00BB04D9">
      <w:pPr>
        <w:pStyle w:val="af1"/>
        <w:rPr>
          <w:sz w:val="24"/>
          <w:szCs w:val="24"/>
        </w:rPr>
      </w:pPr>
      <w:r w:rsidRPr="00BB04D9">
        <w:rPr>
          <w:sz w:val="24"/>
          <w:szCs w:val="24"/>
        </w:rPr>
        <w:t>Создание декоративной композиции «Здравствуй, лето!».</w:t>
      </w:r>
    </w:p>
    <w:p w:rsidR="00BB04D9" w:rsidRPr="00BB04D9" w:rsidRDefault="00BB04D9" w:rsidP="00BB04D9">
      <w:pPr>
        <w:pStyle w:val="af1"/>
        <w:rPr>
          <w:b/>
          <w:sz w:val="24"/>
          <w:szCs w:val="24"/>
        </w:rPr>
      </w:pPr>
    </w:p>
    <w:p w:rsidR="00BB04D9" w:rsidRPr="00BB04D9" w:rsidRDefault="00BB04D9" w:rsidP="003C1572">
      <w:pPr>
        <w:pStyle w:val="af1"/>
        <w:jc w:val="left"/>
        <w:rPr>
          <w:b/>
          <w:sz w:val="24"/>
          <w:szCs w:val="24"/>
        </w:rPr>
      </w:pPr>
      <w:r w:rsidRPr="00BB04D9">
        <w:rPr>
          <w:b/>
          <w:sz w:val="24"/>
          <w:szCs w:val="24"/>
        </w:rPr>
        <w:t>6 класс.</w:t>
      </w:r>
    </w:p>
    <w:p w:rsidR="00BB04D9" w:rsidRPr="00BB04D9" w:rsidRDefault="00BB04D9" w:rsidP="003C1572">
      <w:pPr>
        <w:rPr>
          <w:rFonts w:ascii="Times New Roman" w:hAnsi="Times New Roman"/>
          <w:b/>
          <w:sz w:val="24"/>
          <w:szCs w:val="24"/>
        </w:rPr>
      </w:pPr>
      <w:r w:rsidRPr="00BB04D9">
        <w:rPr>
          <w:rFonts w:ascii="Times New Roman" w:hAnsi="Times New Roman"/>
          <w:b/>
          <w:sz w:val="24"/>
          <w:szCs w:val="24"/>
        </w:rPr>
        <w:t xml:space="preserve">Искусство в жизни </w:t>
      </w:r>
      <w:r w:rsidR="003C1572">
        <w:rPr>
          <w:rFonts w:ascii="Times New Roman" w:hAnsi="Times New Roman"/>
          <w:b/>
          <w:sz w:val="24"/>
          <w:szCs w:val="24"/>
        </w:rPr>
        <w:t xml:space="preserve">человека </w:t>
      </w:r>
    </w:p>
    <w:p w:rsidR="00BB04D9" w:rsidRPr="00BB04D9" w:rsidRDefault="00BB04D9" w:rsidP="003C1572">
      <w:pPr>
        <w:pStyle w:val="af1"/>
        <w:jc w:val="left"/>
        <w:rPr>
          <w:sz w:val="24"/>
          <w:szCs w:val="24"/>
          <w:lang w:bidi="he-IL"/>
        </w:rPr>
      </w:pPr>
    </w:p>
    <w:p w:rsidR="00BB04D9" w:rsidRPr="00BB04D9" w:rsidRDefault="00BB04D9" w:rsidP="00BB04D9">
      <w:pPr>
        <w:shd w:val="clear" w:color="auto" w:fill="FFFFFF"/>
        <w:autoSpaceDE w:val="0"/>
        <w:autoSpaceDN w:val="0"/>
        <w:adjustRightInd w:val="0"/>
        <w:rPr>
          <w:rFonts w:ascii="Times New Roman" w:hAnsi="Times New Roman"/>
          <w:sz w:val="24"/>
          <w:szCs w:val="24"/>
        </w:rPr>
      </w:pPr>
      <w:r w:rsidRPr="00BB04D9">
        <w:rPr>
          <w:rFonts w:ascii="Times New Roman" w:hAnsi="Times New Roman"/>
          <w:b/>
          <w:bCs/>
          <w:color w:val="000000"/>
          <w:sz w:val="24"/>
          <w:szCs w:val="24"/>
        </w:rPr>
        <w:t>Раздел 1: Виды изобразительного искусства и основы образного языка</w:t>
      </w:r>
    </w:p>
    <w:p w:rsidR="00BB04D9" w:rsidRPr="00BB04D9" w:rsidRDefault="00BB04D9" w:rsidP="00BB04D9">
      <w:pPr>
        <w:shd w:val="clear" w:color="auto" w:fill="FFFFFF"/>
        <w:autoSpaceDE w:val="0"/>
        <w:autoSpaceDN w:val="0"/>
        <w:adjustRightInd w:val="0"/>
        <w:rPr>
          <w:rFonts w:ascii="Times New Roman" w:hAnsi="Times New Roman"/>
          <w:sz w:val="24"/>
          <w:szCs w:val="24"/>
        </w:rPr>
      </w:pPr>
      <w:r w:rsidRPr="00BB04D9">
        <w:rPr>
          <w:rFonts w:ascii="Times New Roman" w:hAnsi="Times New Roman"/>
          <w:color w:val="000000"/>
          <w:sz w:val="24"/>
          <w:szCs w:val="24"/>
        </w:rPr>
        <w:t>Основы представлений о языке изобразительного искусства. Изобразительный язык и художественный образ. Виды изобразительного искусства. Творчество художника и творчество зрителя. Зрительские умения. Изобразительная деятельность как школа активного восприятия реальности: соотношение понятий «смотреть» и «видеть» в художественной культуре человека. Выразительное значение средств языка изображения. Фактура и характеристики художественных материалов как средств выражения. Форма, пятно, линия, объём, цвет. Ритм и пропорции. Роль и значение искусства в жизни людей.</w:t>
      </w:r>
    </w:p>
    <w:p w:rsidR="00BB04D9" w:rsidRPr="00BB04D9" w:rsidRDefault="00BB04D9" w:rsidP="00BB04D9">
      <w:pPr>
        <w:shd w:val="clear" w:color="auto" w:fill="FFFFFF"/>
        <w:autoSpaceDE w:val="0"/>
        <w:autoSpaceDN w:val="0"/>
        <w:adjustRightInd w:val="0"/>
        <w:ind w:firstLine="360"/>
        <w:rPr>
          <w:rFonts w:ascii="Times New Roman" w:hAnsi="Times New Roman"/>
          <w:color w:val="000000"/>
          <w:sz w:val="24"/>
          <w:szCs w:val="24"/>
        </w:rPr>
      </w:pPr>
      <w:r w:rsidRPr="00BB04D9">
        <w:rPr>
          <w:rFonts w:ascii="Times New Roman" w:hAnsi="Times New Roman"/>
          <w:color w:val="000000"/>
          <w:sz w:val="24"/>
          <w:szCs w:val="24"/>
        </w:rPr>
        <w:t>Первая четверть посвящена осмыслению, систематизации уже имеющихся знаний об изобразительном искусстве и получению новых. Как часто мы встречаемся с изобразительным искусством, какое место оно занимает в нашей жизни? Зачем уметь надо рисовать? Что значит понимать искусство и почему надо этому учиться? Почему в истории человечества никогда не существовало общества без искусства? На эти вопросы должен уметь ответить каждый ребёнок.</w:t>
      </w:r>
    </w:p>
    <w:p w:rsidR="00BB04D9" w:rsidRPr="00BB04D9" w:rsidRDefault="00BB04D9" w:rsidP="00BB04D9">
      <w:pPr>
        <w:shd w:val="clear" w:color="auto" w:fill="FFFFFF"/>
        <w:autoSpaceDE w:val="0"/>
        <w:autoSpaceDN w:val="0"/>
        <w:adjustRightInd w:val="0"/>
        <w:ind w:firstLine="360"/>
        <w:rPr>
          <w:rFonts w:ascii="Times New Roman" w:hAnsi="Times New Roman"/>
          <w:b/>
          <w:bCs/>
          <w:color w:val="000000"/>
          <w:sz w:val="24"/>
          <w:szCs w:val="24"/>
        </w:rPr>
      </w:pPr>
      <w:r w:rsidRPr="00BB04D9">
        <w:rPr>
          <w:rFonts w:ascii="Times New Roman" w:hAnsi="Times New Roman"/>
          <w:color w:val="000000"/>
          <w:sz w:val="24"/>
          <w:szCs w:val="24"/>
        </w:rPr>
        <w:t xml:space="preserve">В изобразительном искусстве (как и в любом другом виде искусства) всегда два полюса — </w:t>
      </w:r>
      <w:r w:rsidRPr="00BB04D9">
        <w:rPr>
          <w:rFonts w:ascii="Times New Roman" w:hAnsi="Times New Roman"/>
          <w:b/>
          <w:bCs/>
          <w:color w:val="000000"/>
          <w:sz w:val="24"/>
          <w:szCs w:val="24"/>
        </w:rPr>
        <w:t xml:space="preserve">художник </w:t>
      </w:r>
      <w:r w:rsidRPr="00BB04D9">
        <w:rPr>
          <w:rFonts w:ascii="Times New Roman" w:hAnsi="Times New Roman"/>
          <w:color w:val="000000"/>
          <w:sz w:val="24"/>
          <w:szCs w:val="24"/>
        </w:rPr>
        <w:t xml:space="preserve">(композитор, писатель, режиссёр) и </w:t>
      </w:r>
      <w:r w:rsidRPr="00BB04D9">
        <w:rPr>
          <w:rFonts w:ascii="Times New Roman" w:hAnsi="Times New Roman"/>
          <w:b/>
          <w:bCs/>
          <w:color w:val="000000"/>
          <w:sz w:val="24"/>
          <w:szCs w:val="24"/>
        </w:rPr>
        <w:t xml:space="preserve">зритель </w:t>
      </w:r>
      <w:r w:rsidRPr="00BB04D9">
        <w:rPr>
          <w:rFonts w:ascii="Times New Roman" w:hAnsi="Times New Roman"/>
          <w:color w:val="000000"/>
          <w:sz w:val="24"/>
          <w:szCs w:val="24"/>
        </w:rPr>
        <w:t xml:space="preserve">(слушатель, читатель). В любой из этих деятельностей необходимо </w:t>
      </w:r>
      <w:r w:rsidRPr="00BB04D9">
        <w:rPr>
          <w:rFonts w:ascii="Times New Roman" w:hAnsi="Times New Roman"/>
          <w:b/>
          <w:bCs/>
          <w:color w:val="000000"/>
          <w:sz w:val="24"/>
          <w:szCs w:val="24"/>
        </w:rPr>
        <w:t xml:space="preserve">творчество. И творить искусство, и воспринимать </w:t>
      </w:r>
      <w:r w:rsidRPr="00BB04D9">
        <w:rPr>
          <w:rFonts w:ascii="Times New Roman" w:hAnsi="Times New Roman"/>
          <w:color w:val="000000"/>
          <w:sz w:val="24"/>
          <w:szCs w:val="24"/>
        </w:rPr>
        <w:t xml:space="preserve">его подросток обучается через </w:t>
      </w:r>
      <w:r w:rsidRPr="00BB04D9">
        <w:rPr>
          <w:rFonts w:ascii="Times New Roman" w:hAnsi="Times New Roman"/>
          <w:b/>
          <w:bCs/>
          <w:color w:val="000000"/>
          <w:sz w:val="24"/>
          <w:szCs w:val="24"/>
        </w:rPr>
        <w:t>личное творчество.</w:t>
      </w:r>
    </w:p>
    <w:p w:rsidR="00BB04D9" w:rsidRPr="00BB04D9" w:rsidRDefault="00BB04D9" w:rsidP="00BB04D9">
      <w:pPr>
        <w:shd w:val="clear" w:color="auto" w:fill="FFFFFF"/>
        <w:autoSpaceDE w:val="0"/>
        <w:autoSpaceDN w:val="0"/>
        <w:adjustRightInd w:val="0"/>
        <w:ind w:firstLine="360"/>
        <w:rPr>
          <w:rFonts w:ascii="Times New Roman" w:hAnsi="Times New Roman"/>
          <w:color w:val="000000"/>
          <w:sz w:val="24"/>
          <w:szCs w:val="24"/>
        </w:rPr>
      </w:pPr>
      <w:r w:rsidRPr="00BB04D9">
        <w:rPr>
          <w:rFonts w:ascii="Times New Roman" w:hAnsi="Times New Roman"/>
          <w:color w:val="000000"/>
          <w:sz w:val="24"/>
          <w:szCs w:val="24"/>
        </w:rPr>
        <w:t xml:space="preserve">Учащиеся знакомятся с основами языка изображения, обобщают опыт владения художественными материалами, известными им с начальной школы, а также получают знания по применению этих материалов при создании художественного образа в графике, живописи, скульптуре. Две темы посвящены характеристике цвета, особенностям «живописного» цвета, понятию колорита в работах мастеров живописи. Заключительная тема четверти обобщает знания учащихся </w:t>
      </w:r>
      <w:r w:rsidRPr="00BB04D9">
        <w:rPr>
          <w:rFonts w:ascii="Times New Roman" w:hAnsi="Times New Roman"/>
          <w:color w:val="212121"/>
          <w:sz w:val="24"/>
          <w:szCs w:val="24"/>
        </w:rPr>
        <w:t xml:space="preserve">о </w:t>
      </w:r>
      <w:r w:rsidRPr="00BB04D9">
        <w:rPr>
          <w:rFonts w:ascii="Times New Roman" w:hAnsi="Times New Roman"/>
          <w:color w:val="000000"/>
          <w:sz w:val="24"/>
          <w:szCs w:val="24"/>
        </w:rPr>
        <w:t xml:space="preserve">средствах выразительности графики, живописи, скульптуры </w:t>
      </w:r>
      <w:r w:rsidRPr="00BB04D9">
        <w:rPr>
          <w:rFonts w:ascii="Times New Roman" w:hAnsi="Times New Roman"/>
          <w:color w:val="212121"/>
          <w:sz w:val="24"/>
          <w:szCs w:val="24"/>
        </w:rPr>
        <w:t xml:space="preserve">с </w:t>
      </w:r>
      <w:r w:rsidRPr="00BB04D9">
        <w:rPr>
          <w:rFonts w:ascii="Times New Roman" w:hAnsi="Times New Roman"/>
          <w:color w:val="000000"/>
          <w:sz w:val="24"/>
          <w:szCs w:val="24"/>
        </w:rPr>
        <w:t>целью создания художественного образа.</w:t>
      </w:r>
    </w:p>
    <w:p w:rsidR="00BB04D9" w:rsidRPr="00BB04D9" w:rsidRDefault="00BB04D9" w:rsidP="00BB04D9">
      <w:pPr>
        <w:shd w:val="clear" w:color="auto" w:fill="FFFFFF"/>
        <w:autoSpaceDE w:val="0"/>
        <w:autoSpaceDN w:val="0"/>
        <w:adjustRightInd w:val="0"/>
        <w:rPr>
          <w:rFonts w:ascii="Times New Roman" w:hAnsi="Times New Roman"/>
          <w:b/>
          <w:bCs/>
          <w:color w:val="000000"/>
          <w:sz w:val="24"/>
          <w:szCs w:val="24"/>
        </w:rPr>
      </w:pPr>
    </w:p>
    <w:p w:rsidR="00BB04D9" w:rsidRPr="00BB04D9" w:rsidRDefault="00BB04D9" w:rsidP="00BB04D9">
      <w:pPr>
        <w:shd w:val="clear" w:color="auto" w:fill="FFFFFF"/>
        <w:autoSpaceDE w:val="0"/>
        <w:autoSpaceDN w:val="0"/>
        <w:adjustRightInd w:val="0"/>
        <w:rPr>
          <w:rFonts w:ascii="Times New Roman" w:hAnsi="Times New Roman"/>
          <w:sz w:val="24"/>
          <w:szCs w:val="24"/>
        </w:rPr>
      </w:pPr>
      <w:r w:rsidRPr="00BB04D9">
        <w:rPr>
          <w:rFonts w:ascii="Times New Roman" w:hAnsi="Times New Roman"/>
          <w:b/>
          <w:bCs/>
          <w:color w:val="000000"/>
          <w:sz w:val="24"/>
          <w:szCs w:val="24"/>
        </w:rPr>
        <w:t>Раздел 2: Мир наших вещей. Натюрморт</w:t>
      </w:r>
    </w:p>
    <w:p w:rsidR="00BB04D9" w:rsidRPr="00BB04D9" w:rsidRDefault="00BB04D9" w:rsidP="00BB04D9">
      <w:pPr>
        <w:shd w:val="clear" w:color="auto" w:fill="FFFFFF"/>
        <w:autoSpaceDE w:val="0"/>
        <w:autoSpaceDN w:val="0"/>
        <w:adjustRightInd w:val="0"/>
        <w:rPr>
          <w:rFonts w:ascii="Times New Roman" w:hAnsi="Times New Roman"/>
          <w:sz w:val="24"/>
          <w:szCs w:val="24"/>
        </w:rPr>
      </w:pPr>
      <w:r w:rsidRPr="00BB04D9">
        <w:rPr>
          <w:rFonts w:ascii="Times New Roman" w:hAnsi="Times New Roman"/>
          <w:color w:val="000000"/>
          <w:sz w:val="24"/>
          <w:szCs w:val="24"/>
        </w:rPr>
        <w:t xml:space="preserve">Роль воображения в творчестве художника, умение изображать фантазии и умение изображать реальность. Изображение предметного мира в изобразительном искусстве! разных эпох. Навыки графического изображения предметов. Понятие о конструкции предмета и его форме. Представления о композиции и навыки композиционного решения натюрморта. Художественно-выразительные средства изображения! в натюрморте. Графический и живописный натюрморт: навыки изобразительной деятельности. Натюрморт как отражение мировоззрения художника и его времени. Натюрморт как творческая лаборатория художника. Натюрморт в искусстве </w:t>
      </w:r>
      <w:r w:rsidRPr="00BB04D9">
        <w:rPr>
          <w:rFonts w:ascii="Times New Roman" w:hAnsi="Times New Roman"/>
          <w:color w:val="000000"/>
          <w:sz w:val="24"/>
          <w:szCs w:val="24"/>
          <w:lang w:val="en-US"/>
        </w:rPr>
        <w:t>XX</w:t>
      </w:r>
      <w:r w:rsidRPr="00BB04D9">
        <w:rPr>
          <w:rFonts w:ascii="Times New Roman" w:hAnsi="Times New Roman"/>
          <w:color w:val="000000"/>
          <w:sz w:val="24"/>
          <w:szCs w:val="24"/>
        </w:rPr>
        <w:t xml:space="preserve"> века.</w:t>
      </w:r>
    </w:p>
    <w:p w:rsidR="00BB04D9" w:rsidRPr="00BB04D9" w:rsidRDefault="00BB04D9" w:rsidP="00BB04D9">
      <w:pPr>
        <w:shd w:val="clear" w:color="auto" w:fill="FFFFFF"/>
        <w:autoSpaceDE w:val="0"/>
        <w:autoSpaceDN w:val="0"/>
        <w:adjustRightInd w:val="0"/>
        <w:rPr>
          <w:rFonts w:ascii="Times New Roman" w:hAnsi="Times New Roman"/>
          <w:b/>
          <w:iCs/>
          <w:color w:val="000000"/>
          <w:sz w:val="24"/>
          <w:szCs w:val="24"/>
        </w:rPr>
      </w:pPr>
    </w:p>
    <w:p w:rsidR="00BB04D9" w:rsidRPr="00BB04D9" w:rsidRDefault="00BB04D9" w:rsidP="00BB04D9">
      <w:pPr>
        <w:shd w:val="clear" w:color="auto" w:fill="FFFFFF"/>
        <w:autoSpaceDE w:val="0"/>
        <w:autoSpaceDN w:val="0"/>
        <w:adjustRightInd w:val="0"/>
        <w:rPr>
          <w:rFonts w:ascii="Times New Roman" w:hAnsi="Times New Roman"/>
          <w:sz w:val="24"/>
          <w:szCs w:val="24"/>
        </w:rPr>
      </w:pPr>
      <w:r w:rsidRPr="00BB04D9">
        <w:rPr>
          <w:rFonts w:ascii="Times New Roman" w:hAnsi="Times New Roman"/>
          <w:b/>
          <w:iCs/>
          <w:color w:val="000000"/>
          <w:sz w:val="24"/>
          <w:szCs w:val="24"/>
        </w:rPr>
        <w:t xml:space="preserve">Раздел 3: </w:t>
      </w:r>
      <w:r w:rsidRPr="00BB04D9">
        <w:rPr>
          <w:rFonts w:ascii="Times New Roman" w:hAnsi="Times New Roman"/>
          <w:b/>
          <w:bCs/>
          <w:color w:val="000000"/>
          <w:sz w:val="24"/>
          <w:szCs w:val="24"/>
        </w:rPr>
        <w:t>Вглядываясь в человека. Портрет</w:t>
      </w:r>
    </w:p>
    <w:p w:rsidR="00BB04D9" w:rsidRPr="00BB04D9" w:rsidRDefault="00BB04D9" w:rsidP="00BB04D9">
      <w:pPr>
        <w:shd w:val="clear" w:color="auto" w:fill="FFFFFF"/>
        <w:autoSpaceDE w:val="0"/>
        <w:autoSpaceDN w:val="0"/>
        <w:adjustRightInd w:val="0"/>
        <w:rPr>
          <w:rFonts w:ascii="Times New Roman" w:hAnsi="Times New Roman"/>
          <w:sz w:val="24"/>
          <w:szCs w:val="24"/>
        </w:rPr>
      </w:pPr>
      <w:r w:rsidRPr="00BB04D9">
        <w:rPr>
          <w:rFonts w:ascii="Times New Roman" w:hAnsi="Times New Roman"/>
          <w:color w:val="000000"/>
          <w:sz w:val="24"/>
          <w:szCs w:val="24"/>
        </w:rPr>
        <w:t xml:space="preserve">Приобщение учащихся к культурному наследию человечества через знакомство с искусством портрета разных эпох. Содержание портрета — интерес к личности, наделённой </w:t>
      </w:r>
      <w:r w:rsidRPr="00BB04D9">
        <w:rPr>
          <w:rFonts w:ascii="Times New Roman" w:hAnsi="Times New Roman"/>
          <w:color w:val="000000"/>
          <w:sz w:val="24"/>
          <w:szCs w:val="24"/>
        </w:rPr>
        <w:lastRenderedPageBreak/>
        <w:t>ин</w:t>
      </w:r>
      <w:r w:rsidRPr="00BB04D9">
        <w:rPr>
          <w:rFonts w:ascii="Times New Roman" w:hAnsi="Times New Roman"/>
          <w:color w:val="000000"/>
          <w:sz w:val="24"/>
          <w:szCs w:val="24"/>
        </w:rPr>
        <w:softHyphen/>
        <w:t>дивидуальными качествами. Портрет как выражение идеалов своего времени. Изображение головы человека в графике, живописи и скульптуре. Сходство внешнее и внутреннее. Ху</w:t>
      </w:r>
      <w:r w:rsidRPr="00BB04D9">
        <w:rPr>
          <w:rFonts w:ascii="Times New Roman" w:hAnsi="Times New Roman"/>
          <w:color w:val="000000"/>
          <w:sz w:val="24"/>
          <w:szCs w:val="24"/>
        </w:rPr>
        <w:softHyphen/>
        <w:t>дожественно-выразительные средства создания портрета. Великие портретисты в истории культуры. Портрет в русском искусстве. Судьба портрета в отечественном и зарубежном современном искусстве.</w:t>
      </w:r>
    </w:p>
    <w:p w:rsidR="00BB04D9" w:rsidRPr="00BB04D9" w:rsidRDefault="00BB04D9" w:rsidP="00BB04D9">
      <w:pPr>
        <w:shd w:val="clear" w:color="auto" w:fill="FFFFFF"/>
        <w:autoSpaceDE w:val="0"/>
        <w:autoSpaceDN w:val="0"/>
        <w:adjustRightInd w:val="0"/>
        <w:ind w:firstLine="360"/>
        <w:rPr>
          <w:rFonts w:ascii="Times New Roman" w:hAnsi="Times New Roman"/>
          <w:color w:val="000000"/>
          <w:sz w:val="24"/>
          <w:szCs w:val="24"/>
        </w:rPr>
      </w:pPr>
      <w:r w:rsidRPr="00BB04D9">
        <w:rPr>
          <w:rFonts w:ascii="Times New Roman" w:hAnsi="Times New Roman"/>
          <w:b/>
          <w:bCs/>
          <w:color w:val="000000"/>
          <w:sz w:val="24"/>
          <w:szCs w:val="24"/>
        </w:rPr>
        <w:t xml:space="preserve">Основная задача </w:t>
      </w:r>
      <w:r w:rsidRPr="00BB04D9">
        <w:rPr>
          <w:rFonts w:ascii="Times New Roman" w:hAnsi="Times New Roman"/>
          <w:color w:val="000000"/>
          <w:sz w:val="24"/>
          <w:szCs w:val="24"/>
        </w:rPr>
        <w:t>этой четверти — приобщение учащихся к культурному наследию человечества через знакомство с искусством портрета разных эпох. Приобщение к культуре — это не столько получение знаний, сколько воспитание чувства сопричастности переживаниям, выраженным в произведениях искусства. Каждый учащийся может и должен, стать наследником огромного культурного достояния предков. На уроках изобразительного искусства происходит его первоначальное встраивание в эту культуру.</w:t>
      </w:r>
    </w:p>
    <w:p w:rsidR="00BB04D9" w:rsidRPr="00BB04D9" w:rsidRDefault="00BB04D9" w:rsidP="00BB04D9">
      <w:pPr>
        <w:shd w:val="clear" w:color="auto" w:fill="FFFFFF"/>
        <w:autoSpaceDE w:val="0"/>
        <w:autoSpaceDN w:val="0"/>
        <w:adjustRightInd w:val="0"/>
        <w:ind w:firstLine="360"/>
        <w:rPr>
          <w:rFonts w:ascii="Times New Roman" w:hAnsi="Times New Roman"/>
          <w:color w:val="000000"/>
          <w:sz w:val="24"/>
          <w:szCs w:val="24"/>
        </w:rPr>
      </w:pPr>
      <w:r w:rsidRPr="00BB04D9">
        <w:rPr>
          <w:rFonts w:ascii="Times New Roman" w:hAnsi="Times New Roman"/>
          <w:color w:val="000000"/>
          <w:sz w:val="24"/>
          <w:szCs w:val="24"/>
        </w:rPr>
        <w:t>Задачи приобщения к жанру портрета — это также развитие наблюдательности, глазомера, композиционного мышления и креативности. Искусство портрета требует специальных умений: умения видеть общую конструкцию и форму объекта, умения устанавливать основные пропорции головы, а также умения взглянуть по-новому на уже знакомое.</w:t>
      </w:r>
    </w:p>
    <w:p w:rsidR="00BB04D9" w:rsidRPr="00BB04D9" w:rsidRDefault="00BB04D9" w:rsidP="00BB04D9">
      <w:pPr>
        <w:shd w:val="clear" w:color="auto" w:fill="FFFFFF"/>
        <w:autoSpaceDE w:val="0"/>
        <w:autoSpaceDN w:val="0"/>
        <w:adjustRightInd w:val="0"/>
        <w:ind w:firstLine="360"/>
        <w:rPr>
          <w:rFonts w:ascii="Times New Roman" w:hAnsi="Times New Roman"/>
          <w:b/>
          <w:color w:val="000000"/>
          <w:sz w:val="24"/>
          <w:szCs w:val="24"/>
        </w:rPr>
      </w:pPr>
    </w:p>
    <w:p w:rsidR="00BB04D9" w:rsidRPr="00BB04D9" w:rsidRDefault="00BB04D9" w:rsidP="00BB04D9">
      <w:pPr>
        <w:shd w:val="clear" w:color="auto" w:fill="FFFFFF"/>
        <w:autoSpaceDE w:val="0"/>
        <w:autoSpaceDN w:val="0"/>
        <w:adjustRightInd w:val="0"/>
        <w:rPr>
          <w:rFonts w:ascii="Times New Roman" w:hAnsi="Times New Roman"/>
          <w:sz w:val="24"/>
          <w:szCs w:val="24"/>
        </w:rPr>
      </w:pPr>
      <w:r w:rsidRPr="00BB04D9">
        <w:rPr>
          <w:rFonts w:ascii="Times New Roman" w:hAnsi="Times New Roman"/>
          <w:b/>
          <w:color w:val="000000"/>
          <w:sz w:val="24"/>
          <w:szCs w:val="24"/>
        </w:rPr>
        <w:t xml:space="preserve">Раздел 4: </w:t>
      </w:r>
      <w:r w:rsidRPr="00BB04D9">
        <w:rPr>
          <w:rFonts w:ascii="Times New Roman" w:hAnsi="Times New Roman"/>
          <w:b/>
          <w:bCs/>
          <w:color w:val="000000"/>
          <w:sz w:val="24"/>
          <w:szCs w:val="24"/>
        </w:rPr>
        <w:t>Человек и пространство. Пейзаж</w:t>
      </w:r>
    </w:p>
    <w:p w:rsidR="00BB04D9" w:rsidRPr="002F4FD4" w:rsidRDefault="00BB04D9" w:rsidP="002F4FD4">
      <w:pPr>
        <w:shd w:val="clear" w:color="auto" w:fill="FFFFFF"/>
        <w:autoSpaceDE w:val="0"/>
        <w:autoSpaceDN w:val="0"/>
        <w:adjustRightInd w:val="0"/>
        <w:rPr>
          <w:rFonts w:ascii="Times New Roman" w:hAnsi="Times New Roman"/>
          <w:sz w:val="24"/>
          <w:szCs w:val="24"/>
        </w:rPr>
      </w:pPr>
      <w:r w:rsidRPr="00BB04D9">
        <w:rPr>
          <w:rFonts w:ascii="Times New Roman" w:hAnsi="Times New Roman"/>
          <w:color w:val="000000"/>
          <w:sz w:val="24"/>
          <w:szCs w:val="24"/>
        </w:rPr>
        <w:t>Изображение природы в искусстве разных эпох. Различные способы изображения пространства и их мировоззренческий смысл. Жанр пейзажа в европейском искусстве. Правила построения перспективы. Образ природы в произведениях изобразительного искусства. Пейзаж как выражение духовной жизни общества. Изображение природы как выражение впечатлений и переживаний художника. Становление национального пейзажа в отечественном искусстве. Национальный образ пейзажа и воплощение образа Родины.</w:t>
      </w:r>
    </w:p>
    <w:p w:rsidR="00BB04D9" w:rsidRPr="00BB04D9" w:rsidRDefault="00BB04D9" w:rsidP="003C1572">
      <w:pPr>
        <w:rPr>
          <w:rFonts w:ascii="Times New Roman" w:hAnsi="Times New Roman"/>
          <w:b/>
          <w:sz w:val="24"/>
          <w:szCs w:val="24"/>
        </w:rPr>
      </w:pPr>
      <w:r w:rsidRPr="00BB04D9">
        <w:rPr>
          <w:rFonts w:ascii="Times New Roman" w:hAnsi="Times New Roman"/>
          <w:b/>
          <w:sz w:val="24"/>
          <w:szCs w:val="24"/>
        </w:rPr>
        <w:t>7 класс.</w:t>
      </w:r>
    </w:p>
    <w:p w:rsidR="00BB04D9" w:rsidRPr="00BB04D9" w:rsidRDefault="00BB04D9" w:rsidP="003C1572">
      <w:pPr>
        <w:rPr>
          <w:rFonts w:ascii="Times New Roman" w:hAnsi="Times New Roman"/>
          <w:sz w:val="24"/>
          <w:szCs w:val="24"/>
        </w:rPr>
      </w:pPr>
      <w:r w:rsidRPr="00BB04D9">
        <w:rPr>
          <w:rFonts w:ascii="Times New Roman" w:hAnsi="Times New Roman"/>
          <w:b/>
          <w:bCs/>
          <w:sz w:val="24"/>
          <w:szCs w:val="24"/>
        </w:rPr>
        <w:tab/>
        <w:t>Изображение фигу</w:t>
      </w:r>
      <w:r w:rsidR="003C1572">
        <w:rPr>
          <w:rFonts w:ascii="Times New Roman" w:hAnsi="Times New Roman"/>
          <w:b/>
          <w:bCs/>
          <w:sz w:val="24"/>
          <w:szCs w:val="24"/>
        </w:rPr>
        <w:t>ры человека и образ человека</w:t>
      </w:r>
    </w:p>
    <w:p w:rsidR="00BB04D9" w:rsidRPr="00BB04D9" w:rsidRDefault="00BB04D9" w:rsidP="00BB04D9">
      <w:pPr>
        <w:rPr>
          <w:rFonts w:ascii="Times New Roman" w:hAnsi="Times New Roman"/>
          <w:sz w:val="24"/>
          <w:szCs w:val="24"/>
        </w:rPr>
      </w:pPr>
      <w:r w:rsidRPr="00BB04D9">
        <w:rPr>
          <w:rFonts w:ascii="Times New Roman" w:hAnsi="Times New Roman"/>
          <w:sz w:val="24"/>
          <w:szCs w:val="24"/>
        </w:rPr>
        <w:t xml:space="preserve">Образ человека стоит в центре искусства. Представление о красоте человека менялись в истории искусства. Овладение первичными навыками изображения фигуры и передача движений человека. Художественно-практическая работа учащихся связана содержательно с изучением истории искусства и развитием навыков восприятия. </w:t>
      </w:r>
      <w:r w:rsidRPr="00BB04D9">
        <w:rPr>
          <w:rFonts w:ascii="Times New Roman" w:hAnsi="Times New Roman"/>
          <w:bCs/>
          <w:sz w:val="24"/>
          <w:szCs w:val="24"/>
        </w:rPr>
        <w:t>Изображение фигуры человека в истории искусства. Изображение человека в древних культурах. Красота и совершенство конструкции идеального тела человека (Древняя Греция)</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z w:val="24"/>
          <w:szCs w:val="24"/>
        </w:rPr>
        <w:t xml:space="preserve">Пропорции и строение фигуры человека. Конструкция фигуры человека и основные пропорции.  Пропорции, постоянные для фигуры человека и их индивидуальная изменчивость. </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z w:val="24"/>
          <w:szCs w:val="24"/>
        </w:rPr>
        <w:t xml:space="preserve">Лепка фигуры человека. Изображение фигуры человека в истории скульптуры. Пластика и выразительность фигуры человека. Шедевры мирового искусства. </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z w:val="24"/>
          <w:szCs w:val="24"/>
        </w:rPr>
        <w:t>Наброски фигуры человека с натуры. Набросок как вид рисунка, особенности и виды набросков. Главное и второстепенное в изображении. Деталь, выразительность детали.</w:t>
      </w:r>
    </w:p>
    <w:p w:rsidR="00BB04D9" w:rsidRPr="00BB04D9" w:rsidRDefault="00BB04D9" w:rsidP="00BB04D9">
      <w:pPr>
        <w:widowControl w:val="0"/>
        <w:autoSpaceDE w:val="0"/>
        <w:autoSpaceDN w:val="0"/>
        <w:adjustRightInd w:val="0"/>
        <w:rPr>
          <w:rFonts w:ascii="Times New Roman" w:hAnsi="Times New Roman"/>
          <w:sz w:val="24"/>
          <w:szCs w:val="24"/>
        </w:rPr>
      </w:pPr>
      <w:r w:rsidRPr="00BB04D9">
        <w:rPr>
          <w:rFonts w:ascii="Times New Roman" w:hAnsi="Times New Roman"/>
          <w:sz w:val="24"/>
          <w:szCs w:val="24"/>
        </w:rPr>
        <w:lastRenderedPageBreak/>
        <w:t>Понимание красоты человека в европейском и русском искусстве (урок обобщения и систематизации знаний).  Проявление внутреннего мира человека в его внешнем облике. Драматический образ человека в европейском и русском искусстве. Поиск счастья и радости жизни. Сострадание человеку и воспевание его духовной силы.</w:t>
      </w:r>
    </w:p>
    <w:p w:rsidR="00BB04D9" w:rsidRPr="00BB04D9" w:rsidRDefault="00BB04D9" w:rsidP="00BB04D9">
      <w:pPr>
        <w:ind w:left="720"/>
        <w:jc w:val="both"/>
        <w:rPr>
          <w:rFonts w:ascii="Times New Roman" w:hAnsi="Times New Roman"/>
          <w:sz w:val="24"/>
          <w:szCs w:val="24"/>
        </w:rPr>
      </w:pPr>
    </w:p>
    <w:p w:rsidR="00BB04D9" w:rsidRPr="00BB04D9" w:rsidRDefault="00BB04D9" w:rsidP="00BB04D9">
      <w:pPr>
        <w:ind w:left="720"/>
        <w:jc w:val="both"/>
        <w:rPr>
          <w:rFonts w:ascii="Times New Roman" w:hAnsi="Times New Roman"/>
          <w:b/>
          <w:sz w:val="24"/>
          <w:szCs w:val="24"/>
        </w:rPr>
      </w:pPr>
      <w:r w:rsidRPr="00BB04D9">
        <w:rPr>
          <w:rFonts w:ascii="Times New Roman" w:hAnsi="Times New Roman"/>
          <w:b/>
          <w:bCs/>
          <w:sz w:val="24"/>
          <w:szCs w:val="24"/>
        </w:rPr>
        <w:t xml:space="preserve">Поэзия повседневности </w:t>
      </w:r>
    </w:p>
    <w:p w:rsidR="00BB04D9" w:rsidRPr="00BB04D9" w:rsidRDefault="00BB04D9" w:rsidP="00BB04D9">
      <w:pPr>
        <w:rPr>
          <w:rFonts w:ascii="Times New Roman" w:hAnsi="Times New Roman"/>
          <w:sz w:val="24"/>
          <w:szCs w:val="24"/>
        </w:rPr>
      </w:pPr>
      <w:r w:rsidRPr="00BB04D9">
        <w:rPr>
          <w:rFonts w:ascii="Times New Roman" w:hAnsi="Times New Roman"/>
          <w:sz w:val="24"/>
          <w:szCs w:val="24"/>
        </w:rPr>
        <w:t>Учащиеся должны осознать, что  в произведениях бытового жанра, при изображении самых простых, обычных действий людей художник способен раскрыть глубину и поэзию понимания мира и себя в этом мире.</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z w:val="24"/>
          <w:szCs w:val="24"/>
        </w:rPr>
        <w:t>Поэзия повседневной жизни в искусстве разных народов. Картины мира и представления о ценностях жизни в изображении повседневности у разных народов.</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z w:val="24"/>
          <w:szCs w:val="24"/>
        </w:rPr>
        <w:t>Творчество великих художников, художников передвижников. Государственная Третьяковская галерея.</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z w:val="24"/>
          <w:szCs w:val="24"/>
        </w:rPr>
        <w:t>Тематическая картина. Бытовой и исторический жанры. Понятие жанр в системе жанров изобразительного искусства. Жанры в живописи, графике, скульптуре. Подвижность границ между жанрами. Бытовой, мифологический, исторический жанры и тематическое богатство внутри них.</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z w:val="24"/>
          <w:szCs w:val="24"/>
        </w:rPr>
        <w:t>Сюжет и содержание в картине. Понятие сюжета, темы и содержания в произведениях изобразительного искусства. Разница между сюжетом и содержанием. Разное содержание в картинах с похожим сюжетом.</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z w:val="24"/>
          <w:szCs w:val="24"/>
        </w:rPr>
        <w:t>Жизнь каждого дня - большая тема в искусстве. Произведения искусства на тему будней и их значение в понимании человеком своего бытия. Поэтическое восприятие жизни.</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z w:val="24"/>
          <w:szCs w:val="24"/>
        </w:rPr>
        <w:t>Жизнь в моем городе в прошлых веках (историческая тема в бытовом жанре). Бытовые сюжеты на тему жизни в прошлом. Интерес к истории и укладу жизни своего народа. Образ прошлого, созданный художниками, и его значение в представлении народа о самом себе.</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z w:val="24"/>
          <w:szCs w:val="24"/>
        </w:rPr>
        <w:t>Праздник и карнавал в изобразительном искусстве. Сюжеты праздника в изобразительном искусстве. Праздник - это игра, танцы, песни,  неожиданные ситуации, карнавал, маскарад, т.е. превращение обычного в необычное.</w:t>
      </w:r>
    </w:p>
    <w:p w:rsidR="00BB04D9" w:rsidRPr="00BB04D9" w:rsidRDefault="00BB04D9" w:rsidP="00BB04D9">
      <w:pPr>
        <w:ind w:left="720"/>
        <w:jc w:val="both"/>
        <w:rPr>
          <w:rFonts w:ascii="Times New Roman" w:hAnsi="Times New Roman"/>
          <w:bCs/>
          <w:sz w:val="24"/>
          <w:szCs w:val="24"/>
        </w:rPr>
      </w:pPr>
    </w:p>
    <w:p w:rsidR="00BB04D9" w:rsidRPr="00BB04D9" w:rsidRDefault="003C1572" w:rsidP="00BB04D9">
      <w:pPr>
        <w:ind w:left="720"/>
        <w:jc w:val="both"/>
        <w:rPr>
          <w:rFonts w:ascii="Times New Roman" w:hAnsi="Times New Roman"/>
          <w:b/>
          <w:sz w:val="24"/>
          <w:szCs w:val="24"/>
        </w:rPr>
      </w:pPr>
      <w:r>
        <w:rPr>
          <w:rFonts w:ascii="Times New Roman" w:hAnsi="Times New Roman"/>
          <w:b/>
          <w:bCs/>
          <w:sz w:val="24"/>
          <w:szCs w:val="24"/>
        </w:rPr>
        <w:t>Великие темы жизни</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pacing w:val="-3"/>
          <w:sz w:val="24"/>
          <w:szCs w:val="24"/>
        </w:rPr>
        <w:t xml:space="preserve">Исторические </w:t>
      </w:r>
      <w:r w:rsidRPr="00BB04D9">
        <w:rPr>
          <w:rFonts w:ascii="Times New Roman" w:hAnsi="Times New Roman"/>
          <w:bCs/>
          <w:spacing w:val="-1"/>
          <w:sz w:val="24"/>
          <w:szCs w:val="24"/>
        </w:rPr>
        <w:t xml:space="preserve">и мифологические темы в искусстве </w:t>
      </w:r>
      <w:r w:rsidRPr="00BB04D9">
        <w:rPr>
          <w:rFonts w:ascii="Times New Roman" w:hAnsi="Times New Roman"/>
          <w:bCs/>
          <w:sz w:val="24"/>
          <w:szCs w:val="24"/>
        </w:rPr>
        <w:t xml:space="preserve">разных эпох. Живопись монументальная и станковая. Монументальные росписи – фрески. Фрески в эпоху возрождения. Мозаика. </w:t>
      </w:r>
    </w:p>
    <w:p w:rsidR="00BB04D9" w:rsidRPr="00BB04D9" w:rsidRDefault="00BB04D9" w:rsidP="00BB04D9">
      <w:pPr>
        <w:widowControl w:val="0"/>
        <w:autoSpaceDE w:val="0"/>
        <w:autoSpaceDN w:val="0"/>
        <w:adjustRightInd w:val="0"/>
        <w:rPr>
          <w:rFonts w:ascii="Times New Roman" w:hAnsi="Times New Roman"/>
          <w:bCs/>
          <w:spacing w:val="-1"/>
          <w:sz w:val="24"/>
          <w:szCs w:val="24"/>
        </w:rPr>
      </w:pPr>
      <w:r w:rsidRPr="00BB04D9">
        <w:rPr>
          <w:rFonts w:ascii="Times New Roman" w:hAnsi="Times New Roman"/>
          <w:bCs/>
          <w:spacing w:val="-3"/>
          <w:sz w:val="24"/>
          <w:szCs w:val="24"/>
        </w:rPr>
        <w:t>Тематическая кар</w:t>
      </w:r>
      <w:r w:rsidRPr="00BB04D9">
        <w:rPr>
          <w:rFonts w:ascii="Times New Roman" w:hAnsi="Times New Roman"/>
          <w:bCs/>
          <w:spacing w:val="-1"/>
          <w:sz w:val="24"/>
          <w:szCs w:val="24"/>
        </w:rPr>
        <w:t xml:space="preserve">тина в русском искусстве </w:t>
      </w:r>
      <w:r w:rsidRPr="00BB04D9">
        <w:rPr>
          <w:rFonts w:ascii="Times New Roman" w:hAnsi="Times New Roman"/>
          <w:bCs/>
          <w:spacing w:val="-1"/>
          <w:sz w:val="24"/>
          <w:szCs w:val="24"/>
          <w:lang w:val="en-US"/>
        </w:rPr>
        <w:t>XIX</w:t>
      </w:r>
      <w:r w:rsidRPr="00BB04D9">
        <w:rPr>
          <w:rFonts w:ascii="Times New Roman" w:hAnsi="Times New Roman"/>
          <w:bCs/>
          <w:spacing w:val="-1"/>
          <w:sz w:val="24"/>
          <w:szCs w:val="24"/>
        </w:rPr>
        <w:t xml:space="preserve"> века. Значение изобразительной станковой картины в русском искусстве.  Картина – философское размышление. Беседа о великих русских живописцах  19 столетия. </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pacing w:val="-1"/>
          <w:sz w:val="24"/>
          <w:szCs w:val="24"/>
        </w:rPr>
        <w:t xml:space="preserve">Процесс работы </w:t>
      </w:r>
      <w:r w:rsidRPr="00BB04D9">
        <w:rPr>
          <w:rFonts w:ascii="Times New Roman" w:hAnsi="Times New Roman"/>
          <w:bCs/>
          <w:spacing w:val="-3"/>
          <w:sz w:val="24"/>
          <w:szCs w:val="24"/>
        </w:rPr>
        <w:t xml:space="preserve">над тематической </w:t>
      </w:r>
      <w:r w:rsidRPr="00BB04D9">
        <w:rPr>
          <w:rFonts w:ascii="Times New Roman" w:hAnsi="Times New Roman"/>
          <w:bCs/>
          <w:sz w:val="24"/>
          <w:szCs w:val="24"/>
        </w:rPr>
        <w:t xml:space="preserve">картиной. Понятия темы, сюжета и содержания. Этапы создания картины: эскизы – поиски композиции; рисунки, зарисовки и этюды – сбор </w:t>
      </w:r>
      <w:r w:rsidRPr="00BB04D9">
        <w:rPr>
          <w:rFonts w:ascii="Times New Roman" w:hAnsi="Times New Roman"/>
          <w:bCs/>
          <w:sz w:val="24"/>
          <w:szCs w:val="24"/>
        </w:rPr>
        <w:lastRenderedPageBreak/>
        <w:t xml:space="preserve">натурного материала. </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pacing w:val="-1"/>
          <w:sz w:val="24"/>
          <w:szCs w:val="24"/>
        </w:rPr>
        <w:t xml:space="preserve">Библейские темы </w:t>
      </w:r>
      <w:r w:rsidRPr="00BB04D9">
        <w:rPr>
          <w:rFonts w:ascii="Times New Roman" w:hAnsi="Times New Roman"/>
          <w:bCs/>
          <w:spacing w:val="-3"/>
          <w:sz w:val="24"/>
          <w:szCs w:val="24"/>
        </w:rPr>
        <w:t xml:space="preserve">в изобразительном </w:t>
      </w:r>
      <w:r w:rsidRPr="00BB04D9">
        <w:rPr>
          <w:rFonts w:ascii="Times New Roman" w:hAnsi="Times New Roman"/>
          <w:bCs/>
          <w:sz w:val="24"/>
          <w:szCs w:val="24"/>
        </w:rPr>
        <w:t>искусстве. Вечные темы в искусстве. Особый язык изображения в искусстве средних веков. Особенности византийских мозаик. Древнерусская иконопись и ее особое значение. Великие русские иконописцы.</w:t>
      </w:r>
    </w:p>
    <w:p w:rsidR="00BB04D9" w:rsidRPr="00BB04D9" w:rsidRDefault="00BB04D9" w:rsidP="00BB04D9">
      <w:pPr>
        <w:widowControl w:val="0"/>
        <w:autoSpaceDE w:val="0"/>
        <w:autoSpaceDN w:val="0"/>
        <w:adjustRightInd w:val="0"/>
        <w:rPr>
          <w:rFonts w:ascii="Times New Roman" w:hAnsi="Times New Roman"/>
          <w:sz w:val="24"/>
          <w:szCs w:val="24"/>
        </w:rPr>
      </w:pPr>
      <w:r w:rsidRPr="00BB04D9">
        <w:rPr>
          <w:rFonts w:ascii="Times New Roman" w:hAnsi="Times New Roman"/>
          <w:spacing w:val="-1"/>
          <w:sz w:val="24"/>
          <w:szCs w:val="24"/>
        </w:rPr>
        <w:t xml:space="preserve">Монументальная </w:t>
      </w:r>
      <w:r w:rsidRPr="00BB04D9">
        <w:rPr>
          <w:rFonts w:ascii="Times New Roman" w:hAnsi="Times New Roman"/>
          <w:spacing w:val="-2"/>
          <w:sz w:val="24"/>
          <w:szCs w:val="24"/>
        </w:rPr>
        <w:t xml:space="preserve">скульптура и образ </w:t>
      </w:r>
      <w:r w:rsidRPr="00BB04D9">
        <w:rPr>
          <w:rFonts w:ascii="Times New Roman" w:hAnsi="Times New Roman"/>
          <w:sz w:val="24"/>
          <w:szCs w:val="24"/>
        </w:rPr>
        <w:t xml:space="preserve">истории народа. Роль монументальных памятников  в формировании исторической памяти народа. Героические образы в скульптуре. Мемориалы. </w:t>
      </w:r>
    </w:p>
    <w:p w:rsidR="00BB04D9" w:rsidRPr="00BB04D9" w:rsidRDefault="00BB04D9" w:rsidP="00BB04D9">
      <w:pPr>
        <w:widowControl w:val="0"/>
        <w:autoSpaceDE w:val="0"/>
        <w:autoSpaceDN w:val="0"/>
        <w:adjustRightInd w:val="0"/>
        <w:rPr>
          <w:rFonts w:ascii="Times New Roman" w:hAnsi="Times New Roman"/>
          <w:sz w:val="24"/>
          <w:szCs w:val="24"/>
        </w:rPr>
      </w:pPr>
      <w:r w:rsidRPr="00BB04D9">
        <w:rPr>
          <w:rFonts w:ascii="Times New Roman" w:hAnsi="Times New Roman"/>
          <w:sz w:val="24"/>
          <w:szCs w:val="24"/>
        </w:rPr>
        <w:t>Тема Великой Отечественной войны в станковом и монументальном искусстве.</w:t>
      </w:r>
    </w:p>
    <w:p w:rsidR="00BB04D9" w:rsidRPr="00BB04D9" w:rsidRDefault="00BB04D9" w:rsidP="002F4FD4">
      <w:pPr>
        <w:widowControl w:val="0"/>
        <w:autoSpaceDE w:val="0"/>
        <w:autoSpaceDN w:val="0"/>
        <w:adjustRightInd w:val="0"/>
        <w:rPr>
          <w:rFonts w:ascii="Times New Roman" w:hAnsi="Times New Roman"/>
          <w:spacing w:val="-1"/>
          <w:sz w:val="24"/>
          <w:szCs w:val="24"/>
        </w:rPr>
      </w:pPr>
      <w:r w:rsidRPr="00BB04D9">
        <w:rPr>
          <w:rFonts w:ascii="Times New Roman" w:hAnsi="Times New Roman"/>
          <w:spacing w:val="-1"/>
          <w:sz w:val="24"/>
          <w:szCs w:val="24"/>
        </w:rPr>
        <w:t xml:space="preserve">Место и роль картины в искусстве XX века  (урок обобщения материала). Множественность направлений и языков изображения в искусстве 20 века. Трагические темы в искусстве середины века. Возрастание личностной позиции художника во второй половине 20 века. Проблема взаимоотношений поколений, личности </w:t>
      </w:r>
      <w:r w:rsidR="002F4FD4">
        <w:rPr>
          <w:rFonts w:ascii="Times New Roman" w:hAnsi="Times New Roman"/>
          <w:spacing w:val="-1"/>
          <w:sz w:val="24"/>
          <w:szCs w:val="24"/>
        </w:rPr>
        <w:t>и общества, природы и человека.</w:t>
      </w:r>
    </w:p>
    <w:p w:rsidR="00BB04D9" w:rsidRPr="00BB04D9" w:rsidRDefault="00BB04D9" w:rsidP="00BB04D9">
      <w:pPr>
        <w:ind w:left="720"/>
        <w:rPr>
          <w:rFonts w:ascii="Times New Roman" w:hAnsi="Times New Roman"/>
          <w:b/>
          <w:sz w:val="24"/>
          <w:szCs w:val="24"/>
        </w:rPr>
      </w:pPr>
      <w:r w:rsidRPr="00BB04D9">
        <w:rPr>
          <w:rFonts w:ascii="Times New Roman" w:hAnsi="Times New Roman"/>
          <w:b/>
          <w:sz w:val="24"/>
          <w:szCs w:val="24"/>
        </w:rPr>
        <w:t>Реальность жизни</w:t>
      </w:r>
      <w:r w:rsidR="003C1572">
        <w:rPr>
          <w:rFonts w:ascii="Times New Roman" w:hAnsi="Times New Roman"/>
          <w:b/>
          <w:sz w:val="24"/>
          <w:szCs w:val="24"/>
        </w:rPr>
        <w:t xml:space="preserve"> и художественный образ. </w:t>
      </w:r>
    </w:p>
    <w:p w:rsidR="00BB04D9" w:rsidRPr="00BB04D9" w:rsidRDefault="00BB04D9" w:rsidP="00BB04D9">
      <w:pPr>
        <w:rPr>
          <w:rFonts w:ascii="Times New Roman" w:hAnsi="Times New Roman"/>
          <w:sz w:val="24"/>
          <w:szCs w:val="24"/>
        </w:rPr>
      </w:pPr>
      <w:r w:rsidRPr="00BB04D9">
        <w:rPr>
          <w:rFonts w:ascii="Times New Roman" w:hAnsi="Times New Roman"/>
          <w:sz w:val="24"/>
          <w:szCs w:val="24"/>
        </w:rPr>
        <w:t>Материал четверти посвящен итоговым теоретическим знаниям об искусстве.  Главная задача изучения искусства – обучение ребенка живому восприятию ради нового понимания и богатого переживания жизни. Художественно-творческие проекты:  выражение идеи; замысел, эскизы.</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pacing w:val="-2"/>
          <w:sz w:val="24"/>
          <w:szCs w:val="24"/>
        </w:rPr>
        <w:t>Искусство иллюст</w:t>
      </w:r>
      <w:r w:rsidRPr="00BB04D9">
        <w:rPr>
          <w:rFonts w:ascii="Times New Roman" w:hAnsi="Times New Roman"/>
          <w:bCs/>
          <w:spacing w:val="-3"/>
          <w:sz w:val="24"/>
          <w:szCs w:val="24"/>
        </w:rPr>
        <w:t>рации. Слово и изо</w:t>
      </w:r>
      <w:r w:rsidRPr="00BB04D9">
        <w:rPr>
          <w:rFonts w:ascii="Times New Roman" w:hAnsi="Times New Roman"/>
          <w:bCs/>
          <w:sz w:val="24"/>
          <w:szCs w:val="24"/>
        </w:rPr>
        <w:t>бражение. Иллюстрация как форма взаимосвязи слова с изображением. Способность иллюстрации выражать глубинные смыслы литературного произведения. Известные иллюстраторы книги.</w:t>
      </w:r>
    </w:p>
    <w:p w:rsidR="00BB04D9" w:rsidRPr="00BB04D9" w:rsidRDefault="00BB04D9" w:rsidP="00BB04D9">
      <w:pPr>
        <w:widowControl w:val="0"/>
        <w:autoSpaceDE w:val="0"/>
        <w:autoSpaceDN w:val="0"/>
        <w:adjustRightInd w:val="0"/>
        <w:rPr>
          <w:rFonts w:ascii="Times New Roman" w:hAnsi="Times New Roman"/>
          <w:bCs/>
          <w:spacing w:val="-3"/>
          <w:sz w:val="24"/>
          <w:szCs w:val="24"/>
        </w:rPr>
      </w:pPr>
      <w:r w:rsidRPr="00BB04D9">
        <w:rPr>
          <w:rFonts w:ascii="Times New Roman" w:hAnsi="Times New Roman"/>
          <w:bCs/>
          <w:spacing w:val="-1"/>
          <w:sz w:val="24"/>
          <w:szCs w:val="24"/>
        </w:rPr>
        <w:t xml:space="preserve">Конструктивное </w:t>
      </w:r>
      <w:r w:rsidRPr="00BB04D9">
        <w:rPr>
          <w:rFonts w:ascii="Times New Roman" w:hAnsi="Times New Roman"/>
          <w:bCs/>
          <w:sz w:val="24"/>
          <w:szCs w:val="24"/>
        </w:rPr>
        <w:t xml:space="preserve">и декоративное </w:t>
      </w:r>
      <w:r w:rsidRPr="00BB04D9">
        <w:rPr>
          <w:rFonts w:ascii="Times New Roman" w:hAnsi="Times New Roman"/>
          <w:bCs/>
          <w:spacing w:val="-3"/>
          <w:sz w:val="24"/>
          <w:szCs w:val="24"/>
        </w:rPr>
        <w:t xml:space="preserve">начало в изобразительном искусстве. Конструктивное начало – организующее начало в изобразительном произведении. Построение произведения как целого. Зрительная и смысловая организация пространства картины. Декоративное значение произведений изобразительного искусства. </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pacing w:val="-3"/>
          <w:sz w:val="24"/>
          <w:szCs w:val="24"/>
        </w:rPr>
        <w:t xml:space="preserve">Зрительские умения </w:t>
      </w:r>
      <w:r w:rsidRPr="00BB04D9">
        <w:rPr>
          <w:rFonts w:ascii="Times New Roman" w:hAnsi="Times New Roman"/>
          <w:bCs/>
          <w:spacing w:val="-2"/>
          <w:sz w:val="24"/>
          <w:szCs w:val="24"/>
        </w:rPr>
        <w:t xml:space="preserve">и их значение для </w:t>
      </w:r>
      <w:r w:rsidRPr="00BB04D9">
        <w:rPr>
          <w:rFonts w:ascii="Times New Roman" w:hAnsi="Times New Roman"/>
          <w:bCs/>
          <w:spacing w:val="-1"/>
          <w:sz w:val="24"/>
          <w:szCs w:val="24"/>
        </w:rPr>
        <w:t>современного чело</w:t>
      </w:r>
      <w:r w:rsidRPr="00BB04D9">
        <w:rPr>
          <w:rFonts w:ascii="Times New Roman" w:hAnsi="Times New Roman"/>
          <w:bCs/>
          <w:sz w:val="24"/>
          <w:szCs w:val="24"/>
        </w:rPr>
        <w:t>века. Язык искусства и средство выразительности. Понятие «художественный образ». Творческий характер зрительского восприятия..</w:t>
      </w:r>
    </w:p>
    <w:p w:rsidR="00BB04D9" w:rsidRPr="00BB04D9" w:rsidRDefault="00BB04D9" w:rsidP="00BB04D9">
      <w:pPr>
        <w:widowControl w:val="0"/>
        <w:autoSpaceDE w:val="0"/>
        <w:autoSpaceDN w:val="0"/>
        <w:adjustRightInd w:val="0"/>
        <w:rPr>
          <w:rFonts w:ascii="Times New Roman" w:hAnsi="Times New Roman"/>
          <w:bCs/>
          <w:spacing w:val="-7"/>
          <w:sz w:val="24"/>
          <w:szCs w:val="24"/>
        </w:rPr>
      </w:pPr>
      <w:r w:rsidRPr="00BB04D9">
        <w:rPr>
          <w:rFonts w:ascii="Times New Roman" w:hAnsi="Times New Roman"/>
          <w:bCs/>
          <w:spacing w:val="-1"/>
          <w:sz w:val="24"/>
          <w:szCs w:val="24"/>
        </w:rPr>
        <w:t xml:space="preserve">История искусства </w:t>
      </w:r>
      <w:r w:rsidRPr="00BB04D9">
        <w:rPr>
          <w:rFonts w:ascii="Times New Roman" w:hAnsi="Times New Roman"/>
          <w:bCs/>
          <w:spacing w:val="-3"/>
          <w:sz w:val="24"/>
          <w:szCs w:val="24"/>
        </w:rPr>
        <w:t>и история человече</w:t>
      </w:r>
      <w:r w:rsidRPr="00BB04D9">
        <w:rPr>
          <w:rFonts w:ascii="Times New Roman" w:hAnsi="Times New Roman"/>
          <w:bCs/>
          <w:spacing w:val="-3"/>
          <w:sz w:val="24"/>
          <w:szCs w:val="24"/>
        </w:rPr>
        <w:softHyphen/>
      </w:r>
      <w:r w:rsidRPr="00BB04D9">
        <w:rPr>
          <w:rFonts w:ascii="Times New Roman" w:hAnsi="Times New Roman"/>
          <w:bCs/>
          <w:sz w:val="24"/>
          <w:szCs w:val="24"/>
        </w:rPr>
        <w:t>ства.</w:t>
      </w:r>
      <w:r w:rsidRPr="00BB04D9">
        <w:rPr>
          <w:rFonts w:ascii="Times New Roman" w:hAnsi="Times New Roman"/>
          <w:bCs/>
          <w:spacing w:val="-8"/>
          <w:sz w:val="24"/>
          <w:szCs w:val="24"/>
        </w:rPr>
        <w:t xml:space="preserve"> Стиль и направление </w:t>
      </w:r>
      <w:r w:rsidRPr="00BB04D9">
        <w:rPr>
          <w:rFonts w:ascii="Times New Roman" w:hAnsi="Times New Roman"/>
          <w:bCs/>
          <w:spacing w:val="-7"/>
          <w:sz w:val="24"/>
          <w:szCs w:val="24"/>
        </w:rPr>
        <w:t xml:space="preserve">в изобразительном искусстве (импрессионизм и реализм). Стиль как художественное выражение восприятия мира. Направление в искусстве как идейное объединение художников. </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pacing w:val="-3"/>
          <w:sz w:val="24"/>
          <w:szCs w:val="24"/>
        </w:rPr>
        <w:t>Личность художни</w:t>
      </w:r>
      <w:r w:rsidRPr="00BB04D9">
        <w:rPr>
          <w:rFonts w:ascii="Times New Roman" w:hAnsi="Times New Roman"/>
          <w:bCs/>
          <w:spacing w:val="-3"/>
          <w:sz w:val="24"/>
          <w:szCs w:val="24"/>
        </w:rPr>
        <w:softHyphen/>
      </w:r>
      <w:r w:rsidRPr="00BB04D9">
        <w:rPr>
          <w:rFonts w:ascii="Times New Roman" w:hAnsi="Times New Roman"/>
          <w:bCs/>
          <w:sz w:val="24"/>
          <w:szCs w:val="24"/>
        </w:rPr>
        <w:t xml:space="preserve">ка и мир его времени в произведениях искусства. Направление в искусстве и творческая индивидуальность художника. Великие художники в истории искусства и их произведения. </w:t>
      </w:r>
    </w:p>
    <w:p w:rsidR="00BB04D9" w:rsidRPr="00BB04D9" w:rsidRDefault="00BB04D9" w:rsidP="00BB04D9">
      <w:pPr>
        <w:widowControl w:val="0"/>
        <w:autoSpaceDE w:val="0"/>
        <w:autoSpaceDN w:val="0"/>
        <w:adjustRightInd w:val="0"/>
        <w:rPr>
          <w:rFonts w:ascii="Times New Roman" w:hAnsi="Times New Roman"/>
          <w:bCs/>
          <w:sz w:val="24"/>
          <w:szCs w:val="24"/>
        </w:rPr>
      </w:pPr>
      <w:r w:rsidRPr="00BB04D9">
        <w:rPr>
          <w:rFonts w:ascii="Times New Roman" w:hAnsi="Times New Roman"/>
          <w:bCs/>
          <w:spacing w:val="-1"/>
          <w:sz w:val="24"/>
          <w:szCs w:val="24"/>
        </w:rPr>
        <w:t xml:space="preserve">Крупнейшие музеи изобразительного </w:t>
      </w:r>
      <w:r w:rsidRPr="00BB04D9">
        <w:rPr>
          <w:rFonts w:ascii="Times New Roman" w:hAnsi="Times New Roman"/>
          <w:bCs/>
          <w:spacing w:val="-3"/>
          <w:sz w:val="24"/>
          <w:szCs w:val="24"/>
        </w:rPr>
        <w:t xml:space="preserve">искусства и их роль </w:t>
      </w:r>
      <w:r w:rsidRPr="00BB04D9">
        <w:rPr>
          <w:rFonts w:ascii="Times New Roman" w:hAnsi="Times New Roman"/>
          <w:bCs/>
          <w:sz w:val="24"/>
          <w:szCs w:val="24"/>
        </w:rPr>
        <w:t>в культуре (обобщение и систематизация изученного материала). Музеи мира. История становления. Представление о роли художественного музея в национальной и мировой культуре, высочайшие ценности музейных собраний и естественной потребности людей в общении с искусством.</w:t>
      </w:r>
    </w:p>
    <w:p w:rsidR="003C44B6" w:rsidRDefault="00BE3136" w:rsidP="00BE3136">
      <w:pPr>
        <w:pStyle w:val="4"/>
        <w:numPr>
          <w:ilvl w:val="3"/>
          <w:numId w:val="212"/>
        </w:numPr>
        <w:tabs>
          <w:tab w:val="left" w:pos="1701"/>
        </w:tabs>
        <w:spacing w:before="0"/>
        <w:jc w:val="both"/>
        <w:rPr>
          <w:sz w:val="24"/>
          <w:szCs w:val="24"/>
        </w:rPr>
      </w:pPr>
      <w:r>
        <w:rPr>
          <w:sz w:val="24"/>
          <w:szCs w:val="24"/>
        </w:rPr>
        <w:lastRenderedPageBreak/>
        <w:t>.</w:t>
      </w:r>
      <w:r w:rsidR="003C44B6" w:rsidRPr="00247D88">
        <w:rPr>
          <w:sz w:val="24"/>
          <w:szCs w:val="24"/>
        </w:rPr>
        <w:t>Музыка</w:t>
      </w:r>
    </w:p>
    <w:p w:rsidR="00247D88" w:rsidRPr="00247D88" w:rsidRDefault="00247D88" w:rsidP="00247D88"/>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Формирование у учащихся потребности в общении с музыкой  происходит в опоре на продуктивную музыкально-творческую деятельность (слушание музыки, пение, драматизация музыкальных произведений,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Изучение предмета «Музыка» в части формирования у обучающихся научного мировоззрения,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510795"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b/>
        </w:rPr>
        <w:t>Музыка как вид искусства</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164F33">
        <w:rPr>
          <w:rFonts w:ascii="Times New Roman" w:hAnsi="Times New Roman"/>
          <w:i/>
        </w:rPr>
        <w:t xml:space="preserve"> сонатно-симфонический цикл, сюита), </w:t>
      </w:r>
      <w:r w:rsidRPr="00164F33">
        <w:rPr>
          <w:rFonts w:ascii="Times New Roman" w:hAnsi="Times New Roman"/>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510795"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b/>
        </w:rPr>
        <w:lastRenderedPageBreak/>
        <w:t>Музыкальный образ и музыкальная драматургия</w:t>
      </w:r>
      <w:r w:rsidRPr="00164F33">
        <w:rPr>
          <w:rFonts w:ascii="Times New Roman" w:hAnsi="Times New Roman"/>
        </w:rPr>
        <w:t>.</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Взаимодействие музыкальных образов. Их драматургическое и интонационное развитие на примере произведений русской и зарубежной музыки от эпохи Средневековья до 21 века: духовная музыка (знаменный распев и григорианский хорал), западноевропейская и русская музыка 17-18вв., зарубежная и русская музыкальная культура 19-20вв. </w:t>
      </w:r>
    </w:p>
    <w:p w:rsidR="003C44B6" w:rsidRPr="00164F33" w:rsidRDefault="003C44B6" w:rsidP="00510795">
      <w:pPr>
        <w:tabs>
          <w:tab w:val="left" w:pos="142"/>
        </w:tabs>
        <w:spacing w:after="0" w:line="360" w:lineRule="auto"/>
        <w:ind w:firstLine="709"/>
        <w:jc w:val="both"/>
        <w:rPr>
          <w:rFonts w:ascii="Times New Roman" w:hAnsi="Times New Roman"/>
          <w:b/>
        </w:rPr>
      </w:pPr>
      <w:r w:rsidRPr="00164F33">
        <w:rPr>
          <w:rFonts w:ascii="Times New Roman" w:hAnsi="Times New Roman"/>
          <w:b/>
        </w:rPr>
        <w:t>Музыка в современном мире: традиции и инновации.</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 xml:space="preserve">Отечественная и зарубежная музыка композиторов 20-21вв., ее стилевое многообразие (импрессионизм, неофольклоризм, неоклассицизм и др.) Музыкальное творчество композиторов академического направления. Джаз и симфоджаз. Современная популярная музыка. </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rPr>
        <w:t>Современная музыкальная жизнь. Выдающиеся отечественные и зарубежные исполнители, ансамбли и музыкальные коллективы.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3C44B6" w:rsidRPr="00164F33" w:rsidRDefault="003C44B6" w:rsidP="00510795">
      <w:pPr>
        <w:tabs>
          <w:tab w:val="left" w:pos="142"/>
        </w:tabs>
        <w:spacing w:after="0" w:line="360" w:lineRule="auto"/>
        <w:ind w:firstLine="709"/>
        <w:jc w:val="both"/>
        <w:rPr>
          <w:rFonts w:ascii="Times New Roman" w:hAnsi="Times New Roman"/>
        </w:rPr>
      </w:pPr>
      <w:r w:rsidRPr="00164F33">
        <w:rPr>
          <w:rFonts w:ascii="Times New Roman" w:hAnsi="Times New Roman"/>
          <w:b/>
        </w:rPr>
        <w:t>Песнопения РПЦ  в истории и традициях</w:t>
      </w:r>
      <w:r w:rsidRPr="00164F33">
        <w:rPr>
          <w:rFonts w:ascii="Times New Roman" w:hAnsi="Times New Roman"/>
        </w:rPr>
        <w:t>.</w:t>
      </w:r>
    </w:p>
    <w:p w:rsidR="003C44B6" w:rsidRPr="00164F33" w:rsidRDefault="003C44B6" w:rsidP="00510795">
      <w:pPr>
        <w:tabs>
          <w:tab w:val="left" w:pos="142"/>
        </w:tabs>
        <w:spacing w:after="0" w:line="360" w:lineRule="auto"/>
        <w:ind w:firstLine="709"/>
        <w:jc w:val="both"/>
        <w:rPr>
          <w:rFonts w:ascii="Times New Roman" w:hAnsi="Times New Roman"/>
          <w:b/>
        </w:rPr>
      </w:pPr>
      <w:r w:rsidRPr="00164F33">
        <w:rPr>
          <w:rFonts w:ascii="Times New Roman" w:hAnsi="Times New Roman"/>
        </w:rPr>
        <w:t>Музыкальное творчество Русской Православной Церкви: осмогласие (истоки и развитие), знаменный распев, авторская музыка для богослужения. Песнопения Литургии в творчестве русских композиторов. Выдающиеся исполнители и хоровые коллективы церковной музыки 20-21вв. Пение тропарей соло, дуэтом и хором.</w:t>
      </w:r>
      <w:r w:rsidRPr="00164F33">
        <w:rPr>
          <w:rFonts w:ascii="Times New Roman" w:hAnsi="Times New Roman"/>
          <w:b/>
        </w:rPr>
        <w:t xml:space="preserve"> </w:t>
      </w:r>
    </w:p>
    <w:p w:rsidR="003C44B6" w:rsidRPr="00164F33" w:rsidRDefault="003C44B6" w:rsidP="00510795">
      <w:pPr>
        <w:tabs>
          <w:tab w:val="left" w:pos="142"/>
        </w:tabs>
        <w:spacing w:after="0" w:line="360" w:lineRule="auto"/>
        <w:ind w:firstLine="709"/>
        <w:jc w:val="both"/>
        <w:rPr>
          <w:rFonts w:ascii="Times New Roman" w:hAnsi="Times New Roman"/>
          <w:b/>
        </w:rPr>
      </w:pPr>
      <w:r w:rsidRPr="00164F33">
        <w:rPr>
          <w:rFonts w:ascii="Times New Roman" w:hAnsi="Times New Roman"/>
        </w:rPr>
        <w:t xml:space="preserve">Характерные черты, темы и образы богослужебной музыки Великого поста. Песнопения Пасхи и Двунадесятых праздников. Особенности гласовых песнопений. Закономерности суточного круга, седьмичного, месячного и годового. Символизм в структуре богослужений РПЦ. </w:t>
      </w:r>
    </w:p>
    <w:p w:rsidR="005C7EC8" w:rsidRPr="00164F33" w:rsidRDefault="005C7EC8" w:rsidP="00FC362A">
      <w:pPr>
        <w:tabs>
          <w:tab w:val="left" w:pos="142"/>
        </w:tabs>
        <w:spacing w:after="0" w:line="360" w:lineRule="auto"/>
        <w:jc w:val="both"/>
        <w:rPr>
          <w:rFonts w:ascii="Times New Roman" w:hAnsi="Times New Roman"/>
          <w:b/>
        </w:rPr>
      </w:pPr>
    </w:p>
    <w:p w:rsidR="003C44B6" w:rsidRDefault="00BE3136" w:rsidP="00BE3136">
      <w:pPr>
        <w:pStyle w:val="4"/>
        <w:tabs>
          <w:tab w:val="left" w:pos="1560"/>
        </w:tabs>
        <w:spacing w:before="0"/>
        <w:ind w:left="1275"/>
        <w:jc w:val="both"/>
        <w:rPr>
          <w:sz w:val="24"/>
          <w:szCs w:val="24"/>
        </w:rPr>
      </w:pPr>
      <w:r>
        <w:rPr>
          <w:sz w:val="24"/>
          <w:szCs w:val="24"/>
        </w:rPr>
        <w:t>2.2.2.14.</w:t>
      </w:r>
      <w:r w:rsidR="003C44B6" w:rsidRPr="00247D88">
        <w:rPr>
          <w:sz w:val="24"/>
          <w:szCs w:val="24"/>
        </w:rPr>
        <w:t>Технология</w:t>
      </w:r>
    </w:p>
    <w:p w:rsidR="003C1572" w:rsidRDefault="003C44B6" w:rsidP="003C1572">
      <w:pPr>
        <w:shd w:val="clear" w:color="auto" w:fill="FFFFFF"/>
        <w:tabs>
          <w:tab w:val="left" w:pos="142"/>
        </w:tabs>
        <w:autoSpaceDE w:val="0"/>
        <w:autoSpaceDN w:val="0"/>
        <w:adjustRightInd w:val="0"/>
        <w:spacing w:after="0" w:line="360" w:lineRule="auto"/>
        <w:ind w:firstLine="709"/>
        <w:jc w:val="both"/>
        <w:rPr>
          <w:rFonts w:ascii="Times New Roman" w:eastAsia="Times New Roman" w:hAnsi="Times New Roman"/>
          <w:b/>
          <w:bCs/>
          <w:lang w:eastAsia="ja-JP"/>
        </w:rPr>
      </w:pPr>
      <w:r w:rsidRPr="00164F33">
        <w:rPr>
          <w:rFonts w:ascii="Times New Roman" w:eastAsia="Times New Roman" w:hAnsi="Times New Roman"/>
          <w:b/>
          <w:bCs/>
          <w:lang w:eastAsia="ja-JP"/>
        </w:rPr>
        <w:t>Направление «Технология введени</w:t>
      </w:r>
      <w:r w:rsidR="005F0D17" w:rsidRPr="00164F33">
        <w:rPr>
          <w:rFonts w:ascii="Times New Roman" w:eastAsia="Times New Roman" w:hAnsi="Times New Roman"/>
          <w:b/>
          <w:bCs/>
          <w:lang w:eastAsia="ja-JP"/>
        </w:rPr>
        <w:t>я</w:t>
      </w:r>
      <w:r w:rsidR="003C1572">
        <w:rPr>
          <w:rFonts w:ascii="Times New Roman" w:eastAsia="Times New Roman" w:hAnsi="Times New Roman"/>
          <w:b/>
          <w:bCs/>
          <w:lang w:eastAsia="ja-JP"/>
        </w:rPr>
        <w:t xml:space="preserve"> дома</w:t>
      </w:r>
    </w:p>
    <w:p w:rsidR="003C1572" w:rsidRPr="003C1572" w:rsidRDefault="003C1572" w:rsidP="003C1572">
      <w:pPr>
        <w:shd w:val="clear" w:color="auto" w:fill="FFFFFF"/>
        <w:tabs>
          <w:tab w:val="left" w:pos="142"/>
        </w:tabs>
        <w:autoSpaceDE w:val="0"/>
        <w:autoSpaceDN w:val="0"/>
        <w:adjustRightInd w:val="0"/>
        <w:spacing w:after="0" w:line="360" w:lineRule="auto"/>
        <w:ind w:firstLine="709"/>
        <w:jc w:val="both"/>
        <w:rPr>
          <w:rFonts w:ascii="Times New Roman" w:eastAsia="MS Mincho" w:hAnsi="Times New Roman"/>
          <w:lang w:eastAsia="ja-JP"/>
        </w:rPr>
      </w:pPr>
      <w:r w:rsidRPr="003C1572">
        <w:rPr>
          <w:rFonts w:ascii="Times New Roman" w:hAnsi="Times New Roman"/>
          <w:b/>
          <w:bCs/>
          <w:sz w:val="24"/>
          <w:szCs w:val="24"/>
        </w:rPr>
        <w:t>5 класс</w:t>
      </w:r>
    </w:p>
    <w:p w:rsidR="003C1572" w:rsidRPr="003C4D99" w:rsidRDefault="003C1572" w:rsidP="003C1572">
      <w:pPr>
        <w:spacing w:after="0" w:line="240" w:lineRule="auto"/>
        <w:jc w:val="center"/>
        <w:rPr>
          <w:rFonts w:ascii="Times New Roman" w:hAnsi="Times New Roman"/>
          <w:b/>
          <w:bCs/>
          <w:sz w:val="24"/>
          <w:szCs w:val="24"/>
        </w:rPr>
      </w:pPr>
    </w:p>
    <w:p w:rsidR="003C1572" w:rsidRPr="003C4D99" w:rsidRDefault="003C1572" w:rsidP="003C1572">
      <w:pPr>
        <w:spacing w:after="0" w:line="240" w:lineRule="auto"/>
        <w:jc w:val="both"/>
        <w:rPr>
          <w:rFonts w:ascii="Times New Roman" w:hAnsi="Times New Roman"/>
          <w:b/>
          <w:bCs/>
          <w:sz w:val="24"/>
          <w:szCs w:val="24"/>
        </w:rPr>
      </w:pPr>
      <w:bookmarkStart w:id="168" w:name="bookmark23"/>
      <w:r w:rsidRPr="003C4D99">
        <w:rPr>
          <w:rFonts w:ascii="Times New Roman" w:hAnsi="Times New Roman"/>
          <w:b/>
          <w:bCs/>
          <w:sz w:val="24"/>
          <w:szCs w:val="24"/>
        </w:rPr>
        <w:lastRenderedPageBreak/>
        <w:t>Раздел «Технологии домашнего хозяйства»</w:t>
      </w:r>
      <w:bookmarkEnd w:id="168"/>
      <w:r>
        <w:rPr>
          <w:rFonts w:ascii="Times New Roman" w:hAnsi="Times New Roman"/>
          <w:b/>
          <w:bCs/>
          <w:sz w:val="24"/>
          <w:szCs w:val="24"/>
        </w:rPr>
        <w:t xml:space="preserve"> </w:t>
      </w:r>
    </w:p>
    <w:p w:rsidR="003C1572" w:rsidRPr="003C1572" w:rsidRDefault="003C1572" w:rsidP="003C1572">
      <w:pPr>
        <w:spacing w:after="0" w:line="240" w:lineRule="auto"/>
        <w:jc w:val="both"/>
        <w:rPr>
          <w:rFonts w:ascii="Times New Roman" w:hAnsi="Times New Roman"/>
          <w:b/>
          <w:bCs/>
          <w:sz w:val="24"/>
          <w:szCs w:val="24"/>
        </w:rPr>
      </w:pPr>
      <w:bookmarkStart w:id="169" w:name="bookmark24"/>
      <w:r w:rsidRPr="003C1572">
        <w:rPr>
          <w:rFonts w:ascii="Times New Roman" w:hAnsi="Times New Roman"/>
          <w:b/>
          <w:bCs/>
          <w:sz w:val="24"/>
          <w:szCs w:val="24"/>
        </w:rPr>
        <w:t>Тема 1. Интерьер кухни, столовой</w:t>
      </w:r>
      <w:bookmarkEnd w:id="169"/>
      <w:r>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73278B">
        <w:rPr>
          <w:rFonts w:ascii="Times New Roman" w:hAnsi="Times New Roman"/>
          <w:i/>
          <w:iCs/>
          <w:sz w:val="24"/>
          <w:szCs w:val="24"/>
        </w:rPr>
        <w:t>Теоретические сведения.</w:t>
      </w:r>
      <w:r w:rsidRPr="003C4D99">
        <w:rPr>
          <w:rFonts w:ascii="Times New Roman" w:hAnsi="Times New Roman"/>
          <w:sz w:val="24"/>
          <w:szCs w:val="24"/>
        </w:rPr>
        <w:t xml:space="preserve"> Понятие об интерьере. Требования к интерьеру: эргономические, санитарно-гигиенические, эстетические.</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 xml:space="preserve">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w:t>
      </w:r>
    </w:p>
    <w:p w:rsidR="003C1572" w:rsidRDefault="003C1572" w:rsidP="003C1572">
      <w:pPr>
        <w:spacing w:after="0" w:line="240" w:lineRule="auto"/>
        <w:jc w:val="both"/>
        <w:rPr>
          <w:rFonts w:ascii="Times New Roman" w:hAnsi="Times New Roman"/>
          <w:iCs/>
          <w:sz w:val="24"/>
          <w:szCs w:val="24"/>
        </w:rPr>
      </w:pPr>
      <w:r w:rsidRPr="0073278B">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 xml:space="preserve">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 xml:space="preserve">Разработка плана размещения </w:t>
      </w:r>
      <w:r>
        <w:rPr>
          <w:rFonts w:ascii="Times New Roman" w:hAnsi="Times New Roman"/>
          <w:sz w:val="24"/>
          <w:szCs w:val="24"/>
        </w:rPr>
        <w:t xml:space="preserve">оборудования на кухне-столовой. </w:t>
      </w:r>
    </w:p>
    <w:p w:rsidR="003C1572" w:rsidRPr="0014181A" w:rsidRDefault="003C1572" w:rsidP="003C1572">
      <w:pPr>
        <w:pStyle w:val="2f3"/>
        <w:shd w:val="clear" w:color="auto" w:fill="auto"/>
        <w:spacing w:line="240" w:lineRule="auto"/>
        <w:jc w:val="both"/>
        <w:outlineLvl w:val="9"/>
        <w:rPr>
          <w:b w:val="0"/>
          <w:sz w:val="24"/>
          <w:szCs w:val="24"/>
        </w:rPr>
      </w:pPr>
      <w:r w:rsidRPr="0014181A">
        <w:rPr>
          <w:rStyle w:val="2c"/>
          <w:b/>
          <w:bCs w:val="0"/>
          <w:sz w:val="24"/>
          <w:szCs w:val="24"/>
        </w:rPr>
        <w:t>Раздел «Электротехника»</w:t>
      </w:r>
      <w:r>
        <w:rPr>
          <w:rStyle w:val="2c"/>
          <w:b/>
          <w:bCs w:val="0"/>
          <w:sz w:val="24"/>
          <w:szCs w:val="24"/>
        </w:rPr>
        <w:t xml:space="preserve"> </w:t>
      </w:r>
    </w:p>
    <w:p w:rsidR="003C1572" w:rsidRPr="003221D3" w:rsidRDefault="003C1572" w:rsidP="003C1572">
      <w:pPr>
        <w:pStyle w:val="311"/>
        <w:shd w:val="clear" w:color="auto" w:fill="auto"/>
        <w:spacing w:before="0" w:after="0" w:line="240" w:lineRule="auto"/>
        <w:jc w:val="both"/>
        <w:outlineLvl w:val="9"/>
        <w:rPr>
          <w:rFonts w:ascii="Times New Roman" w:hAnsi="Times New Roman"/>
          <w:b w:val="0"/>
          <w:sz w:val="24"/>
          <w:szCs w:val="24"/>
          <w:u w:val="single"/>
        </w:rPr>
      </w:pPr>
      <w:bookmarkStart w:id="170" w:name="bookmark34"/>
      <w:r w:rsidRPr="003221D3">
        <w:rPr>
          <w:rFonts w:ascii="Times New Roman" w:hAnsi="Times New Roman" w:cs="Times New Roman"/>
          <w:b w:val="0"/>
          <w:bCs w:val="0"/>
          <w:color w:val="000000"/>
          <w:sz w:val="24"/>
          <w:szCs w:val="24"/>
        </w:rPr>
        <w:t>Тема 1</w:t>
      </w:r>
      <w:r w:rsidRPr="003C1572">
        <w:rPr>
          <w:rFonts w:ascii="Times New Roman" w:hAnsi="Times New Roman" w:cs="Times New Roman"/>
          <w:b w:val="0"/>
          <w:bCs w:val="0"/>
          <w:color w:val="000000"/>
          <w:sz w:val="24"/>
          <w:szCs w:val="24"/>
        </w:rPr>
        <w:t>.</w:t>
      </w:r>
      <w:r w:rsidRPr="003C1572">
        <w:rPr>
          <w:rStyle w:val="3f2"/>
          <w:rFonts w:cs="Times New Roman"/>
          <w:b/>
          <w:bCs/>
          <w:color w:val="000000"/>
          <w:sz w:val="24"/>
          <w:szCs w:val="24"/>
        </w:rPr>
        <w:t xml:space="preserve"> Бытовые</w:t>
      </w:r>
      <w:r w:rsidRPr="003221D3">
        <w:rPr>
          <w:rStyle w:val="3f2"/>
          <w:rFonts w:cs="Times New Roman"/>
          <w:b/>
          <w:bCs/>
          <w:color w:val="000000"/>
          <w:sz w:val="24"/>
          <w:szCs w:val="24"/>
          <w:u w:val="single"/>
        </w:rPr>
        <w:t xml:space="preserve">  </w:t>
      </w:r>
      <w:r w:rsidRPr="003221D3">
        <w:rPr>
          <w:rFonts w:ascii="Times New Roman" w:hAnsi="Times New Roman" w:cs="Times New Roman"/>
          <w:b w:val="0"/>
          <w:bCs w:val="0"/>
          <w:color w:val="000000"/>
          <w:sz w:val="24"/>
          <w:szCs w:val="24"/>
        </w:rPr>
        <w:t>электроприборы</w:t>
      </w:r>
      <w:bookmarkEnd w:id="170"/>
    </w:p>
    <w:p w:rsidR="003C1572" w:rsidRPr="003C4D99" w:rsidRDefault="003C1572" w:rsidP="003C1572">
      <w:pPr>
        <w:pStyle w:val="2a"/>
        <w:shd w:val="clear" w:color="auto" w:fill="auto"/>
        <w:spacing w:line="240" w:lineRule="auto"/>
        <w:rPr>
          <w:sz w:val="24"/>
          <w:szCs w:val="24"/>
        </w:rPr>
      </w:pPr>
      <w:r w:rsidRPr="003C1572">
        <w:rPr>
          <w:rStyle w:val="2Consolas"/>
          <w:rFonts w:ascii="Times New Roman" w:hAnsi="Times New Roman" w:cs="Times New Roman"/>
          <w:sz w:val="24"/>
          <w:szCs w:val="24"/>
        </w:rPr>
        <w:t>Теоретические сведения</w:t>
      </w:r>
      <w:r w:rsidRPr="0073278B">
        <w:rPr>
          <w:rStyle w:val="2Consolas"/>
          <w:sz w:val="24"/>
          <w:szCs w:val="24"/>
        </w:rPr>
        <w:t>.</w:t>
      </w:r>
      <w:r w:rsidRPr="003C4D99">
        <w:rPr>
          <w:rStyle w:val="29"/>
          <w:color w:val="000000"/>
          <w:sz w:val="24"/>
          <w:szCs w:val="24"/>
        </w:rPr>
        <w:t xml:space="preserve"> Общие сведения о вида</w:t>
      </w:r>
      <w:r>
        <w:rPr>
          <w:rStyle w:val="29"/>
          <w:color w:val="000000"/>
          <w:sz w:val="24"/>
          <w:szCs w:val="24"/>
        </w:rPr>
        <w:t>х, принципе действия и правилах</w:t>
      </w:r>
      <w:r w:rsidRPr="003C4D99">
        <w:rPr>
          <w:rStyle w:val="29"/>
          <w:color w:val="000000"/>
          <w:sz w:val="24"/>
          <w:szCs w:val="24"/>
        </w:rPr>
        <w:t>:</w:t>
      </w:r>
      <w:r>
        <w:rPr>
          <w:rStyle w:val="29"/>
          <w:color w:val="000000"/>
          <w:sz w:val="24"/>
          <w:szCs w:val="24"/>
        </w:rPr>
        <w:t xml:space="preserve"> </w:t>
      </w:r>
      <w:r w:rsidRPr="003C4D99">
        <w:rPr>
          <w:rStyle w:val="29"/>
          <w:color w:val="000000"/>
          <w:sz w:val="24"/>
          <w:szCs w:val="24"/>
        </w:rPr>
        <w:t>эксплуатации бытовых электроприборов на кухне: бытового холодильника, микроволновой печи (СВЧ), посудомоечной машины.</w:t>
      </w:r>
    </w:p>
    <w:p w:rsidR="003C1572" w:rsidRPr="003C1572" w:rsidRDefault="003C1572" w:rsidP="003C1572">
      <w:pPr>
        <w:pStyle w:val="2a"/>
        <w:shd w:val="clear" w:color="auto" w:fill="auto"/>
        <w:spacing w:line="240" w:lineRule="auto"/>
        <w:rPr>
          <w:rStyle w:val="2Consolas"/>
          <w:rFonts w:ascii="Times New Roman" w:hAnsi="Times New Roman" w:cs="Times New Roman"/>
          <w:i/>
          <w:sz w:val="24"/>
          <w:szCs w:val="24"/>
        </w:rPr>
      </w:pPr>
      <w:r w:rsidRPr="003C1572">
        <w:rPr>
          <w:rStyle w:val="2Consolas"/>
          <w:rFonts w:ascii="Times New Roman" w:hAnsi="Times New Roman" w:cs="Times New Roman"/>
          <w:sz w:val="24"/>
          <w:szCs w:val="24"/>
        </w:rPr>
        <w:t>Лабораторино- практические и практические работы.</w:t>
      </w:r>
      <w:r w:rsidRPr="003C1572">
        <w:rPr>
          <w:rStyle w:val="2Consolas"/>
          <w:rFonts w:ascii="Times New Roman" w:hAnsi="Times New Roman" w:cs="Times New Roman"/>
          <w:i/>
          <w:sz w:val="24"/>
          <w:szCs w:val="24"/>
        </w:rPr>
        <w:t xml:space="preserve"> </w:t>
      </w:r>
    </w:p>
    <w:p w:rsidR="003C1572" w:rsidRDefault="003C1572" w:rsidP="003C1572">
      <w:pPr>
        <w:pStyle w:val="2a"/>
        <w:shd w:val="clear" w:color="auto" w:fill="auto"/>
        <w:spacing w:line="240" w:lineRule="auto"/>
        <w:rPr>
          <w:rStyle w:val="29"/>
          <w:color w:val="000000"/>
          <w:sz w:val="24"/>
          <w:szCs w:val="24"/>
        </w:rPr>
      </w:pPr>
      <w:r w:rsidRPr="003C1572">
        <w:rPr>
          <w:rStyle w:val="29"/>
          <w:color w:val="000000"/>
          <w:sz w:val="24"/>
          <w:szCs w:val="24"/>
        </w:rPr>
        <w:t>Изучение потребности в бытовых электроприборах на</w:t>
      </w:r>
      <w:r w:rsidRPr="003C4D99">
        <w:rPr>
          <w:rStyle w:val="29"/>
          <w:color w:val="000000"/>
          <w:sz w:val="24"/>
          <w:szCs w:val="24"/>
        </w:rPr>
        <w:t xml:space="preserve"> кухне. </w:t>
      </w:r>
    </w:p>
    <w:p w:rsidR="003C1572" w:rsidRDefault="003C1572" w:rsidP="003C1572">
      <w:pPr>
        <w:pStyle w:val="2a"/>
        <w:shd w:val="clear" w:color="auto" w:fill="auto"/>
        <w:spacing w:line="240" w:lineRule="auto"/>
        <w:rPr>
          <w:rStyle w:val="29"/>
          <w:color w:val="000000"/>
          <w:sz w:val="24"/>
          <w:szCs w:val="24"/>
        </w:rPr>
      </w:pPr>
      <w:r w:rsidRPr="003C4D99">
        <w:rPr>
          <w:rStyle w:val="29"/>
          <w:color w:val="000000"/>
          <w:sz w:val="24"/>
          <w:szCs w:val="24"/>
        </w:rPr>
        <w:t xml:space="preserve">Изучение безопасных приёмов работы с бытовыми электроприборами. </w:t>
      </w:r>
    </w:p>
    <w:p w:rsidR="003C1572" w:rsidRPr="003C4D99" w:rsidRDefault="003C1572" w:rsidP="003C1572">
      <w:pPr>
        <w:pStyle w:val="2a"/>
        <w:shd w:val="clear" w:color="auto" w:fill="auto"/>
        <w:spacing w:line="240" w:lineRule="auto"/>
        <w:rPr>
          <w:sz w:val="24"/>
          <w:szCs w:val="24"/>
        </w:rPr>
      </w:pPr>
      <w:r w:rsidRPr="003C4D99">
        <w:rPr>
          <w:rStyle w:val="29"/>
          <w:color w:val="000000"/>
          <w:sz w:val="24"/>
          <w:szCs w:val="24"/>
        </w:rPr>
        <w:t>Изучение правил эксплуатации микроволновой печи и бытового холодильника</w:t>
      </w:r>
    </w:p>
    <w:p w:rsidR="003C1572" w:rsidRDefault="003C1572" w:rsidP="003C1572">
      <w:pPr>
        <w:pStyle w:val="82"/>
        <w:shd w:val="clear" w:color="auto" w:fill="auto"/>
        <w:spacing w:line="240" w:lineRule="auto"/>
        <w:jc w:val="both"/>
        <w:rPr>
          <w:rStyle w:val="83"/>
          <w:b w:val="0"/>
          <w:bCs w:val="0"/>
          <w:color w:val="000000"/>
          <w:sz w:val="24"/>
          <w:szCs w:val="24"/>
        </w:rPr>
      </w:pPr>
    </w:p>
    <w:p w:rsidR="003C1572" w:rsidRPr="00EF6BC0" w:rsidRDefault="003C1572" w:rsidP="003C1572">
      <w:pPr>
        <w:pStyle w:val="82"/>
        <w:shd w:val="clear" w:color="auto" w:fill="auto"/>
        <w:spacing w:line="240" w:lineRule="auto"/>
        <w:jc w:val="both"/>
        <w:rPr>
          <w:b/>
          <w:sz w:val="24"/>
          <w:szCs w:val="24"/>
        </w:rPr>
      </w:pPr>
      <w:r w:rsidRPr="00EF6BC0">
        <w:rPr>
          <w:rStyle w:val="83"/>
          <w:b w:val="0"/>
          <w:bCs w:val="0"/>
          <w:color w:val="000000"/>
          <w:sz w:val="24"/>
          <w:szCs w:val="24"/>
        </w:rPr>
        <w:t>Раздел «Кулинария»</w:t>
      </w:r>
      <w:r>
        <w:rPr>
          <w:rStyle w:val="83"/>
          <w:b w:val="0"/>
          <w:bCs w:val="0"/>
          <w:color w:val="000000"/>
          <w:sz w:val="24"/>
          <w:szCs w:val="24"/>
        </w:rPr>
        <w:t xml:space="preserve"> </w:t>
      </w:r>
    </w:p>
    <w:p w:rsidR="003C1572" w:rsidRPr="003221D3" w:rsidRDefault="003C1572" w:rsidP="003C1572">
      <w:pPr>
        <w:pStyle w:val="311"/>
        <w:shd w:val="clear" w:color="auto" w:fill="auto"/>
        <w:spacing w:before="0" w:after="0" w:line="240" w:lineRule="auto"/>
        <w:ind w:right="560"/>
        <w:jc w:val="both"/>
        <w:outlineLvl w:val="9"/>
        <w:rPr>
          <w:rFonts w:ascii="Times New Roman" w:hAnsi="Times New Roman" w:cs="Times New Roman"/>
          <w:b w:val="0"/>
          <w:bCs w:val="0"/>
          <w:color w:val="000000"/>
          <w:sz w:val="24"/>
          <w:szCs w:val="24"/>
        </w:rPr>
      </w:pPr>
      <w:bookmarkStart w:id="171" w:name="bookmark37"/>
      <w:r w:rsidRPr="003221D3">
        <w:rPr>
          <w:rFonts w:ascii="Times New Roman" w:hAnsi="Times New Roman" w:cs="Times New Roman"/>
          <w:b w:val="0"/>
          <w:bCs w:val="0"/>
          <w:color w:val="000000"/>
          <w:sz w:val="24"/>
          <w:szCs w:val="24"/>
        </w:rPr>
        <w:t>Тема 1. Са</w:t>
      </w:r>
      <w:r>
        <w:rPr>
          <w:rFonts w:ascii="Times New Roman" w:hAnsi="Times New Roman" w:cs="Times New Roman"/>
          <w:b w:val="0"/>
          <w:bCs w:val="0"/>
          <w:color w:val="000000"/>
          <w:sz w:val="24"/>
          <w:szCs w:val="24"/>
        </w:rPr>
        <w:t xml:space="preserve">нитария и гигиена на кухне </w:t>
      </w:r>
    </w:p>
    <w:bookmarkEnd w:id="171"/>
    <w:p w:rsidR="003C1572" w:rsidRPr="003C4D99" w:rsidRDefault="003C1572" w:rsidP="003C1572">
      <w:pPr>
        <w:pStyle w:val="2a"/>
        <w:shd w:val="clear" w:color="auto" w:fill="auto"/>
        <w:spacing w:line="240" w:lineRule="auto"/>
        <w:rPr>
          <w:sz w:val="24"/>
          <w:szCs w:val="24"/>
        </w:rPr>
      </w:pPr>
      <w:r w:rsidRPr="003C1572">
        <w:rPr>
          <w:rStyle w:val="2Consolas"/>
          <w:rFonts w:ascii="Times New Roman" w:hAnsi="Times New Roman" w:cs="Times New Roman"/>
          <w:sz w:val="24"/>
          <w:szCs w:val="24"/>
        </w:rPr>
        <w:t>Теоретические сведения.</w:t>
      </w:r>
      <w:r w:rsidRPr="003C4D99">
        <w:rPr>
          <w:rStyle w:val="29"/>
          <w:color w:val="000000"/>
          <w:sz w:val="24"/>
          <w:szCs w:val="24"/>
        </w:rPr>
        <w:t xml:space="preserve"> Санитарно-гигиенические требования к лицам, приготовляющим пищу, к приготовлению пищи, хранению продуктов и готовых блюд.</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Безопасные приёмы работы на кухне. Правила безопасной работы с газовыми плитами, электронагревательными приборами, горячей посудой и жидкостью, кухонным инвентарём. Первая помощь при порезах и ожогах паром или кипятком.</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iCs/>
          <w:sz w:val="24"/>
          <w:szCs w:val="24"/>
        </w:rPr>
        <w:t xml:space="preserve">Лабораторно-практические и практические работы. </w:t>
      </w:r>
      <w:r w:rsidRPr="003C4D99">
        <w:rPr>
          <w:rFonts w:ascii="Times New Roman" w:hAnsi="Times New Roman"/>
          <w:sz w:val="24"/>
          <w:szCs w:val="24"/>
        </w:rPr>
        <w:t>Подготовка посуды и инвентаря к приготовлению пищи.</w:t>
      </w:r>
    </w:p>
    <w:p w:rsidR="003C1572" w:rsidRPr="003C1572" w:rsidRDefault="003C1572" w:rsidP="003C1572">
      <w:pPr>
        <w:spacing w:after="0" w:line="240" w:lineRule="auto"/>
        <w:rPr>
          <w:rFonts w:ascii="Times New Roman" w:hAnsi="Times New Roman"/>
          <w:b/>
          <w:bCs/>
          <w:sz w:val="24"/>
          <w:szCs w:val="24"/>
        </w:rPr>
      </w:pPr>
      <w:bookmarkStart w:id="172" w:name="bookmark38"/>
      <w:r w:rsidRPr="003C1572">
        <w:rPr>
          <w:rFonts w:ascii="Times New Roman" w:hAnsi="Times New Roman"/>
          <w:b/>
          <w:bCs/>
          <w:sz w:val="24"/>
          <w:szCs w:val="24"/>
        </w:rPr>
        <w:t xml:space="preserve">Тема 2. Физиология питания </w:t>
      </w:r>
    </w:p>
    <w:bookmarkEnd w:id="172"/>
    <w:p w:rsidR="003C1572" w:rsidRPr="003C4D99" w:rsidRDefault="003C1572" w:rsidP="003C1572">
      <w:pPr>
        <w:spacing w:after="0" w:line="240" w:lineRule="auto"/>
        <w:jc w:val="both"/>
        <w:rPr>
          <w:rFonts w:ascii="Times New Roman" w:hAnsi="Times New Roman"/>
          <w:sz w:val="24"/>
          <w:szCs w:val="24"/>
        </w:rPr>
      </w:pPr>
      <w:r w:rsidRPr="003C1572">
        <w:rPr>
          <w:rFonts w:ascii="Times New Roman" w:hAnsi="Times New Roman"/>
          <w:i/>
          <w:iCs/>
          <w:sz w:val="24"/>
          <w:szCs w:val="24"/>
        </w:rPr>
        <w:t>Теоретические сведения.</w:t>
      </w:r>
      <w:r w:rsidRPr="003C1572">
        <w:rPr>
          <w:rFonts w:ascii="Times New Roman" w:hAnsi="Times New Roman"/>
          <w:bCs/>
          <w:sz w:val="24"/>
          <w:szCs w:val="24"/>
        </w:rPr>
        <w:t xml:space="preserve"> </w:t>
      </w:r>
      <w:r w:rsidRPr="003C1572">
        <w:rPr>
          <w:rFonts w:ascii="Times New Roman" w:hAnsi="Times New Roman"/>
          <w:sz w:val="24"/>
          <w:szCs w:val="24"/>
        </w:rPr>
        <w:t>Питание</w:t>
      </w:r>
      <w:r w:rsidRPr="003C4D99">
        <w:rPr>
          <w:rFonts w:ascii="Times New Roman" w:hAnsi="Times New Roman"/>
          <w:sz w:val="24"/>
          <w:szCs w:val="24"/>
        </w:rPr>
        <w:t xml:space="preserve">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3C1572" w:rsidRDefault="003C1572" w:rsidP="003C1572">
      <w:pPr>
        <w:spacing w:after="0" w:line="240" w:lineRule="auto"/>
        <w:jc w:val="both"/>
        <w:rPr>
          <w:rFonts w:ascii="Times New Roman" w:hAnsi="Times New Roman"/>
          <w:bCs/>
          <w:sz w:val="24"/>
          <w:szCs w:val="24"/>
        </w:rPr>
      </w:pPr>
      <w:r w:rsidRPr="003C4D99">
        <w:rPr>
          <w:rFonts w:ascii="Times New Roman" w:hAnsi="Times New Roman"/>
          <w:iCs/>
          <w:sz w:val="24"/>
          <w:szCs w:val="24"/>
        </w:rPr>
        <w:t>Лабораторно-практические и практические работы.</w:t>
      </w:r>
      <w:r w:rsidRPr="003C4D99">
        <w:rPr>
          <w:rFonts w:ascii="Times New Roman" w:hAnsi="Times New Roman"/>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Составление индивидуального режима питания и дневного рациона на основе пищевой пирамиды.</w:t>
      </w:r>
    </w:p>
    <w:p w:rsidR="003C1572" w:rsidRPr="003C1572" w:rsidRDefault="003C1572" w:rsidP="003C1572">
      <w:pPr>
        <w:spacing w:after="0" w:line="240" w:lineRule="auto"/>
        <w:jc w:val="both"/>
        <w:rPr>
          <w:rFonts w:ascii="Times New Roman" w:hAnsi="Times New Roman"/>
          <w:b/>
          <w:bCs/>
          <w:sz w:val="24"/>
          <w:szCs w:val="24"/>
        </w:rPr>
      </w:pPr>
      <w:bookmarkStart w:id="173" w:name="bookmark39"/>
      <w:r w:rsidRPr="003C1572">
        <w:rPr>
          <w:rFonts w:ascii="Times New Roman" w:hAnsi="Times New Roman"/>
          <w:b/>
          <w:bCs/>
          <w:sz w:val="24"/>
          <w:szCs w:val="24"/>
        </w:rPr>
        <w:t>Тема 3. Бу</w:t>
      </w:r>
      <w:r>
        <w:rPr>
          <w:rFonts w:ascii="Times New Roman" w:hAnsi="Times New Roman"/>
          <w:b/>
          <w:bCs/>
          <w:sz w:val="24"/>
          <w:szCs w:val="24"/>
        </w:rPr>
        <w:t xml:space="preserve">терброды и горячие напитки </w:t>
      </w:r>
    </w:p>
    <w:bookmarkEnd w:id="173"/>
    <w:p w:rsidR="003C1572" w:rsidRPr="003C4D99" w:rsidRDefault="003C1572" w:rsidP="003C1572">
      <w:pPr>
        <w:spacing w:after="0" w:line="240" w:lineRule="auto"/>
        <w:jc w:val="both"/>
        <w:rPr>
          <w:rFonts w:ascii="Times New Roman" w:hAnsi="Times New Roman"/>
          <w:sz w:val="24"/>
          <w:szCs w:val="24"/>
        </w:rPr>
      </w:pPr>
      <w:r w:rsidRPr="0073278B">
        <w:rPr>
          <w:rFonts w:ascii="Times New Roman" w:hAnsi="Times New Roman"/>
          <w:i/>
          <w:iCs/>
          <w:sz w:val="24"/>
          <w:szCs w:val="24"/>
        </w:rPr>
        <w:t>Теоретические сведения.</w:t>
      </w:r>
      <w:r w:rsidRPr="003C4D99">
        <w:rPr>
          <w:rFonts w:ascii="Times New Roman" w:hAnsi="Times New Roman"/>
          <w:bCs/>
          <w:sz w:val="24"/>
          <w:szCs w:val="24"/>
        </w:rPr>
        <w:t xml:space="preserve"> </w:t>
      </w:r>
      <w:r w:rsidRPr="003C4D99">
        <w:rPr>
          <w:rFonts w:ascii="Times New Roman" w:hAnsi="Times New Roman"/>
          <w:sz w:val="24"/>
          <w:szCs w:val="24"/>
        </w:rPr>
        <w:t>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3C1572" w:rsidRDefault="003C1572" w:rsidP="003C1572">
      <w:pPr>
        <w:spacing w:after="0" w:line="240" w:lineRule="auto"/>
        <w:jc w:val="both"/>
        <w:rPr>
          <w:rFonts w:ascii="Times New Roman" w:hAnsi="Times New Roman"/>
          <w:iCs/>
          <w:sz w:val="24"/>
          <w:szCs w:val="24"/>
        </w:rPr>
      </w:pPr>
      <w:r w:rsidRPr="0073278B">
        <w:rPr>
          <w:rFonts w:ascii="Times New Roman" w:hAnsi="Times New Roman"/>
          <w:i/>
          <w:iCs/>
          <w:sz w:val="24"/>
          <w:szCs w:val="24"/>
        </w:rPr>
        <w:lastRenderedPageBreak/>
        <w:t>Лабораторно-практические и практические работы.</w:t>
      </w:r>
      <w:r>
        <w:rPr>
          <w:rFonts w:ascii="Times New Roman" w:hAnsi="Times New Roman"/>
          <w:iCs/>
          <w:sz w:val="24"/>
          <w:szCs w:val="24"/>
        </w:rPr>
        <w:t xml:space="preserve"> </w:t>
      </w:r>
      <w:r w:rsidRPr="003C4D99">
        <w:rPr>
          <w:rFonts w:ascii="Times New Roman" w:hAnsi="Times New Roman"/>
          <w:iCs/>
          <w:sz w:val="24"/>
          <w:szCs w:val="24"/>
        </w:rPr>
        <w:t xml:space="preserve">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Приготовление и оформление бутербродов.</w:t>
      </w:r>
      <w:r>
        <w:rPr>
          <w:rFonts w:ascii="Times New Roman" w:hAnsi="Times New Roman"/>
          <w:sz w:val="24"/>
          <w:szCs w:val="24"/>
        </w:rPr>
        <w:t xml:space="preserve"> </w:t>
      </w:r>
    </w:p>
    <w:p w:rsidR="003C1572"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Приготовление горячих напитков (чай, кофе, какао).</w:t>
      </w:r>
      <w:r>
        <w:rPr>
          <w:rFonts w:ascii="Times New Roman" w:hAnsi="Times New Roman"/>
          <w:iCs/>
          <w:sz w:val="24"/>
          <w:szCs w:val="24"/>
        </w:rPr>
        <w:t xml:space="preserve"> </w:t>
      </w:r>
    </w:p>
    <w:p w:rsidR="003C1572"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Дегустация блюд. Оценка качества.</w:t>
      </w:r>
      <w:r>
        <w:rPr>
          <w:rFonts w:ascii="Times New Roman" w:hAnsi="Times New Roman"/>
          <w:iCs/>
          <w:sz w:val="24"/>
          <w:szCs w:val="24"/>
        </w:rPr>
        <w:t xml:space="preserve"> </w:t>
      </w:r>
    </w:p>
    <w:p w:rsidR="003C1572" w:rsidRPr="0073278B"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Соблюдение правил безопасного труда при работе с ножом и горячей жидкостью.</w:t>
      </w:r>
    </w:p>
    <w:p w:rsidR="003C1572" w:rsidRPr="003C1572" w:rsidRDefault="003C1572" w:rsidP="003C1572">
      <w:pPr>
        <w:spacing w:after="0" w:line="240" w:lineRule="auto"/>
        <w:jc w:val="both"/>
        <w:rPr>
          <w:rFonts w:ascii="Times New Roman" w:hAnsi="Times New Roman"/>
          <w:b/>
          <w:bCs/>
          <w:sz w:val="24"/>
          <w:szCs w:val="24"/>
        </w:rPr>
      </w:pPr>
      <w:r w:rsidRPr="003C1572">
        <w:rPr>
          <w:rFonts w:ascii="Times New Roman" w:hAnsi="Times New Roman"/>
          <w:b/>
          <w:bCs/>
          <w:sz w:val="24"/>
          <w:szCs w:val="24"/>
        </w:rPr>
        <w:t xml:space="preserve">Тема 4. Блюда из круп, бобовых и макаронных изделий </w:t>
      </w:r>
    </w:p>
    <w:p w:rsidR="003C1572" w:rsidRPr="003C4D99" w:rsidRDefault="003C1572" w:rsidP="003C1572">
      <w:pPr>
        <w:spacing w:after="0" w:line="240" w:lineRule="auto"/>
        <w:jc w:val="both"/>
        <w:rPr>
          <w:rFonts w:ascii="Times New Roman" w:hAnsi="Times New Roman"/>
          <w:sz w:val="24"/>
          <w:szCs w:val="24"/>
        </w:rPr>
      </w:pPr>
      <w:r w:rsidRPr="003C1572">
        <w:rPr>
          <w:rFonts w:ascii="Times New Roman" w:hAnsi="Times New Roman"/>
          <w:i/>
          <w:iCs/>
          <w:sz w:val="24"/>
          <w:szCs w:val="24"/>
        </w:rPr>
        <w:t>Теоретические сведения</w:t>
      </w:r>
      <w:r w:rsidRPr="003C1572">
        <w:rPr>
          <w:rFonts w:ascii="Times New Roman" w:hAnsi="Times New Roman"/>
          <w:iCs/>
          <w:sz w:val="24"/>
          <w:szCs w:val="24"/>
        </w:rPr>
        <w:t>.</w:t>
      </w:r>
      <w:r w:rsidRPr="003C1572">
        <w:rPr>
          <w:rFonts w:ascii="Times New Roman" w:hAnsi="Times New Roman"/>
          <w:bCs/>
          <w:sz w:val="24"/>
          <w:szCs w:val="24"/>
        </w:rPr>
        <w:t xml:space="preserve"> </w:t>
      </w:r>
      <w:r w:rsidRPr="003C1572">
        <w:rPr>
          <w:rFonts w:ascii="Times New Roman" w:hAnsi="Times New Roman"/>
          <w:sz w:val="24"/>
          <w:szCs w:val="24"/>
        </w:rPr>
        <w:t>Виды круп, бобовых и макаронных изделий, применяемых в питании человека. Подготовка продуктов к приготовлению</w:t>
      </w:r>
      <w:r w:rsidRPr="003C4D99">
        <w:rPr>
          <w:rFonts w:ascii="Times New Roman" w:hAnsi="Times New Roman"/>
          <w:sz w:val="24"/>
          <w:szCs w:val="24"/>
        </w:rPr>
        <w:t xml:space="preserve">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3C1572" w:rsidRDefault="003C1572" w:rsidP="003C1572">
      <w:pPr>
        <w:spacing w:after="0" w:line="240" w:lineRule="auto"/>
        <w:jc w:val="both"/>
        <w:rPr>
          <w:rFonts w:ascii="Times New Roman" w:hAnsi="Times New Roman"/>
          <w:iCs/>
          <w:sz w:val="24"/>
          <w:szCs w:val="24"/>
        </w:rPr>
      </w:pPr>
      <w:r w:rsidRPr="003221D3">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 xml:space="preserve">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Приготовление и оформление блюд из круп</w:t>
      </w:r>
      <w:r>
        <w:rPr>
          <w:rFonts w:ascii="Times New Roman" w:hAnsi="Times New Roman"/>
          <w:sz w:val="24"/>
          <w:szCs w:val="24"/>
        </w:rPr>
        <w:t xml:space="preserve">, бобовых и макаронных изделий.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Дегустация блюд. Оценка качества.</w:t>
      </w:r>
    </w:p>
    <w:p w:rsidR="003C1572" w:rsidRPr="003C1572" w:rsidRDefault="003C1572" w:rsidP="003C1572">
      <w:pPr>
        <w:spacing w:after="0" w:line="240" w:lineRule="auto"/>
        <w:jc w:val="both"/>
        <w:rPr>
          <w:rFonts w:ascii="Times New Roman" w:hAnsi="Times New Roman"/>
          <w:b/>
          <w:bCs/>
          <w:sz w:val="24"/>
          <w:szCs w:val="24"/>
        </w:rPr>
      </w:pPr>
      <w:r w:rsidRPr="003C1572">
        <w:rPr>
          <w:rFonts w:ascii="Times New Roman" w:hAnsi="Times New Roman"/>
          <w:b/>
          <w:bCs/>
          <w:sz w:val="24"/>
          <w:szCs w:val="24"/>
        </w:rPr>
        <w:t xml:space="preserve">Тема 5. Блюда из овощей и фруктов </w:t>
      </w:r>
    </w:p>
    <w:p w:rsidR="003C1572" w:rsidRPr="003C4D99" w:rsidRDefault="003C1572" w:rsidP="003C1572">
      <w:pPr>
        <w:spacing w:after="0" w:line="240" w:lineRule="auto"/>
        <w:jc w:val="both"/>
        <w:rPr>
          <w:rFonts w:ascii="Times New Roman" w:hAnsi="Times New Roman"/>
          <w:sz w:val="24"/>
          <w:szCs w:val="24"/>
        </w:rPr>
      </w:pPr>
      <w:r w:rsidRPr="003221D3">
        <w:rPr>
          <w:rFonts w:ascii="Times New Roman" w:hAnsi="Times New Roman"/>
          <w:i/>
          <w:iCs/>
          <w:sz w:val="24"/>
          <w:szCs w:val="24"/>
        </w:rPr>
        <w:t>Теоретические сведения.</w:t>
      </w:r>
      <w:r w:rsidRPr="003C4D99">
        <w:rPr>
          <w:rFonts w:ascii="Times New Roman" w:hAnsi="Times New Roman"/>
          <w:bCs/>
          <w:sz w:val="24"/>
          <w:szCs w:val="24"/>
        </w:rPr>
        <w:t xml:space="preserve"> </w:t>
      </w:r>
      <w:r w:rsidRPr="003C4D99">
        <w:rPr>
          <w:rFonts w:ascii="Times New Roman" w:hAnsi="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Значение и виды тепловой обработки продуктов (варка, при 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3C1572" w:rsidRDefault="003C1572" w:rsidP="003C1572">
      <w:pPr>
        <w:spacing w:after="0" w:line="240" w:lineRule="auto"/>
        <w:jc w:val="both"/>
        <w:rPr>
          <w:rFonts w:ascii="Times New Roman" w:hAnsi="Times New Roman"/>
          <w:iCs/>
          <w:sz w:val="24"/>
          <w:szCs w:val="24"/>
        </w:rPr>
      </w:pPr>
      <w:r w:rsidRPr="003221D3">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 xml:space="preserve">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Механическая кулинарная обработка овощей и фруктов.</w:t>
      </w:r>
    </w:p>
    <w:p w:rsidR="003C1572" w:rsidRDefault="003C1572" w:rsidP="003C15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3C4D99">
        <w:rPr>
          <w:rFonts w:ascii="Times New Roman" w:hAnsi="Times New Roman"/>
          <w:sz w:val="24"/>
          <w:szCs w:val="24"/>
        </w:rPr>
        <w:t>Определение содержания нитратов в овощах.</w:t>
      </w:r>
      <w:r>
        <w:rPr>
          <w:rFonts w:ascii="Times New Roman" w:hAnsi="Times New Roman"/>
          <w:sz w:val="24"/>
          <w:szCs w:val="24"/>
        </w:rPr>
        <w:t xml:space="preserve">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Приготовление и оформление блюд из сы</w:t>
      </w:r>
      <w:r>
        <w:rPr>
          <w:rFonts w:ascii="Times New Roman" w:hAnsi="Times New Roman"/>
          <w:sz w:val="24"/>
          <w:szCs w:val="24"/>
        </w:rPr>
        <w:t xml:space="preserve">рых и варёных овощей и фруктов.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Дегустация блюд. Оценка качества.</w:t>
      </w:r>
    </w:p>
    <w:p w:rsidR="003C1572" w:rsidRPr="003C1572" w:rsidRDefault="003C1572" w:rsidP="003C1572">
      <w:pPr>
        <w:spacing w:after="0" w:line="240" w:lineRule="auto"/>
        <w:jc w:val="both"/>
        <w:rPr>
          <w:rFonts w:ascii="Times New Roman" w:hAnsi="Times New Roman"/>
          <w:b/>
          <w:bCs/>
          <w:sz w:val="24"/>
          <w:szCs w:val="24"/>
        </w:rPr>
      </w:pPr>
      <w:bookmarkStart w:id="174" w:name="bookmark40"/>
      <w:r>
        <w:rPr>
          <w:rFonts w:ascii="Times New Roman" w:hAnsi="Times New Roman"/>
          <w:b/>
          <w:bCs/>
          <w:sz w:val="24"/>
          <w:szCs w:val="24"/>
        </w:rPr>
        <w:t>Тема 6. Блюда из яиц</w:t>
      </w:r>
    </w:p>
    <w:bookmarkEnd w:id="174"/>
    <w:p w:rsidR="003C1572" w:rsidRPr="003C4D99" w:rsidRDefault="003C1572" w:rsidP="003C1572">
      <w:pPr>
        <w:spacing w:after="0" w:line="240" w:lineRule="auto"/>
        <w:jc w:val="both"/>
        <w:rPr>
          <w:rFonts w:ascii="Times New Roman" w:hAnsi="Times New Roman"/>
          <w:sz w:val="24"/>
          <w:szCs w:val="24"/>
        </w:rPr>
      </w:pPr>
      <w:r w:rsidRPr="003221D3">
        <w:rPr>
          <w:rFonts w:ascii="Times New Roman" w:hAnsi="Times New Roman"/>
          <w:i/>
          <w:iCs/>
          <w:sz w:val="24"/>
          <w:szCs w:val="24"/>
        </w:rPr>
        <w:t>Теоретические сведения</w:t>
      </w:r>
      <w:r w:rsidRPr="003C4D99">
        <w:rPr>
          <w:rFonts w:ascii="Times New Roman" w:hAnsi="Times New Roman"/>
          <w:iCs/>
          <w:sz w:val="24"/>
          <w:szCs w:val="24"/>
        </w:rPr>
        <w:t>.</w:t>
      </w:r>
      <w:r w:rsidRPr="003C4D99">
        <w:rPr>
          <w:rFonts w:ascii="Times New Roman" w:hAnsi="Times New Roman"/>
          <w:sz w:val="24"/>
          <w:szCs w:val="24"/>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3C1572" w:rsidRDefault="003C1572" w:rsidP="003C1572">
      <w:pPr>
        <w:spacing w:after="0" w:line="240" w:lineRule="auto"/>
        <w:jc w:val="both"/>
        <w:rPr>
          <w:rFonts w:ascii="Times New Roman" w:hAnsi="Times New Roman"/>
          <w:i/>
          <w:iCs/>
          <w:sz w:val="24"/>
          <w:szCs w:val="24"/>
        </w:rPr>
      </w:pPr>
      <w:r w:rsidRPr="003221D3">
        <w:rPr>
          <w:rFonts w:ascii="Times New Roman" w:hAnsi="Times New Roman"/>
          <w:i/>
          <w:iCs/>
          <w:sz w:val="24"/>
          <w:szCs w:val="24"/>
        </w:rPr>
        <w:t xml:space="preserve">Лабораторно-практические и практические работы.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 xml:space="preserve">Определение свежести яиц.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 xml:space="preserve">Приготовление блюд из яиц.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lastRenderedPageBreak/>
        <w:t>Дегустация блюд. Оценка качества.</w:t>
      </w:r>
    </w:p>
    <w:p w:rsidR="003C1572" w:rsidRPr="003C1572" w:rsidRDefault="003C1572" w:rsidP="003C1572">
      <w:pPr>
        <w:spacing w:after="0" w:line="240" w:lineRule="auto"/>
        <w:jc w:val="both"/>
        <w:rPr>
          <w:rFonts w:ascii="Times New Roman" w:hAnsi="Times New Roman"/>
          <w:b/>
          <w:bCs/>
          <w:sz w:val="24"/>
          <w:szCs w:val="24"/>
        </w:rPr>
      </w:pPr>
      <w:bookmarkStart w:id="175" w:name="bookmark41"/>
      <w:r w:rsidRPr="003C1572">
        <w:rPr>
          <w:rFonts w:ascii="Times New Roman" w:hAnsi="Times New Roman"/>
          <w:b/>
          <w:bCs/>
          <w:sz w:val="24"/>
          <w:szCs w:val="24"/>
        </w:rPr>
        <w:t>Тема 7. Приготовление завтрака.</w:t>
      </w:r>
      <w:bookmarkStart w:id="176" w:name="bookmark42"/>
      <w:bookmarkEnd w:id="175"/>
      <w:r w:rsidRPr="003C1572">
        <w:rPr>
          <w:rFonts w:ascii="Times New Roman" w:hAnsi="Times New Roman"/>
          <w:b/>
          <w:bCs/>
          <w:sz w:val="24"/>
          <w:szCs w:val="24"/>
        </w:rPr>
        <w:t xml:space="preserve"> Сервировка стола к завтраку</w:t>
      </w:r>
      <w:bookmarkEnd w:id="176"/>
      <w:r w:rsidRPr="003C1572">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221D3">
        <w:rPr>
          <w:rFonts w:ascii="Times New Roman" w:hAnsi="Times New Roman"/>
          <w:i/>
          <w:iCs/>
          <w:sz w:val="24"/>
          <w:szCs w:val="24"/>
        </w:rPr>
        <w:t>Теоретические сведения</w:t>
      </w:r>
      <w:r w:rsidRPr="003C4D99">
        <w:rPr>
          <w:rFonts w:ascii="Times New Roman" w:hAnsi="Times New Roman"/>
          <w:iCs/>
          <w:sz w:val="24"/>
          <w:szCs w:val="24"/>
        </w:rPr>
        <w:t>.</w:t>
      </w:r>
      <w:r w:rsidRPr="003C4D99">
        <w:rPr>
          <w:rFonts w:ascii="Times New Roman" w:hAnsi="Times New Roman"/>
          <w:sz w:val="24"/>
          <w:szCs w:val="24"/>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3C1572" w:rsidRDefault="003C1572" w:rsidP="003C1572">
      <w:pPr>
        <w:spacing w:after="0" w:line="240" w:lineRule="auto"/>
        <w:jc w:val="both"/>
        <w:rPr>
          <w:rFonts w:ascii="Times New Roman" w:hAnsi="Times New Roman"/>
          <w:iCs/>
          <w:sz w:val="24"/>
          <w:szCs w:val="24"/>
        </w:rPr>
      </w:pPr>
      <w:r w:rsidRPr="003221D3">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iCs/>
          <w:sz w:val="24"/>
          <w:szCs w:val="24"/>
        </w:rPr>
        <w:t xml:space="preserve"> </w:t>
      </w:r>
      <w:r w:rsidRPr="003C4D99">
        <w:rPr>
          <w:rFonts w:ascii="Times New Roman" w:hAnsi="Times New Roman"/>
          <w:sz w:val="24"/>
          <w:szCs w:val="24"/>
        </w:rPr>
        <w:t>Разработка меню за</w:t>
      </w:r>
      <w:r>
        <w:rPr>
          <w:rFonts w:ascii="Times New Roman" w:hAnsi="Times New Roman"/>
          <w:sz w:val="24"/>
          <w:szCs w:val="24"/>
        </w:rPr>
        <w:t xml:space="preserve">втрака. </w:t>
      </w:r>
    </w:p>
    <w:p w:rsidR="003C1572" w:rsidRDefault="003C1572" w:rsidP="003C1572">
      <w:pPr>
        <w:spacing w:after="0" w:line="240" w:lineRule="auto"/>
        <w:jc w:val="both"/>
        <w:rPr>
          <w:rFonts w:ascii="Times New Roman" w:hAnsi="Times New Roman"/>
          <w:sz w:val="24"/>
          <w:szCs w:val="24"/>
        </w:rPr>
      </w:pPr>
      <w:r>
        <w:rPr>
          <w:rFonts w:ascii="Times New Roman" w:hAnsi="Times New Roman"/>
          <w:sz w:val="24"/>
          <w:szCs w:val="24"/>
        </w:rPr>
        <w:t>Приготовление завтрака.</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 xml:space="preserve">Сервировка стола к завтраку.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Складывание салфеток.</w:t>
      </w:r>
    </w:p>
    <w:p w:rsidR="003C1572" w:rsidRDefault="003C1572" w:rsidP="003C1572">
      <w:pPr>
        <w:spacing w:after="0" w:line="240" w:lineRule="auto"/>
        <w:jc w:val="both"/>
        <w:rPr>
          <w:rFonts w:ascii="Times New Roman" w:hAnsi="Times New Roman"/>
          <w:b/>
          <w:sz w:val="24"/>
          <w:szCs w:val="24"/>
        </w:rPr>
      </w:pPr>
      <w:bookmarkStart w:id="177" w:name="bookmark54"/>
    </w:p>
    <w:p w:rsidR="003C1572" w:rsidRPr="00EF6BC0" w:rsidRDefault="003C1572" w:rsidP="003C1572">
      <w:pPr>
        <w:spacing w:after="0" w:line="240" w:lineRule="auto"/>
        <w:jc w:val="both"/>
        <w:rPr>
          <w:rFonts w:ascii="Times New Roman" w:hAnsi="Times New Roman"/>
          <w:b/>
          <w:bCs/>
          <w:sz w:val="24"/>
          <w:szCs w:val="24"/>
        </w:rPr>
      </w:pPr>
      <w:r w:rsidRPr="00EF6BC0">
        <w:rPr>
          <w:rFonts w:ascii="Times New Roman" w:hAnsi="Times New Roman"/>
          <w:b/>
          <w:sz w:val="24"/>
          <w:szCs w:val="24"/>
        </w:rPr>
        <w:t xml:space="preserve">Раздел «Создание изделий </w:t>
      </w:r>
      <w:r w:rsidRPr="00EF6BC0">
        <w:rPr>
          <w:rFonts w:ascii="Times New Roman" w:hAnsi="Times New Roman"/>
          <w:b/>
          <w:bCs/>
          <w:sz w:val="24"/>
          <w:szCs w:val="24"/>
        </w:rPr>
        <w:t>из текстильных материалов»</w:t>
      </w:r>
      <w:bookmarkEnd w:id="177"/>
      <w:r>
        <w:rPr>
          <w:rFonts w:ascii="Times New Roman" w:hAnsi="Times New Roman"/>
          <w:b/>
          <w:bCs/>
          <w:sz w:val="24"/>
          <w:szCs w:val="24"/>
        </w:rPr>
        <w:t xml:space="preserve"> </w:t>
      </w:r>
    </w:p>
    <w:p w:rsidR="003C1572" w:rsidRPr="003C1572" w:rsidRDefault="003C1572" w:rsidP="003C1572">
      <w:pPr>
        <w:spacing w:after="0" w:line="240" w:lineRule="auto"/>
        <w:jc w:val="both"/>
        <w:rPr>
          <w:rFonts w:ascii="Times New Roman" w:hAnsi="Times New Roman"/>
          <w:b/>
          <w:bCs/>
          <w:sz w:val="24"/>
          <w:szCs w:val="24"/>
        </w:rPr>
      </w:pPr>
      <w:bookmarkStart w:id="178" w:name="bookmark55"/>
      <w:r w:rsidRPr="003C1572">
        <w:rPr>
          <w:rFonts w:ascii="Times New Roman" w:hAnsi="Times New Roman"/>
          <w:b/>
          <w:bCs/>
          <w:sz w:val="24"/>
          <w:szCs w:val="24"/>
        </w:rPr>
        <w:t>Тема 1. Свойства текстильных материалов</w:t>
      </w:r>
      <w:bookmarkEnd w:id="178"/>
      <w:r w:rsidRPr="003C1572">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221D3">
        <w:rPr>
          <w:rFonts w:ascii="Times New Roman" w:hAnsi="Times New Roman"/>
          <w:i/>
          <w:iCs/>
          <w:sz w:val="24"/>
          <w:szCs w:val="24"/>
        </w:rPr>
        <w:t>Теоретические сведения.</w:t>
      </w:r>
      <w:r w:rsidRPr="003C4D99">
        <w:rPr>
          <w:rFonts w:ascii="Times New Roman" w:hAnsi="Times New Roman"/>
          <w:sz w:val="24"/>
          <w:szCs w:val="24"/>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3C1572" w:rsidRDefault="003C1572" w:rsidP="003C1572">
      <w:pPr>
        <w:spacing w:after="0" w:line="240" w:lineRule="auto"/>
        <w:jc w:val="both"/>
        <w:rPr>
          <w:rFonts w:ascii="Times New Roman" w:hAnsi="Times New Roman"/>
          <w:iCs/>
          <w:sz w:val="24"/>
          <w:szCs w:val="24"/>
        </w:rPr>
      </w:pPr>
      <w:r w:rsidRPr="003221D3">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 xml:space="preserve"> </w:t>
      </w:r>
    </w:p>
    <w:p w:rsidR="003C1572"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Определение направления долевой нити в ткани.</w:t>
      </w:r>
      <w:r>
        <w:rPr>
          <w:rFonts w:ascii="Times New Roman" w:hAnsi="Times New Roman"/>
          <w:iCs/>
          <w:sz w:val="24"/>
          <w:szCs w:val="24"/>
        </w:rPr>
        <w:t xml:space="preserve"> </w:t>
      </w:r>
    </w:p>
    <w:p w:rsidR="003C1572"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Определение лицевой и изнаночной сторон в ткани.</w:t>
      </w:r>
      <w:r>
        <w:rPr>
          <w:rFonts w:ascii="Times New Roman" w:hAnsi="Times New Roman"/>
          <w:iCs/>
          <w:sz w:val="24"/>
          <w:szCs w:val="24"/>
        </w:rPr>
        <w:t xml:space="preserve"> </w:t>
      </w:r>
    </w:p>
    <w:p w:rsidR="003C1572"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Сравнительный анализ прочности окраски тканей.</w:t>
      </w:r>
      <w:r>
        <w:rPr>
          <w:rFonts w:ascii="Times New Roman" w:hAnsi="Times New Roman"/>
          <w:iCs/>
          <w:sz w:val="24"/>
          <w:szCs w:val="24"/>
        </w:rPr>
        <w:t xml:space="preserve"> </w:t>
      </w:r>
    </w:p>
    <w:p w:rsidR="003C1572" w:rsidRPr="003221D3"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Изучение свойств тканей из хлопка и льна.</w:t>
      </w:r>
    </w:p>
    <w:p w:rsidR="003C1572" w:rsidRPr="003C1572" w:rsidRDefault="003C1572" w:rsidP="003C1572">
      <w:pPr>
        <w:spacing w:after="0" w:line="240" w:lineRule="auto"/>
        <w:jc w:val="both"/>
        <w:rPr>
          <w:rFonts w:ascii="Times New Roman" w:hAnsi="Times New Roman"/>
          <w:b/>
          <w:sz w:val="24"/>
          <w:szCs w:val="24"/>
        </w:rPr>
      </w:pPr>
      <w:r w:rsidRPr="003C1572">
        <w:rPr>
          <w:rFonts w:ascii="Times New Roman" w:hAnsi="Times New Roman"/>
          <w:b/>
          <w:sz w:val="24"/>
          <w:szCs w:val="24"/>
        </w:rPr>
        <w:t xml:space="preserve">Тема 2. Конструирование швейных изделий  </w:t>
      </w:r>
    </w:p>
    <w:p w:rsidR="003C1572" w:rsidRPr="003C4D99" w:rsidRDefault="003C1572" w:rsidP="003C1572">
      <w:pPr>
        <w:spacing w:after="0" w:line="240" w:lineRule="auto"/>
        <w:jc w:val="both"/>
        <w:rPr>
          <w:rFonts w:ascii="Times New Roman" w:hAnsi="Times New Roman"/>
          <w:sz w:val="24"/>
          <w:szCs w:val="24"/>
        </w:rPr>
      </w:pPr>
      <w:r w:rsidRPr="003221D3">
        <w:rPr>
          <w:rFonts w:ascii="Times New Roman" w:hAnsi="Times New Roman"/>
          <w:i/>
          <w:iCs/>
          <w:sz w:val="24"/>
          <w:szCs w:val="24"/>
        </w:rPr>
        <w:t>Теоретические сведения.</w:t>
      </w:r>
      <w:r w:rsidRPr="003C4D99">
        <w:rPr>
          <w:rFonts w:ascii="Times New Roman" w:hAnsi="Times New Roman"/>
          <w:sz w:val="24"/>
          <w:szCs w:val="24"/>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3C1572" w:rsidRDefault="003C1572" w:rsidP="003C1572">
      <w:pPr>
        <w:spacing w:after="0" w:line="240" w:lineRule="auto"/>
        <w:jc w:val="both"/>
        <w:rPr>
          <w:rFonts w:ascii="Times New Roman" w:hAnsi="Times New Roman"/>
          <w:iCs/>
          <w:sz w:val="24"/>
          <w:szCs w:val="24"/>
        </w:rPr>
      </w:pPr>
      <w:r w:rsidRPr="003221D3">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 xml:space="preserve">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Изготовление выкроек для об</w:t>
      </w:r>
      <w:r>
        <w:rPr>
          <w:rFonts w:ascii="Times New Roman" w:hAnsi="Times New Roman"/>
          <w:sz w:val="24"/>
          <w:szCs w:val="24"/>
        </w:rPr>
        <w:t xml:space="preserve">разцов ручных и машинных работ.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Снятие мерок и изготовление выкройки проектного изделия.</w:t>
      </w:r>
    </w:p>
    <w:p w:rsidR="003C1572" w:rsidRPr="0075419F"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Подготовка выкройки проектного изделия к раскрою.</w:t>
      </w:r>
    </w:p>
    <w:p w:rsidR="003C1572" w:rsidRPr="003C1572" w:rsidRDefault="003C1572" w:rsidP="003C1572">
      <w:pPr>
        <w:spacing w:after="0" w:line="240" w:lineRule="auto"/>
        <w:jc w:val="both"/>
        <w:rPr>
          <w:rFonts w:ascii="Times New Roman" w:hAnsi="Times New Roman"/>
          <w:b/>
          <w:bCs/>
          <w:sz w:val="24"/>
          <w:szCs w:val="24"/>
        </w:rPr>
      </w:pPr>
      <w:r w:rsidRPr="003C1572">
        <w:rPr>
          <w:rFonts w:ascii="Times New Roman" w:hAnsi="Times New Roman"/>
          <w:b/>
          <w:bCs/>
          <w:sz w:val="24"/>
          <w:szCs w:val="24"/>
        </w:rPr>
        <w:t xml:space="preserve">Тема 3. Швейная машина  </w:t>
      </w:r>
    </w:p>
    <w:p w:rsidR="003C1572" w:rsidRPr="003C4D99" w:rsidRDefault="003C1572" w:rsidP="003C1572">
      <w:pPr>
        <w:spacing w:after="0" w:line="240" w:lineRule="auto"/>
        <w:jc w:val="both"/>
        <w:rPr>
          <w:rFonts w:ascii="Times New Roman" w:hAnsi="Times New Roman"/>
          <w:sz w:val="24"/>
          <w:szCs w:val="24"/>
        </w:rPr>
      </w:pPr>
      <w:r w:rsidRPr="003221D3">
        <w:rPr>
          <w:rFonts w:ascii="Times New Roman" w:hAnsi="Times New Roman"/>
          <w:i/>
          <w:iCs/>
          <w:sz w:val="24"/>
          <w:szCs w:val="24"/>
        </w:rPr>
        <w:t>Теоретические сведения.</w:t>
      </w:r>
      <w:r w:rsidRPr="003C4D99">
        <w:rPr>
          <w:rFonts w:ascii="Times New Roman" w:hAnsi="Times New Roman"/>
          <w:sz w:val="24"/>
          <w:szCs w:val="24"/>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3C1572" w:rsidRDefault="003C1572" w:rsidP="003C1572">
      <w:pPr>
        <w:spacing w:after="0" w:line="240" w:lineRule="auto"/>
        <w:jc w:val="both"/>
        <w:rPr>
          <w:rFonts w:ascii="Times New Roman" w:hAnsi="Times New Roman"/>
          <w:iCs/>
          <w:sz w:val="24"/>
          <w:szCs w:val="24"/>
        </w:rPr>
      </w:pPr>
      <w:r w:rsidRPr="003221D3">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 xml:space="preserve">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Упражнение в шитье на швейной м</w:t>
      </w:r>
      <w:r>
        <w:rPr>
          <w:rFonts w:ascii="Times New Roman" w:hAnsi="Times New Roman"/>
          <w:sz w:val="24"/>
          <w:szCs w:val="24"/>
        </w:rPr>
        <w:t>ашине, не заправленной нитками.</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 xml:space="preserve">Заправка швейной машины нитками.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Упражнение в шитье на швейно</w:t>
      </w:r>
      <w:r>
        <w:rPr>
          <w:rFonts w:ascii="Times New Roman" w:hAnsi="Times New Roman"/>
          <w:sz w:val="24"/>
          <w:szCs w:val="24"/>
        </w:rPr>
        <w:t xml:space="preserve">й машине, заправленной нитками.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lastRenderedPageBreak/>
        <w:t>Исследование работы регулиру</w:t>
      </w:r>
      <w:r>
        <w:rPr>
          <w:rFonts w:ascii="Times New Roman" w:hAnsi="Times New Roman"/>
          <w:sz w:val="24"/>
          <w:szCs w:val="24"/>
        </w:rPr>
        <w:t xml:space="preserve">ющих механизмов швейной машины.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прямой и зигзагообразной стр</w:t>
      </w:r>
      <w:r>
        <w:rPr>
          <w:rFonts w:ascii="Times New Roman" w:hAnsi="Times New Roman"/>
          <w:sz w:val="24"/>
          <w:szCs w:val="24"/>
        </w:rPr>
        <w:t xml:space="preserve">очек с изменением длины стежка. </w:t>
      </w:r>
    </w:p>
    <w:p w:rsidR="003C1572" w:rsidRPr="0075419F"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Упражнение в выполнении закрепок.</w:t>
      </w:r>
      <w:bookmarkStart w:id="179" w:name="bookmark61"/>
    </w:p>
    <w:p w:rsidR="003C1572" w:rsidRPr="003C1572" w:rsidRDefault="003C1572" w:rsidP="003C1572">
      <w:pPr>
        <w:spacing w:after="0" w:line="240" w:lineRule="auto"/>
        <w:jc w:val="both"/>
        <w:rPr>
          <w:rFonts w:ascii="Times New Roman" w:hAnsi="Times New Roman"/>
          <w:b/>
          <w:bCs/>
          <w:sz w:val="24"/>
          <w:szCs w:val="24"/>
        </w:rPr>
      </w:pPr>
      <w:r w:rsidRPr="003C1572">
        <w:rPr>
          <w:rFonts w:ascii="Times New Roman" w:hAnsi="Times New Roman"/>
          <w:b/>
          <w:bCs/>
          <w:sz w:val="24"/>
          <w:szCs w:val="24"/>
        </w:rPr>
        <w:t>Тема 4. Технология изготовления швейных изделий</w:t>
      </w:r>
      <w:bookmarkEnd w:id="179"/>
      <w:r w:rsidRPr="003C1572">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221D3">
        <w:rPr>
          <w:rFonts w:ascii="Times New Roman" w:hAnsi="Times New Roman"/>
          <w:i/>
          <w:iCs/>
          <w:sz w:val="24"/>
          <w:szCs w:val="24"/>
        </w:rPr>
        <w:t>Теоретические сведения.</w:t>
      </w:r>
      <w:r w:rsidRPr="003C4D99">
        <w:rPr>
          <w:rFonts w:ascii="Times New Roman" w:hAnsi="Times New Roman"/>
          <w:sz w:val="24"/>
          <w:szCs w:val="24"/>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3C1572" w:rsidRPr="003C4D99" w:rsidRDefault="003C1572" w:rsidP="003C1572">
      <w:pPr>
        <w:spacing w:after="0" w:line="240" w:lineRule="auto"/>
        <w:jc w:val="both"/>
        <w:rPr>
          <w:rFonts w:ascii="Times New Roman" w:hAnsi="Times New Roman"/>
          <w:sz w:val="24"/>
          <w:szCs w:val="24"/>
        </w:rPr>
      </w:pPr>
      <w:r>
        <w:rPr>
          <w:rFonts w:ascii="Times New Roman" w:hAnsi="Times New Roman"/>
          <w:sz w:val="24"/>
          <w:szCs w:val="24"/>
        </w:rPr>
        <w:tab/>
      </w:r>
      <w:r w:rsidRPr="003C4D99">
        <w:rPr>
          <w:rFonts w:ascii="Times New Roman" w:hAnsi="Times New Roman"/>
          <w:sz w:val="24"/>
          <w:szCs w:val="24"/>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3C1572" w:rsidRPr="003C4D99" w:rsidRDefault="003C1572" w:rsidP="003C1572">
      <w:pPr>
        <w:spacing w:after="0" w:line="240" w:lineRule="auto"/>
        <w:jc w:val="both"/>
        <w:rPr>
          <w:rFonts w:ascii="Times New Roman" w:hAnsi="Times New Roman"/>
          <w:sz w:val="24"/>
          <w:szCs w:val="24"/>
        </w:rPr>
      </w:pPr>
      <w:r>
        <w:rPr>
          <w:rFonts w:ascii="Times New Roman" w:hAnsi="Times New Roman"/>
          <w:sz w:val="24"/>
          <w:szCs w:val="24"/>
        </w:rPr>
        <w:tab/>
      </w:r>
      <w:r w:rsidRPr="003C4D99">
        <w:rPr>
          <w:rFonts w:ascii="Times New Roman" w:hAnsi="Times New Roman"/>
          <w:sz w:val="24"/>
          <w:szCs w:val="24"/>
        </w:rPr>
        <w:t xml:space="preserve">Основные операции при ручных работах: предохранение срезов от осыпания </w:t>
      </w:r>
      <w:r>
        <w:rPr>
          <w:rFonts w:ascii="Times New Roman" w:hAnsi="Times New Roman"/>
          <w:sz w:val="24"/>
          <w:szCs w:val="24"/>
        </w:rPr>
        <w:t xml:space="preserve">- </w:t>
      </w:r>
      <w:r w:rsidRPr="003C4D99">
        <w:rPr>
          <w:rFonts w:ascii="Times New Roman" w:hAnsi="Times New Roman"/>
          <w:sz w:val="24"/>
          <w:szCs w:val="24"/>
        </w:rPr>
        <w:t>ручное обмётывание;</w:t>
      </w:r>
      <w:r>
        <w:rPr>
          <w:rFonts w:ascii="Times New Roman" w:hAnsi="Times New Roman"/>
          <w:sz w:val="24"/>
          <w:szCs w:val="24"/>
        </w:rPr>
        <w:t xml:space="preserve"> временное соединение деталей - </w:t>
      </w:r>
      <w:r w:rsidRPr="003C4D99">
        <w:rPr>
          <w:rFonts w:ascii="Times New Roman" w:hAnsi="Times New Roman"/>
          <w:sz w:val="24"/>
          <w:szCs w:val="24"/>
        </w:rPr>
        <w:t>смётывание; временное</w:t>
      </w:r>
      <w:r>
        <w:rPr>
          <w:rFonts w:ascii="Times New Roman" w:hAnsi="Times New Roman"/>
          <w:sz w:val="24"/>
          <w:szCs w:val="24"/>
        </w:rPr>
        <w:t xml:space="preserve"> закрепление подогнутого края - </w:t>
      </w:r>
      <w:r w:rsidRPr="003C4D99">
        <w:rPr>
          <w:rFonts w:ascii="Times New Roman" w:hAnsi="Times New Roman"/>
          <w:sz w:val="24"/>
          <w:szCs w:val="24"/>
        </w:rPr>
        <w:t>замётывание (с открытым и закрытым срезами).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Основные операции при машинной обработке изделия: пре</w:t>
      </w:r>
      <w:r>
        <w:rPr>
          <w:rFonts w:ascii="Times New Roman" w:hAnsi="Times New Roman"/>
          <w:sz w:val="24"/>
          <w:szCs w:val="24"/>
        </w:rPr>
        <w:t xml:space="preserve">дохранение срезов от осыпания - </w:t>
      </w:r>
      <w:r w:rsidRPr="003C4D99">
        <w:rPr>
          <w:rFonts w:ascii="Times New Roman" w:hAnsi="Times New Roman"/>
          <w:sz w:val="24"/>
          <w:szCs w:val="24"/>
        </w:rPr>
        <w:t>машинное обмётывание зигзагообразной строчкой и оверлоком; постоянное соединение деталей — стачивание; постоянное</w:t>
      </w:r>
      <w:r>
        <w:rPr>
          <w:rFonts w:ascii="Times New Roman" w:hAnsi="Times New Roman"/>
          <w:sz w:val="24"/>
          <w:szCs w:val="24"/>
        </w:rPr>
        <w:t xml:space="preserve"> закрепление подогнутого края - </w:t>
      </w:r>
      <w:r w:rsidRPr="003C4D99">
        <w:rPr>
          <w:rFonts w:ascii="Times New Roman" w:hAnsi="Times New Roman"/>
          <w:sz w:val="24"/>
          <w:szCs w:val="24"/>
        </w:rPr>
        <w:t>застрачивание (с открытым и закрытым срезами). Требования к выполнению машинных работ.</w:t>
      </w:r>
    </w:p>
    <w:p w:rsidR="003C1572" w:rsidRPr="003C4D99" w:rsidRDefault="003C1572" w:rsidP="003C1572">
      <w:pPr>
        <w:spacing w:after="0" w:line="240" w:lineRule="auto"/>
        <w:jc w:val="both"/>
        <w:rPr>
          <w:rFonts w:ascii="Times New Roman" w:hAnsi="Times New Roman"/>
          <w:sz w:val="24"/>
          <w:szCs w:val="24"/>
        </w:rPr>
      </w:pPr>
      <w:r>
        <w:rPr>
          <w:rFonts w:ascii="Times New Roman" w:hAnsi="Times New Roman"/>
          <w:sz w:val="24"/>
          <w:szCs w:val="24"/>
        </w:rPr>
        <w:tab/>
      </w:r>
      <w:r w:rsidRPr="003C4D99">
        <w:rPr>
          <w:rFonts w:ascii="Times New Roman" w:hAnsi="Times New Roman"/>
          <w:sz w:val="24"/>
          <w:szCs w:val="24"/>
        </w:rPr>
        <w:t>Оборудование для влажно-тепловой обработки (ВТО) ткани. Правила выполнения ВТО. Основные операции ВТО: приутюживание, разутюживание, заутюживание.</w:t>
      </w:r>
    </w:p>
    <w:p w:rsidR="003C1572" w:rsidRPr="003C4D99" w:rsidRDefault="003C1572" w:rsidP="003C1572">
      <w:pPr>
        <w:spacing w:after="0" w:line="240" w:lineRule="auto"/>
        <w:jc w:val="both"/>
        <w:rPr>
          <w:rFonts w:ascii="Times New Roman" w:hAnsi="Times New Roman"/>
          <w:sz w:val="24"/>
          <w:szCs w:val="24"/>
        </w:rPr>
      </w:pPr>
      <w:r>
        <w:rPr>
          <w:rFonts w:ascii="Times New Roman" w:hAnsi="Times New Roman"/>
          <w:sz w:val="24"/>
          <w:szCs w:val="24"/>
        </w:rPr>
        <w:tab/>
      </w:r>
      <w:r w:rsidRPr="003C4D99">
        <w:rPr>
          <w:rFonts w:ascii="Times New Roman" w:hAnsi="Times New Roman"/>
          <w:sz w:val="24"/>
          <w:szCs w:val="24"/>
        </w:rPr>
        <w:t>Классификация машинных швов: соединительные (стачной шов вразутюжку и стачной шов взаутюжку) и краевые (шов впод- гибку с открытым срезом и шов вподгибку с открытым обмётанным срезом, шов вподгибку с закрытым срезом).</w:t>
      </w:r>
    </w:p>
    <w:p w:rsidR="003C1572" w:rsidRPr="003C4D99" w:rsidRDefault="003C1572" w:rsidP="003C1572">
      <w:pPr>
        <w:spacing w:after="0" w:line="240" w:lineRule="auto"/>
        <w:jc w:val="both"/>
        <w:rPr>
          <w:rFonts w:ascii="Times New Roman" w:hAnsi="Times New Roman"/>
          <w:sz w:val="24"/>
          <w:szCs w:val="24"/>
        </w:rPr>
      </w:pPr>
      <w:r>
        <w:rPr>
          <w:rFonts w:ascii="Times New Roman" w:hAnsi="Times New Roman"/>
          <w:sz w:val="24"/>
          <w:szCs w:val="24"/>
        </w:rPr>
        <w:tab/>
      </w:r>
      <w:r w:rsidRPr="003C4D99">
        <w:rPr>
          <w:rFonts w:ascii="Times New Roman" w:hAnsi="Times New Roman"/>
          <w:sz w:val="24"/>
          <w:szCs w:val="24"/>
        </w:rPr>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w:t>
      </w:r>
    </w:p>
    <w:p w:rsidR="003C1572" w:rsidRDefault="003C1572" w:rsidP="003C1572">
      <w:pPr>
        <w:spacing w:after="0" w:line="240" w:lineRule="auto"/>
        <w:jc w:val="both"/>
        <w:rPr>
          <w:rFonts w:ascii="Times New Roman" w:hAnsi="Times New Roman"/>
          <w:iCs/>
          <w:sz w:val="24"/>
          <w:szCs w:val="24"/>
        </w:rPr>
      </w:pPr>
      <w:r w:rsidRPr="003221D3">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Раскладка выкроек на ткани. Раскрой швейного изделия.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Изготовление образцов ручных и машинных работ.</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Проведение влажно-тепловых работ.</w:t>
      </w:r>
    </w:p>
    <w:p w:rsidR="003C1572" w:rsidRPr="0075419F"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Обработка проектного изделия по индивидуальному плану.</w:t>
      </w:r>
      <w:bookmarkStart w:id="180" w:name="bookmark62"/>
    </w:p>
    <w:p w:rsidR="003C1572" w:rsidRDefault="003C1572" w:rsidP="003C1572">
      <w:pPr>
        <w:spacing w:after="0" w:line="240" w:lineRule="auto"/>
        <w:jc w:val="both"/>
        <w:rPr>
          <w:rFonts w:ascii="Times New Roman" w:hAnsi="Times New Roman"/>
          <w:b/>
          <w:bCs/>
          <w:sz w:val="24"/>
          <w:szCs w:val="24"/>
        </w:rPr>
      </w:pPr>
    </w:p>
    <w:p w:rsidR="003C1572" w:rsidRPr="00EF6BC0" w:rsidRDefault="003C1572" w:rsidP="003C1572">
      <w:pPr>
        <w:spacing w:after="0" w:line="240" w:lineRule="auto"/>
        <w:jc w:val="both"/>
        <w:rPr>
          <w:rFonts w:ascii="Times New Roman" w:hAnsi="Times New Roman"/>
          <w:b/>
          <w:bCs/>
          <w:sz w:val="24"/>
          <w:szCs w:val="24"/>
        </w:rPr>
      </w:pPr>
      <w:r w:rsidRPr="00EF6BC0">
        <w:rPr>
          <w:rFonts w:ascii="Times New Roman" w:hAnsi="Times New Roman"/>
          <w:b/>
          <w:bCs/>
          <w:sz w:val="24"/>
          <w:szCs w:val="24"/>
        </w:rPr>
        <w:t>Раздел «Художественные ремёсла»</w:t>
      </w:r>
      <w:bookmarkEnd w:id="180"/>
    </w:p>
    <w:p w:rsidR="003C1572" w:rsidRPr="00E74A04" w:rsidRDefault="003C1572" w:rsidP="003C1572">
      <w:pPr>
        <w:spacing w:after="0" w:line="240" w:lineRule="auto"/>
        <w:jc w:val="both"/>
        <w:rPr>
          <w:rFonts w:ascii="Times New Roman" w:hAnsi="Times New Roman"/>
          <w:b/>
          <w:bCs/>
          <w:sz w:val="24"/>
          <w:szCs w:val="24"/>
        </w:rPr>
      </w:pPr>
      <w:bookmarkStart w:id="181" w:name="bookmark63"/>
      <w:r w:rsidRPr="00E74A04">
        <w:rPr>
          <w:rFonts w:ascii="Times New Roman" w:hAnsi="Times New Roman"/>
          <w:b/>
          <w:bCs/>
          <w:sz w:val="24"/>
          <w:szCs w:val="24"/>
        </w:rPr>
        <w:t>Тема 1. Декоративно-прикладное искусство</w:t>
      </w:r>
      <w:r w:rsidR="00E74A04" w:rsidRPr="00E74A04">
        <w:rPr>
          <w:rFonts w:ascii="Times New Roman" w:hAnsi="Times New Roman"/>
          <w:b/>
          <w:bCs/>
          <w:sz w:val="24"/>
          <w:szCs w:val="24"/>
        </w:rPr>
        <w:t xml:space="preserve"> </w:t>
      </w:r>
    </w:p>
    <w:bookmarkEnd w:id="181"/>
    <w:p w:rsidR="003C1572" w:rsidRPr="003221D3" w:rsidRDefault="003C1572" w:rsidP="003C1572">
      <w:pPr>
        <w:spacing w:after="0" w:line="240" w:lineRule="auto"/>
        <w:jc w:val="both"/>
        <w:rPr>
          <w:rFonts w:ascii="Times New Roman" w:hAnsi="Times New Roman"/>
          <w:i/>
          <w:sz w:val="24"/>
          <w:szCs w:val="24"/>
        </w:rPr>
      </w:pPr>
      <w:r w:rsidRPr="003221D3">
        <w:rPr>
          <w:rFonts w:ascii="Times New Roman" w:hAnsi="Times New Roman"/>
          <w:i/>
          <w:iCs/>
          <w:sz w:val="24"/>
          <w:szCs w:val="24"/>
        </w:rPr>
        <w:t>Теоретические сведения.</w:t>
      </w:r>
      <w:r>
        <w:rPr>
          <w:rFonts w:ascii="Times New Roman" w:hAnsi="Times New Roman"/>
          <w:i/>
          <w:sz w:val="24"/>
          <w:szCs w:val="24"/>
        </w:rPr>
        <w:t xml:space="preserve"> </w:t>
      </w:r>
      <w:r w:rsidRPr="003C4D99">
        <w:rPr>
          <w:rFonts w:ascii="Times New Roman" w:hAnsi="Times New Roman"/>
          <w:sz w:val="24"/>
          <w:szCs w:val="24"/>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3C1572" w:rsidRDefault="003C1572" w:rsidP="003C1572">
      <w:pPr>
        <w:spacing w:after="0" w:line="240" w:lineRule="auto"/>
        <w:jc w:val="both"/>
        <w:rPr>
          <w:rFonts w:ascii="Times New Roman" w:hAnsi="Times New Roman"/>
          <w:iCs/>
          <w:sz w:val="24"/>
          <w:szCs w:val="24"/>
        </w:rPr>
      </w:pPr>
      <w:r w:rsidRPr="003221D3">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Экскурсия в краеведческий музей (музей этнографии, школьный музей).</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Изучение лучших работ мастеров декоративно-прикладного искусства родного края.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Зарисовка и фотографирование наиболее интересных образцов рукоделия.</w:t>
      </w:r>
    </w:p>
    <w:p w:rsidR="003C1572" w:rsidRPr="00E74A04" w:rsidRDefault="003C1572" w:rsidP="003C1572">
      <w:pPr>
        <w:spacing w:after="0" w:line="240" w:lineRule="auto"/>
        <w:jc w:val="both"/>
        <w:rPr>
          <w:rFonts w:ascii="Times New Roman" w:hAnsi="Times New Roman"/>
          <w:b/>
          <w:bCs/>
          <w:sz w:val="24"/>
          <w:szCs w:val="24"/>
        </w:rPr>
      </w:pPr>
      <w:bookmarkStart w:id="182" w:name="bookmark64"/>
      <w:r w:rsidRPr="00E74A04">
        <w:rPr>
          <w:rFonts w:ascii="Times New Roman" w:hAnsi="Times New Roman"/>
          <w:b/>
          <w:bCs/>
          <w:sz w:val="24"/>
          <w:szCs w:val="24"/>
        </w:rPr>
        <w:t>Тема 2. Основы композиции и законы восприятия цвета при создании предметов декоративно-прикладного искусства</w:t>
      </w:r>
      <w:bookmarkEnd w:id="182"/>
      <w:r w:rsidRPr="00E74A04">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221D3">
        <w:rPr>
          <w:rFonts w:ascii="Times New Roman" w:hAnsi="Times New Roman"/>
          <w:i/>
          <w:iCs/>
          <w:sz w:val="24"/>
          <w:szCs w:val="24"/>
        </w:rPr>
        <w:t>Теоретические сведения.</w:t>
      </w:r>
      <w:r w:rsidRPr="003C4D99">
        <w:rPr>
          <w:rFonts w:ascii="Times New Roman" w:hAnsi="Times New Roman"/>
          <w:sz w:val="24"/>
          <w:szCs w:val="24"/>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lastRenderedPageBreak/>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w:t>
      </w:r>
    </w:p>
    <w:p w:rsidR="003C1572" w:rsidRDefault="003C1572" w:rsidP="003C1572">
      <w:pPr>
        <w:spacing w:after="0" w:line="240" w:lineRule="auto"/>
        <w:jc w:val="both"/>
        <w:rPr>
          <w:rFonts w:ascii="Times New Roman" w:hAnsi="Times New Roman"/>
          <w:sz w:val="24"/>
          <w:szCs w:val="24"/>
        </w:rPr>
      </w:pPr>
      <w:r w:rsidRPr="003221D3">
        <w:rPr>
          <w:rFonts w:ascii="Times New Roman" w:hAnsi="Times New Roman"/>
          <w:i/>
          <w:iCs/>
          <w:sz w:val="24"/>
          <w:szCs w:val="24"/>
        </w:rPr>
        <w:t>Лабораторно-практические и практические работы.</w:t>
      </w:r>
      <w:r w:rsidRPr="003C4D99">
        <w:rPr>
          <w:rFonts w:ascii="Times New Roman" w:hAnsi="Times New Roman"/>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Зарисовка природных мотивов с натуры, их стилизация.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Создание графической композиции, орнамента на ПК или на листе бумаги в клетку.</w:t>
      </w:r>
    </w:p>
    <w:p w:rsidR="003C1572" w:rsidRPr="00E74A04" w:rsidRDefault="003C1572" w:rsidP="003C1572">
      <w:pPr>
        <w:spacing w:after="0" w:line="240" w:lineRule="auto"/>
        <w:jc w:val="both"/>
        <w:rPr>
          <w:rFonts w:ascii="Times New Roman" w:hAnsi="Times New Roman"/>
          <w:b/>
          <w:bCs/>
          <w:sz w:val="24"/>
          <w:szCs w:val="24"/>
        </w:rPr>
      </w:pPr>
      <w:bookmarkStart w:id="183" w:name="bookmark65"/>
      <w:r w:rsidRPr="00E74A04">
        <w:rPr>
          <w:rFonts w:ascii="Times New Roman" w:hAnsi="Times New Roman"/>
          <w:b/>
          <w:bCs/>
          <w:sz w:val="24"/>
          <w:szCs w:val="24"/>
        </w:rPr>
        <w:t>Тема 3. Лоскутное шитьё</w:t>
      </w:r>
      <w:bookmarkEnd w:id="183"/>
      <w:r w:rsidR="00E74A04" w:rsidRPr="00E74A04">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221D3">
        <w:rPr>
          <w:rFonts w:ascii="Times New Roman" w:hAnsi="Times New Roman"/>
          <w:i/>
          <w:iCs/>
          <w:sz w:val="24"/>
          <w:szCs w:val="24"/>
        </w:rPr>
        <w:t>Теоретические сведения.</w:t>
      </w:r>
      <w:r w:rsidRPr="003C4D99">
        <w:rPr>
          <w:rFonts w:ascii="Times New Roman" w:hAnsi="Times New Roman"/>
          <w:sz w:val="24"/>
          <w:szCs w:val="24"/>
        </w:rPr>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3C1572" w:rsidRPr="003221D3" w:rsidRDefault="003C1572" w:rsidP="003C1572">
      <w:pPr>
        <w:spacing w:after="0" w:line="240" w:lineRule="auto"/>
        <w:jc w:val="both"/>
        <w:rPr>
          <w:rFonts w:ascii="Times New Roman" w:hAnsi="Times New Roman"/>
          <w:i/>
          <w:sz w:val="24"/>
          <w:szCs w:val="24"/>
        </w:rPr>
      </w:pPr>
      <w:r w:rsidRPr="003221D3">
        <w:rPr>
          <w:rFonts w:ascii="Times New Roman" w:hAnsi="Times New Roman"/>
          <w:i/>
          <w:iCs/>
          <w:sz w:val="24"/>
          <w:szCs w:val="24"/>
        </w:rPr>
        <w:t>Лабораторно-практические и практические работы.</w:t>
      </w:r>
      <w:r w:rsidRPr="003221D3">
        <w:rPr>
          <w:rFonts w:ascii="Times New Roman" w:hAnsi="Times New Roman"/>
          <w:i/>
          <w:sz w:val="24"/>
          <w:szCs w:val="24"/>
        </w:rPr>
        <w:t xml:space="preserve"> </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 xml:space="preserve">Изготовление образцов лоскутных узоров.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Изготовление проектного изделия в технике лоскутного шитья.</w:t>
      </w:r>
    </w:p>
    <w:p w:rsidR="003C1572" w:rsidRDefault="003C1572" w:rsidP="003C1572">
      <w:pPr>
        <w:spacing w:after="0" w:line="240" w:lineRule="auto"/>
        <w:jc w:val="both"/>
        <w:rPr>
          <w:rFonts w:ascii="Times New Roman" w:hAnsi="Times New Roman"/>
          <w:b/>
          <w:bCs/>
          <w:sz w:val="24"/>
          <w:szCs w:val="24"/>
        </w:rPr>
      </w:pPr>
      <w:bookmarkStart w:id="184" w:name="bookmark76"/>
    </w:p>
    <w:p w:rsidR="003C1572" w:rsidRPr="00EF6BC0" w:rsidRDefault="003C1572" w:rsidP="003C1572">
      <w:pPr>
        <w:spacing w:after="0" w:line="240" w:lineRule="auto"/>
        <w:jc w:val="both"/>
        <w:rPr>
          <w:rFonts w:ascii="Times New Roman" w:hAnsi="Times New Roman"/>
          <w:b/>
          <w:bCs/>
          <w:sz w:val="24"/>
          <w:szCs w:val="24"/>
        </w:rPr>
      </w:pPr>
      <w:r w:rsidRPr="00EF6BC0">
        <w:rPr>
          <w:rFonts w:ascii="Times New Roman" w:hAnsi="Times New Roman"/>
          <w:b/>
          <w:bCs/>
          <w:sz w:val="24"/>
          <w:szCs w:val="24"/>
        </w:rPr>
        <w:t>Раздел «Технологии творческой и опытнической деятельности»</w:t>
      </w:r>
      <w:bookmarkEnd w:id="184"/>
      <w:r w:rsidR="00E74A04">
        <w:rPr>
          <w:rFonts w:ascii="Times New Roman" w:hAnsi="Times New Roman"/>
          <w:b/>
          <w:bCs/>
          <w:sz w:val="24"/>
          <w:szCs w:val="24"/>
        </w:rPr>
        <w:t xml:space="preserve"> </w:t>
      </w:r>
    </w:p>
    <w:p w:rsidR="003C1572" w:rsidRPr="00E74A04" w:rsidRDefault="003C1572" w:rsidP="003C1572">
      <w:pPr>
        <w:spacing w:after="0" w:line="240" w:lineRule="auto"/>
        <w:jc w:val="both"/>
        <w:rPr>
          <w:rFonts w:ascii="Times New Roman" w:hAnsi="Times New Roman"/>
          <w:b/>
          <w:bCs/>
          <w:sz w:val="24"/>
          <w:szCs w:val="24"/>
        </w:rPr>
      </w:pPr>
      <w:r w:rsidRPr="00E74A04">
        <w:rPr>
          <w:rFonts w:ascii="Times New Roman" w:hAnsi="Times New Roman"/>
          <w:b/>
          <w:bCs/>
          <w:sz w:val="24"/>
          <w:szCs w:val="24"/>
        </w:rPr>
        <w:t>Тема 1. Исследовательска</w:t>
      </w:r>
      <w:r w:rsidR="00E74A04">
        <w:rPr>
          <w:rFonts w:ascii="Times New Roman" w:hAnsi="Times New Roman"/>
          <w:b/>
          <w:bCs/>
          <w:sz w:val="24"/>
          <w:szCs w:val="24"/>
        </w:rPr>
        <w:t xml:space="preserve">я и созидательная деятельность </w:t>
      </w:r>
    </w:p>
    <w:p w:rsidR="003C1572" w:rsidRPr="003C4D99" w:rsidRDefault="003C1572" w:rsidP="003C1572">
      <w:pPr>
        <w:spacing w:after="0" w:line="240" w:lineRule="auto"/>
        <w:jc w:val="both"/>
        <w:rPr>
          <w:rFonts w:ascii="Times New Roman" w:hAnsi="Times New Roman"/>
          <w:sz w:val="24"/>
          <w:szCs w:val="24"/>
        </w:rPr>
      </w:pPr>
      <w:r w:rsidRPr="00E74A04">
        <w:rPr>
          <w:rFonts w:ascii="Times New Roman" w:hAnsi="Times New Roman"/>
          <w:i/>
          <w:iCs/>
          <w:sz w:val="24"/>
          <w:szCs w:val="24"/>
        </w:rPr>
        <w:t>Теоретические сведения.</w:t>
      </w:r>
      <w:r w:rsidRPr="00E74A04">
        <w:rPr>
          <w:rFonts w:ascii="Times New Roman" w:hAnsi="Times New Roman"/>
          <w:sz w:val="24"/>
          <w:szCs w:val="24"/>
        </w:rPr>
        <w:t xml:space="preserve"> Понятие о творческой проектной деятельности</w:t>
      </w:r>
      <w:r w:rsidRPr="003C4D99">
        <w:rPr>
          <w:rFonts w:ascii="Times New Roman" w:hAnsi="Times New Roman"/>
          <w:sz w:val="24"/>
          <w:szCs w:val="24"/>
        </w:rPr>
        <w:t>,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3C1572" w:rsidRDefault="003C1572" w:rsidP="003C1572">
      <w:pPr>
        <w:spacing w:after="0" w:line="240" w:lineRule="auto"/>
        <w:jc w:val="both"/>
        <w:rPr>
          <w:rFonts w:ascii="Times New Roman" w:hAnsi="Times New Roman"/>
          <w:sz w:val="24"/>
          <w:szCs w:val="24"/>
        </w:rPr>
      </w:pPr>
      <w:r w:rsidRPr="00B05083">
        <w:rPr>
          <w:rFonts w:ascii="Times New Roman" w:hAnsi="Times New Roman"/>
          <w:i/>
          <w:iCs/>
          <w:sz w:val="24"/>
          <w:szCs w:val="24"/>
        </w:rPr>
        <w:t>Практические работы.</w:t>
      </w:r>
      <w:r w:rsidRPr="003C4D99">
        <w:rPr>
          <w:rFonts w:ascii="Times New Roman" w:hAnsi="Times New Roman"/>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«Технологии домашнего хозяйства».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«Кулинария».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«Создание изделий из текстильных материалов».</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«Художественные ремёсла».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Составление портфолио и разработка электронной презентации.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Презентация и защита творческого проекта.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iCs/>
          <w:sz w:val="24"/>
          <w:szCs w:val="24"/>
        </w:rPr>
        <w:t>Варианты творческих проектов:</w:t>
      </w:r>
      <w:r w:rsidRPr="003C4D99">
        <w:rPr>
          <w:rFonts w:ascii="Times New Roman" w:hAnsi="Times New Roman"/>
          <w:sz w:val="24"/>
          <w:szCs w:val="24"/>
        </w:rPr>
        <w:t xml:space="preserve"> «Планирование кухни</w:t>
      </w:r>
      <w:r>
        <w:rPr>
          <w:rFonts w:ascii="Times New Roman" w:hAnsi="Times New Roman"/>
          <w:sz w:val="24"/>
          <w:szCs w:val="24"/>
        </w:rPr>
        <w:t xml:space="preserve"> </w:t>
      </w:r>
      <w:r w:rsidRPr="003C4D99">
        <w:rPr>
          <w:rFonts w:ascii="Times New Roman" w:hAnsi="Times New Roman"/>
          <w:sz w:val="24"/>
          <w:szCs w:val="24"/>
        </w:rPr>
        <w:t>- столовой», «Приготовление воскресного завтрака для всей семьи», «Столовое бельё», «Фартук для работы на кухне», «Наряд для завтрака», «Лоскутное изделие для кухни-столовой», «Лоскутная мозаика» и др.</w:t>
      </w:r>
    </w:p>
    <w:p w:rsidR="003C1572" w:rsidRDefault="003C1572" w:rsidP="003C1572">
      <w:pPr>
        <w:jc w:val="both"/>
      </w:pPr>
    </w:p>
    <w:p w:rsidR="003C1572" w:rsidRPr="00E74A04" w:rsidRDefault="003C1572" w:rsidP="00E74A04">
      <w:pPr>
        <w:spacing w:after="0" w:line="240" w:lineRule="auto"/>
        <w:rPr>
          <w:rFonts w:ascii="Times New Roman" w:hAnsi="Times New Roman"/>
          <w:b/>
          <w:bCs/>
          <w:sz w:val="24"/>
          <w:szCs w:val="24"/>
        </w:rPr>
      </w:pPr>
      <w:r w:rsidRPr="00E74A04">
        <w:rPr>
          <w:rFonts w:ascii="Times New Roman" w:hAnsi="Times New Roman"/>
          <w:b/>
          <w:bCs/>
          <w:sz w:val="24"/>
          <w:szCs w:val="24"/>
        </w:rPr>
        <w:t>6 класс</w:t>
      </w:r>
    </w:p>
    <w:p w:rsidR="003C1572" w:rsidRPr="00E74A04" w:rsidRDefault="003C1572" w:rsidP="003C1572">
      <w:pPr>
        <w:spacing w:after="0" w:line="240" w:lineRule="auto"/>
        <w:jc w:val="center"/>
        <w:rPr>
          <w:rFonts w:ascii="Times New Roman" w:hAnsi="Times New Roman"/>
          <w:b/>
          <w:bCs/>
          <w:sz w:val="24"/>
          <w:szCs w:val="24"/>
        </w:rPr>
      </w:pPr>
    </w:p>
    <w:p w:rsidR="003C1572" w:rsidRPr="00E74A04" w:rsidRDefault="003C1572" w:rsidP="003C1572">
      <w:pPr>
        <w:spacing w:after="0" w:line="240" w:lineRule="auto"/>
        <w:jc w:val="both"/>
        <w:rPr>
          <w:rFonts w:ascii="Times New Roman" w:hAnsi="Times New Roman"/>
          <w:b/>
          <w:bCs/>
          <w:sz w:val="24"/>
          <w:szCs w:val="24"/>
        </w:rPr>
      </w:pPr>
      <w:r w:rsidRPr="00E74A04">
        <w:rPr>
          <w:rFonts w:ascii="Times New Roman" w:hAnsi="Times New Roman"/>
          <w:b/>
          <w:bCs/>
          <w:sz w:val="24"/>
          <w:szCs w:val="24"/>
        </w:rPr>
        <w:t>Раздел «Технологии домашнего хозяйства»</w:t>
      </w:r>
      <w:r w:rsidR="00E74A04">
        <w:rPr>
          <w:rFonts w:ascii="Times New Roman" w:hAnsi="Times New Roman"/>
          <w:b/>
          <w:bCs/>
          <w:sz w:val="24"/>
          <w:szCs w:val="24"/>
        </w:rPr>
        <w:t xml:space="preserve"> </w:t>
      </w:r>
    </w:p>
    <w:p w:rsidR="003C1572" w:rsidRPr="00E74A04" w:rsidRDefault="003C1572" w:rsidP="003C1572">
      <w:pPr>
        <w:spacing w:after="0" w:line="240" w:lineRule="auto"/>
        <w:jc w:val="both"/>
        <w:rPr>
          <w:rFonts w:ascii="Times New Roman" w:hAnsi="Times New Roman"/>
          <w:b/>
          <w:bCs/>
          <w:sz w:val="24"/>
          <w:szCs w:val="24"/>
        </w:rPr>
      </w:pPr>
      <w:bookmarkStart w:id="185" w:name="bookmark25"/>
      <w:r w:rsidRPr="00E74A04">
        <w:rPr>
          <w:rFonts w:ascii="Times New Roman" w:hAnsi="Times New Roman"/>
          <w:b/>
          <w:bCs/>
          <w:sz w:val="24"/>
          <w:szCs w:val="24"/>
        </w:rPr>
        <w:t>Тема 1. Интерьер жилого дома</w:t>
      </w:r>
      <w:bookmarkEnd w:id="185"/>
      <w:r w:rsidR="00E74A04">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E74A04">
        <w:rPr>
          <w:rFonts w:ascii="Times New Roman" w:hAnsi="Times New Roman"/>
          <w:i/>
          <w:iCs/>
          <w:sz w:val="24"/>
          <w:szCs w:val="24"/>
        </w:rPr>
        <w:t>Теоретические сведения.</w:t>
      </w:r>
      <w:r w:rsidRPr="00E74A04">
        <w:rPr>
          <w:rFonts w:ascii="Times New Roman" w:hAnsi="Times New Roman"/>
          <w:sz w:val="24"/>
          <w:szCs w:val="24"/>
        </w:rPr>
        <w:t xml:space="preserve"> Понятие о</w:t>
      </w:r>
      <w:r w:rsidRPr="003C4D99">
        <w:rPr>
          <w:rFonts w:ascii="Times New Roman" w:hAnsi="Times New Roman"/>
          <w:sz w:val="24"/>
          <w:szCs w:val="24"/>
        </w:rPr>
        <w:t xml:space="preserve">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lastRenderedPageBreak/>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3C1572" w:rsidRPr="00B05083" w:rsidRDefault="003C1572" w:rsidP="003C1572">
      <w:pPr>
        <w:spacing w:after="0" w:line="240" w:lineRule="auto"/>
        <w:jc w:val="both"/>
        <w:rPr>
          <w:rFonts w:ascii="Times New Roman" w:hAnsi="Times New Roman"/>
          <w:i/>
          <w:iCs/>
          <w:sz w:val="24"/>
          <w:szCs w:val="24"/>
        </w:rPr>
      </w:pPr>
      <w:r w:rsidRPr="00B05083">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w:t>
      </w:r>
      <w:r>
        <w:rPr>
          <w:rFonts w:ascii="Times New Roman" w:hAnsi="Times New Roman"/>
          <w:sz w:val="24"/>
          <w:szCs w:val="24"/>
        </w:rPr>
        <w:t>овление макета оформления окон.</w:t>
      </w:r>
    </w:p>
    <w:p w:rsidR="003C1572" w:rsidRPr="00E74A04" w:rsidRDefault="003C1572" w:rsidP="003C1572">
      <w:pPr>
        <w:spacing w:after="0" w:line="240" w:lineRule="auto"/>
        <w:jc w:val="both"/>
        <w:rPr>
          <w:rFonts w:ascii="Times New Roman" w:hAnsi="Times New Roman"/>
          <w:b/>
          <w:bCs/>
          <w:sz w:val="24"/>
          <w:szCs w:val="24"/>
        </w:rPr>
      </w:pPr>
      <w:bookmarkStart w:id="186" w:name="bookmark26"/>
      <w:r w:rsidRPr="00E74A04">
        <w:rPr>
          <w:rFonts w:ascii="Times New Roman" w:hAnsi="Times New Roman"/>
          <w:b/>
          <w:bCs/>
          <w:sz w:val="24"/>
          <w:szCs w:val="24"/>
        </w:rPr>
        <w:t>Тема 2. Комнатные растения в интерьере</w:t>
      </w:r>
      <w:bookmarkEnd w:id="186"/>
      <w:r w:rsidR="00E74A04">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E74A04">
        <w:rPr>
          <w:rFonts w:ascii="Times New Roman" w:hAnsi="Times New Roman"/>
          <w:b/>
          <w:iCs/>
          <w:sz w:val="24"/>
          <w:szCs w:val="24"/>
        </w:rPr>
        <w:t>Теоретические сведения</w:t>
      </w:r>
      <w:r w:rsidRPr="00B05083">
        <w:rPr>
          <w:rFonts w:ascii="Times New Roman" w:hAnsi="Times New Roman"/>
          <w:b/>
          <w:iCs/>
          <w:sz w:val="24"/>
          <w:szCs w:val="24"/>
        </w:rPr>
        <w:t>.</w:t>
      </w:r>
      <w:r w:rsidRPr="003C4D99">
        <w:rPr>
          <w:rFonts w:ascii="Times New Roman" w:hAnsi="Times New Roman"/>
          <w:sz w:val="24"/>
          <w:szCs w:val="24"/>
        </w:rPr>
        <w:t xml:space="preserve"> Понятие о фитодизайне как искусстве оформления интерьера, создания композиций с использованием растений. Роль комнатных растений в интерьере. Приемы их размещения в интерьере: одиночные растения, композиция  из горшечных растений, комнатный садик, террариум.</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 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 стратах, аэропоника. Профессия садовник.</w:t>
      </w:r>
    </w:p>
    <w:p w:rsidR="003C1572" w:rsidRPr="00B05083" w:rsidRDefault="003C1572" w:rsidP="003C1572">
      <w:pPr>
        <w:spacing w:after="0" w:line="240" w:lineRule="auto"/>
        <w:jc w:val="both"/>
        <w:rPr>
          <w:rFonts w:ascii="Times New Roman" w:hAnsi="Times New Roman"/>
          <w:i/>
          <w:iCs/>
          <w:sz w:val="24"/>
          <w:szCs w:val="24"/>
        </w:rPr>
      </w:pPr>
      <w:r w:rsidRPr="00B05083">
        <w:rPr>
          <w:rFonts w:ascii="Times New Roman" w:hAnsi="Times New Roman"/>
          <w:i/>
          <w:iCs/>
          <w:sz w:val="24"/>
          <w:szCs w:val="24"/>
        </w:rPr>
        <w:t>Лабораторно-практические и практические работы.</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 xml:space="preserve"> Перевалка (пересадка) комнатных растений.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Уход за растениями в кабинете технологии, классной комнате, холлах школы.</w:t>
      </w:r>
    </w:p>
    <w:p w:rsidR="003C1572" w:rsidRPr="0075419F" w:rsidRDefault="003C1572" w:rsidP="003C1572">
      <w:pPr>
        <w:pStyle w:val="82"/>
        <w:shd w:val="clear" w:color="auto" w:fill="auto"/>
        <w:spacing w:line="240" w:lineRule="auto"/>
        <w:jc w:val="both"/>
        <w:rPr>
          <w:rStyle w:val="83"/>
          <w:b w:val="0"/>
          <w:bCs w:val="0"/>
          <w:color w:val="000000"/>
          <w:sz w:val="24"/>
          <w:szCs w:val="24"/>
        </w:rPr>
      </w:pPr>
    </w:p>
    <w:p w:rsidR="003C1572" w:rsidRPr="00E74A04" w:rsidRDefault="003C1572" w:rsidP="003C1572">
      <w:pPr>
        <w:pStyle w:val="82"/>
        <w:shd w:val="clear" w:color="auto" w:fill="auto"/>
        <w:spacing w:line="240" w:lineRule="auto"/>
        <w:jc w:val="both"/>
        <w:rPr>
          <w:b/>
          <w:sz w:val="24"/>
          <w:szCs w:val="24"/>
        </w:rPr>
      </w:pPr>
      <w:r w:rsidRPr="00E74A04">
        <w:rPr>
          <w:rStyle w:val="83"/>
          <w:bCs w:val="0"/>
          <w:color w:val="000000"/>
          <w:sz w:val="24"/>
          <w:szCs w:val="24"/>
        </w:rPr>
        <w:t>Раздел «Кулинария»</w:t>
      </w:r>
      <w:r w:rsidR="00E74A04" w:rsidRPr="00E74A04">
        <w:rPr>
          <w:rStyle w:val="83"/>
          <w:bCs w:val="0"/>
          <w:color w:val="000000"/>
          <w:sz w:val="24"/>
          <w:szCs w:val="24"/>
        </w:rPr>
        <w:t xml:space="preserve"> </w:t>
      </w:r>
    </w:p>
    <w:p w:rsidR="003C1572" w:rsidRPr="00B05083" w:rsidRDefault="003C1572" w:rsidP="003C1572">
      <w:pPr>
        <w:spacing w:after="0" w:line="240" w:lineRule="auto"/>
        <w:jc w:val="both"/>
        <w:rPr>
          <w:rFonts w:ascii="Times New Roman" w:hAnsi="Times New Roman"/>
          <w:b/>
          <w:bCs/>
          <w:sz w:val="24"/>
          <w:szCs w:val="24"/>
        </w:rPr>
      </w:pPr>
      <w:bookmarkStart w:id="187" w:name="bookmark43"/>
      <w:r w:rsidRPr="00E74A04">
        <w:rPr>
          <w:rFonts w:ascii="Times New Roman" w:hAnsi="Times New Roman"/>
          <w:b/>
          <w:bCs/>
          <w:sz w:val="24"/>
          <w:szCs w:val="24"/>
        </w:rPr>
        <w:t>Тема 1. Блюда из рыбы и нерыбных продуктов моря</w:t>
      </w:r>
      <w:bookmarkEnd w:id="187"/>
      <w:r w:rsidR="00E74A04">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B05083">
        <w:rPr>
          <w:rFonts w:ascii="Times New Roman" w:hAnsi="Times New Roman"/>
          <w:i/>
          <w:iCs/>
          <w:sz w:val="24"/>
          <w:szCs w:val="24"/>
        </w:rPr>
        <w:t>Теоретические сведения.</w:t>
      </w:r>
      <w:r w:rsidRPr="003C4D99">
        <w:rPr>
          <w:rFonts w:ascii="Times New Roman" w:hAnsi="Times New Roman"/>
          <w:sz w:val="24"/>
          <w:szCs w:val="24"/>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Технология приготовления блюд из рыбы и нерыбных продуктов моря. Подача готовых блюд. Требования к качеству готовых блюд.</w:t>
      </w:r>
    </w:p>
    <w:p w:rsidR="003C1572" w:rsidRPr="00B05083" w:rsidRDefault="003C1572" w:rsidP="003C1572">
      <w:pPr>
        <w:spacing w:after="0" w:line="240" w:lineRule="auto"/>
        <w:jc w:val="both"/>
        <w:rPr>
          <w:rFonts w:ascii="Times New Roman" w:hAnsi="Times New Roman"/>
          <w:i/>
          <w:iCs/>
          <w:sz w:val="24"/>
          <w:szCs w:val="24"/>
        </w:rPr>
      </w:pPr>
      <w:r w:rsidRPr="00B05083">
        <w:rPr>
          <w:rFonts w:ascii="Times New Roman" w:hAnsi="Times New Roman"/>
          <w:i/>
          <w:iCs/>
          <w:sz w:val="24"/>
          <w:szCs w:val="24"/>
        </w:rPr>
        <w:t>Лабораторно-практические и практические работы.</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iCs/>
          <w:sz w:val="24"/>
          <w:szCs w:val="24"/>
        </w:rPr>
        <w:t xml:space="preserve"> </w:t>
      </w:r>
      <w:r w:rsidRPr="003C4D99">
        <w:rPr>
          <w:rFonts w:ascii="Times New Roman" w:hAnsi="Times New Roman"/>
          <w:sz w:val="24"/>
          <w:szCs w:val="24"/>
        </w:rPr>
        <w:t>Определение свежести рыбы. Приготовление блюда из рыбы.</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Определение качества термической обработки рыбных блюд.</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Приготовление блюд из морепродуктов.</w:t>
      </w:r>
    </w:p>
    <w:p w:rsidR="003C1572" w:rsidRPr="00E74A04" w:rsidRDefault="00E74A04" w:rsidP="003C1572">
      <w:pPr>
        <w:spacing w:after="0" w:line="240" w:lineRule="auto"/>
        <w:jc w:val="both"/>
        <w:rPr>
          <w:rFonts w:ascii="Times New Roman" w:hAnsi="Times New Roman"/>
          <w:b/>
          <w:bCs/>
          <w:sz w:val="24"/>
          <w:szCs w:val="24"/>
        </w:rPr>
      </w:pPr>
      <w:bookmarkStart w:id="188" w:name="bookmark44"/>
      <w:r>
        <w:rPr>
          <w:rFonts w:ascii="Times New Roman" w:hAnsi="Times New Roman"/>
          <w:b/>
          <w:bCs/>
          <w:sz w:val="24"/>
          <w:szCs w:val="24"/>
        </w:rPr>
        <w:t>Тема 2. Блюда из мяса</w:t>
      </w:r>
    </w:p>
    <w:bookmarkEnd w:id="188"/>
    <w:p w:rsidR="003C1572" w:rsidRPr="003C4D99" w:rsidRDefault="003C1572" w:rsidP="003C1572">
      <w:pPr>
        <w:pStyle w:val="2a"/>
        <w:shd w:val="clear" w:color="auto" w:fill="auto"/>
        <w:spacing w:line="240" w:lineRule="auto"/>
        <w:rPr>
          <w:sz w:val="24"/>
          <w:szCs w:val="24"/>
        </w:rPr>
      </w:pPr>
      <w:r w:rsidRPr="00E74A04">
        <w:rPr>
          <w:i/>
          <w:iCs/>
          <w:sz w:val="24"/>
          <w:szCs w:val="24"/>
        </w:rPr>
        <w:t>Теоретические сведения</w:t>
      </w:r>
      <w:r w:rsidRPr="00B05083">
        <w:rPr>
          <w:i/>
          <w:iCs/>
          <w:sz w:val="24"/>
          <w:szCs w:val="24"/>
        </w:rPr>
        <w:t>.</w:t>
      </w:r>
      <w:r w:rsidRPr="003C4D99">
        <w:rPr>
          <w:sz w:val="24"/>
          <w:szCs w:val="24"/>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3C4D99">
        <w:rPr>
          <w:rStyle w:val="29"/>
          <w:color w:val="000000"/>
          <w:sz w:val="24"/>
          <w:szCs w:val="24"/>
        </w:rPr>
        <w:t xml:space="preserve"> тарные требования при обработке мяса. Оборудование и инвентарь, применяемые при механической и тепловой обработке мяса.</w:t>
      </w:r>
    </w:p>
    <w:p w:rsidR="003C1572" w:rsidRPr="003C4D99" w:rsidRDefault="003C1572" w:rsidP="003C1572">
      <w:pPr>
        <w:pStyle w:val="2a"/>
        <w:shd w:val="clear" w:color="auto" w:fill="auto"/>
        <w:spacing w:line="240" w:lineRule="auto"/>
        <w:rPr>
          <w:sz w:val="24"/>
          <w:szCs w:val="24"/>
        </w:rPr>
      </w:pPr>
      <w:r w:rsidRPr="003C4D99">
        <w:rPr>
          <w:rStyle w:val="29"/>
          <w:color w:val="000000"/>
          <w:sz w:val="24"/>
          <w:szCs w:val="24"/>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3C1572" w:rsidRPr="00E74A04" w:rsidRDefault="003C1572" w:rsidP="003C1572">
      <w:pPr>
        <w:pStyle w:val="2a"/>
        <w:shd w:val="clear" w:color="auto" w:fill="auto"/>
        <w:spacing w:line="240" w:lineRule="auto"/>
        <w:rPr>
          <w:rStyle w:val="29"/>
          <w:color w:val="000000"/>
          <w:sz w:val="24"/>
          <w:szCs w:val="24"/>
        </w:rPr>
      </w:pPr>
      <w:r w:rsidRPr="00E74A04">
        <w:rPr>
          <w:rStyle w:val="2Consolas"/>
          <w:rFonts w:ascii="Times New Roman" w:hAnsi="Times New Roman" w:cs="Times New Roman"/>
          <w:sz w:val="24"/>
          <w:szCs w:val="24"/>
        </w:rPr>
        <w:t>Лабораторно-практические и практические работы.</w:t>
      </w:r>
      <w:r w:rsidRPr="00E74A04">
        <w:rPr>
          <w:rStyle w:val="2Consolas"/>
          <w:rFonts w:ascii="Times New Roman" w:hAnsi="Times New Roman" w:cs="Times New Roman"/>
          <w:i/>
          <w:sz w:val="24"/>
          <w:szCs w:val="24"/>
        </w:rPr>
        <w:t xml:space="preserve"> </w:t>
      </w:r>
    </w:p>
    <w:p w:rsidR="003C1572" w:rsidRPr="003C4D99" w:rsidRDefault="003C1572" w:rsidP="003C1572">
      <w:pPr>
        <w:pStyle w:val="2a"/>
        <w:shd w:val="clear" w:color="auto" w:fill="auto"/>
        <w:spacing w:line="240" w:lineRule="auto"/>
        <w:rPr>
          <w:sz w:val="24"/>
          <w:szCs w:val="24"/>
        </w:rPr>
      </w:pPr>
      <w:r w:rsidRPr="00E74A04">
        <w:rPr>
          <w:rStyle w:val="29"/>
          <w:color w:val="000000"/>
          <w:sz w:val="24"/>
          <w:szCs w:val="24"/>
        </w:rPr>
        <w:t>Определение доброкачественности мяса и</w:t>
      </w:r>
      <w:r w:rsidRPr="003C4D99">
        <w:rPr>
          <w:rStyle w:val="29"/>
          <w:color w:val="000000"/>
          <w:sz w:val="24"/>
          <w:szCs w:val="24"/>
        </w:rPr>
        <w:t xml:space="preserve"> мясных продуктов.</w:t>
      </w:r>
    </w:p>
    <w:p w:rsidR="003C1572" w:rsidRPr="003C4D99" w:rsidRDefault="003C1572" w:rsidP="003C1572">
      <w:pPr>
        <w:pStyle w:val="2a"/>
        <w:shd w:val="clear" w:color="auto" w:fill="auto"/>
        <w:spacing w:line="240" w:lineRule="auto"/>
        <w:rPr>
          <w:sz w:val="24"/>
          <w:szCs w:val="24"/>
        </w:rPr>
      </w:pPr>
      <w:r w:rsidRPr="003C4D99">
        <w:rPr>
          <w:rStyle w:val="29"/>
          <w:color w:val="000000"/>
          <w:sz w:val="24"/>
          <w:szCs w:val="24"/>
        </w:rPr>
        <w:t>Приготовление блюда из мяса.</w:t>
      </w:r>
    </w:p>
    <w:p w:rsidR="003C1572" w:rsidRPr="00E74A04" w:rsidRDefault="003C1572" w:rsidP="003C1572">
      <w:pPr>
        <w:pStyle w:val="311"/>
        <w:shd w:val="clear" w:color="auto" w:fill="auto"/>
        <w:spacing w:before="0" w:after="0" w:line="240" w:lineRule="auto"/>
        <w:jc w:val="both"/>
        <w:outlineLvl w:val="9"/>
        <w:rPr>
          <w:rFonts w:ascii="Times New Roman" w:hAnsi="Times New Roman"/>
          <w:sz w:val="24"/>
          <w:szCs w:val="24"/>
        </w:rPr>
      </w:pPr>
      <w:bookmarkStart w:id="189" w:name="bookmark45"/>
      <w:r w:rsidRPr="00E74A04">
        <w:rPr>
          <w:rFonts w:ascii="Times New Roman" w:hAnsi="Times New Roman" w:cs="Times New Roman"/>
          <w:bCs w:val="0"/>
          <w:color w:val="000000"/>
          <w:sz w:val="24"/>
          <w:szCs w:val="24"/>
        </w:rPr>
        <w:lastRenderedPageBreak/>
        <w:t>Тема 3. Блюда из птицы</w:t>
      </w:r>
      <w:bookmarkEnd w:id="189"/>
      <w:r w:rsidR="00E74A04">
        <w:rPr>
          <w:rFonts w:ascii="Times New Roman" w:hAnsi="Times New Roman" w:cs="Times New Roman"/>
          <w:bCs w:val="0"/>
          <w:color w:val="000000"/>
          <w:sz w:val="24"/>
          <w:szCs w:val="24"/>
        </w:rPr>
        <w:t xml:space="preserve">  </w:t>
      </w:r>
    </w:p>
    <w:p w:rsidR="003C1572" w:rsidRPr="003C4D99" w:rsidRDefault="003C1572" w:rsidP="003C1572">
      <w:pPr>
        <w:pStyle w:val="2a"/>
        <w:shd w:val="clear" w:color="auto" w:fill="auto"/>
        <w:spacing w:line="240" w:lineRule="auto"/>
        <w:rPr>
          <w:sz w:val="24"/>
          <w:szCs w:val="24"/>
        </w:rPr>
      </w:pPr>
      <w:r w:rsidRPr="00B05083">
        <w:rPr>
          <w:i/>
          <w:iCs/>
          <w:sz w:val="24"/>
          <w:szCs w:val="24"/>
        </w:rPr>
        <w:t>Теоретические сведения.</w:t>
      </w:r>
      <w:r w:rsidRPr="003C4D99">
        <w:rPr>
          <w:sz w:val="24"/>
          <w:szCs w:val="24"/>
        </w:rPr>
        <w:t xml:space="preserve"> </w:t>
      </w:r>
      <w:r w:rsidRPr="003C4D99">
        <w:rPr>
          <w:rStyle w:val="29"/>
          <w:color w:val="000000"/>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3C1572" w:rsidRPr="003C4D99" w:rsidRDefault="003C1572" w:rsidP="003C1572">
      <w:pPr>
        <w:pStyle w:val="2a"/>
        <w:shd w:val="clear" w:color="auto" w:fill="auto"/>
        <w:spacing w:line="240" w:lineRule="auto"/>
        <w:rPr>
          <w:sz w:val="24"/>
          <w:szCs w:val="24"/>
        </w:rPr>
      </w:pPr>
      <w:r w:rsidRPr="003C4D99">
        <w:rPr>
          <w:rStyle w:val="29"/>
          <w:color w:val="000000"/>
          <w:sz w:val="24"/>
          <w:szCs w:val="24"/>
        </w:rPr>
        <w:t>Виды тепловой обработки птицы. Технология приготовления блюд из птицы. Оформление готовых блюд и подача их к столу.</w:t>
      </w:r>
    </w:p>
    <w:p w:rsidR="003C1572" w:rsidRPr="00B05083" w:rsidRDefault="003C1572" w:rsidP="003C1572">
      <w:pPr>
        <w:pStyle w:val="53"/>
        <w:shd w:val="clear" w:color="auto" w:fill="auto"/>
        <w:spacing w:line="240" w:lineRule="auto"/>
        <w:jc w:val="both"/>
        <w:rPr>
          <w:rStyle w:val="52"/>
          <w:i/>
          <w:iCs/>
          <w:color w:val="000000"/>
          <w:sz w:val="24"/>
          <w:szCs w:val="24"/>
        </w:rPr>
      </w:pPr>
      <w:r w:rsidRPr="00B05083">
        <w:rPr>
          <w:rStyle w:val="52"/>
          <w:i/>
          <w:iCs/>
          <w:color w:val="000000"/>
          <w:sz w:val="24"/>
          <w:szCs w:val="24"/>
        </w:rPr>
        <w:t xml:space="preserve">Лабораторно-практические и практические работы. </w:t>
      </w:r>
    </w:p>
    <w:p w:rsidR="003C1572" w:rsidRPr="003C4D99" w:rsidRDefault="003C1572" w:rsidP="003C1572">
      <w:pPr>
        <w:pStyle w:val="53"/>
        <w:shd w:val="clear" w:color="auto" w:fill="auto"/>
        <w:spacing w:line="240" w:lineRule="auto"/>
        <w:jc w:val="both"/>
        <w:rPr>
          <w:i w:val="0"/>
          <w:sz w:val="24"/>
          <w:szCs w:val="24"/>
        </w:rPr>
      </w:pPr>
      <w:r w:rsidRPr="003C4D99">
        <w:rPr>
          <w:rStyle w:val="52"/>
          <w:iCs/>
          <w:color w:val="000000"/>
          <w:sz w:val="24"/>
          <w:szCs w:val="24"/>
        </w:rPr>
        <w:t>Приготовление</w:t>
      </w:r>
      <w:r w:rsidRPr="003C4D99">
        <w:rPr>
          <w:rStyle w:val="2Candara"/>
          <w:i w:val="0"/>
          <w:iCs w:val="0"/>
          <w:sz w:val="24"/>
          <w:szCs w:val="24"/>
        </w:rPr>
        <w:t xml:space="preserve"> блюда из птицы.</w:t>
      </w:r>
    </w:p>
    <w:p w:rsidR="003C1572" w:rsidRPr="00E74A04" w:rsidRDefault="003C1572" w:rsidP="003C1572">
      <w:pPr>
        <w:pStyle w:val="311"/>
        <w:shd w:val="clear" w:color="auto" w:fill="auto"/>
        <w:spacing w:before="0" w:after="0" w:line="240" w:lineRule="auto"/>
        <w:jc w:val="both"/>
        <w:outlineLvl w:val="9"/>
        <w:rPr>
          <w:rFonts w:ascii="Times New Roman" w:hAnsi="Times New Roman"/>
          <w:sz w:val="24"/>
          <w:szCs w:val="24"/>
        </w:rPr>
      </w:pPr>
      <w:bookmarkStart w:id="190" w:name="bookmark46"/>
      <w:r w:rsidRPr="00E74A04">
        <w:rPr>
          <w:rFonts w:ascii="Times New Roman" w:hAnsi="Times New Roman" w:cs="Times New Roman"/>
          <w:bCs w:val="0"/>
          <w:color w:val="000000"/>
          <w:sz w:val="24"/>
          <w:szCs w:val="24"/>
        </w:rPr>
        <w:t>Тема 4. Заправочные супы</w:t>
      </w:r>
      <w:bookmarkEnd w:id="190"/>
      <w:r w:rsidR="00E74A04">
        <w:rPr>
          <w:rFonts w:ascii="Times New Roman" w:hAnsi="Times New Roman" w:cs="Times New Roman"/>
          <w:bCs w:val="0"/>
          <w:color w:val="000000"/>
          <w:sz w:val="24"/>
          <w:szCs w:val="24"/>
        </w:rPr>
        <w:t xml:space="preserve"> </w:t>
      </w:r>
    </w:p>
    <w:p w:rsidR="003C1572" w:rsidRPr="003C4D99" w:rsidRDefault="003C1572" w:rsidP="003C1572">
      <w:pPr>
        <w:pStyle w:val="2a"/>
        <w:shd w:val="clear" w:color="auto" w:fill="auto"/>
        <w:spacing w:line="240" w:lineRule="auto"/>
        <w:rPr>
          <w:sz w:val="24"/>
          <w:szCs w:val="24"/>
        </w:rPr>
      </w:pPr>
      <w:r w:rsidRPr="00B05083">
        <w:rPr>
          <w:i/>
          <w:iCs/>
          <w:sz w:val="24"/>
          <w:szCs w:val="24"/>
        </w:rPr>
        <w:t>Теоретические сведения.</w:t>
      </w:r>
      <w:r w:rsidRPr="003C4D99">
        <w:rPr>
          <w:sz w:val="24"/>
          <w:szCs w:val="24"/>
        </w:rPr>
        <w:t xml:space="preserve"> </w:t>
      </w:r>
      <w:r w:rsidRPr="003C4D99">
        <w:rPr>
          <w:rStyle w:val="29"/>
          <w:color w:val="000000"/>
          <w:sz w:val="24"/>
          <w:szCs w:val="24"/>
        </w:rPr>
        <w:t>Значение супов в рационе питания. Технология приготовления бульонов, используемых при приготовлении заправочных супов.</w:t>
      </w:r>
    </w:p>
    <w:p w:rsidR="003C1572" w:rsidRPr="003C4D99" w:rsidRDefault="003C1572" w:rsidP="003C1572">
      <w:pPr>
        <w:pStyle w:val="2a"/>
        <w:shd w:val="clear" w:color="auto" w:fill="auto"/>
        <w:spacing w:line="240" w:lineRule="auto"/>
        <w:rPr>
          <w:sz w:val="24"/>
          <w:szCs w:val="24"/>
        </w:rPr>
      </w:pPr>
      <w:r w:rsidRPr="003C4D99">
        <w:rPr>
          <w:rStyle w:val="29"/>
          <w:color w:val="000000"/>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3C1572" w:rsidRPr="00B05083" w:rsidRDefault="003C1572" w:rsidP="003C1572">
      <w:pPr>
        <w:pStyle w:val="53"/>
        <w:shd w:val="clear" w:color="auto" w:fill="auto"/>
        <w:spacing w:line="240" w:lineRule="auto"/>
        <w:jc w:val="both"/>
        <w:rPr>
          <w:rStyle w:val="52"/>
          <w:i/>
          <w:iCs/>
          <w:color w:val="000000"/>
          <w:sz w:val="24"/>
          <w:szCs w:val="24"/>
        </w:rPr>
      </w:pPr>
      <w:r w:rsidRPr="00B05083">
        <w:rPr>
          <w:rStyle w:val="52"/>
          <w:i/>
          <w:iCs/>
          <w:color w:val="000000"/>
          <w:sz w:val="24"/>
          <w:szCs w:val="24"/>
        </w:rPr>
        <w:t>Лабораторно-практические и практические работы.</w:t>
      </w:r>
    </w:p>
    <w:p w:rsidR="003C1572" w:rsidRPr="003C4D99" w:rsidRDefault="003C1572" w:rsidP="003C1572">
      <w:pPr>
        <w:pStyle w:val="53"/>
        <w:shd w:val="clear" w:color="auto" w:fill="auto"/>
        <w:spacing w:line="240" w:lineRule="auto"/>
        <w:jc w:val="both"/>
        <w:rPr>
          <w:i w:val="0"/>
          <w:sz w:val="24"/>
          <w:szCs w:val="24"/>
        </w:rPr>
      </w:pPr>
      <w:r w:rsidRPr="003C4D99">
        <w:rPr>
          <w:rStyle w:val="52"/>
          <w:iCs/>
          <w:color w:val="000000"/>
          <w:sz w:val="24"/>
          <w:szCs w:val="24"/>
        </w:rPr>
        <w:t xml:space="preserve"> </w:t>
      </w:r>
      <w:r w:rsidRPr="003C4D99">
        <w:rPr>
          <w:rStyle w:val="2Candara"/>
          <w:i w:val="0"/>
          <w:iCs w:val="0"/>
          <w:sz w:val="24"/>
          <w:szCs w:val="24"/>
        </w:rPr>
        <w:t>Приготовление заправочного супа.</w:t>
      </w:r>
    </w:p>
    <w:p w:rsidR="003C1572" w:rsidRPr="00E74A04" w:rsidRDefault="003C1572" w:rsidP="003C1572">
      <w:pPr>
        <w:pStyle w:val="311"/>
        <w:shd w:val="clear" w:color="auto" w:fill="auto"/>
        <w:spacing w:before="0" w:after="0" w:line="240" w:lineRule="auto"/>
        <w:jc w:val="both"/>
        <w:outlineLvl w:val="9"/>
        <w:rPr>
          <w:rFonts w:ascii="Times New Roman" w:hAnsi="Times New Roman"/>
          <w:sz w:val="24"/>
          <w:szCs w:val="24"/>
        </w:rPr>
      </w:pPr>
      <w:bookmarkStart w:id="191" w:name="bookmark47"/>
      <w:r w:rsidRPr="00E74A04">
        <w:rPr>
          <w:rFonts w:ascii="Times New Roman" w:hAnsi="Times New Roman" w:cs="Times New Roman"/>
          <w:bCs w:val="0"/>
          <w:color w:val="000000"/>
          <w:sz w:val="24"/>
          <w:szCs w:val="24"/>
        </w:rPr>
        <w:t>Тема 5. Приготовление обеда.</w:t>
      </w:r>
      <w:bookmarkEnd w:id="191"/>
      <w:r w:rsidRPr="00E74A04">
        <w:rPr>
          <w:rFonts w:ascii="Times New Roman" w:hAnsi="Times New Roman" w:cs="Times New Roman"/>
          <w:bCs w:val="0"/>
          <w:color w:val="000000"/>
          <w:sz w:val="24"/>
          <w:szCs w:val="24"/>
        </w:rPr>
        <w:t xml:space="preserve"> </w:t>
      </w:r>
      <w:r w:rsidR="00E74A04">
        <w:rPr>
          <w:rFonts w:ascii="Times New Roman" w:hAnsi="Times New Roman" w:cs="Times New Roman"/>
          <w:bCs w:val="0"/>
          <w:color w:val="000000"/>
          <w:sz w:val="24"/>
          <w:szCs w:val="24"/>
        </w:rPr>
        <w:t xml:space="preserve">Сервировка стола к обеду </w:t>
      </w:r>
    </w:p>
    <w:p w:rsidR="003C1572" w:rsidRPr="003C4D99" w:rsidRDefault="003C1572" w:rsidP="003C1572">
      <w:pPr>
        <w:spacing w:after="0" w:line="240" w:lineRule="auto"/>
        <w:jc w:val="both"/>
        <w:rPr>
          <w:rFonts w:ascii="Times New Roman" w:hAnsi="Times New Roman"/>
          <w:color w:val="000000"/>
          <w:sz w:val="24"/>
          <w:szCs w:val="24"/>
          <w:shd w:val="clear" w:color="auto" w:fill="FFFFFF"/>
        </w:rPr>
      </w:pPr>
      <w:r w:rsidRPr="00B05083">
        <w:rPr>
          <w:rFonts w:ascii="Times New Roman" w:hAnsi="Times New Roman"/>
          <w:i/>
          <w:iCs/>
          <w:sz w:val="24"/>
          <w:szCs w:val="24"/>
        </w:rPr>
        <w:t>Теоретические сведения.</w:t>
      </w:r>
      <w:r w:rsidRPr="003C4D99">
        <w:rPr>
          <w:sz w:val="24"/>
          <w:szCs w:val="24"/>
        </w:rPr>
        <w:t xml:space="preserve"> </w:t>
      </w:r>
      <w:r w:rsidRPr="003C4D99">
        <w:rPr>
          <w:rStyle w:val="29"/>
          <w:rFonts w:eastAsia="Calibri"/>
          <w:color w:val="000000"/>
          <w:sz w:val="24"/>
          <w:szCs w:val="24"/>
        </w:rPr>
        <w:t>Меню обеда. Сервировка стола к обеду. Набор столового белья, приборов и посуды для обеда.</w:t>
      </w:r>
      <w:r w:rsidRPr="003C4D99">
        <w:rPr>
          <w:rFonts w:ascii="Times New Roman" w:hAnsi="Times New Roman"/>
          <w:color w:val="000000"/>
          <w:sz w:val="24"/>
          <w:szCs w:val="24"/>
          <w:shd w:val="clear" w:color="auto" w:fill="FFFFFF"/>
        </w:rPr>
        <w:t xml:space="preserve"> Подача блюд. Правила поведения за столом и пользования столовыми приборами.</w:t>
      </w:r>
    </w:p>
    <w:p w:rsidR="003C1572" w:rsidRPr="00B05083" w:rsidRDefault="003C1572" w:rsidP="003C1572">
      <w:pPr>
        <w:spacing w:after="0" w:line="240" w:lineRule="auto"/>
        <w:jc w:val="both"/>
        <w:rPr>
          <w:rFonts w:ascii="Times New Roman" w:hAnsi="Times New Roman"/>
          <w:i/>
          <w:color w:val="000000"/>
          <w:sz w:val="24"/>
          <w:szCs w:val="24"/>
          <w:shd w:val="clear" w:color="auto" w:fill="FFFFFF"/>
        </w:rPr>
      </w:pPr>
      <w:r w:rsidRPr="00B05083">
        <w:rPr>
          <w:rFonts w:ascii="Times New Roman" w:hAnsi="Times New Roman"/>
          <w:i/>
          <w:iCs/>
          <w:color w:val="000000"/>
          <w:sz w:val="24"/>
          <w:szCs w:val="24"/>
          <w:shd w:val="clear" w:color="auto" w:fill="FFFFFF"/>
        </w:rPr>
        <w:t>Лабораторно-практические и практические работы.</w:t>
      </w:r>
      <w:r w:rsidRPr="00B05083">
        <w:rPr>
          <w:rFonts w:ascii="Times New Roman" w:hAnsi="Times New Roman"/>
          <w:i/>
          <w:color w:val="000000"/>
          <w:sz w:val="24"/>
          <w:szCs w:val="24"/>
          <w:shd w:val="clear" w:color="auto" w:fill="FFFFFF"/>
        </w:rPr>
        <w:t xml:space="preserve"> </w:t>
      </w:r>
    </w:p>
    <w:p w:rsidR="003C1572" w:rsidRPr="003C4D99" w:rsidRDefault="003C1572" w:rsidP="003C1572">
      <w:pPr>
        <w:spacing w:after="0" w:line="240" w:lineRule="auto"/>
        <w:jc w:val="both"/>
        <w:rPr>
          <w:rFonts w:ascii="Times New Roman" w:hAnsi="Times New Roman"/>
          <w:color w:val="000000"/>
          <w:sz w:val="24"/>
          <w:szCs w:val="24"/>
          <w:shd w:val="clear" w:color="auto" w:fill="FFFFFF"/>
        </w:rPr>
      </w:pPr>
      <w:r w:rsidRPr="003C4D99">
        <w:rPr>
          <w:rFonts w:ascii="Times New Roman" w:hAnsi="Times New Roman"/>
          <w:color w:val="000000"/>
          <w:sz w:val="24"/>
          <w:szCs w:val="24"/>
          <w:shd w:val="clear" w:color="auto" w:fill="FFFFFF"/>
        </w:rPr>
        <w:t>Составление меню обеда. Приготовление обеда. Сервировка стола к обеду. Определение калорийности блюд.</w:t>
      </w:r>
    </w:p>
    <w:p w:rsidR="003C1572" w:rsidRPr="00EF6BC0" w:rsidRDefault="003C1572" w:rsidP="003C1572">
      <w:pPr>
        <w:spacing w:after="0" w:line="240" w:lineRule="auto"/>
        <w:jc w:val="both"/>
        <w:rPr>
          <w:rFonts w:ascii="Times New Roman" w:hAnsi="Times New Roman"/>
          <w:b/>
          <w:bCs/>
          <w:sz w:val="24"/>
          <w:szCs w:val="24"/>
        </w:rPr>
      </w:pPr>
      <w:r w:rsidRPr="00EF6BC0">
        <w:rPr>
          <w:rFonts w:ascii="Times New Roman" w:hAnsi="Times New Roman"/>
          <w:b/>
          <w:sz w:val="24"/>
          <w:szCs w:val="24"/>
        </w:rPr>
        <w:t xml:space="preserve">Раздел «Создание изделий </w:t>
      </w:r>
      <w:r w:rsidRPr="00EF6BC0">
        <w:rPr>
          <w:rFonts w:ascii="Times New Roman" w:hAnsi="Times New Roman"/>
          <w:b/>
          <w:bCs/>
          <w:sz w:val="24"/>
          <w:szCs w:val="24"/>
        </w:rPr>
        <w:t>из текстильных материалов»</w:t>
      </w:r>
      <w:r w:rsidR="00E74A04">
        <w:rPr>
          <w:rFonts w:ascii="Times New Roman" w:hAnsi="Times New Roman"/>
          <w:b/>
          <w:bCs/>
          <w:sz w:val="24"/>
          <w:szCs w:val="24"/>
        </w:rPr>
        <w:t xml:space="preserve">  </w:t>
      </w:r>
    </w:p>
    <w:p w:rsidR="003C1572" w:rsidRPr="00E74A04" w:rsidRDefault="003C1572" w:rsidP="003C1572">
      <w:pPr>
        <w:spacing w:after="0" w:line="240" w:lineRule="auto"/>
        <w:jc w:val="both"/>
        <w:rPr>
          <w:rFonts w:ascii="Times New Roman" w:hAnsi="Times New Roman"/>
          <w:b/>
          <w:bCs/>
          <w:sz w:val="24"/>
          <w:szCs w:val="24"/>
        </w:rPr>
      </w:pPr>
      <w:r w:rsidRPr="00E74A04">
        <w:rPr>
          <w:rFonts w:ascii="Times New Roman" w:hAnsi="Times New Roman"/>
          <w:b/>
          <w:bCs/>
          <w:sz w:val="24"/>
          <w:szCs w:val="24"/>
        </w:rPr>
        <w:t xml:space="preserve">Тема 1. Свойства текстильных материалов  </w:t>
      </w:r>
    </w:p>
    <w:p w:rsidR="003C1572" w:rsidRPr="003C4D99" w:rsidRDefault="003C1572" w:rsidP="003C1572">
      <w:pPr>
        <w:spacing w:after="0" w:line="240" w:lineRule="auto"/>
        <w:jc w:val="both"/>
        <w:rPr>
          <w:rFonts w:ascii="Times New Roman" w:hAnsi="Times New Roman"/>
          <w:sz w:val="24"/>
          <w:szCs w:val="24"/>
        </w:rPr>
      </w:pPr>
      <w:r w:rsidRPr="00E74A04">
        <w:rPr>
          <w:rFonts w:ascii="Times New Roman" w:hAnsi="Times New Roman"/>
          <w:i/>
          <w:iCs/>
          <w:sz w:val="24"/>
          <w:szCs w:val="24"/>
        </w:rPr>
        <w:t>Теоретические сведения.</w:t>
      </w:r>
      <w:r w:rsidRPr="00E74A04">
        <w:rPr>
          <w:sz w:val="24"/>
          <w:szCs w:val="24"/>
        </w:rPr>
        <w:t xml:space="preserve"> </w:t>
      </w:r>
      <w:r w:rsidRPr="00E74A04">
        <w:rPr>
          <w:rFonts w:ascii="Times New Roman" w:hAnsi="Times New Roman"/>
          <w:sz w:val="24"/>
          <w:szCs w:val="24"/>
        </w:rPr>
        <w:t>Классификация текстильных</w:t>
      </w:r>
      <w:r w:rsidRPr="003C4D99">
        <w:rPr>
          <w:rFonts w:ascii="Times New Roman" w:hAnsi="Times New Roman"/>
          <w:sz w:val="24"/>
          <w:szCs w:val="24"/>
        </w:rPr>
        <w:t xml:space="preserve">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3C1572" w:rsidRPr="00B05083" w:rsidRDefault="003C1572" w:rsidP="003C1572">
      <w:pPr>
        <w:spacing w:after="0" w:line="240" w:lineRule="auto"/>
        <w:jc w:val="both"/>
        <w:rPr>
          <w:rFonts w:ascii="Times New Roman" w:hAnsi="Times New Roman"/>
          <w:i/>
          <w:sz w:val="24"/>
          <w:szCs w:val="24"/>
        </w:rPr>
      </w:pPr>
      <w:r w:rsidRPr="00B05083">
        <w:rPr>
          <w:rFonts w:ascii="Times New Roman" w:hAnsi="Times New Roman"/>
          <w:i/>
          <w:iCs/>
          <w:sz w:val="24"/>
          <w:szCs w:val="24"/>
        </w:rPr>
        <w:t>Лабораторно-практические и практические работы.</w:t>
      </w:r>
      <w:r w:rsidRPr="00B05083">
        <w:rPr>
          <w:rFonts w:ascii="Times New Roman" w:hAnsi="Times New Roman"/>
          <w:i/>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Изучение свойств текстильных материалов из химических волокон.</w:t>
      </w:r>
    </w:p>
    <w:p w:rsidR="003C1572" w:rsidRPr="00EF18F2" w:rsidRDefault="003C1572" w:rsidP="003C1572">
      <w:pPr>
        <w:spacing w:after="0" w:line="240" w:lineRule="auto"/>
        <w:jc w:val="both"/>
        <w:rPr>
          <w:rFonts w:ascii="Times New Roman" w:hAnsi="Times New Roman"/>
          <w:b/>
          <w:sz w:val="24"/>
          <w:szCs w:val="24"/>
        </w:rPr>
      </w:pPr>
      <w:r w:rsidRPr="00EF18F2">
        <w:rPr>
          <w:rFonts w:ascii="Times New Roman" w:hAnsi="Times New Roman"/>
          <w:b/>
          <w:sz w:val="24"/>
          <w:szCs w:val="24"/>
        </w:rPr>
        <w:t xml:space="preserve">Тема 2. Конструирование швейных изделий  </w:t>
      </w:r>
    </w:p>
    <w:p w:rsidR="003C1572" w:rsidRPr="003C4D99" w:rsidRDefault="003C1572" w:rsidP="003C1572">
      <w:pPr>
        <w:spacing w:after="0" w:line="240" w:lineRule="auto"/>
        <w:jc w:val="both"/>
        <w:rPr>
          <w:rFonts w:ascii="Times New Roman" w:hAnsi="Times New Roman"/>
          <w:sz w:val="24"/>
          <w:szCs w:val="24"/>
        </w:rPr>
      </w:pPr>
      <w:r w:rsidRPr="00B05083">
        <w:rPr>
          <w:rFonts w:ascii="Times New Roman" w:hAnsi="Times New Roman"/>
          <w:i/>
          <w:iCs/>
          <w:sz w:val="24"/>
          <w:szCs w:val="24"/>
        </w:rPr>
        <w:t>Теоретические сведения.</w:t>
      </w:r>
      <w:r w:rsidRPr="003C4D99">
        <w:rPr>
          <w:rFonts w:ascii="Times New Roman" w:hAnsi="Times New Roman"/>
          <w:sz w:val="24"/>
          <w:szCs w:val="24"/>
        </w:rPr>
        <w:t xml:space="preserve">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3C1572" w:rsidRPr="00B05083" w:rsidRDefault="003C1572" w:rsidP="003C1572">
      <w:pPr>
        <w:spacing w:after="0" w:line="240" w:lineRule="auto"/>
        <w:jc w:val="both"/>
        <w:rPr>
          <w:rFonts w:ascii="Times New Roman" w:hAnsi="Times New Roman"/>
          <w:i/>
          <w:iCs/>
          <w:sz w:val="24"/>
          <w:szCs w:val="24"/>
        </w:rPr>
      </w:pPr>
      <w:r w:rsidRPr="00B05083">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Изготовление выкроек для образцов ручных и машинных работ.</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3C1572" w:rsidRPr="00EF18F2" w:rsidRDefault="003C1572" w:rsidP="003C1572">
      <w:pPr>
        <w:spacing w:after="0" w:line="240" w:lineRule="auto"/>
        <w:jc w:val="both"/>
        <w:rPr>
          <w:rFonts w:ascii="Times New Roman" w:hAnsi="Times New Roman"/>
          <w:b/>
          <w:sz w:val="24"/>
          <w:szCs w:val="24"/>
        </w:rPr>
      </w:pPr>
      <w:bookmarkStart w:id="192" w:name="bookmark59"/>
      <w:r w:rsidRPr="00EF18F2">
        <w:rPr>
          <w:rFonts w:ascii="Times New Roman" w:hAnsi="Times New Roman"/>
          <w:b/>
          <w:sz w:val="24"/>
          <w:szCs w:val="24"/>
        </w:rPr>
        <w:t>Тема 3. Моделирование швейных изделий</w:t>
      </w:r>
      <w:bookmarkEnd w:id="192"/>
      <w:r w:rsidRPr="00EF18F2">
        <w:rPr>
          <w:rFonts w:ascii="Times New Roman" w:hAnsi="Times New Roman"/>
          <w:b/>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B05083">
        <w:rPr>
          <w:rFonts w:ascii="Times New Roman" w:hAnsi="Times New Roman"/>
          <w:i/>
          <w:iCs/>
          <w:sz w:val="24"/>
          <w:szCs w:val="24"/>
        </w:rPr>
        <w:t>Теоретические сведения.</w:t>
      </w:r>
      <w:r w:rsidRPr="003C4D99">
        <w:rPr>
          <w:rFonts w:ascii="Times New Roman" w:hAnsi="Times New Roman"/>
          <w:sz w:val="24"/>
          <w:szCs w:val="24"/>
        </w:rPr>
        <w:t xml:space="preserve">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3C1572" w:rsidRPr="00B05083" w:rsidRDefault="003C1572" w:rsidP="003C1572">
      <w:pPr>
        <w:spacing w:after="0" w:line="240" w:lineRule="auto"/>
        <w:jc w:val="both"/>
        <w:rPr>
          <w:rFonts w:ascii="Times New Roman" w:hAnsi="Times New Roman"/>
          <w:i/>
          <w:iCs/>
          <w:sz w:val="24"/>
          <w:szCs w:val="24"/>
        </w:rPr>
      </w:pPr>
      <w:r w:rsidRPr="00B05083">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Моделирование выкройки проектного изделия.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Подготовка выкройки проектного изделия к раскрою.</w:t>
      </w:r>
    </w:p>
    <w:p w:rsidR="003C1572" w:rsidRPr="00EF18F2" w:rsidRDefault="003C1572" w:rsidP="003C1572">
      <w:pPr>
        <w:spacing w:after="0" w:line="240" w:lineRule="auto"/>
        <w:jc w:val="both"/>
        <w:rPr>
          <w:rFonts w:ascii="Times New Roman" w:hAnsi="Times New Roman"/>
          <w:b/>
          <w:bCs/>
          <w:sz w:val="24"/>
          <w:szCs w:val="24"/>
        </w:rPr>
      </w:pPr>
      <w:r w:rsidRPr="00EF18F2">
        <w:rPr>
          <w:rFonts w:ascii="Times New Roman" w:hAnsi="Times New Roman"/>
          <w:b/>
          <w:bCs/>
          <w:sz w:val="24"/>
          <w:szCs w:val="24"/>
        </w:rPr>
        <w:t xml:space="preserve">Тема 4. Швейная машина </w:t>
      </w:r>
    </w:p>
    <w:p w:rsidR="003C1572" w:rsidRPr="003C4D99" w:rsidRDefault="003C1572" w:rsidP="003C1572">
      <w:pPr>
        <w:spacing w:after="0" w:line="240" w:lineRule="auto"/>
        <w:jc w:val="both"/>
        <w:rPr>
          <w:rFonts w:ascii="Times New Roman" w:hAnsi="Times New Roman"/>
          <w:sz w:val="24"/>
          <w:szCs w:val="24"/>
        </w:rPr>
      </w:pPr>
      <w:r w:rsidRPr="00B05083">
        <w:rPr>
          <w:rFonts w:ascii="Times New Roman" w:hAnsi="Times New Roman"/>
          <w:i/>
          <w:iCs/>
          <w:sz w:val="24"/>
          <w:szCs w:val="24"/>
        </w:rPr>
        <w:t>Теоретические сведения.</w:t>
      </w:r>
      <w:r w:rsidRPr="003C4D99">
        <w:rPr>
          <w:rFonts w:ascii="Times New Roman" w:hAnsi="Times New Roman"/>
          <w:sz w:val="24"/>
          <w:szCs w:val="24"/>
        </w:rPr>
        <w:t xml:space="preserve"> 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w:t>
      </w:r>
      <w:r w:rsidRPr="003C4D99">
        <w:rPr>
          <w:rFonts w:ascii="Times New Roman" w:hAnsi="Times New Roman"/>
          <w:sz w:val="24"/>
          <w:szCs w:val="24"/>
        </w:rPr>
        <w:lastRenderedPageBreak/>
        <w:t>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w:t>
      </w:r>
      <w:r>
        <w:rPr>
          <w:rFonts w:ascii="Times New Roman" w:hAnsi="Times New Roman"/>
          <w:sz w:val="24"/>
          <w:szCs w:val="24"/>
        </w:rPr>
        <w:t xml:space="preserve"> машины.</w:t>
      </w:r>
      <w:r w:rsidRPr="003C4D99">
        <w:rPr>
          <w:rFonts w:ascii="Times New Roman" w:hAnsi="Times New Roman"/>
          <w:sz w:val="24"/>
          <w:szCs w:val="24"/>
        </w:rPr>
        <w:t>Подготовка выкройки к раскрою.</w:t>
      </w:r>
    </w:p>
    <w:p w:rsidR="003C1572" w:rsidRPr="00B05083" w:rsidRDefault="003C1572" w:rsidP="003C1572">
      <w:pPr>
        <w:spacing w:after="0" w:line="240" w:lineRule="auto"/>
        <w:jc w:val="both"/>
        <w:rPr>
          <w:rFonts w:ascii="Times New Roman" w:hAnsi="Times New Roman"/>
          <w:i/>
          <w:iCs/>
          <w:sz w:val="24"/>
          <w:szCs w:val="24"/>
        </w:rPr>
      </w:pPr>
      <w:r w:rsidRPr="00B05083">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Устранение дефектов машинной строчки.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Применение приспособлений к швейной машине.</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прорезных петель.</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Пришивание пуговицы.</w:t>
      </w:r>
    </w:p>
    <w:p w:rsidR="003C1572" w:rsidRPr="00EF18F2" w:rsidRDefault="003C1572" w:rsidP="003C1572">
      <w:pPr>
        <w:spacing w:after="0" w:line="240" w:lineRule="auto"/>
        <w:jc w:val="both"/>
        <w:rPr>
          <w:rFonts w:ascii="Times New Roman" w:hAnsi="Times New Roman"/>
          <w:b/>
          <w:bCs/>
          <w:sz w:val="24"/>
          <w:szCs w:val="24"/>
        </w:rPr>
      </w:pPr>
      <w:r w:rsidRPr="00EF18F2">
        <w:rPr>
          <w:rFonts w:ascii="Times New Roman" w:hAnsi="Times New Roman"/>
          <w:b/>
          <w:bCs/>
          <w:sz w:val="24"/>
          <w:szCs w:val="24"/>
        </w:rPr>
        <w:t xml:space="preserve">Тема 5. Технология изготовления швейных изделий </w:t>
      </w:r>
    </w:p>
    <w:p w:rsidR="003C1572" w:rsidRPr="003C4D99" w:rsidRDefault="003C1572" w:rsidP="003C1572">
      <w:pPr>
        <w:spacing w:after="0" w:line="240" w:lineRule="auto"/>
        <w:jc w:val="both"/>
        <w:rPr>
          <w:rFonts w:ascii="Times New Roman" w:hAnsi="Times New Roman"/>
          <w:sz w:val="24"/>
          <w:szCs w:val="24"/>
        </w:rPr>
      </w:pPr>
      <w:r w:rsidRPr="00B05083">
        <w:rPr>
          <w:rFonts w:ascii="Times New Roman" w:hAnsi="Times New Roman"/>
          <w:i/>
          <w:iCs/>
          <w:sz w:val="24"/>
          <w:szCs w:val="24"/>
        </w:rPr>
        <w:t>Теоретические сведения.</w:t>
      </w:r>
      <w:r w:rsidRPr="003C4D99">
        <w:rPr>
          <w:rFonts w:ascii="Times New Roman" w:hAnsi="Times New Roman"/>
          <w:sz w:val="24"/>
          <w:szCs w:val="24"/>
        </w:rPr>
        <w:t xml:space="preserve"> Технология изготовления плечевого швейного изделия с цельнокроеным рукавом. Последовательность подготовки ткани к раскрою. Правила раскладки вы кроек на ткани. Правила раскроя. Выкраивание деталей из прокладки. Критерии качества кроя. Правила безопасной работы иголками и булавками.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Понятие о дублировании деталей кроя. Технология соединения детали с клеевой прокладкой. Правила безопасной работы утюгом.</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Способы переноса линий выкройки на детали кроя с помощыо прямых копировальных стежков.</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Основные операции при ручных работах: временное соед</w:t>
      </w:r>
      <w:r>
        <w:rPr>
          <w:rFonts w:ascii="Times New Roman" w:hAnsi="Times New Roman"/>
          <w:sz w:val="24"/>
          <w:szCs w:val="24"/>
        </w:rPr>
        <w:t>инение мелкой детали с крупной -</w:t>
      </w:r>
      <w:r w:rsidRPr="003C4D99">
        <w:rPr>
          <w:rFonts w:ascii="Times New Roman" w:hAnsi="Times New Roman"/>
          <w:sz w:val="24"/>
          <w:szCs w:val="24"/>
        </w:rPr>
        <w:t xml:space="preserve"> примётывание; временное ниточное закрепление</w:t>
      </w:r>
      <w:r>
        <w:rPr>
          <w:rFonts w:ascii="Times New Roman" w:hAnsi="Times New Roman"/>
          <w:sz w:val="24"/>
          <w:szCs w:val="24"/>
        </w:rPr>
        <w:t xml:space="preserve"> стачанных и вывернутых краёв - </w:t>
      </w:r>
      <w:r w:rsidRPr="003C4D99">
        <w:rPr>
          <w:rFonts w:ascii="Times New Roman" w:hAnsi="Times New Roman"/>
          <w:sz w:val="24"/>
          <w:szCs w:val="24"/>
        </w:rPr>
        <w:t>вымётывание.</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Подготовка и проведение примерки плечевой одежды с цельнокроеным рукавом. Устранение дефектов после примерки.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w:t>
      </w:r>
      <w:r>
        <w:rPr>
          <w:rFonts w:ascii="Times New Roman" w:hAnsi="Times New Roman"/>
          <w:sz w:val="24"/>
          <w:szCs w:val="24"/>
        </w:rPr>
        <w:t xml:space="preserve"> </w:t>
      </w:r>
      <w:r w:rsidRPr="003C4D99">
        <w:rPr>
          <w:rFonts w:ascii="Times New Roman" w:hAnsi="Times New Roman"/>
          <w:sz w:val="24"/>
          <w:szCs w:val="24"/>
        </w:rPr>
        <w:t>- конструктор.</w:t>
      </w:r>
    </w:p>
    <w:p w:rsidR="003C1572" w:rsidRPr="00B05083" w:rsidRDefault="003C1572" w:rsidP="003C1572">
      <w:pPr>
        <w:spacing w:after="0" w:line="240" w:lineRule="auto"/>
        <w:jc w:val="both"/>
        <w:rPr>
          <w:rFonts w:ascii="Times New Roman" w:hAnsi="Times New Roman"/>
          <w:i/>
          <w:iCs/>
          <w:sz w:val="24"/>
          <w:szCs w:val="24"/>
        </w:rPr>
      </w:pPr>
      <w:r w:rsidRPr="00B05083">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Раскрой швейного изделия.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Дублирование деталей клеевой прокладкой.</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Изготовление образцов ручных и машинных работ.</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Обработка мелких деталей проектного изделия.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Подготовка изделия к примерке. Проведение примерки проектного изделия.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Окончательная обработка изделия.</w:t>
      </w:r>
    </w:p>
    <w:p w:rsidR="003C1572" w:rsidRDefault="003C1572" w:rsidP="003C1572">
      <w:pPr>
        <w:spacing w:after="0" w:line="240" w:lineRule="auto"/>
        <w:jc w:val="both"/>
        <w:rPr>
          <w:rFonts w:ascii="Times New Roman" w:hAnsi="Times New Roman"/>
          <w:b/>
          <w:bCs/>
          <w:sz w:val="24"/>
          <w:szCs w:val="24"/>
        </w:rPr>
      </w:pPr>
    </w:p>
    <w:p w:rsidR="003C1572" w:rsidRPr="00EF6BC0" w:rsidRDefault="003C1572" w:rsidP="003C1572">
      <w:pPr>
        <w:spacing w:after="0" w:line="240" w:lineRule="auto"/>
        <w:jc w:val="both"/>
        <w:rPr>
          <w:rFonts w:ascii="Times New Roman" w:hAnsi="Times New Roman"/>
          <w:b/>
          <w:bCs/>
          <w:sz w:val="24"/>
          <w:szCs w:val="24"/>
        </w:rPr>
      </w:pPr>
      <w:r w:rsidRPr="00EF6BC0">
        <w:rPr>
          <w:rFonts w:ascii="Times New Roman" w:hAnsi="Times New Roman"/>
          <w:b/>
          <w:bCs/>
          <w:sz w:val="24"/>
          <w:szCs w:val="24"/>
        </w:rPr>
        <w:t>Раздел «Художественные ремёсла»</w:t>
      </w:r>
      <w:r w:rsidR="00EF18F2">
        <w:rPr>
          <w:rFonts w:ascii="Times New Roman" w:hAnsi="Times New Roman"/>
          <w:b/>
          <w:bCs/>
          <w:sz w:val="24"/>
          <w:szCs w:val="24"/>
        </w:rPr>
        <w:t xml:space="preserve">  </w:t>
      </w:r>
    </w:p>
    <w:p w:rsidR="003C1572" w:rsidRPr="00EF18F2" w:rsidRDefault="003C1572" w:rsidP="003C1572">
      <w:pPr>
        <w:spacing w:after="0" w:line="240" w:lineRule="auto"/>
        <w:jc w:val="both"/>
        <w:rPr>
          <w:rFonts w:ascii="Times New Roman" w:hAnsi="Times New Roman"/>
          <w:b/>
          <w:bCs/>
          <w:sz w:val="24"/>
          <w:szCs w:val="24"/>
        </w:rPr>
      </w:pPr>
      <w:bookmarkStart w:id="193" w:name="bookmark67"/>
      <w:r w:rsidRPr="00EF18F2">
        <w:rPr>
          <w:rFonts w:ascii="Times New Roman" w:hAnsi="Times New Roman"/>
          <w:b/>
          <w:bCs/>
          <w:sz w:val="24"/>
          <w:szCs w:val="24"/>
        </w:rPr>
        <w:t>Тема 1. Вязание крючком</w:t>
      </w:r>
      <w:bookmarkEnd w:id="193"/>
      <w:r w:rsidRPr="00EF18F2">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EF18F2">
        <w:rPr>
          <w:rFonts w:ascii="Times New Roman" w:hAnsi="Times New Roman"/>
          <w:i/>
          <w:iCs/>
          <w:sz w:val="24"/>
          <w:szCs w:val="24"/>
        </w:rPr>
        <w:t>Теоретические сведения.</w:t>
      </w:r>
      <w:r w:rsidRPr="00EF18F2">
        <w:rPr>
          <w:rFonts w:ascii="Times New Roman" w:hAnsi="Times New Roman"/>
          <w:sz w:val="24"/>
          <w:szCs w:val="24"/>
        </w:rPr>
        <w:t xml:space="preserve"> Краткие</w:t>
      </w:r>
      <w:r w:rsidRPr="003C4D99">
        <w:rPr>
          <w:rFonts w:ascii="Times New Roman" w:hAnsi="Times New Roman"/>
          <w:sz w:val="24"/>
          <w:szCs w:val="24"/>
        </w:rPr>
        <w:t xml:space="preserve">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lastRenderedPageBreak/>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3C1572" w:rsidRDefault="003C1572" w:rsidP="003C1572">
      <w:pPr>
        <w:spacing w:after="0" w:line="240" w:lineRule="auto"/>
        <w:jc w:val="both"/>
        <w:rPr>
          <w:rFonts w:ascii="Times New Roman" w:hAnsi="Times New Roman"/>
          <w:iCs/>
          <w:sz w:val="24"/>
          <w:szCs w:val="24"/>
        </w:rPr>
      </w:pPr>
      <w:r w:rsidRPr="00B05083">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Вывязывание полотна из столбиков с накидом несколькими способами.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плотного вязания по кругу.</w:t>
      </w:r>
    </w:p>
    <w:p w:rsidR="003C1572" w:rsidRPr="00EF18F2" w:rsidRDefault="003C1572" w:rsidP="003C1572">
      <w:pPr>
        <w:spacing w:after="0" w:line="240" w:lineRule="auto"/>
        <w:jc w:val="both"/>
        <w:rPr>
          <w:rFonts w:ascii="Times New Roman" w:hAnsi="Times New Roman"/>
          <w:b/>
          <w:bCs/>
          <w:sz w:val="24"/>
          <w:szCs w:val="24"/>
        </w:rPr>
      </w:pPr>
      <w:bookmarkStart w:id="194" w:name="bookmark69"/>
      <w:r w:rsidRPr="00EF18F2">
        <w:rPr>
          <w:rFonts w:ascii="Times New Roman" w:hAnsi="Times New Roman"/>
          <w:b/>
          <w:bCs/>
          <w:sz w:val="24"/>
          <w:szCs w:val="24"/>
        </w:rPr>
        <w:t>Тема 2. Вязание спицами</w:t>
      </w:r>
      <w:bookmarkEnd w:id="194"/>
      <w:r w:rsidRPr="00EF18F2">
        <w:rPr>
          <w:rFonts w:ascii="Times New Roman" w:hAnsi="Times New Roman"/>
          <w:b/>
          <w:bCs/>
          <w:sz w:val="24"/>
          <w:szCs w:val="24"/>
        </w:rPr>
        <w:t xml:space="preserve">  </w:t>
      </w:r>
    </w:p>
    <w:p w:rsidR="003C1572" w:rsidRPr="0071155D" w:rsidRDefault="003C1572" w:rsidP="003C1572">
      <w:pPr>
        <w:spacing w:after="0" w:line="240" w:lineRule="auto"/>
        <w:jc w:val="both"/>
        <w:rPr>
          <w:rFonts w:ascii="Times New Roman" w:hAnsi="Times New Roman"/>
          <w:bCs/>
          <w:sz w:val="24"/>
          <w:szCs w:val="24"/>
        </w:rPr>
      </w:pPr>
      <w:r w:rsidRPr="00CE16E8">
        <w:rPr>
          <w:rFonts w:ascii="Times New Roman" w:hAnsi="Times New Roman"/>
          <w:i/>
          <w:iCs/>
          <w:sz w:val="24"/>
          <w:szCs w:val="24"/>
        </w:rPr>
        <w:t>Теоретические сведения.</w:t>
      </w:r>
      <w:r w:rsidRPr="0071155D">
        <w:rPr>
          <w:rFonts w:ascii="Times New Roman" w:hAnsi="Times New Roman"/>
          <w:sz w:val="24"/>
          <w:szCs w:val="24"/>
        </w:rPr>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3C1572" w:rsidRPr="00CE16E8" w:rsidRDefault="003C1572" w:rsidP="003C1572">
      <w:pPr>
        <w:spacing w:after="0" w:line="240" w:lineRule="auto"/>
        <w:jc w:val="both"/>
        <w:rPr>
          <w:rFonts w:ascii="Times New Roman" w:hAnsi="Times New Roman"/>
          <w:i/>
          <w:sz w:val="24"/>
          <w:szCs w:val="24"/>
        </w:rPr>
      </w:pPr>
      <w:r w:rsidRPr="00CE16E8">
        <w:rPr>
          <w:rFonts w:ascii="Times New Roman" w:hAnsi="Times New Roman"/>
          <w:i/>
          <w:iCs/>
          <w:sz w:val="24"/>
          <w:szCs w:val="24"/>
        </w:rPr>
        <w:t>Лабораторно-практические и практические работы.</w:t>
      </w:r>
      <w:r w:rsidRPr="00CE16E8">
        <w:rPr>
          <w:rFonts w:ascii="Times New Roman" w:hAnsi="Times New Roman"/>
          <w:i/>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образцов вязок лицевыми и изнаночными петлями.</w:t>
      </w:r>
    </w:p>
    <w:p w:rsidR="003C1572" w:rsidRDefault="003C1572" w:rsidP="003C1572">
      <w:pPr>
        <w:spacing w:after="0" w:line="240" w:lineRule="auto"/>
        <w:jc w:val="both"/>
        <w:rPr>
          <w:rFonts w:ascii="Times New Roman" w:hAnsi="Times New Roman"/>
          <w:b/>
          <w:bCs/>
          <w:sz w:val="24"/>
          <w:szCs w:val="24"/>
        </w:rPr>
      </w:pPr>
    </w:p>
    <w:p w:rsidR="003C1572" w:rsidRPr="00EF6BC0" w:rsidRDefault="003C1572" w:rsidP="003C1572">
      <w:pPr>
        <w:spacing w:after="0" w:line="240" w:lineRule="auto"/>
        <w:jc w:val="both"/>
        <w:rPr>
          <w:rFonts w:ascii="Times New Roman" w:hAnsi="Times New Roman"/>
          <w:b/>
          <w:bCs/>
          <w:sz w:val="24"/>
          <w:szCs w:val="24"/>
        </w:rPr>
      </w:pPr>
      <w:r w:rsidRPr="00EF6BC0">
        <w:rPr>
          <w:rFonts w:ascii="Times New Roman" w:hAnsi="Times New Roman"/>
          <w:b/>
          <w:bCs/>
          <w:sz w:val="24"/>
          <w:szCs w:val="24"/>
        </w:rPr>
        <w:t>Раздел «Технологии творческой и опытнической деятельности»</w:t>
      </w:r>
      <w:r>
        <w:rPr>
          <w:rFonts w:ascii="Times New Roman" w:hAnsi="Times New Roman"/>
          <w:b/>
          <w:bCs/>
          <w:sz w:val="24"/>
          <w:szCs w:val="24"/>
        </w:rPr>
        <w:t xml:space="preserve">  </w:t>
      </w:r>
      <w:r w:rsidRPr="0071155D">
        <w:rPr>
          <w:rFonts w:ascii="Times New Roman" w:hAnsi="Times New Roman"/>
          <w:b/>
          <w:bCs/>
          <w:sz w:val="24"/>
          <w:szCs w:val="24"/>
        </w:rPr>
        <w:t xml:space="preserve"> </w:t>
      </w:r>
    </w:p>
    <w:p w:rsidR="003C1572" w:rsidRPr="00EF18F2" w:rsidRDefault="003C1572" w:rsidP="003C1572">
      <w:pPr>
        <w:spacing w:after="0" w:line="240" w:lineRule="auto"/>
        <w:jc w:val="both"/>
        <w:rPr>
          <w:rFonts w:ascii="Times New Roman" w:hAnsi="Times New Roman"/>
          <w:b/>
          <w:bCs/>
          <w:sz w:val="24"/>
          <w:szCs w:val="24"/>
        </w:rPr>
      </w:pPr>
      <w:r w:rsidRPr="00EF18F2">
        <w:rPr>
          <w:rFonts w:ascii="Times New Roman" w:hAnsi="Times New Roman"/>
          <w:b/>
          <w:bCs/>
          <w:sz w:val="24"/>
          <w:szCs w:val="24"/>
        </w:rPr>
        <w:t xml:space="preserve">Тема 1. Исследовательская и созидательная деятельность  </w:t>
      </w:r>
    </w:p>
    <w:p w:rsidR="003C1572" w:rsidRPr="003C4D99"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Теоретические сведения.</w:t>
      </w:r>
      <w:r w:rsidRPr="003C4D99">
        <w:rPr>
          <w:rFonts w:ascii="Times New Roman" w:hAnsi="Times New Roman"/>
          <w:sz w:val="24"/>
          <w:szCs w:val="24"/>
        </w:rPr>
        <w:t xml:space="preserve"> Цель и задачи проектной деятельности в б классе. Составные части годового творческого проекта шестиклассников.</w:t>
      </w:r>
    </w:p>
    <w:p w:rsidR="003C1572"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Практические работы.</w:t>
      </w:r>
      <w:r w:rsidRPr="003C4D99">
        <w:rPr>
          <w:rFonts w:ascii="Times New Roman" w:hAnsi="Times New Roman"/>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«Технологии домашнего хозяйства»».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«Кулинария».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«Создание изделий из текстильных материалов».</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«Художественные ремёсла».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Составление портфолио и разработка электронной презентации.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Презентация и защита творческого проекта.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iCs/>
          <w:sz w:val="24"/>
          <w:szCs w:val="24"/>
        </w:rPr>
        <w:t>Варианты творческих проектов:</w:t>
      </w:r>
      <w:r w:rsidRPr="003C4D99">
        <w:rPr>
          <w:rFonts w:ascii="Times New Roman" w:hAnsi="Times New Roman"/>
          <w:sz w:val="24"/>
          <w:szCs w:val="24"/>
        </w:rPr>
        <w:t xml:space="preserve">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3C1572" w:rsidRDefault="003C1572" w:rsidP="003C1572">
      <w:pPr>
        <w:jc w:val="both"/>
      </w:pPr>
    </w:p>
    <w:p w:rsidR="003C1572" w:rsidRPr="00EF18F2" w:rsidRDefault="003C1572" w:rsidP="00EF18F2">
      <w:pPr>
        <w:spacing w:after="0" w:line="240" w:lineRule="auto"/>
        <w:rPr>
          <w:rFonts w:ascii="Times New Roman" w:hAnsi="Times New Roman"/>
          <w:b/>
          <w:bCs/>
          <w:sz w:val="24"/>
          <w:szCs w:val="24"/>
        </w:rPr>
      </w:pPr>
      <w:r w:rsidRPr="00EF18F2">
        <w:rPr>
          <w:rFonts w:ascii="Times New Roman" w:hAnsi="Times New Roman"/>
          <w:b/>
          <w:bCs/>
          <w:sz w:val="24"/>
          <w:szCs w:val="24"/>
        </w:rPr>
        <w:t xml:space="preserve"> 7 класс</w:t>
      </w:r>
    </w:p>
    <w:p w:rsidR="003C1572" w:rsidRPr="003C4D99" w:rsidRDefault="003C1572" w:rsidP="003C1572">
      <w:pPr>
        <w:spacing w:after="0" w:line="240" w:lineRule="auto"/>
        <w:jc w:val="center"/>
        <w:rPr>
          <w:rFonts w:ascii="Times New Roman" w:hAnsi="Times New Roman"/>
          <w:b/>
          <w:bCs/>
          <w:sz w:val="24"/>
          <w:szCs w:val="24"/>
        </w:rPr>
      </w:pPr>
    </w:p>
    <w:p w:rsidR="003C1572" w:rsidRPr="00EF18F2" w:rsidRDefault="003C1572" w:rsidP="003C1572">
      <w:pPr>
        <w:spacing w:after="0" w:line="240" w:lineRule="auto"/>
        <w:jc w:val="both"/>
        <w:rPr>
          <w:rFonts w:ascii="Times New Roman" w:hAnsi="Times New Roman"/>
          <w:b/>
          <w:bCs/>
          <w:sz w:val="24"/>
          <w:szCs w:val="24"/>
        </w:rPr>
      </w:pPr>
      <w:r w:rsidRPr="00EF18F2">
        <w:rPr>
          <w:rFonts w:ascii="Times New Roman" w:hAnsi="Times New Roman"/>
          <w:b/>
          <w:bCs/>
          <w:sz w:val="24"/>
          <w:szCs w:val="24"/>
        </w:rPr>
        <w:t>Раздел «Технологии домашнего хозяйства»</w:t>
      </w:r>
      <w:r w:rsidR="00EF18F2" w:rsidRPr="00EF18F2">
        <w:rPr>
          <w:rFonts w:ascii="Times New Roman" w:hAnsi="Times New Roman"/>
          <w:b/>
          <w:bCs/>
          <w:sz w:val="24"/>
          <w:szCs w:val="24"/>
        </w:rPr>
        <w:t xml:space="preserve"> </w:t>
      </w:r>
    </w:p>
    <w:p w:rsidR="003C1572" w:rsidRPr="00EF18F2" w:rsidRDefault="003C1572" w:rsidP="003C1572">
      <w:pPr>
        <w:spacing w:after="0" w:line="240" w:lineRule="auto"/>
        <w:jc w:val="both"/>
        <w:rPr>
          <w:rFonts w:ascii="Times New Roman" w:hAnsi="Times New Roman"/>
          <w:b/>
          <w:bCs/>
          <w:sz w:val="24"/>
          <w:szCs w:val="24"/>
        </w:rPr>
      </w:pPr>
      <w:bookmarkStart w:id="195" w:name="bookmark27"/>
      <w:r w:rsidRPr="00EF18F2">
        <w:rPr>
          <w:rFonts w:ascii="Times New Roman" w:hAnsi="Times New Roman"/>
          <w:b/>
          <w:bCs/>
          <w:sz w:val="24"/>
          <w:szCs w:val="24"/>
        </w:rPr>
        <w:t>Тема1. Освещение жилого помещения.</w:t>
      </w:r>
      <w:bookmarkStart w:id="196" w:name="bookmark28"/>
      <w:bookmarkEnd w:id="195"/>
      <w:r w:rsidRPr="00EF18F2">
        <w:rPr>
          <w:rFonts w:ascii="Times New Roman" w:hAnsi="Times New Roman"/>
          <w:b/>
          <w:bCs/>
          <w:sz w:val="24"/>
          <w:szCs w:val="24"/>
        </w:rPr>
        <w:t xml:space="preserve"> Предметы искусства и коллекции</w:t>
      </w:r>
      <w:bookmarkStart w:id="197" w:name="bookmark29"/>
      <w:bookmarkEnd w:id="196"/>
      <w:r w:rsidRPr="00EF18F2">
        <w:rPr>
          <w:rFonts w:ascii="Times New Roman" w:hAnsi="Times New Roman"/>
          <w:b/>
          <w:bCs/>
          <w:sz w:val="24"/>
          <w:szCs w:val="24"/>
        </w:rPr>
        <w:t xml:space="preserve"> в интерьере</w:t>
      </w:r>
      <w:bookmarkEnd w:id="197"/>
      <w:r w:rsidR="00EF18F2" w:rsidRPr="00EF18F2">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EF18F2">
        <w:rPr>
          <w:rFonts w:ascii="Times New Roman" w:hAnsi="Times New Roman"/>
          <w:i/>
          <w:iCs/>
          <w:sz w:val="24"/>
          <w:szCs w:val="24"/>
        </w:rPr>
        <w:t xml:space="preserve">Теоретические </w:t>
      </w:r>
      <w:r w:rsidRPr="00015F3F">
        <w:rPr>
          <w:rFonts w:ascii="Times New Roman" w:hAnsi="Times New Roman"/>
          <w:i/>
          <w:iCs/>
          <w:sz w:val="24"/>
          <w:szCs w:val="24"/>
        </w:rPr>
        <w:t>сведения.</w:t>
      </w:r>
      <w:r w:rsidRPr="003C4D99">
        <w:rPr>
          <w:rFonts w:ascii="Times New Roman" w:hAnsi="Times New Roman"/>
          <w:sz w:val="24"/>
          <w:szCs w:val="24"/>
        </w:rPr>
        <w:t xml:space="preserve"> Роль освещения в интерьере. По 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Типы светильников: рассеянного и направленного освещения. Виды светильников: потолочные висячие, настенные, на 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3C1572" w:rsidRPr="00015F3F" w:rsidRDefault="003C1572" w:rsidP="003C1572">
      <w:pPr>
        <w:spacing w:after="0" w:line="240" w:lineRule="auto"/>
        <w:jc w:val="both"/>
        <w:rPr>
          <w:rFonts w:ascii="Times New Roman" w:hAnsi="Times New Roman"/>
          <w:i/>
          <w:sz w:val="24"/>
          <w:szCs w:val="24"/>
        </w:rPr>
      </w:pPr>
      <w:r w:rsidRPr="00015F3F">
        <w:rPr>
          <w:rFonts w:ascii="Times New Roman" w:hAnsi="Times New Roman"/>
          <w:i/>
          <w:iCs/>
          <w:sz w:val="24"/>
          <w:szCs w:val="24"/>
        </w:rPr>
        <w:t>Лабораторно-практические и практические работы.</w:t>
      </w:r>
      <w:r w:rsidRPr="00015F3F">
        <w:rPr>
          <w:rFonts w:ascii="Times New Roman" w:hAnsi="Times New Roman"/>
          <w:i/>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электронной презентации «Освещение жилого дома».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Систематизация коллекции, книг.</w:t>
      </w:r>
    </w:p>
    <w:p w:rsidR="003C1572" w:rsidRPr="00EF18F2" w:rsidRDefault="003C1572" w:rsidP="003C1572">
      <w:pPr>
        <w:spacing w:after="0" w:line="240" w:lineRule="auto"/>
        <w:jc w:val="both"/>
        <w:rPr>
          <w:rFonts w:ascii="Times New Roman" w:hAnsi="Times New Roman"/>
          <w:b/>
          <w:bCs/>
          <w:sz w:val="24"/>
          <w:szCs w:val="24"/>
        </w:rPr>
      </w:pPr>
      <w:bookmarkStart w:id="198" w:name="bookmark30"/>
      <w:r w:rsidRPr="00EF18F2">
        <w:rPr>
          <w:rFonts w:ascii="Times New Roman" w:hAnsi="Times New Roman"/>
          <w:b/>
          <w:bCs/>
          <w:sz w:val="24"/>
          <w:szCs w:val="24"/>
        </w:rPr>
        <w:t>Тема 2. Гигиена жилища</w:t>
      </w:r>
      <w:bookmarkEnd w:id="198"/>
    </w:p>
    <w:p w:rsidR="003C1572" w:rsidRPr="003C4D99"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Теоретические сведения.</w:t>
      </w:r>
      <w:r w:rsidRPr="003C4D99">
        <w:rPr>
          <w:rFonts w:ascii="Times New Roman" w:hAnsi="Times New Roman"/>
          <w:sz w:val="24"/>
          <w:szCs w:val="24"/>
        </w:rPr>
        <w:t xml:space="preserve"> Значение в жизни человека соблюдения и поддержания чистоты и порядка в жилом помещении. Виды уборки: ежедневная (сухая), еженедельная (влажная), </w:t>
      </w:r>
      <w:r w:rsidRPr="003C4D99">
        <w:rPr>
          <w:rFonts w:ascii="Times New Roman" w:hAnsi="Times New Roman"/>
          <w:sz w:val="24"/>
          <w:szCs w:val="24"/>
        </w:rPr>
        <w:lastRenderedPageBreak/>
        <w:t>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3C1572" w:rsidRPr="00015F3F" w:rsidRDefault="003C1572" w:rsidP="003C1572">
      <w:pPr>
        <w:spacing w:after="0" w:line="240" w:lineRule="auto"/>
        <w:jc w:val="both"/>
        <w:rPr>
          <w:rFonts w:ascii="Times New Roman" w:hAnsi="Times New Roman"/>
          <w:i/>
          <w:sz w:val="24"/>
          <w:szCs w:val="24"/>
        </w:rPr>
      </w:pPr>
      <w:r w:rsidRPr="00015F3F">
        <w:rPr>
          <w:rFonts w:ascii="Times New Roman" w:hAnsi="Times New Roman"/>
          <w:i/>
          <w:iCs/>
          <w:sz w:val="24"/>
          <w:szCs w:val="24"/>
        </w:rPr>
        <w:t>Лабораторно-практические и практические работы.</w:t>
      </w:r>
      <w:r w:rsidRPr="00015F3F">
        <w:rPr>
          <w:rFonts w:ascii="Times New Roman" w:hAnsi="Times New Roman"/>
          <w:i/>
          <w:sz w:val="24"/>
          <w:szCs w:val="24"/>
        </w:rPr>
        <w:t xml:space="preserve"> </w:t>
      </w:r>
    </w:p>
    <w:p w:rsidR="003C1572" w:rsidRPr="003C4D99"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Генеральная уборка кабинета технологии.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Подбор моющих средств для уборки помещения.</w:t>
      </w:r>
    </w:p>
    <w:p w:rsidR="003C1572" w:rsidRDefault="003C1572" w:rsidP="003C1572">
      <w:pPr>
        <w:pStyle w:val="2f3"/>
        <w:shd w:val="clear" w:color="auto" w:fill="auto"/>
        <w:spacing w:line="240" w:lineRule="auto"/>
        <w:jc w:val="both"/>
        <w:outlineLvl w:val="9"/>
        <w:rPr>
          <w:rStyle w:val="2c"/>
          <w:b/>
          <w:bCs w:val="0"/>
          <w:sz w:val="24"/>
          <w:szCs w:val="24"/>
        </w:rPr>
      </w:pPr>
    </w:p>
    <w:p w:rsidR="003C1572" w:rsidRPr="0014181A" w:rsidRDefault="003C1572" w:rsidP="003C1572">
      <w:pPr>
        <w:pStyle w:val="2f3"/>
        <w:shd w:val="clear" w:color="auto" w:fill="auto"/>
        <w:spacing w:line="240" w:lineRule="auto"/>
        <w:jc w:val="both"/>
        <w:outlineLvl w:val="9"/>
        <w:rPr>
          <w:b w:val="0"/>
          <w:sz w:val="24"/>
          <w:szCs w:val="24"/>
        </w:rPr>
      </w:pPr>
      <w:r w:rsidRPr="0014181A">
        <w:rPr>
          <w:rStyle w:val="2c"/>
          <w:b/>
          <w:bCs w:val="0"/>
          <w:sz w:val="24"/>
          <w:szCs w:val="24"/>
        </w:rPr>
        <w:t>Раздел «Электротехника»</w:t>
      </w:r>
      <w:r w:rsidR="00EF18F2">
        <w:rPr>
          <w:rStyle w:val="2c"/>
          <w:b/>
          <w:bCs w:val="0"/>
          <w:sz w:val="24"/>
          <w:szCs w:val="24"/>
        </w:rPr>
        <w:t xml:space="preserve"> </w:t>
      </w:r>
    </w:p>
    <w:p w:rsidR="003C1572" w:rsidRPr="00015F3F" w:rsidRDefault="003C1572" w:rsidP="003C1572">
      <w:pPr>
        <w:pStyle w:val="311"/>
        <w:shd w:val="clear" w:color="auto" w:fill="auto"/>
        <w:spacing w:before="0" w:after="0" w:line="240" w:lineRule="auto"/>
        <w:jc w:val="both"/>
        <w:outlineLvl w:val="9"/>
        <w:rPr>
          <w:rFonts w:ascii="Times New Roman" w:hAnsi="Times New Roman"/>
          <w:b w:val="0"/>
          <w:sz w:val="24"/>
          <w:szCs w:val="24"/>
        </w:rPr>
      </w:pPr>
      <w:r w:rsidRPr="00015F3F">
        <w:rPr>
          <w:rFonts w:ascii="Times New Roman" w:hAnsi="Times New Roman"/>
          <w:b w:val="0"/>
          <w:bCs w:val="0"/>
          <w:color w:val="000000"/>
          <w:sz w:val="24"/>
          <w:szCs w:val="24"/>
        </w:rPr>
        <w:t>Тема 1</w:t>
      </w:r>
      <w:r w:rsidRPr="00EF18F2">
        <w:rPr>
          <w:rFonts w:ascii="Times New Roman" w:hAnsi="Times New Roman"/>
          <w:b w:val="0"/>
          <w:bCs w:val="0"/>
          <w:color w:val="000000"/>
          <w:sz w:val="24"/>
          <w:szCs w:val="24"/>
        </w:rPr>
        <w:t>.</w:t>
      </w:r>
      <w:r w:rsidRPr="00EF18F2">
        <w:rPr>
          <w:rStyle w:val="3f2"/>
          <w:rFonts w:ascii="Times New Roman" w:hAnsi="Times New Roman" w:cs="Times New Roman"/>
          <w:b/>
          <w:bCs/>
          <w:color w:val="000000"/>
          <w:sz w:val="24"/>
          <w:szCs w:val="24"/>
        </w:rPr>
        <w:t xml:space="preserve"> Бытовые</w:t>
      </w:r>
      <w:r w:rsidRPr="00015F3F">
        <w:rPr>
          <w:rStyle w:val="3f2"/>
          <w:rFonts w:ascii="Times New Roman" w:hAnsi="Times New Roman" w:cs="Times New Roman"/>
          <w:b/>
          <w:bCs/>
          <w:color w:val="000000"/>
          <w:sz w:val="24"/>
          <w:szCs w:val="24"/>
          <w:u w:val="single"/>
        </w:rPr>
        <w:t xml:space="preserve">  </w:t>
      </w:r>
      <w:r w:rsidRPr="00015F3F">
        <w:rPr>
          <w:rFonts w:ascii="Times New Roman" w:hAnsi="Times New Roman"/>
          <w:b w:val="0"/>
          <w:bCs w:val="0"/>
          <w:color w:val="000000"/>
          <w:sz w:val="24"/>
          <w:szCs w:val="24"/>
        </w:rPr>
        <w:t>электроприборы</w:t>
      </w:r>
      <w:r w:rsidR="00EF18F2">
        <w:rPr>
          <w:rFonts w:ascii="Times New Roman" w:hAnsi="Times New Roman"/>
          <w:b w:val="0"/>
          <w:bCs w:val="0"/>
          <w:color w:val="000000"/>
          <w:sz w:val="24"/>
          <w:szCs w:val="24"/>
        </w:rPr>
        <w:t xml:space="preserve"> </w:t>
      </w:r>
    </w:p>
    <w:p w:rsidR="003C1572" w:rsidRPr="003C4D99" w:rsidRDefault="003C1572" w:rsidP="003C1572">
      <w:pPr>
        <w:pStyle w:val="2a"/>
        <w:shd w:val="clear" w:color="auto" w:fill="auto"/>
        <w:spacing w:line="240" w:lineRule="auto"/>
        <w:rPr>
          <w:sz w:val="24"/>
          <w:szCs w:val="24"/>
        </w:rPr>
      </w:pPr>
      <w:r w:rsidRPr="00015F3F">
        <w:rPr>
          <w:rStyle w:val="2Consolas"/>
          <w:sz w:val="24"/>
          <w:szCs w:val="24"/>
        </w:rPr>
        <w:t>Теоретические сведения.</w:t>
      </w:r>
      <w:r w:rsidRPr="003C4D99">
        <w:rPr>
          <w:rStyle w:val="29"/>
          <w:color w:val="000000"/>
          <w:sz w:val="24"/>
          <w:szCs w:val="24"/>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w:t>
      </w:r>
      <w:r>
        <w:rPr>
          <w:rStyle w:val="29"/>
          <w:color w:val="000000"/>
          <w:sz w:val="24"/>
          <w:szCs w:val="24"/>
        </w:rPr>
        <w:t xml:space="preserve"> помещении. Современный пылесос</w:t>
      </w:r>
      <w:r w:rsidRPr="003C4D99">
        <w:rPr>
          <w:rStyle w:val="29"/>
          <w:color w:val="000000"/>
          <w:sz w:val="24"/>
          <w:szCs w:val="24"/>
        </w:rPr>
        <w:t xml:space="preserve">, его функции. Робот-пылесос. Понятие о микроклимате </w:t>
      </w:r>
      <w:r w:rsidRPr="00EF18F2">
        <w:rPr>
          <w:rStyle w:val="2MicrosoftSansSerif2"/>
          <w:rFonts w:ascii="Times New Roman" w:hAnsi="Times New Roman" w:cs="Times New Roman"/>
          <w:color w:val="000000"/>
          <w:sz w:val="24"/>
          <w:szCs w:val="24"/>
        </w:rPr>
        <w:t xml:space="preserve">Приборы </w:t>
      </w:r>
      <w:r w:rsidRPr="003C4D99">
        <w:rPr>
          <w:rStyle w:val="29"/>
          <w:color w:val="000000"/>
          <w:sz w:val="24"/>
          <w:szCs w:val="24"/>
        </w:rPr>
        <w:t>для создания микроклимата (климатические приборы</w:t>
      </w:r>
      <w:r w:rsidRPr="003C4D99">
        <w:rPr>
          <w:rStyle w:val="2MicrosoftSansSerif2"/>
          <w:b/>
          <w:color w:val="000000"/>
          <w:sz w:val="24"/>
          <w:szCs w:val="24"/>
        </w:rPr>
        <w:t xml:space="preserve">) </w:t>
      </w:r>
      <w:r w:rsidRPr="003C4D99">
        <w:rPr>
          <w:rStyle w:val="29"/>
          <w:color w:val="000000"/>
          <w:sz w:val="24"/>
          <w:szCs w:val="24"/>
        </w:rPr>
        <w:t xml:space="preserve">кондиционер, ионизатор-очиститель воздуха, озонатор </w:t>
      </w:r>
      <w:r w:rsidRPr="00EF18F2">
        <w:rPr>
          <w:rStyle w:val="2MicrosoftSansSerif2"/>
          <w:rFonts w:ascii="Times New Roman" w:hAnsi="Times New Roman" w:cs="Times New Roman"/>
          <w:color w:val="000000"/>
          <w:sz w:val="24"/>
          <w:szCs w:val="24"/>
        </w:rPr>
        <w:t xml:space="preserve">Функции </w:t>
      </w:r>
      <w:r w:rsidRPr="003C4D99">
        <w:rPr>
          <w:rStyle w:val="29"/>
          <w:color w:val="000000"/>
          <w:sz w:val="24"/>
          <w:szCs w:val="24"/>
        </w:rPr>
        <w:t>климатических приборов.</w:t>
      </w:r>
    </w:p>
    <w:p w:rsidR="003C1572" w:rsidRPr="00015F3F" w:rsidRDefault="003C1572" w:rsidP="003C1572">
      <w:pPr>
        <w:pStyle w:val="53"/>
        <w:shd w:val="clear" w:color="auto" w:fill="auto"/>
        <w:spacing w:line="240" w:lineRule="auto"/>
        <w:jc w:val="both"/>
        <w:rPr>
          <w:i w:val="0"/>
          <w:sz w:val="24"/>
          <w:szCs w:val="24"/>
        </w:rPr>
      </w:pPr>
      <w:r w:rsidRPr="00015F3F">
        <w:rPr>
          <w:rStyle w:val="52"/>
          <w:i/>
          <w:iCs/>
          <w:color w:val="000000"/>
          <w:sz w:val="24"/>
          <w:szCs w:val="24"/>
        </w:rPr>
        <w:t>Лабораторино- практические и практические работы.</w:t>
      </w:r>
    </w:p>
    <w:p w:rsidR="003C1572" w:rsidRPr="003C4D99" w:rsidRDefault="003C1572" w:rsidP="003C1572">
      <w:pPr>
        <w:pStyle w:val="2a"/>
        <w:shd w:val="clear" w:color="auto" w:fill="auto"/>
        <w:spacing w:line="240" w:lineRule="auto"/>
        <w:rPr>
          <w:sz w:val="24"/>
          <w:szCs w:val="24"/>
        </w:rPr>
      </w:pPr>
      <w:r w:rsidRPr="003C4D99">
        <w:rPr>
          <w:rStyle w:val="29"/>
          <w:color w:val="000000"/>
          <w:sz w:val="24"/>
          <w:szCs w:val="24"/>
        </w:rPr>
        <w:t>Изучение потребности в</w:t>
      </w:r>
      <w:r w:rsidRPr="003C4D99">
        <w:rPr>
          <w:rStyle w:val="29"/>
          <w:color w:val="000000"/>
          <w:sz w:val="24"/>
          <w:szCs w:val="24"/>
        </w:rPr>
        <w:tab/>
        <w:t>юных электроприборах для уборки</w:t>
      </w:r>
      <w:r>
        <w:rPr>
          <w:sz w:val="24"/>
          <w:szCs w:val="24"/>
        </w:rPr>
        <w:t xml:space="preserve"> </w:t>
      </w:r>
      <w:r w:rsidRPr="003C4D99">
        <w:rPr>
          <w:rStyle w:val="29"/>
          <w:color w:val="000000"/>
          <w:sz w:val="24"/>
          <w:szCs w:val="24"/>
        </w:rPr>
        <w:t>и создания микроклимата в помещении.</w:t>
      </w:r>
    </w:p>
    <w:p w:rsidR="003C1572" w:rsidRPr="003C4D99" w:rsidRDefault="003C1572" w:rsidP="003C1572">
      <w:pPr>
        <w:pStyle w:val="2a"/>
        <w:shd w:val="clear" w:color="auto" w:fill="auto"/>
        <w:spacing w:line="240" w:lineRule="auto"/>
        <w:rPr>
          <w:sz w:val="24"/>
          <w:szCs w:val="24"/>
        </w:rPr>
      </w:pPr>
      <w:r w:rsidRPr="003C4D99">
        <w:rPr>
          <w:rStyle w:val="29"/>
          <w:color w:val="000000"/>
          <w:sz w:val="24"/>
          <w:szCs w:val="24"/>
        </w:rPr>
        <w:t>Подбор современной бытовой техники с учётом потребностей и доходов семьи.</w:t>
      </w:r>
    </w:p>
    <w:p w:rsidR="003C1572" w:rsidRDefault="003C1572" w:rsidP="003C1572">
      <w:pPr>
        <w:pStyle w:val="82"/>
        <w:shd w:val="clear" w:color="auto" w:fill="auto"/>
        <w:spacing w:line="240" w:lineRule="auto"/>
        <w:jc w:val="both"/>
        <w:rPr>
          <w:rStyle w:val="83"/>
          <w:b w:val="0"/>
          <w:bCs w:val="0"/>
          <w:color w:val="000000"/>
          <w:sz w:val="24"/>
          <w:szCs w:val="24"/>
        </w:rPr>
      </w:pPr>
    </w:p>
    <w:p w:rsidR="003C1572" w:rsidRPr="00EF18F2" w:rsidRDefault="003C1572" w:rsidP="003C1572">
      <w:pPr>
        <w:pStyle w:val="82"/>
        <w:shd w:val="clear" w:color="auto" w:fill="auto"/>
        <w:spacing w:line="240" w:lineRule="auto"/>
        <w:jc w:val="both"/>
        <w:rPr>
          <w:b/>
          <w:sz w:val="24"/>
          <w:szCs w:val="24"/>
        </w:rPr>
      </w:pPr>
      <w:r w:rsidRPr="00EF18F2">
        <w:rPr>
          <w:rStyle w:val="83"/>
          <w:bCs w:val="0"/>
          <w:color w:val="000000"/>
          <w:sz w:val="24"/>
          <w:szCs w:val="24"/>
        </w:rPr>
        <w:t>Раздел «Кулинария»</w:t>
      </w:r>
      <w:r w:rsidR="00EF18F2" w:rsidRPr="00EF18F2">
        <w:rPr>
          <w:rStyle w:val="83"/>
          <w:bCs w:val="0"/>
          <w:color w:val="000000"/>
          <w:sz w:val="24"/>
          <w:szCs w:val="24"/>
        </w:rPr>
        <w:t xml:space="preserve"> </w:t>
      </w:r>
    </w:p>
    <w:p w:rsidR="003C1572" w:rsidRPr="00EF18F2" w:rsidRDefault="003C1572" w:rsidP="003C1572">
      <w:pPr>
        <w:spacing w:after="0" w:line="240" w:lineRule="auto"/>
        <w:jc w:val="both"/>
        <w:rPr>
          <w:rFonts w:ascii="Times New Roman" w:hAnsi="Times New Roman"/>
          <w:b/>
          <w:bCs/>
          <w:color w:val="000000"/>
          <w:sz w:val="24"/>
          <w:szCs w:val="24"/>
          <w:shd w:val="clear" w:color="auto" w:fill="FFFFFF"/>
        </w:rPr>
      </w:pPr>
      <w:bookmarkStart w:id="199" w:name="bookmark48"/>
      <w:r w:rsidRPr="00EF18F2">
        <w:rPr>
          <w:rFonts w:ascii="Times New Roman" w:hAnsi="Times New Roman"/>
          <w:b/>
          <w:bCs/>
          <w:color w:val="000000"/>
          <w:sz w:val="24"/>
          <w:szCs w:val="24"/>
          <w:shd w:val="clear" w:color="auto" w:fill="FFFFFF"/>
        </w:rPr>
        <w:t>Тема 1. Блюда из молока и кисломолочных продуктов</w:t>
      </w:r>
      <w:bookmarkEnd w:id="199"/>
      <w:r w:rsidRPr="00EF18F2">
        <w:rPr>
          <w:rFonts w:ascii="Times New Roman" w:hAnsi="Times New Roman"/>
          <w:b/>
          <w:bCs/>
          <w:color w:val="000000"/>
          <w:sz w:val="24"/>
          <w:szCs w:val="24"/>
          <w:shd w:val="clear" w:color="auto" w:fill="FFFFFF"/>
        </w:rPr>
        <w:t xml:space="preserve"> </w:t>
      </w:r>
    </w:p>
    <w:p w:rsidR="003C1572" w:rsidRPr="003C4D99" w:rsidRDefault="003C1572" w:rsidP="003C1572">
      <w:pPr>
        <w:spacing w:after="0" w:line="240" w:lineRule="auto"/>
        <w:jc w:val="both"/>
        <w:rPr>
          <w:rFonts w:ascii="Times New Roman" w:hAnsi="Times New Roman"/>
          <w:color w:val="000000"/>
          <w:sz w:val="24"/>
          <w:szCs w:val="24"/>
          <w:shd w:val="clear" w:color="auto" w:fill="FFFFFF"/>
        </w:rPr>
      </w:pPr>
      <w:r w:rsidRPr="00015F3F">
        <w:rPr>
          <w:rFonts w:ascii="Times New Roman" w:hAnsi="Times New Roman"/>
          <w:i/>
          <w:iCs/>
          <w:color w:val="000000"/>
          <w:sz w:val="24"/>
          <w:szCs w:val="24"/>
          <w:shd w:val="clear" w:color="auto" w:fill="FFFFFF"/>
        </w:rPr>
        <w:t>Теоретические сведения.</w:t>
      </w:r>
      <w:r w:rsidRPr="003C4D99">
        <w:rPr>
          <w:rFonts w:ascii="Times New Roman" w:hAnsi="Times New Roman"/>
          <w:color w:val="000000"/>
          <w:sz w:val="24"/>
          <w:szCs w:val="24"/>
          <w:shd w:val="clear" w:color="auto" w:fill="FFFFFF"/>
        </w:rPr>
        <w:t xml:space="preserve">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3C1572" w:rsidRDefault="003C1572" w:rsidP="003C1572">
      <w:pPr>
        <w:spacing w:after="0" w:line="240" w:lineRule="auto"/>
        <w:jc w:val="both"/>
        <w:rPr>
          <w:rFonts w:ascii="Times New Roman" w:hAnsi="Times New Roman"/>
          <w:iCs/>
          <w:color w:val="000000"/>
          <w:sz w:val="24"/>
          <w:szCs w:val="24"/>
          <w:shd w:val="clear" w:color="auto" w:fill="FFFFFF"/>
        </w:rPr>
      </w:pPr>
      <w:r w:rsidRPr="00015F3F">
        <w:rPr>
          <w:rFonts w:ascii="Times New Roman" w:hAnsi="Times New Roman"/>
          <w:i/>
          <w:iCs/>
          <w:color w:val="000000"/>
          <w:sz w:val="24"/>
          <w:szCs w:val="24"/>
          <w:shd w:val="clear" w:color="auto" w:fill="FFFFFF"/>
        </w:rPr>
        <w:t>Лабораторно-практические и практические работы</w:t>
      </w:r>
      <w:r w:rsidRPr="003C4D99">
        <w:rPr>
          <w:rFonts w:ascii="Times New Roman" w:hAnsi="Times New Roman"/>
          <w:iCs/>
          <w:color w:val="000000"/>
          <w:sz w:val="24"/>
          <w:szCs w:val="24"/>
          <w:shd w:val="clear" w:color="auto" w:fill="FFFFFF"/>
        </w:rPr>
        <w:t>.</w:t>
      </w:r>
    </w:p>
    <w:p w:rsidR="003C1572" w:rsidRPr="003C4D99" w:rsidRDefault="003C1572" w:rsidP="003C1572">
      <w:pPr>
        <w:spacing w:after="0" w:line="240" w:lineRule="auto"/>
        <w:jc w:val="both"/>
        <w:rPr>
          <w:rFonts w:ascii="Times New Roman" w:hAnsi="Times New Roman"/>
          <w:color w:val="000000"/>
          <w:sz w:val="24"/>
          <w:szCs w:val="24"/>
          <w:shd w:val="clear" w:color="auto" w:fill="FFFFFF"/>
        </w:rPr>
      </w:pPr>
      <w:r w:rsidRPr="003C4D99">
        <w:rPr>
          <w:rFonts w:ascii="Times New Roman" w:hAnsi="Times New Roman"/>
          <w:iCs/>
          <w:color w:val="000000"/>
          <w:sz w:val="24"/>
          <w:szCs w:val="24"/>
          <w:shd w:val="clear" w:color="auto" w:fill="FFFFFF"/>
        </w:rPr>
        <w:t xml:space="preserve"> </w:t>
      </w:r>
      <w:r w:rsidRPr="003C4D99">
        <w:rPr>
          <w:rFonts w:ascii="Times New Roman" w:hAnsi="Times New Roman"/>
          <w:color w:val="000000"/>
          <w:sz w:val="24"/>
          <w:szCs w:val="24"/>
          <w:shd w:val="clear" w:color="auto" w:fill="FFFFFF"/>
        </w:rPr>
        <w:t>Определение качества молока и молочных продуктов.</w:t>
      </w:r>
    </w:p>
    <w:p w:rsidR="003C1572" w:rsidRPr="003C4D99" w:rsidRDefault="003C1572" w:rsidP="003C1572">
      <w:pPr>
        <w:spacing w:after="0" w:line="240" w:lineRule="auto"/>
        <w:jc w:val="both"/>
        <w:rPr>
          <w:rFonts w:ascii="Times New Roman" w:hAnsi="Times New Roman"/>
          <w:color w:val="000000"/>
          <w:sz w:val="24"/>
          <w:szCs w:val="24"/>
          <w:shd w:val="clear" w:color="auto" w:fill="FFFFFF"/>
        </w:rPr>
      </w:pPr>
      <w:r w:rsidRPr="003C4D99">
        <w:rPr>
          <w:rFonts w:ascii="Times New Roman" w:hAnsi="Times New Roman"/>
          <w:color w:val="000000"/>
          <w:sz w:val="24"/>
          <w:szCs w:val="24"/>
          <w:shd w:val="clear" w:color="auto" w:fill="FFFFFF"/>
        </w:rPr>
        <w:t>Приготовление молочного супа, молочной каши или блюда из творога.</w:t>
      </w:r>
    </w:p>
    <w:p w:rsidR="003C1572" w:rsidRPr="00EF18F2" w:rsidRDefault="003C1572" w:rsidP="003C1572">
      <w:pPr>
        <w:spacing w:after="0" w:line="240" w:lineRule="auto"/>
        <w:jc w:val="both"/>
        <w:rPr>
          <w:rFonts w:ascii="Times New Roman" w:hAnsi="Times New Roman"/>
          <w:b/>
          <w:bCs/>
          <w:color w:val="000000"/>
          <w:sz w:val="24"/>
          <w:szCs w:val="24"/>
          <w:shd w:val="clear" w:color="auto" w:fill="FFFFFF"/>
        </w:rPr>
      </w:pPr>
      <w:bookmarkStart w:id="200" w:name="bookmark49"/>
      <w:r w:rsidRPr="00EF18F2">
        <w:rPr>
          <w:rFonts w:ascii="Times New Roman" w:hAnsi="Times New Roman"/>
          <w:b/>
          <w:bCs/>
          <w:color w:val="000000"/>
          <w:sz w:val="24"/>
          <w:szCs w:val="24"/>
          <w:shd w:val="clear" w:color="auto" w:fill="FFFFFF"/>
        </w:rPr>
        <w:t xml:space="preserve">Тема 2. Изделия из жидкого теста </w:t>
      </w:r>
    </w:p>
    <w:bookmarkEnd w:id="200"/>
    <w:p w:rsidR="003C1572" w:rsidRPr="003C4D99" w:rsidRDefault="003C1572" w:rsidP="003C1572">
      <w:pPr>
        <w:spacing w:after="0" w:line="240" w:lineRule="auto"/>
        <w:jc w:val="both"/>
        <w:rPr>
          <w:rFonts w:ascii="Times New Roman" w:hAnsi="Times New Roman"/>
          <w:color w:val="000000"/>
          <w:sz w:val="24"/>
          <w:szCs w:val="24"/>
          <w:shd w:val="clear" w:color="auto" w:fill="FFFFFF"/>
        </w:rPr>
      </w:pPr>
      <w:r w:rsidRPr="00015F3F">
        <w:rPr>
          <w:rFonts w:ascii="Times New Roman" w:hAnsi="Times New Roman"/>
          <w:i/>
          <w:iCs/>
          <w:color w:val="000000"/>
          <w:sz w:val="24"/>
          <w:szCs w:val="24"/>
          <w:shd w:val="clear" w:color="auto" w:fill="FFFFFF"/>
        </w:rPr>
        <w:t>Теоретические сведения.</w:t>
      </w:r>
      <w:r w:rsidRPr="003C4D99">
        <w:rPr>
          <w:rFonts w:ascii="Times New Roman" w:hAnsi="Times New Roman"/>
          <w:color w:val="000000"/>
          <w:sz w:val="24"/>
          <w:szCs w:val="24"/>
          <w:shd w:val="clear" w:color="auto" w:fill="FFFFFF"/>
        </w:rPr>
        <w:t xml:space="preserve">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3C1572" w:rsidRPr="003C4D99" w:rsidRDefault="003C1572" w:rsidP="003C1572">
      <w:pPr>
        <w:spacing w:after="0" w:line="240" w:lineRule="auto"/>
        <w:jc w:val="both"/>
        <w:rPr>
          <w:rFonts w:ascii="Times New Roman" w:hAnsi="Times New Roman"/>
          <w:color w:val="000000"/>
          <w:sz w:val="24"/>
          <w:szCs w:val="24"/>
          <w:shd w:val="clear" w:color="auto" w:fill="FFFFFF"/>
        </w:rPr>
      </w:pPr>
      <w:r w:rsidRPr="003C4D99">
        <w:rPr>
          <w:rFonts w:ascii="Times New Roman" w:hAnsi="Times New Roman"/>
          <w:color w:val="000000"/>
          <w:sz w:val="24"/>
          <w:szCs w:val="24"/>
          <w:shd w:val="clear" w:color="auto" w:fill="FFFFFF"/>
        </w:rPr>
        <w:t>Определение качества мёда органолептическими и лабораторными методами.</w:t>
      </w:r>
    </w:p>
    <w:p w:rsidR="003C1572" w:rsidRPr="00015F3F" w:rsidRDefault="003C1572" w:rsidP="003C1572">
      <w:pPr>
        <w:spacing w:after="0" w:line="240" w:lineRule="auto"/>
        <w:jc w:val="both"/>
        <w:rPr>
          <w:rFonts w:ascii="Times New Roman" w:hAnsi="Times New Roman"/>
          <w:i/>
          <w:iCs/>
          <w:color w:val="000000"/>
          <w:sz w:val="24"/>
          <w:szCs w:val="24"/>
          <w:shd w:val="clear" w:color="auto" w:fill="FFFFFF"/>
        </w:rPr>
      </w:pPr>
      <w:r w:rsidRPr="00015F3F">
        <w:rPr>
          <w:rFonts w:ascii="Times New Roman" w:hAnsi="Times New Roman"/>
          <w:i/>
          <w:iCs/>
          <w:color w:val="000000"/>
          <w:sz w:val="24"/>
          <w:szCs w:val="24"/>
          <w:shd w:val="clear" w:color="auto" w:fill="FFFFFF"/>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iCs/>
          <w:color w:val="000000"/>
          <w:sz w:val="24"/>
          <w:szCs w:val="24"/>
          <w:shd w:val="clear" w:color="auto" w:fill="FFFFFF"/>
        </w:rPr>
      </w:pPr>
      <w:r w:rsidRPr="003C4D99">
        <w:rPr>
          <w:rFonts w:ascii="Times New Roman" w:hAnsi="Times New Roman"/>
          <w:color w:val="000000"/>
          <w:sz w:val="24"/>
          <w:szCs w:val="24"/>
          <w:shd w:val="clear" w:color="auto" w:fill="FFFFFF"/>
        </w:rPr>
        <w:t>Определение качества мёда.</w:t>
      </w:r>
    </w:p>
    <w:p w:rsidR="003C1572" w:rsidRPr="003C4D99" w:rsidRDefault="003C1572" w:rsidP="003C1572">
      <w:pPr>
        <w:spacing w:after="0" w:line="240" w:lineRule="auto"/>
        <w:jc w:val="both"/>
        <w:rPr>
          <w:rFonts w:ascii="Times New Roman" w:hAnsi="Times New Roman"/>
          <w:color w:val="000000"/>
          <w:sz w:val="24"/>
          <w:szCs w:val="24"/>
          <w:shd w:val="clear" w:color="auto" w:fill="FFFFFF"/>
        </w:rPr>
      </w:pPr>
      <w:r w:rsidRPr="003C4D99">
        <w:rPr>
          <w:rFonts w:ascii="Times New Roman" w:hAnsi="Times New Roman"/>
          <w:color w:val="000000"/>
          <w:sz w:val="24"/>
          <w:szCs w:val="24"/>
          <w:shd w:val="clear" w:color="auto" w:fill="FFFFFF"/>
        </w:rPr>
        <w:t>Приготовление изделий из жидкого теста.</w:t>
      </w:r>
    </w:p>
    <w:p w:rsidR="003C1572" w:rsidRPr="00EF18F2" w:rsidRDefault="003C1572" w:rsidP="003C1572">
      <w:pPr>
        <w:spacing w:after="0" w:line="240" w:lineRule="auto"/>
        <w:jc w:val="both"/>
        <w:rPr>
          <w:rFonts w:ascii="Times New Roman" w:hAnsi="Times New Roman"/>
          <w:b/>
          <w:bCs/>
          <w:sz w:val="24"/>
          <w:szCs w:val="24"/>
        </w:rPr>
      </w:pPr>
      <w:bookmarkStart w:id="201" w:name="bookmark50"/>
      <w:r w:rsidRPr="00EF18F2">
        <w:rPr>
          <w:rFonts w:ascii="Times New Roman" w:hAnsi="Times New Roman"/>
          <w:b/>
          <w:bCs/>
          <w:sz w:val="24"/>
          <w:szCs w:val="24"/>
        </w:rPr>
        <w:t>Тема 3. Виды теста и выпечки</w:t>
      </w:r>
      <w:bookmarkEnd w:id="201"/>
      <w:r w:rsidRPr="00EF18F2">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EF18F2">
        <w:rPr>
          <w:rFonts w:ascii="Times New Roman" w:hAnsi="Times New Roman"/>
          <w:i/>
          <w:iCs/>
          <w:sz w:val="24"/>
          <w:szCs w:val="24"/>
        </w:rPr>
        <w:t>Теоретические сведения</w:t>
      </w:r>
      <w:r w:rsidRPr="00015F3F">
        <w:rPr>
          <w:rFonts w:ascii="Times New Roman" w:hAnsi="Times New Roman"/>
          <w:i/>
          <w:iCs/>
          <w:sz w:val="24"/>
          <w:szCs w:val="24"/>
        </w:rPr>
        <w:t>.</w:t>
      </w:r>
      <w:r w:rsidRPr="003C4D99">
        <w:rPr>
          <w:rFonts w:ascii="Times New Roman" w:hAnsi="Times New Roman"/>
          <w:sz w:val="24"/>
          <w:szCs w:val="24"/>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3C1572" w:rsidRDefault="003C1572" w:rsidP="003C1572">
      <w:pPr>
        <w:spacing w:after="0" w:line="240" w:lineRule="auto"/>
        <w:jc w:val="both"/>
        <w:rPr>
          <w:rFonts w:ascii="Times New Roman" w:hAnsi="Times New Roman"/>
          <w:iCs/>
          <w:sz w:val="24"/>
          <w:szCs w:val="24"/>
        </w:rPr>
      </w:pPr>
      <w:r w:rsidRPr="00015F3F">
        <w:rPr>
          <w:rFonts w:ascii="Times New Roman" w:hAnsi="Times New Roman"/>
          <w:i/>
          <w:iCs/>
          <w:sz w:val="24"/>
          <w:szCs w:val="24"/>
        </w:rPr>
        <w:t>Лабораторно-практические и практические работы</w:t>
      </w:r>
      <w:r w:rsidRPr="003C4D99">
        <w:rPr>
          <w:rFonts w:ascii="Times New Roman" w:hAnsi="Times New Roman"/>
          <w:i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Приготовление изделий из пресного слоёного теста.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Приготовление изделий из песочного теста.</w:t>
      </w:r>
    </w:p>
    <w:p w:rsidR="003C1572" w:rsidRPr="00EF18F2" w:rsidRDefault="003C1572" w:rsidP="003C1572">
      <w:pPr>
        <w:spacing w:after="0" w:line="240" w:lineRule="auto"/>
        <w:jc w:val="both"/>
        <w:rPr>
          <w:rFonts w:ascii="Times New Roman" w:hAnsi="Times New Roman"/>
          <w:b/>
          <w:bCs/>
          <w:sz w:val="24"/>
          <w:szCs w:val="24"/>
        </w:rPr>
      </w:pPr>
      <w:bookmarkStart w:id="202" w:name="bookmark51"/>
      <w:r w:rsidRPr="00EF18F2">
        <w:rPr>
          <w:rFonts w:ascii="Times New Roman" w:hAnsi="Times New Roman"/>
          <w:b/>
          <w:bCs/>
          <w:sz w:val="24"/>
          <w:szCs w:val="24"/>
        </w:rPr>
        <w:t>Тема 4. Сладости, десерты, напитки</w:t>
      </w:r>
      <w:bookmarkEnd w:id="202"/>
      <w:r w:rsidRPr="00EF18F2">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EF18F2">
        <w:rPr>
          <w:rFonts w:ascii="Times New Roman" w:hAnsi="Times New Roman"/>
          <w:i/>
          <w:iCs/>
          <w:sz w:val="24"/>
          <w:szCs w:val="24"/>
        </w:rPr>
        <w:t>Теоретические сведения.</w:t>
      </w:r>
      <w:r w:rsidRPr="00EF18F2">
        <w:rPr>
          <w:rFonts w:ascii="Times New Roman" w:hAnsi="Times New Roman"/>
          <w:sz w:val="24"/>
          <w:szCs w:val="24"/>
        </w:rPr>
        <w:t xml:space="preserve"> Виды сладостей</w:t>
      </w:r>
      <w:r w:rsidRPr="003C4D99">
        <w:rPr>
          <w:rFonts w:ascii="Times New Roman" w:hAnsi="Times New Roman"/>
          <w:sz w:val="24"/>
          <w:szCs w:val="24"/>
        </w:rPr>
        <w:t xml:space="preserve">: цукаты, конфеты, печенье, безе (меренги). Их значение в питании человека. Виды десертов. Безалкогольные напитки: молочный коктейль, </w:t>
      </w:r>
      <w:r w:rsidRPr="003C4D99">
        <w:rPr>
          <w:rFonts w:ascii="Times New Roman" w:hAnsi="Times New Roman"/>
          <w:sz w:val="24"/>
          <w:szCs w:val="24"/>
        </w:rPr>
        <w:lastRenderedPageBreak/>
        <w:t>морс. Рецептура, технология их приготовления и подача к столу. Профессия кондитер сахаристых изделий.</w:t>
      </w:r>
    </w:p>
    <w:p w:rsidR="003C1572" w:rsidRPr="00015F3F" w:rsidRDefault="003C1572" w:rsidP="003C1572">
      <w:pPr>
        <w:spacing w:after="0" w:line="240" w:lineRule="auto"/>
        <w:jc w:val="both"/>
        <w:rPr>
          <w:rFonts w:ascii="Times New Roman" w:hAnsi="Times New Roman"/>
          <w:i/>
          <w:iCs/>
          <w:sz w:val="24"/>
          <w:szCs w:val="24"/>
        </w:rPr>
      </w:pPr>
      <w:r w:rsidRPr="00015F3F">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Приготовление сладких блюд и напитков.</w:t>
      </w:r>
    </w:p>
    <w:p w:rsidR="003C1572" w:rsidRPr="00EF18F2" w:rsidRDefault="003C1572" w:rsidP="003C1572">
      <w:pPr>
        <w:spacing w:after="0" w:line="240" w:lineRule="auto"/>
        <w:jc w:val="both"/>
        <w:rPr>
          <w:rFonts w:ascii="Times New Roman" w:hAnsi="Times New Roman"/>
          <w:b/>
          <w:bCs/>
          <w:sz w:val="24"/>
          <w:szCs w:val="24"/>
        </w:rPr>
      </w:pPr>
      <w:bookmarkStart w:id="203" w:name="bookmark52"/>
      <w:r w:rsidRPr="00EF18F2">
        <w:rPr>
          <w:rFonts w:ascii="Times New Roman" w:hAnsi="Times New Roman"/>
          <w:b/>
          <w:bCs/>
          <w:sz w:val="24"/>
          <w:szCs w:val="24"/>
        </w:rPr>
        <w:t>Тема 5. Сервировка сладкого стола.</w:t>
      </w:r>
      <w:bookmarkStart w:id="204" w:name="bookmark53"/>
      <w:bookmarkEnd w:id="203"/>
      <w:r w:rsidRPr="00EF18F2">
        <w:rPr>
          <w:rFonts w:ascii="Times New Roman" w:hAnsi="Times New Roman"/>
          <w:b/>
          <w:bCs/>
          <w:sz w:val="24"/>
          <w:szCs w:val="24"/>
        </w:rPr>
        <w:t xml:space="preserve"> Праздничный этикет</w:t>
      </w:r>
      <w:bookmarkEnd w:id="204"/>
      <w:r w:rsidR="00EF18F2" w:rsidRPr="00EF18F2">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Теоретические сведения.</w:t>
      </w:r>
      <w:r w:rsidRPr="003C4D99">
        <w:rPr>
          <w:rFonts w:ascii="Times New Roman" w:hAnsi="Times New Roman"/>
          <w:sz w:val="24"/>
          <w:szCs w:val="24"/>
        </w:rPr>
        <w:t xml:space="preserve"> 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w:t>
      </w:r>
    </w:p>
    <w:p w:rsidR="003C1572" w:rsidRPr="00015F3F" w:rsidRDefault="003C1572" w:rsidP="003C1572">
      <w:pPr>
        <w:spacing w:after="0" w:line="240" w:lineRule="auto"/>
        <w:jc w:val="both"/>
        <w:rPr>
          <w:rFonts w:ascii="Times New Roman" w:hAnsi="Times New Roman"/>
          <w:i/>
          <w:iCs/>
          <w:sz w:val="24"/>
          <w:szCs w:val="24"/>
        </w:rPr>
      </w:pPr>
      <w:r w:rsidRPr="00015F3F">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Разработка меню.</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Приготовление блюд для праздничного сладкого стола.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Сервировка сладкого стола.</w:t>
      </w:r>
    </w:p>
    <w:p w:rsidR="003C1572" w:rsidRPr="003C4D99" w:rsidRDefault="003C1572" w:rsidP="003C1572">
      <w:pPr>
        <w:spacing w:after="0" w:line="240" w:lineRule="auto"/>
        <w:jc w:val="both"/>
        <w:rPr>
          <w:rFonts w:ascii="Times New Roman" w:hAnsi="Times New Roman"/>
          <w:sz w:val="24"/>
          <w:szCs w:val="24"/>
        </w:rPr>
      </w:pPr>
    </w:p>
    <w:p w:rsidR="003C1572" w:rsidRDefault="003C1572" w:rsidP="003C1572">
      <w:pPr>
        <w:spacing w:after="0" w:line="240" w:lineRule="auto"/>
        <w:jc w:val="both"/>
        <w:rPr>
          <w:rFonts w:ascii="Times New Roman" w:hAnsi="Times New Roman"/>
          <w:b/>
          <w:sz w:val="24"/>
          <w:szCs w:val="24"/>
        </w:rPr>
      </w:pPr>
    </w:p>
    <w:p w:rsidR="003C1572" w:rsidRPr="00EF6BC0" w:rsidRDefault="003C1572" w:rsidP="003C1572">
      <w:pPr>
        <w:spacing w:after="0" w:line="240" w:lineRule="auto"/>
        <w:jc w:val="both"/>
        <w:rPr>
          <w:rFonts w:ascii="Times New Roman" w:hAnsi="Times New Roman"/>
          <w:b/>
          <w:bCs/>
          <w:sz w:val="24"/>
          <w:szCs w:val="24"/>
        </w:rPr>
      </w:pPr>
      <w:r w:rsidRPr="00EF6BC0">
        <w:rPr>
          <w:rFonts w:ascii="Times New Roman" w:hAnsi="Times New Roman"/>
          <w:b/>
          <w:sz w:val="24"/>
          <w:szCs w:val="24"/>
        </w:rPr>
        <w:t xml:space="preserve">Раздел «Создание изделий </w:t>
      </w:r>
      <w:r w:rsidRPr="00EF6BC0">
        <w:rPr>
          <w:rFonts w:ascii="Times New Roman" w:hAnsi="Times New Roman"/>
          <w:b/>
          <w:bCs/>
          <w:sz w:val="24"/>
          <w:szCs w:val="24"/>
        </w:rPr>
        <w:t>из текстильных материалов»</w:t>
      </w:r>
      <w:r w:rsidR="00EF18F2">
        <w:rPr>
          <w:rFonts w:ascii="Times New Roman" w:hAnsi="Times New Roman"/>
          <w:b/>
          <w:bCs/>
          <w:sz w:val="24"/>
          <w:szCs w:val="24"/>
        </w:rPr>
        <w:t xml:space="preserve"> </w:t>
      </w:r>
    </w:p>
    <w:p w:rsidR="003C1572" w:rsidRPr="00EF18F2" w:rsidRDefault="003C1572" w:rsidP="003C1572">
      <w:pPr>
        <w:spacing w:after="0" w:line="240" w:lineRule="auto"/>
        <w:jc w:val="both"/>
        <w:rPr>
          <w:rFonts w:ascii="Times New Roman" w:hAnsi="Times New Roman"/>
          <w:b/>
          <w:bCs/>
          <w:sz w:val="24"/>
          <w:szCs w:val="24"/>
        </w:rPr>
      </w:pPr>
      <w:r w:rsidRPr="00EF18F2">
        <w:rPr>
          <w:rFonts w:ascii="Times New Roman" w:hAnsi="Times New Roman"/>
          <w:b/>
          <w:bCs/>
          <w:sz w:val="24"/>
          <w:szCs w:val="24"/>
        </w:rPr>
        <w:t xml:space="preserve">Тема 1. Свойства текстильных материалов  </w:t>
      </w:r>
    </w:p>
    <w:p w:rsidR="003C1572" w:rsidRPr="003C4D99"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Теоретические сведения.</w:t>
      </w:r>
      <w:r w:rsidRPr="003C4D99">
        <w:rPr>
          <w:rFonts w:ascii="Times New Roman" w:hAnsi="Times New Roman"/>
          <w:sz w:val="24"/>
          <w:szCs w:val="24"/>
        </w:rPr>
        <w:t xml:space="preserve">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3C1572" w:rsidRPr="00015F3F" w:rsidRDefault="003C1572" w:rsidP="003C1572">
      <w:pPr>
        <w:spacing w:after="0" w:line="240" w:lineRule="auto"/>
        <w:jc w:val="both"/>
        <w:rPr>
          <w:rFonts w:ascii="Times New Roman" w:hAnsi="Times New Roman"/>
          <w:i/>
          <w:iCs/>
          <w:sz w:val="24"/>
          <w:szCs w:val="24"/>
        </w:rPr>
      </w:pPr>
      <w:r w:rsidRPr="00015F3F">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Определение сырьевого состава тканей и изучение их свойств.</w:t>
      </w:r>
    </w:p>
    <w:p w:rsidR="003C1572" w:rsidRPr="00EF18F2" w:rsidRDefault="003C1572" w:rsidP="003C1572">
      <w:pPr>
        <w:spacing w:after="0" w:line="240" w:lineRule="auto"/>
        <w:jc w:val="both"/>
        <w:rPr>
          <w:rFonts w:ascii="Times New Roman" w:hAnsi="Times New Roman"/>
          <w:b/>
          <w:sz w:val="24"/>
          <w:szCs w:val="24"/>
        </w:rPr>
      </w:pPr>
      <w:r w:rsidRPr="00EF18F2">
        <w:rPr>
          <w:rFonts w:ascii="Times New Roman" w:hAnsi="Times New Roman"/>
          <w:b/>
          <w:sz w:val="24"/>
          <w:szCs w:val="24"/>
        </w:rPr>
        <w:t xml:space="preserve">Тема 2. Конструирование швейных изделий  </w:t>
      </w:r>
    </w:p>
    <w:p w:rsidR="003C1572" w:rsidRPr="003C4D99"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Теоретические сведения.</w:t>
      </w:r>
      <w:r w:rsidRPr="003C4D99">
        <w:rPr>
          <w:rFonts w:ascii="Times New Roman" w:hAnsi="Times New Roman"/>
          <w:sz w:val="24"/>
          <w:szCs w:val="24"/>
        </w:rPr>
        <w:t xml:space="preserve"> Понятие о поясной одежде. Виды поясной одежды. Конструкции юбок. Снятие мерок для изготовления поясной одежды. Построение чертежа прямой юбки.</w:t>
      </w:r>
    </w:p>
    <w:p w:rsidR="003C1572" w:rsidRPr="00015F3F" w:rsidRDefault="003C1572" w:rsidP="003C1572">
      <w:pPr>
        <w:spacing w:after="0" w:line="240" w:lineRule="auto"/>
        <w:jc w:val="both"/>
        <w:rPr>
          <w:rFonts w:ascii="Times New Roman" w:hAnsi="Times New Roman"/>
          <w:i/>
          <w:sz w:val="24"/>
          <w:szCs w:val="24"/>
        </w:rPr>
      </w:pPr>
      <w:r w:rsidRPr="00015F3F">
        <w:rPr>
          <w:rFonts w:ascii="Times New Roman" w:hAnsi="Times New Roman"/>
          <w:i/>
          <w:iCs/>
          <w:sz w:val="24"/>
          <w:szCs w:val="24"/>
        </w:rPr>
        <w:t>Лабораторно-практические и практические работы.</w:t>
      </w:r>
      <w:r w:rsidRPr="00015F3F">
        <w:rPr>
          <w:rFonts w:ascii="Times New Roman" w:hAnsi="Times New Roman"/>
          <w:i/>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Изготовление выкроек для образцов ручных и машинных работ.</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Снятие мерок и построение чертежа прямой юбки в натуральную величину.</w:t>
      </w:r>
    </w:p>
    <w:p w:rsidR="003C1572" w:rsidRPr="00EF18F2" w:rsidRDefault="003C1572" w:rsidP="003C1572">
      <w:pPr>
        <w:spacing w:after="0" w:line="240" w:lineRule="auto"/>
        <w:jc w:val="both"/>
        <w:rPr>
          <w:rFonts w:ascii="Times New Roman" w:hAnsi="Times New Roman"/>
          <w:b/>
          <w:sz w:val="24"/>
          <w:szCs w:val="24"/>
        </w:rPr>
      </w:pPr>
      <w:r w:rsidRPr="00EF18F2">
        <w:rPr>
          <w:rFonts w:ascii="Times New Roman" w:hAnsi="Times New Roman"/>
          <w:b/>
          <w:sz w:val="24"/>
          <w:szCs w:val="24"/>
        </w:rPr>
        <w:t xml:space="preserve">Тема 3. Моделирование швейных изделий </w:t>
      </w:r>
    </w:p>
    <w:p w:rsidR="003C1572" w:rsidRPr="003C4D99"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Теоретические сведения.</w:t>
      </w:r>
      <w:r w:rsidRPr="003C4D99">
        <w:rPr>
          <w:rFonts w:ascii="Times New Roman" w:hAnsi="Times New Roman"/>
          <w:sz w:val="24"/>
          <w:szCs w:val="24"/>
        </w:rPr>
        <w:t xml:space="preserve">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w:t>
      </w:r>
      <w:r w:rsidRPr="003C4D99">
        <w:rPr>
          <w:rFonts w:ascii="Times New Roman" w:hAnsi="Times New Roman"/>
          <w:sz w:val="24"/>
          <w:szCs w:val="24"/>
          <w:lang w:val="en-US"/>
        </w:rPr>
        <w:t>CD</w:t>
      </w:r>
      <w:r w:rsidRPr="003C4D99">
        <w:rPr>
          <w:rFonts w:ascii="Times New Roman" w:hAnsi="Times New Roman"/>
          <w:sz w:val="24"/>
          <w:szCs w:val="24"/>
        </w:rPr>
        <w:t xml:space="preserve"> и из Интернета.</w:t>
      </w:r>
    </w:p>
    <w:p w:rsidR="003C1572" w:rsidRPr="00015F3F" w:rsidRDefault="003C1572" w:rsidP="003C1572">
      <w:pPr>
        <w:spacing w:after="0" w:line="240" w:lineRule="auto"/>
        <w:jc w:val="both"/>
        <w:rPr>
          <w:rFonts w:ascii="Times New Roman" w:hAnsi="Times New Roman"/>
          <w:i/>
          <w:iCs/>
          <w:sz w:val="24"/>
          <w:szCs w:val="24"/>
        </w:rPr>
      </w:pPr>
      <w:r w:rsidRPr="00015F3F">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Моделирование юбки.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Получение выкройки швейного изделия из журнала мод.</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Подготовка выкройки проектного изделия к раскрою.</w:t>
      </w:r>
    </w:p>
    <w:p w:rsidR="003C1572" w:rsidRPr="00EF18F2" w:rsidRDefault="00EF18F2" w:rsidP="003C1572">
      <w:pPr>
        <w:spacing w:after="0" w:line="240" w:lineRule="auto"/>
        <w:jc w:val="both"/>
        <w:rPr>
          <w:rFonts w:ascii="Times New Roman" w:hAnsi="Times New Roman"/>
          <w:b/>
          <w:bCs/>
          <w:sz w:val="24"/>
          <w:szCs w:val="24"/>
        </w:rPr>
      </w:pPr>
      <w:r>
        <w:rPr>
          <w:rFonts w:ascii="Times New Roman" w:hAnsi="Times New Roman"/>
          <w:b/>
          <w:bCs/>
          <w:sz w:val="24"/>
          <w:szCs w:val="24"/>
        </w:rPr>
        <w:t xml:space="preserve">Тема 4. Швейная машина </w:t>
      </w:r>
    </w:p>
    <w:p w:rsidR="003C1572" w:rsidRPr="003C4D99" w:rsidRDefault="003C1572" w:rsidP="003C1572">
      <w:pPr>
        <w:spacing w:after="0" w:line="240" w:lineRule="auto"/>
        <w:jc w:val="both"/>
        <w:rPr>
          <w:rFonts w:ascii="Times New Roman" w:hAnsi="Times New Roman"/>
          <w:sz w:val="24"/>
          <w:szCs w:val="24"/>
        </w:rPr>
      </w:pPr>
      <w:r w:rsidRPr="00EF18F2">
        <w:rPr>
          <w:rFonts w:ascii="Times New Roman" w:hAnsi="Times New Roman"/>
          <w:i/>
          <w:iCs/>
          <w:sz w:val="24"/>
          <w:szCs w:val="24"/>
        </w:rPr>
        <w:t>Теоретические сведения.</w:t>
      </w:r>
      <w:r w:rsidRPr="00EF18F2">
        <w:rPr>
          <w:rFonts w:ascii="Times New Roman" w:hAnsi="Times New Roman"/>
          <w:sz w:val="24"/>
          <w:szCs w:val="24"/>
        </w:rPr>
        <w:t xml:space="preserve"> Уход</w:t>
      </w:r>
      <w:r w:rsidRPr="003C4D99">
        <w:rPr>
          <w:rFonts w:ascii="Times New Roman" w:hAnsi="Times New Roman"/>
          <w:sz w:val="24"/>
          <w:szCs w:val="24"/>
        </w:rPr>
        <w:t xml:space="preserve">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3C1572" w:rsidRPr="00015F3F" w:rsidRDefault="003C1572" w:rsidP="003C1572">
      <w:pPr>
        <w:spacing w:after="0" w:line="240" w:lineRule="auto"/>
        <w:jc w:val="both"/>
        <w:rPr>
          <w:rFonts w:ascii="Times New Roman" w:hAnsi="Times New Roman"/>
          <w:i/>
          <w:iCs/>
          <w:sz w:val="24"/>
          <w:szCs w:val="24"/>
        </w:rPr>
      </w:pPr>
      <w:r w:rsidRPr="00015F3F">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Уход за швейной машиной: чистка и смазка.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потайного подшивания и окантовывания среза с помощью приспособлений к швейной машине.</w:t>
      </w:r>
    </w:p>
    <w:p w:rsidR="003C1572" w:rsidRPr="00EF18F2" w:rsidRDefault="003C1572" w:rsidP="003C1572">
      <w:pPr>
        <w:spacing w:after="0" w:line="240" w:lineRule="auto"/>
        <w:jc w:val="both"/>
        <w:rPr>
          <w:rFonts w:ascii="Times New Roman" w:hAnsi="Times New Roman"/>
          <w:b/>
          <w:bCs/>
          <w:sz w:val="24"/>
          <w:szCs w:val="24"/>
        </w:rPr>
      </w:pPr>
      <w:r w:rsidRPr="00EF18F2">
        <w:rPr>
          <w:rFonts w:ascii="Times New Roman" w:hAnsi="Times New Roman"/>
          <w:b/>
          <w:bCs/>
          <w:sz w:val="24"/>
          <w:szCs w:val="24"/>
        </w:rPr>
        <w:t>Тема 5. Технолог</w:t>
      </w:r>
      <w:r w:rsidR="00EF18F2">
        <w:rPr>
          <w:rFonts w:ascii="Times New Roman" w:hAnsi="Times New Roman"/>
          <w:b/>
          <w:bCs/>
          <w:sz w:val="24"/>
          <w:szCs w:val="24"/>
        </w:rPr>
        <w:t>ия изготовления швейных изделий</w:t>
      </w:r>
    </w:p>
    <w:p w:rsidR="003C1572" w:rsidRPr="003C4D99"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Теоретические сведения.</w:t>
      </w:r>
      <w:r w:rsidRPr="003C4D99">
        <w:rPr>
          <w:rFonts w:ascii="Times New Roman" w:hAnsi="Times New Roman"/>
          <w:sz w:val="24"/>
          <w:szCs w:val="24"/>
        </w:rPr>
        <w:t xml:space="preserve">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Основные операции при ручных работах: прикрепление подогнутого края потайными стежками — подшивание.</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lastRenderedPageBreak/>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Подготовка и проведение примерки поясной одежды. Устранение дефектов после примерки.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3C1572" w:rsidRPr="00015F3F" w:rsidRDefault="003C1572" w:rsidP="003C1572">
      <w:pPr>
        <w:spacing w:after="0" w:line="240" w:lineRule="auto"/>
        <w:jc w:val="both"/>
        <w:rPr>
          <w:rFonts w:ascii="Times New Roman" w:hAnsi="Times New Roman"/>
          <w:i/>
          <w:iCs/>
          <w:sz w:val="24"/>
          <w:szCs w:val="24"/>
        </w:rPr>
      </w:pPr>
      <w:r w:rsidRPr="00015F3F">
        <w:rPr>
          <w:rFonts w:ascii="Times New Roman" w:hAnsi="Times New Roman"/>
          <w:i/>
          <w:iCs/>
          <w:sz w:val="24"/>
          <w:szCs w:val="24"/>
        </w:rPr>
        <w:t xml:space="preserve">Лабораторно-практические и практические работы. </w:t>
      </w:r>
    </w:p>
    <w:p w:rsidR="003C1572" w:rsidRPr="003C4D99" w:rsidRDefault="003C1572" w:rsidP="003C1572">
      <w:pPr>
        <w:spacing w:after="0" w:line="240" w:lineRule="auto"/>
        <w:jc w:val="both"/>
        <w:rPr>
          <w:rFonts w:ascii="Times New Roman" w:hAnsi="Times New Roman"/>
          <w:iCs/>
          <w:sz w:val="24"/>
          <w:szCs w:val="24"/>
        </w:rPr>
      </w:pPr>
      <w:r w:rsidRPr="003C4D99">
        <w:rPr>
          <w:rFonts w:ascii="Times New Roman" w:hAnsi="Times New Roman"/>
          <w:sz w:val="24"/>
          <w:szCs w:val="24"/>
        </w:rPr>
        <w:t>Раскрой проектного изделия.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Изготовление образцов ручных и машинных работ.</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Обработка среднего шва юбки с застёжкой-молнией.</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Обработка складок.</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Подготовка и проведение примерки поясного изделия.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Обработка юбки после примерки: вытачек и боковых срезов, верхнего среза прямым притачным поясом, нижнего среза.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прорезной петли и пришивание пуговицы.</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Чистка изделия и окончательная влажно-тепловая обработка.</w:t>
      </w:r>
    </w:p>
    <w:p w:rsidR="003C1572" w:rsidRDefault="003C1572" w:rsidP="003C1572">
      <w:pPr>
        <w:spacing w:after="0" w:line="240" w:lineRule="auto"/>
        <w:jc w:val="both"/>
        <w:rPr>
          <w:rFonts w:ascii="Times New Roman" w:hAnsi="Times New Roman"/>
          <w:b/>
          <w:bCs/>
          <w:sz w:val="24"/>
          <w:szCs w:val="24"/>
        </w:rPr>
      </w:pPr>
    </w:p>
    <w:p w:rsidR="003C1572" w:rsidRPr="00EF6BC0" w:rsidRDefault="003C1572" w:rsidP="003C1572">
      <w:pPr>
        <w:spacing w:after="0" w:line="240" w:lineRule="auto"/>
        <w:jc w:val="both"/>
        <w:rPr>
          <w:rFonts w:ascii="Times New Roman" w:hAnsi="Times New Roman"/>
          <w:b/>
          <w:bCs/>
          <w:sz w:val="24"/>
          <w:szCs w:val="24"/>
        </w:rPr>
      </w:pPr>
      <w:r w:rsidRPr="00EF6BC0">
        <w:rPr>
          <w:rFonts w:ascii="Times New Roman" w:hAnsi="Times New Roman"/>
          <w:b/>
          <w:bCs/>
          <w:sz w:val="24"/>
          <w:szCs w:val="24"/>
        </w:rPr>
        <w:t>Раздел «Художественные ремёсла»</w:t>
      </w:r>
      <w:r w:rsidR="00EF18F2">
        <w:rPr>
          <w:rFonts w:ascii="Times New Roman" w:hAnsi="Times New Roman"/>
          <w:b/>
          <w:bCs/>
          <w:sz w:val="24"/>
          <w:szCs w:val="24"/>
        </w:rPr>
        <w:t xml:space="preserve">  </w:t>
      </w:r>
    </w:p>
    <w:p w:rsidR="003C1572" w:rsidRPr="00EF18F2" w:rsidRDefault="003C1572" w:rsidP="003C1572">
      <w:pPr>
        <w:spacing w:after="0" w:line="240" w:lineRule="auto"/>
        <w:jc w:val="both"/>
        <w:rPr>
          <w:rFonts w:ascii="Times New Roman" w:hAnsi="Times New Roman"/>
          <w:b/>
          <w:bCs/>
          <w:sz w:val="24"/>
          <w:szCs w:val="24"/>
        </w:rPr>
      </w:pPr>
      <w:bookmarkStart w:id="205" w:name="bookmark70"/>
      <w:r w:rsidRPr="00EF18F2">
        <w:rPr>
          <w:rFonts w:ascii="Times New Roman" w:hAnsi="Times New Roman"/>
          <w:b/>
          <w:bCs/>
          <w:sz w:val="24"/>
          <w:szCs w:val="24"/>
        </w:rPr>
        <w:t>Тема 1. Ручная роспись тканей</w:t>
      </w:r>
      <w:bookmarkEnd w:id="205"/>
      <w:r w:rsidRPr="00EF18F2">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Теоретические сведения.</w:t>
      </w:r>
      <w:r w:rsidRPr="003C4D99">
        <w:rPr>
          <w:rFonts w:ascii="Times New Roman" w:hAnsi="Times New Roman"/>
          <w:sz w:val="24"/>
          <w:szCs w:val="24"/>
        </w:rPr>
        <w:t xml:space="preserve">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3C1572" w:rsidRPr="00015F3F" w:rsidRDefault="003C1572" w:rsidP="003C1572">
      <w:pPr>
        <w:spacing w:after="0" w:line="240" w:lineRule="auto"/>
        <w:jc w:val="both"/>
        <w:rPr>
          <w:rFonts w:ascii="Times New Roman" w:hAnsi="Times New Roman"/>
          <w:i/>
          <w:sz w:val="24"/>
          <w:szCs w:val="24"/>
        </w:rPr>
      </w:pPr>
      <w:r w:rsidRPr="00015F3F">
        <w:rPr>
          <w:rFonts w:ascii="Times New Roman" w:hAnsi="Times New Roman"/>
          <w:i/>
          <w:iCs/>
          <w:sz w:val="24"/>
          <w:szCs w:val="24"/>
        </w:rPr>
        <w:t>Лабораторно-практические и практические работы.</w:t>
      </w:r>
      <w:r w:rsidRPr="00015F3F">
        <w:rPr>
          <w:rFonts w:ascii="Times New Roman" w:hAnsi="Times New Roman"/>
          <w:i/>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образца росписи ткани в технике холодного батика.</w:t>
      </w:r>
    </w:p>
    <w:p w:rsidR="003C1572" w:rsidRPr="00EF18F2" w:rsidRDefault="003C1572" w:rsidP="003C1572">
      <w:pPr>
        <w:spacing w:after="0" w:line="240" w:lineRule="auto"/>
        <w:jc w:val="both"/>
        <w:rPr>
          <w:rFonts w:ascii="Times New Roman" w:hAnsi="Times New Roman"/>
          <w:b/>
          <w:bCs/>
          <w:sz w:val="24"/>
          <w:szCs w:val="24"/>
        </w:rPr>
      </w:pPr>
      <w:bookmarkStart w:id="206" w:name="bookmark71"/>
      <w:r w:rsidRPr="00EF18F2">
        <w:rPr>
          <w:rFonts w:ascii="Times New Roman" w:hAnsi="Times New Roman"/>
          <w:b/>
          <w:bCs/>
          <w:sz w:val="24"/>
          <w:szCs w:val="24"/>
        </w:rPr>
        <w:t>Тема 2. Вышивание</w:t>
      </w:r>
      <w:bookmarkEnd w:id="206"/>
      <w:r w:rsidR="00EF18F2" w:rsidRPr="00EF18F2">
        <w:rPr>
          <w:rFonts w:ascii="Times New Roman" w:hAnsi="Times New Roman"/>
          <w:b/>
          <w:bCs/>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Теоретические сведения.</w:t>
      </w:r>
      <w:r w:rsidRPr="003C4D99">
        <w:rPr>
          <w:rFonts w:ascii="Times New Roman" w:hAnsi="Times New Roman"/>
          <w:sz w:val="24"/>
          <w:szCs w:val="24"/>
        </w:rPr>
        <w:t xml:space="preserve">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Техника вышивания швом крест горизонтальными и вертикальными рядами, по диагонали. Использование ПК в вышивке крестом.</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3C1572" w:rsidRPr="00015F3F" w:rsidRDefault="003C1572" w:rsidP="003C1572">
      <w:pPr>
        <w:spacing w:after="0" w:line="240" w:lineRule="auto"/>
        <w:jc w:val="both"/>
        <w:rPr>
          <w:rFonts w:ascii="Times New Roman" w:hAnsi="Times New Roman"/>
          <w:i/>
          <w:iCs/>
          <w:sz w:val="24"/>
          <w:szCs w:val="24"/>
        </w:rPr>
      </w:pPr>
      <w:r w:rsidRPr="00015F3F">
        <w:rPr>
          <w:rFonts w:ascii="Times New Roman" w:hAnsi="Times New Roman"/>
          <w:i/>
          <w:iCs/>
          <w:sz w:val="24"/>
          <w:szCs w:val="24"/>
        </w:rPr>
        <w:t>Лабораторно-практические и практические работы.</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образцов швов прямыми, петлеобразными, петельными, крестообразными и косыми стежками.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образца вышивки в технике крест.</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образцов вышивки гладью, французским узелком и рококо.</w:t>
      </w:r>
    </w:p>
    <w:p w:rsidR="003C1572"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Выполнение образца вышивки атласными лентами.</w:t>
      </w:r>
    </w:p>
    <w:p w:rsidR="003C1572" w:rsidRDefault="003C1572" w:rsidP="003C1572">
      <w:pPr>
        <w:spacing w:after="0" w:line="240" w:lineRule="auto"/>
        <w:jc w:val="both"/>
        <w:rPr>
          <w:rFonts w:ascii="Times New Roman" w:hAnsi="Times New Roman"/>
          <w:sz w:val="24"/>
          <w:szCs w:val="24"/>
        </w:rPr>
      </w:pPr>
    </w:p>
    <w:p w:rsidR="003C1572" w:rsidRPr="003C4D99" w:rsidRDefault="003C1572" w:rsidP="003C1572">
      <w:pPr>
        <w:spacing w:after="0" w:line="240" w:lineRule="auto"/>
        <w:jc w:val="both"/>
        <w:rPr>
          <w:rFonts w:ascii="Times New Roman" w:hAnsi="Times New Roman"/>
          <w:sz w:val="24"/>
          <w:szCs w:val="24"/>
        </w:rPr>
      </w:pPr>
    </w:p>
    <w:p w:rsidR="003C1572" w:rsidRPr="00EF6BC0" w:rsidRDefault="003C1572" w:rsidP="003C1572">
      <w:pPr>
        <w:spacing w:after="0" w:line="240" w:lineRule="auto"/>
        <w:jc w:val="both"/>
        <w:rPr>
          <w:rFonts w:ascii="Times New Roman" w:hAnsi="Times New Roman"/>
          <w:b/>
          <w:bCs/>
          <w:sz w:val="24"/>
          <w:szCs w:val="24"/>
        </w:rPr>
      </w:pPr>
      <w:r w:rsidRPr="00EF6BC0">
        <w:rPr>
          <w:rFonts w:ascii="Times New Roman" w:hAnsi="Times New Roman"/>
          <w:b/>
          <w:bCs/>
          <w:sz w:val="24"/>
          <w:szCs w:val="24"/>
        </w:rPr>
        <w:t>Раздел «Технологии творческой и опытнической деятельности»</w:t>
      </w:r>
      <w:r w:rsidR="00EF18F2">
        <w:rPr>
          <w:rFonts w:ascii="Times New Roman" w:hAnsi="Times New Roman"/>
          <w:b/>
          <w:bCs/>
          <w:sz w:val="24"/>
          <w:szCs w:val="24"/>
        </w:rPr>
        <w:t xml:space="preserve"> </w:t>
      </w:r>
    </w:p>
    <w:p w:rsidR="003C1572" w:rsidRPr="00EF18F2" w:rsidRDefault="003C1572" w:rsidP="003C1572">
      <w:pPr>
        <w:spacing w:after="0" w:line="240" w:lineRule="auto"/>
        <w:jc w:val="both"/>
        <w:rPr>
          <w:rFonts w:ascii="Times New Roman" w:hAnsi="Times New Roman"/>
          <w:b/>
          <w:bCs/>
          <w:sz w:val="24"/>
          <w:szCs w:val="24"/>
        </w:rPr>
      </w:pPr>
      <w:r w:rsidRPr="00EF18F2">
        <w:rPr>
          <w:rFonts w:ascii="Times New Roman" w:hAnsi="Times New Roman"/>
          <w:b/>
          <w:bCs/>
          <w:sz w:val="24"/>
          <w:szCs w:val="24"/>
        </w:rPr>
        <w:t>Тема 1. Исследовательска</w:t>
      </w:r>
      <w:r w:rsidR="00EF18F2" w:rsidRPr="00EF18F2">
        <w:rPr>
          <w:rFonts w:ascii="Times New Roman" w:hAnsi="Times New Roman"/>
          <w:b/>
          <w:bCs/>
          <w:sz w:val="24"/>
          <w:szCs w:val="24"/>
        </w:rPr>
        <w:t xml:space="preserve">я и созидательная деятельность </w:t>
      </w:r>
    </w:p>
    <w:p w:rsidR="003C1572" w:rsidRPr="003C4D99"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lastRenderedPageBreak/>
        <w:t>Теоретические сведения.</w:t>
      </w:r>
      <w:r w:rsidRPr="003C4D99">
        <w:rPr>
          <w:rFonts w:ascii="Times New Roman" w:hAnsi="Times New Roman"/>
          <w:sz w:val="24"/>
          <w:szCs w:val="24"/>
        </w:rPr>
        <w:t xml:space="preserve"> Цель и задачи проектной деятельности в 7 классе. Составные части годового творческого проекта семиклассников.</w:t>
      </w:r>
    </w:p>
    <w:p w:rsidR="003C1572" w:rsidRDefault="003C1572" w:rsidP="003C1572">
      <w:pPr>
        <w:spacing w:after="0" w:line="240" w:lineRule="auto"/>
        <w:jc w:val="both"/>
        <w:rPr>
          <w:rFonts w:ascii="Times New Roman" w:hAnsi="Times New Roman"/>
          <w:sz w:val="24"/>
          <w:szCs w:val="24"/>
        </w:rPr>
      </w:pPr>
      <w:r w:rsidRPr="00015F3F">
        <w:rPr>
          <w:rFonts w:ascii="Times New Roman" w:hAnsi="Times New Roman"/>
          <w:i/>
          <w:iCs/>
          <w:sz w:val="24"/>
          <w:szCs w:val="24"/>
        </w:rPr>
        <w:t>Практические работы.</w:t>
      </w:r>
      <w:r w:rsidRPr="003C4D99">
        <w:rPr>
          <w:rFonts w:ascii="Times New Roman" w:hAnsi="Times New Roman"/>
          <w:sz w:val="24"/>
          <w:szCs w:val="24"/>
        </w:rPr>
        <w:t xml:space="preserve"> </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«Технологии домашнего хозяйства».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«Кулинария».</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«Создание изделий из текстильных материалов».</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«Художественные ремёсла».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Составление портфолио и разработка электронной презентации.</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sz w:val="24"/>
          <w:szCs w:val="24"/>
        </w:rPr>
        <w:t>Презентация и защита творческого проекта.</w:t>
      </w:r>
    </w:p>
    <w:p w:rsidR="003C1572" w:rsidRPr="003C4D99" w:rsidRDefault="003C1572" w:rsidP="003C1572">
      <w:pPr>
        <w:spacing w:after="0" w:line="240" w:lineRule="auto"/>
        <w:jc w:val="both"/>
        <w:rPr>
          <w:rFonts w:ascii="Times New Roman" w:hAnsi="Times New Roman"/>
          <w:sz w:val="24"/>
          <w:szCs w:val="24"/>
        </w:rPr>
      </w:pPr>
      <w:r w:rsidRPr="003C4D99">
        <w:rPr>
          <w:rFonts w:ascii="Times New Roman" w:hAnsi="Times New Roman"/>
          <w:iCs/>
          <w:sz w:val="24"/>
          <w:szCs w:val="24"/>
        </w:rPr>
        <w:t>Варианты творческих проектов:</w:t>
      </w:r>
      <w:r w:rsidRPr="003C4D99">
        <w:rPr>
          <w:rFonts w:ascii="Times New Roman" w:hAnsi="Times New Roman"/>
          <w:sz w:val="24"/>
          <w:szCs w:val="24"/>
        </w:rPr>
        <w:t xml:space="preserve"> «Умный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EF18F2" w:rsidRDefault="00EF18F2" w:rsidP="00EF18F2">
      <w:pPr>
        <w:spacing w:after="0" w:line="240" w:lineRule="auto"/>
      </w:pPr>
    </w:p>
    <w:p w:rsidR="007B7D7B" w:rsidRPr="007B7D7B" w:rsidRDefault="007B7D7B" w:rsidP="007B7D7B">
      <w:pPr>
        <w:pStyle w:val="18"/>
        <w:rPr>
          <w:b/>
          <w:sz w:val="24"/>
          <w:szCs w:val="24"/>
        </w:rPr>
      </w:pPr>
      <w:r w:rsidRPr="007B7D7B">
        <w:rPr>
          <w:b/>
          <w:sz w:val="24"/>
          <w:szCs w:val="24"/>
        </w:rPr>
        <w:t>8 класс</w:t>
      </w:r>
    </w:p>
    <w:p w:rsidR="007B7D7B" w:rsidRPr="007B7D7B" w:rsidRDefault="007B7D7B" w:rsidP="007B7D7B">
      <w:pPr>
        <w:pStyle w:val="18"/>
        <w:tabs>
          <w:tab w:val="clear" w:pos="1021"/>
        </w:tabs>
        <w:ind w:firstLine="0"/>
        <w:rPr>
          <w:bCs/>
          <w:iCs/>
          <w:color w:val="191919"/>
          <w:sz w:val="24"/>
          <w:szCs w:val="24"/>
        </w:rPr>
      </w:pPr>
      <w:r w:rsidRPr="007B7D7B">
        <w:rPr>
          <w:bCs/>
          <w:iCs/>
          <w:color w:val="191919"/>
          <w:sz w:val="24"/>
          <w:szCs w:val="24"/>
        </w:rPr>
        <w:t>Раздел «</w:t>
      </w:r>
      <w:r w:rsidRPr="007B7D7B">
        <w:rPr>
          <w:rFonts w:eastAsia="HiddenHorzOCR"/>
          <w:sz w:val="24"/>
          <w:szCs w:val="24"/>
        </w:rPr>
        <w:t>Творческий проект»</w:t>
      </w:r>
    </w:p>
    <w:p w:rsidR="007B7D7B" w:rsidRPr="007B7D7B" w:rsidRDefault="007B7D7B" w:rsidP="007B7D7B">
      <w:pPr>
        <w:pStyle w:val="18"/>
        <w:tabs>
          <w:tab w:val="clear" w:pos="1021"/>
        </w:tabs>
        <w:ind w:firstLine="0"/>
        <w:rPr>
          <w:sz w:val="24"/>
          <w:szCs w:val="24"/>
        </w:rPr>
      </w:pPr>
      <w:r w:rsidRPr="007B7D7B">
        <w:rPr>
          <w:i/>
          <w:sz w:val="24"/>
          <w:szCs w:val="24"/>
        </w:rPr>
        <w:t>Основные теоретические сведения:</w:t>
      </w:r>
      <w:r w:rsidRPr="007B7D7B">
        <w:rPr>
          <w:sz w:val="24"/>
          <w:szCs w:val="24"/>
        </w:rPr>
        <w:t xml:space="preserve"> </w:t>
      </w:r>
    </w:p>
    <w:p w:rsidR="007B7D7B" w:rsidRPr="007B7D7B" w:rsidRDefault="007B7D7B" w:rsidP="007B7D7B">
      <w:pPr>
        <w:pStyle w:val="18"/>
        <w:tabs>
          <w:tab w:val="clear" w:pos="1021"/>
        </w:tabs>
        <w:ind w:firstLine="0"/>
        <w:rPr>
          <w:sz w:val="24"/>
          <w:szCs w:val="24"/>
        </w:rPr>
      </w:pPr>
      <w:r w:rsidRPr="007B7D7B">
        <w:rPr>
          <w:sz w:val="24"/>
          <w:szCs w:val="24"/>
        </w:rPr>
        <w:t>Проект. Проектирование как сфера профессиональной деятельности. Последовательность проектирования. Банк идей. Реализация проекта. Оценка проекта.</w:t>
      </w:r>
    </w:p>
    <w:p w:rsidR="007B7D7B" w:rsidRPr="007B7D7B" w:rsidRDefault="007B7D7B" w:rsidP="007B7D7B">
      <w:pPr>
        <w:pStyle w:val="18"/>
        <w:tabs>
          <w:tab w:val="clear" w:pos="1021"/>
        </w:tabs>
        <w:ind w:firstLine="0"/>
        <w:rPr>
          <w:sz w:val="24"/>
          <w:szCs w:val="24"/>
        </w:rPr>
      </w:pPr>
    </w:p>
    <w:p w:rsidR="007B7D7B" w:rsidRPr="007B7D7B" w:rsidRDefault="007B7D7B" w:rsidP="007B7D7B">
      <w:pPr>
        <w:pStyle w:val="18"/>
        <w:tabs>
          <w:tab w:val="clear" w:pos="1021"/>
        </w:tabs>
        <w:ind w:firstLine="0"/>
        <w:rPr>
          <w:bCs/>
          <w:color w:val="000000"/>
          <w:sz w:val="24"/>
          <w:szCs w:val="24"/>
        </w:rPr>
      </w:pPr>
      <w:r w:rsidRPr="007B7D7B">
        <w:rPr>
          <w:bCs/>
          <w:iCs/>
          <w:color w:val="191919"/>
          <w:sz w:val="24"/>
          <w:szCs w:val="24"/>
        </w:rPr>
        <w:t>Раздел «</w:t>
      </w:r>
      <w:r w:rsidRPr="007B7D7B">
        <w:rPr>
          <w:bCs/>
          <w:color w:val="000000"/>
          <w:sz w:val="24"/>
          <w:szCs w:val="24"/>
        </w:rPr>
        <w:t>Бюджет семьи»</w:t>
      </w:r>
    </w:p>
    <w:p w:rsidR="007B7D7B" w:rsidRPr="007B7D7B" w:rsidRDefault="007B7D7B" w:rsidP="007B7D7B">
      <w:pPr>
        <w:pStyle w:val="18"/>
        <w:tabs>
          <w:tab w:val="clear" w:pos="1021"/>
        </w:tabs>
        <w:ind w:firstLine="0"/>
        <w:rPr>
          <w:sz w:val="24"/>
          <w:szCs w:val="24"/>
        </w:rPr>
      </w:pPr>
      <w:r w:rsidRPr="007B7D7B">
        <w:rPr>
          <w:i/>
          <w:sz w:val="24"/>
          <w:szCs w:val="24"/>
        </w:rPr>
        <w:t>Основные теоретические сведения:</w:t>
      </w:r>
      <w:r w:rsidRPr="007B7D7B">
        <w:rPr>
          <w:sz w:val="24"/>
          <w:szCs w:val="24"/>
        </w:rPr>
        <w:t xml:space="preserve"> </w:t>
      </w:r>
    </w:p>
    <w:p w:rsidR="007B7D7B" w:rsidRPr="007B7D7B" w:rsidRDefault="007B7D7B" w:rsidP="007B7D7B">
      <w:pPr>
        <w:pStyle w:val="18"/>
        <w:tabs>
          <w:tab w:val="clear" w:pos="1021"/>
        </w:tabs>
        <w:ind w:firstLine="0"/>
        <w:rPr>
          <w:sz w:val="24"/>
          <w:szCs w:val="24"/>
        </w:rPr>
      </w:pPr>
      <w:r w:rsidRPr="007B7D7B">
        <w:rPr>
          <w:sz w:val="24"/>
          <w:szCs w:val="24"/>
        </w:rPr>
        <w:t>Элементы домашней экономики.</w:t>
      </w:r>
    </w:p>
    <w:p w:rsidR="007B7D7B" w:rsidRPr="007B7D7B" w:rsidRDefault="007B7D7B" w:rsidP="007B7D7B">
      <w:pPr>
        <w:pStyle w:val="18"/>
        <w:tabs>
          <w:tab w:val="clear" w:pos="1021"/>
        </w:tabs>
        <w:ind w:firstLine="0"/>
        <w:rPr>
          <w:sz w:val="24"/>
          <w:szCs w:val="24"/>
        </w:rPr>
      </w:pPr>
      <w:r w:rsidRPr="007B7D7B">
        <w:rPr>
          <w:sz w:val="24"/>
          <w:szCs w:val="24"/>
        </w:rPr>
        <w:t xml:space="preserve">Экономические функции семьи. Ресурсы семьи. Понятие «домашняя экономика. Источники доходов семьи. Бюджет семьи. Планирование. Штриховой код потребительского товара, правила его расшифровки. </w:t>
      </w:r>
    </w:p>
    <w:p w:rsidR="007B7D7B" w:rsidRPr="007B7D7B" w:rsidRDefault="007B7D7B" w:rsidP="007B7D7B">
      <w:pPr>
        <w:pStyle w:val="18"/>
        <w:tabs>
          <w:tab w:val="clear" w:pos="1021"/>
        </w:tabs>
        <w:ind w:firstLine="0"/>
        <w:rPr>
          <w:i/>
          <w:sz w:val="24"/>
          <w:szCs w:val="24"/>
        </w:rPr>
      </w:pPr>
      <w:r w:rsidRPr="007B7D7B">
        <w:rPr>
          <w:i/>
          <w:sz w:val="24"/>
          <w:szCs w:val="24"/>
        </w:rPr>
        <w:t>Практические работы:</w:t>
      </w:r>
    </w:p>
    <w:p w:rsidR="007B7D7B" w:rsidRPr="007B7D7B" w:rsidRDefault="007B7D7B" w:rsidP="007B7D7B">
      <w:pPr>
        <w:pStyle w:val="18"/>
        <w:tabs>
          <w:tab w:val="clear" w:pos="1021"/>
        </w:tabs>
        <w:ind w:firstLine="0"/>
        <w:rPr>
          <w:sz w:val="24"/>
          <w:szCs w:val="24"/>
        </w:rPr>
      </w:pPr>
      <w:r w:rsidRPr="007B7D7B">
        <w:rPr>
          <w:sz w:val="24"/>
          <w:szCs w:val="24"/>
        </w:rPr>
        <w:t>Правила покупки</w:t>
      </w:r>
    </w:p>
    <w:p w:rsidR="007B7D7B" w:rsidRPr="007B7D7B" w:rsidRDefault="007B7D7B" w:rsidP="007B7D7B">
      <w:pPr>
        <w:pStyle w:val="18"/>
        <w:tabs>
          <w:tab w:val="clear" w:pos="1021"/>
        </w:tabs>
        <w:ind w:firstLine="0"/>
        <w:rPr>
          <w:sz w:val="24"/>
          <w:szCs w:val="24"/>
        </w:rPr>
      </w:pPr>
    </w:p>
    <w:p w:rsidR="007B7D7B" w:rsidRPr="007B7D7B" w:rsidRDefault="007B7D7B" w:rsidP="007B7D7B">
      <w:pPr>
        <w:pStyle w:val="18"/>
        <w:tabs>
          <w:tab w:val="clear" w:pos="1021"/>
        </w:tabs>
        <w:ind w:firstLine="0"/>
        <w:rPr>
          <w:sz w:val="24"/>
          <w:szCs w:val="24"/>
        </w:rPr>
      </w:pPr>
      <w:r w:rsidRPr="007B7D7B">
        <w:rPr>
          <w:bCs/>
          <w:iCs/>
          <w:color w:val="191919"/>
          <w:sz w:val="24"/>
          <w:szCs w:val="24"/>
        </w:rPr>
        <w:t>Раздел «</w:t>
      </w:r>
      <w:r w:rsidRPr="007B7D7B">
        <w:rPr>
          <w:sz w:val="24"/>
          <w:szCs w:val="24"/>
        </w:rPr>
        <w:t>Технология домашнего хозяйства»</w:t>
      </w:r>
    </w:p>
    <w:p w:rsidR="007B7D7B" w:rsidRPr="007B7D7B" w:rsidRDefault="007B7D7B" w:rsidP="007B7D7B">
      <w:pPr>
        <w:pStyle w:val="18"/>
        <w:tabs>
          <w:tab w:val="clear" w:pos="1021"/>
        </w:tabs>
        <w:ind w:firstLine="0"/>
        <w:rPr>
          <w:sz w:val="24"/>
          <w:szCs w:val="24"/>
        </w:rPr>
      </w:pPr>
      <w:r w:rsidRPr="007B7D7B">
        <w:rPr>
          <w:i/>
          <w:sz w:val="24"/>
          <w:szCs w:val="24"/>
        </w:rPr>
        <w:t>Основные теоретические сведения:</w:t>
      </w:r>
      <w:r w:rsidRPr="007B7D7B">
        <w:rPr>
          <w:sz w:val="24"/>
          <w:szCs w:val="24"/>
        </w:rPr>
        <w:t xml:space="preserve"> </w:t>
      </w:r>
    </w:p>
    <w:p w:rsidR="007B7D7B" w:rsidRPr="007B7D7B" w:rsidRDefault="007B7D7B" w:rsidP="007B7D7B">
      <w:pPr>
        <w:pStyle w:val="18"/>
        <w:tabs>
          <w:tab w:val="clear" w:pos="1021"/>
        </w:tabs>
        <w:ind w:firstLine="0"/>
        <w:rPr>
          <w:sz w:val="24"/>
          <w:szCs w:val="24"/>
        </w:rPr>
      </w:pPr>
      <w:r w:rsidRPr="007B7D7B">
        <w:rPr>
          <w:bCs/>
          <w:iCs/>
          <w:sz w:val="24"/>
          <w:szCs w:val="24"/>
        </w:rPr>
        <w:t xml:space="preserve">Инженерные коммуникации в доме: отопление, газоснабжение, электропроводка, вентиляция, информационные коммуникации. </w:t>
      </w:r>
      <w:r w:rsidRPr="007B7D7B">
        <w:rPr>
          <w:sz w:val="24"/>
          <w:szCs w:val="24"/>
        </w:rPr>
        <w:t xml:space="preserve">Система безопасного жилища. Водопровод. Канализация. Характеристика основных элементов систем водопровода и </w:t>
      </w:r>
      <w:r w:rsidRPr="007B7D7B">
        <w:rPr>
          <w:bCs/>
          <w:sz w:val="24"/>
          <w:szCs w:val="24"/>
        </w:rPr>
        <w:t>канализации</w:t>
      </w:r>
      <w:r w:rsidRPr="007B7D7B">
        <w:rPr>
          <w:sz w:val="24"/>
          <w:szCs w:val="24"/>
        </w:rPr>
        <w:t xml:space="preserve"> в школе и дома, ознакомление с сантехническими инструментами и приспособлениями.</w:t>
      </w:r>
    </w:p>
    <w:p w:rsidR="007B7D7B" w:rsidRPr="007B7D7B" w:rsidRDefault="007B7D7B" w:rsidP="007B7D7B">
      <w:pPr>
        <w:pStyle w:val="18"/>
        <w:tabs>
          <w:tab w:val="clear" w:pos="1021"/>
        </w:tabs>
        <w:ind w:firstLine="0"/>
        <w:rPr>
          <w:bCs/>
          <w:sz w:val="24"/>
          <w:szCs w:val="24"/>
        </w:rPr>
      </w:pPr>
      <w:r w:rsidRPr="007B7D7B">
        <w:rPr>
          <w:bCs/>
          <w:sz w:val="24"/>
          <w:szCs w:val="24"/>
        </w:rPr>
        <w:t>Схемы горячего и холодного водоснабжения в многоэтажном доме. Утилизация сточных вод системы водоснабжения и канализации. Экологические проблемы, связанные с их утилизацией.</w:t>
      </w:r>
    </w:p>
    <w:p w:rsidR="007B7D7B" w:rsidRPr="007B7D7B" w:rsidRDefault="007B7D7B" w:rsidP="007B7D7B">
      <w:pPr>
        <w:pStyle w:val="18"/>
        <w:tabs>
          <w:tab w:val="clear" w:pos="1021"/>
        </w:tabs>
        <w:ind w:firstLine="0"/>
        <w:rPr>
          <w:bCs/>
          <w:sz w:val="24"/>
          <w:szCs w:val="24"/>
        </w:rPr>
      </w:pPr>
      <w:r w:rsidRPr="007B7D7B">
        <w:rPr>
          <w:i/>
          <w:sz w:val="24"/>
          <w:szCs w:val="24"/>
        </w:rPr>
        <w:t>Практические работы:</w:t>
      </w:r>
    </w:p>
    <w:p w:rsidR="007B7D7B" w:rsidRPr="007B7D7B" w:rsidRDefault="007B7D7B" w:rsidP="007B7D7B">
      <w:pPr>
        <w:pStyle w:val="18"/>
        <w:tabs>
          <w:tab w:val="clear" w:pos="1021"/>
        </w:tabs>
        <w:ind w:firstLine="0"/>
        <w:rPr>
          <w:sz w:val="24"/>
          <w:szCs w:val="24"/>
        </w:rPr>
      </w:pPr>
      <w:r w:rsidRPr="007B7D7B">
        <w:rPr>
          <w:sz w:val="24"/>
          <w:szCs w:val="24"/>
        </w:rPr>
        <w:t>Определение расхода и стоимости горячей и холодной воды за месяц.</w:t>
      </w:r>
    </w:p>
    <w:p w:rsidR="007B7D7B" w:rsidRPr="007B7D7B" w:rsidRDefault="007B7D7B" w:rsidP="007B7D7B">
      <w:pPr>
        <w:pStyle w:val="18"/>
        <w:tabs>
          <w:tab w:val="clear" w:pos="1021"/>
        </w:tabs>
        <w:ind w:firstLine="0"/>
        <w:rPr>
          <w:sz w:val="24"/>
          <w:szCs w:val="24"/>
        </w:rPr>
      </w:pPr>
    </w:p>
    <w:p w:rsidR="007B7D7B" w:rsidRPr="007B7D7B" w:rsidRDefault="007B7D7B" w:rsidP="007B7D7B">
      <w:pPr>
        <w:pStyle w:val="18"/>
        <w:tabs>
          <w:tab w:val="clear" w:pos="1021"/>
        </w:tabs>
        <w:ind w:firstLine="0"/>
        <w:rPr>
          <w:bCs/>
          <w:iCs/>
          <w:color w:val="191919"/>
          <w:sz w:val="24"/>
          <w:szCs w:val="24"/>
        </w:rPr>
      </w:pPr>
      <w:r w:rsidRPr="007B7D7B">
        <w:rPr>
          <w:bCs/>
          <w:iCs/>
          <w:color w:val="191919"/>
          <w:sz w:val="24"/>
          <w:szCs w:val="24"/>
        </w:rPr>
        <w:t>Раздел «Художественное ремесло. Рукоделие»</w:t>
      </w:r>
    </w:p>
    <w:p w:rsidR="007B7D7B" w:rsidRPr="007B7D7B" w:rsidRDefault="007B7D7B" w:rsidP="007B7D7B">
      <w:pPr>
        <w:pStyle w:val="18"/>
        <w:tabs>
          <w:tab w:val="clear" w:pos="1021"/>
        </w:tabs>
        <w:ind w:firstLine="0"/>
        <w:rPr>
          <w:sz w:val="24"/>
          <w:szCs w:val="24"/>
        </w:rPr>
      </w:pPr>
      <w:r w:rsidRPr="007B7D7B">
        <w:rPr>
          <w:sz w:val="24"/>
          <w:szCs w:val="24"/>
        </w:rPr>
        <w:t>Изготовление аксессуаров для дома</w:t>
      </w:r>
    </w:p>
    <w:p w:rsidR="007B7D7B" w:rsidRPr="007B7D7B" w:rsidRDefault="007B7D7B" w:rsidP="007B7D7B">
      <w:pPr>
        <w:pStyle w:val="18"/>
        <w:tabs>
          <w:tab w:val="clear" w:pos="1021"/>
        </w:tabs>
        <w:ind w:firstLine="0"/>
        <w:rPr>
          <w:sz w:val="24"/>
          <w:szCs w:val="24"/>
        </w:rPr>
      </w:pPr>
      <w:r w:rsidRPr="007B7D7B">
        <w:rPr>
          <w:i/>
          <w:sz w:val="24"/>
          <w:szCs w:val="24"/>
        </w:rPr>
        <w:t xml:space="preserve">Основные теоретические сведения: </w:t>
      </w:r>
    </w:p>
    <w:p w:rsidR="007B7D7B" w:rsidRPr="007B7D7B" w:rsidRDefault="007B7D7B" w:rsidP="007B7D7B">
      <w:pPr>
        <w:pStyle w:val="18"/>
        <w:tabs>
          <w:tab w:val="clear" w:pos="1021"/>
        </w:tabs>
        <w:ind w:firstLine="0"/>
        <w:rPr>
          <w:sz w:val="24"/>
          <w:szCs w:val="24"/>
        </w:rPr>
      </w:pPr>
      <w:r w:rsidRPr="007B7D7B">
        <w:rPr>
          <w:bCs/>
          <w:iCs/>
          <w:sz w:val="24"/>
          <w:szCs w:val="24"/>
        </w:rPr>
        <w:t>Основы композиции. Сочетание цвета. Материал для творчества. Фетр</w:t>
      </w:r>
      <w:r w:rsidRPr="007B7D7B">
        <w:rPr>
          <w:sz w:val="24"/>
          <w:szCs w:val="24"/>
        </w:rPr>
        <w:t>.</w:t>
      </w:r>
    </w:p>
    <w:p w:rsidR="007B7D7B" w:rsidRPr="007B7D7B" w:rsidRDefault="007B7D7B" w:rsidP="007B7D7B">
      <w:pPr>
        <w:pStyle w:val="18"/>
        <w:tabs>
          <w:tab w:val="clear" w:pos="1021"/>
        </w:tabs>
        <w:ind w:firstLine="0"/>
        <w:rPr>
          <w:sz w:val="24"/>
          <w:szCs w:val="24"/>
        </w:rPr>
      </w:pPr>
      <w:r w:rsidRPr="007B7D7B">
        <w:rPr>
          <w:sz w:val="24"/>
          <w:szCs w:val="24"/>
        </w:rPr>
        <w:t>Технология изготовления изделий с использованием фетра. Новогодние праздники, обычаи и традиции. Работа с трафаретами. Правила изготовления шаблонов.  Швы, применяемые для соединения. Петельный шов и шов в перед иголку. Последовательность выполнения швов. Последовательность соединения деталей. Декоративно – прикладное творчество. Виды спиц. Материалы для вязания. Основные петли, лицевая и изнаночная. Техника выполнения петель. Вязание по схеме.</w:t>
      </w:r>
    </w:p>
    <w:p w:rsidR="007B7D7B" w:rsidRPr="007B7D7B" w:rsidRDefault="007B7D7B" w:rsidP="007B7D7B">
      <w:pPr>
        <w:pStyle w:val="18"/>
        <w:tabs>
          <w:tab w:val="clear" w:pos="1021"/>
        </w:tabs>
        <w:ind w:firstLine="0"/>
        <w:rPr>
          <w:i/>
          <w:sz w:val="24"/>
          <w:szCs w:val="24"/>
        </w:rPr>
      </w:pPr>
      <w:r w:rsidRPr="007B7D7B">
        <w:rPr>
          <w:i/>
          <w:sz w:val="24"/>
          <w:szCs w:val="24"/>
        </w:rPr>
        <w:t>Практические работы:</w:t>
      </w:r>
    </w:p>
    <w:p w:rsidR="007B7D7B" w:rsidRPr="007B7D7B" w:rsidRDefault="007B7D7B" w:rsidP="007B7D7B">
      <w:pPr>
        <w:pStyle w:val="18"/>
        <w:tabs>
          <w:tab w:val="clear" w:pos="1021"/>
        </w:tabs>
        <w:ind w:firstLine="0"/>
        <w:rPr>
          <w:sz w:val="24"/>
          <w:szCs w:val="24"/>
        </w:rPr>
      </w:pPr>
      <w:r w:rsidRPr="007B7D7B">
        <w:rPr>
          <w:sz w:val="24"/>
          <w:szCs w:val="24"/>
        </w:rPr>
        <w:t>Изготовление изделий с использованием материала фетр.</w:t>
      </w:r>
    </w:p>
    <w:p w:rsidR="007B7D7B" w:rsidRPr="007B7D7B" w:rsidRDefault="007B7D7B" w:rsidP="007B7D7B">
      <w:pPr>
        <w:pStyle w:val="18"/>
        <w:tabs>
          <w:tab w:val="clear" w:pos="1021"/>
        </w:tabs>
        <w:ind w:firstLine="0"/>
        <w:rPr>
          <w:sz w:val="24"/>
          <w:szCs w:val="24"/>
        </w:rPr>
      </w:pPr>
      <w:r w:rsidRPr="007B7D7B">
        <w:rPr>
          <w:sz w:val="24"/>
          <w:szCs w:val="24"/>
        </w:rPr>
        <w:t>Изготовление изделия «Шарф-труба». Вязание по выбранной схеме.</w:t>
      </w:r>
    </w:p>
    <w:p w:rsidR="007B7D7B" w:rsidRPr="007B7D7B" w:rsidRDefault="007B7D7B" w:rsidP="007B7D7B">
      <w:pPr>
        <w:pStyle w:val="18"/>
        <w:tabs>
          <w:tab w:val="clear" w:pos="1021"/>
        </w:tabs>
        <w:ind w:firstLine="0"/>
        <w:rPr>
          <w:sz w:val="24"/>
          <w:szCs w:val="24"/>
        </w:rPr>
      </w:pPr>
    </w:p>
    <w:p w:rsidR="007B7D7B" w:rsidRPr="007B7D7B" w:rsidRDefault="007B7D7B" w:rsidP="007B7D7B">
      <w:pPr>
        <w:pStyle w:val="18"/>
        <w:tabs>
          <w:tab w:val="clear" w:pos="1021"/>
        </w:tabs>
        <w:ind w:firstLine="0"/>
        <w:rPr>
          <w:sz w:val="24"/>
          <w:szCs w:val="24"/>
        </w:rPr>
      </w:pPr>
      <w:r w:rsidRPr="007B7D7B">
        <w:rPr>
          <w:sz w:val="24"/>
          <w:szCs w:val="24"/>
        </w:rPr>
        <w:t>Раздел «Современное производство и профессиональное самоопределение»</w:t>
      </w:r>
    </w:p>
    <w:p w:rsidR="007B7D7B" w:rsidRPr="007B7D7B" w:rsidRDefault="007B7D7B" w:rsidP="007B7D7B">
      <w:pPr>
        <w:pStyle w:val="18"/>
        <w:tabs>
          <w:tab w:val="clear" w:pos="1021"/>
        </w:tabs>
        <w:ind w:firstLine="0"/>
        <w:rPr>
          <w:sz w:val="24"/>
          <w:szCs w:val="24"/>
        </w:rPr>
      </w:pPr>
      <w:r w:rsidRPr="007B7D7B">
        <w:rPr>
          <w:i/>
          <w:sz w:val="24"/>
          <w:szCs w:val="24"/>
        </w:rPr>
        <w:t xml:space="preserve">Основные теоретические сведения: </w:t>
      </w:r>
    </w:p>
    <w:p w:rsidR="007B7D7B" w:rsidRPr="007B7D7B" w:rsidRDefault="007B7D7B" w:rsidP="007B7D7B">
      <w:pPr>
        <w:pStyle w:val="18"/>
        <w:tabs>
          <w:tab w:val="clear" w:pos="1021"/>
        </w:tabs>
        <w:ind w:firstLine="0"/>
        <w:rPr>
          <w:sz w:val="24"/>
          <w:szCs w:val="24"/>
        </w:rPr>
      </w:pPr>
      <w:r w:rsidRPr="007B7D7B">
        <w:rPr>
          <w:sz w:val="24"/>
          <w:szCs w:val="24"/>
        </w:rPr>
        <w:t xml:space="preserve">Сферы и отрасли современного производства. Основные структурные подразделения производственного предприятия. </w:t>
      </w:r>
    </w:p>
    <w:p w:rsidR="007B7D7B" w:rsidRPr="007B7D7B" w:rsidRDefault="007B7D7B" w:rsidP="007B7D7B">
      <w:pPr>
        <w:pStyle w:val="18"/>
        <w:tabs>
          <w:tab w:val="clear" w:pos="1021"/>
        </w:tabs>
        <w:ind w:firstLine="0"/>
        <w:rPr>
          <w:sz w:val="24"/>
          <w:szCs w:val="24"/>
        </w:rPr>
      </w:pPr>
      <w:r w:rsidRPr="007B7D7B">
        <w:rPr>
          <w:sz w:val="24"/>
          <w:szCs w:val="24"/>
        </w:rPr>
        <w:t xml:space="preserve">Разделение труда. Приоритетные направления развития техники и технологий в легкой и пищевой промышленности. </w:t>
      </w:r>
    </w:p>
    <w:p w:rsidR="007B7D7B" w:rsidRPr="007B7D7B" w:rsidRDefault="007B7D7B" w:rsidP="007B7D7B">
      <w:pPr>
        <w:pStyle w:val="18"/>
        <w:tabs>
          <w:tab w:val="clear" w:pos="1021"/>
        </w:tabs>
        <w:ind w:firstLine="0"/>
        <w:rPr>
          <w:sz w:val="24"/>
          <w:szCs w:val="24"/>
        </w:rPr>
      </w:pPr>
      <w:r w:rsidRPr="007B7D7B">
        <w:rPr>
          <w:sz w:val="24"/>
          <w:szCs w:val="24"/>
        </w:rPr>
        <w:t xml:space="preserve">Влияние техники и технологий на виды и содержание труда. </w:t>
      </w:r>
    </w:p>
    <w:p w:rsidR="007B7D7B" w:rsidRPr="007B7D7B" w:rsidRDefault="007B7D7B" w:rsidP="007B7D7B">
      <w:pPr>
        <w:pStyle w:val="18"/>
        <w:tabs>
          <w:tab w:val="clear" w:pos="1021"/>
        </w:tabs>
        <w:ind w:firstLine="0"/>
        <w:rPr>
          <w:sz w:val="24"/>
          <w:szCs w:val="24"/>
        </w:rPr>
      </w:pPr>
      <w:r w:rsidRPr="007B7D7B">
        <w:rPr>
          <w:sz w:val="24"/>
          <w:szCs w:val="24"/>
        </w:rPr>
        <w:t xml:space="preserve">Понятие о профессии, специальности и квалификации работника. </w:t>
      </w:r>
    </w:p>
    <w:p w:rsidR="007B7D7B" w:rsidRPr="007B7D7B" w:rsidRDefault="007B7D7B" w:rsidP="007B7D7B">
      <w:pPr>
        <w:pStyle w:val="18"/>
        <w:tabs>
          <w:tab w:val="clear" w:pos="1021"/>
        </w:tabs>
        <w:ind w:firstLine="0"/>
        <w:rPr>
          <w:sz w:val="24"/>
          <w:szCs w:val="24"/>
        </w:rPr>
      </w:pPr>
      <w:r w:rsidRPr="007B7D7B">
        <w:rPr>
          <w:sz w:val="24"/>
          <w:szCs w:val="24"/>
        </w:rPr>
        <w:t>Факторы, влияющие на уровень оплаты труда. Роль профессии в жизни человека.</w:t>
      </w:r>
    </w:p>
    <w:p w:rsidR="007B7D7B" w:rsidRPr="007B7D7B" w:rsidRDefault="007B7D7B" w:rsidP="007B7D7B">
      <w:pPr>
        <w:pStyle w:val="18"/>
        <w:tabs>
          <w:tab w:val="clear" w:pos="1021"/>
        </w:tabs>
        <w:ind w:firstLine="0"/>
        <w:rPr>
          <w:sz w:val="24"/>
          <w:szCs w:val="24"/>
        </w:rPr>
      </w:pPr>
      <w:r w:rsidRPr="007B7D7B">
        <w:rPr>
          <w:i/>
          <w:sz w:val="24"/>
          <w:szCs w:val="24"/>
        </w:rPr>
        <w:t>Практические работы:</w:t>
      </w:r>
      <w:r w:rsidRPr="007B7D7B">
        <w:rPr>
          <w:sz w:val="24"/>
          <w:szCs w:val="24"/>
        </w:rPr>
        <w:t xml:space="preserve"> </w:t>
      </w:r>
    </w:p>
    <w:p w:rsidR="007B7D7B" w:rsidRPr="007B7D7B" w:rsidRDefault="007B7D7B" w:rsidP="007B7D7B">
      <w:pPr>
        <w:pStyle w:val="18"/>
        <w:tabs>
          <w:tab w:val="clear" w:pos="1021"/>
        </w:tabs>
        <w:ind w:firstLine="0"/>
        <w:rPr>
          <w:sz w:val="24"/>
          <w:szCs w:val="24"/>
        </w:rPr>
      </w:pPr>
      <w:r w:rsidRPr="007B7D7B">
        <w:rPr>
          <w:sz w:val="24"/>
          <w:szCs w:val="24"/>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7B7D7B" w:rsidRPr="007B7D7B" w:rsidRDefault="007B7D7B" w:rsidP="007B7D7B">
      <w:pPr>
        <w:pStyle w:val="18"/>
        <w:tabs>
          <w:tab w:val="clear" w:pos="1021"/>
        </w:tabs>
        <w:ind w:firstLine="0"/>
        <w:rPr>
          <w:sz w:val="24"/>
          <w:szCs w:val="24"/>
        </w:rPr>
      </w:pPr>
      <w:r w:rsidRPr="007B7D7B">
        <w:rPr>
          <w:bCs/>
          <w:iCs/>
          <w:color w:val="191919"/>
          <w:sz w:val="24"/>
          <w:szCs w:val="24"/>
        </w:rPr>
        <w:t>Выбор идеи проекта.</w:t>
      </w:r>
    </w:p>
    <w:p w:rsidR="007B7D7B" w:rsidRPr="007B7D7B" w:rsidRDefault="007B7D7B" w:rsidP="007B7D7B">
      <w:pPr>
        <w:pStyle w:val="18"/>
        <w:tabs>
          <w:tab w:val="clear" w:pos="1021"/>
        </w:tabs>
        <w:ind w:firstLine="0"/>
        <w:rPr>
          <w:sz w:val="24"/>
          <w:szCs w:val="24"/>
        </w:rPr>
      </w:pPr>
    </w:p>
    <w:p w:rsidR="007B7D7B" w:rsidRPr="007B7D7B" w:rsidRDefault="007B7D7B" w:rsidP="007B7D7B">
      <w:pPr>
        <w:pStyle w:val="18"/>
        <w:tabs>
          <w:tab w:val="clear" w:pos="1021"/>
        </w:tabs>
        <w:ind w:firstLine="0"/>
        <w:rPr>
          <w:sz w:val="24"/>
          <w:szCs w:val="24"/>
        </w:rPr>
      </w:pPr>
      <w:r w:rsidRPr="007B7D7B">
        <w:rPr>
          <w:bCs/>
          <w:iCs/>
          <w:color w:val="191919"/>
          <w:sz w:val="24"/>
          <w:szCs w:val="24"/>
        </w:rPr>
        <w:t>Раздел «Технологии творческой и созидательной деятельности»</w:t>
      </w:r>
    </w:p>
    <w:p w:rsidR="007B7D7B" w:rsidRPr="007B7D7B" w:rsidRDefault="007B7D7B" w:rsidP="007B7D7B">
      <w:pPr>
        <w:pStyle w:val="18"/>
        <w:tabs>
          <w:tab w:val="clear" w:pos="1021"/>
        </w:tabs>
        <w:ind w:firstLine="0"/>
        <w:rPr>
          <w:i/>
          <w:sz w:val="24"/>
          <w:szCs w:val="24"/>
        </w:rPr>
      </w:pPr>
      <w:r w:rsidRPr="007B7D7B">
        <w:rPr>
          <w:i/>
          <w:sz w:val="24"/>
          <w:szCs w:val="24"/>
        </w:rPr>
        <w:t xml:space="preserve">Основные теоретические сведения: </w:t>
      </w:r>
    </w:p>
    <w:p w:rsidR="007B7D7B" w:rsidRPr="007B7D7B" w:rsidRDefault="007B7D7B" w:rsidP="007B7D7B">
      <w:pPr>
        <w:pStyle w:val="18"/>
        <w:tabs>
          <w:tab w:val="clear" w:pos="1021"/>
        </w:tabs>
        <w:ind w:firstLine="0"/>
        <w:rPr>
          <w:sz w:val="24"/>
          <w:szCs w:val="24"/>
        </w:rPr>
      </w:pPr>
      <w:r w:rsidRPr="007B7D7B">
        <w:rPr>
          <w:sz w:val="24"/>
          <w:szCs w:val="24"/>
        </w:rPr>
        <w:t>Алгоритм профессионального самоопределения, оценка предполагаемых профессий в баллах по основным параметрам. Выбор оптимального варианта профессии. Обоснование темы творческого проекта. Поиск и изучение информации по проблеме, формирование базы данных.</w:t>
      </w:r>
    </w:p>
    <w:p w:rsidR="007B7D7B" w:rsidRPr="007B7D7B" w:rsidRDefault="007B7D7B" w:rsidP="007B7D7B">
      <w:pPr>
        <w:pStyle w:val="18"/>
        <w:tabs>
          <w:tab w:val="clear" w:pos="1021"/>
        </w:tabs>
        <w:ind w:firstLine="0"/>
        <w:rPr>
          <w:sz w:val="24"/>
          <w:szCs w:val="24"/>
        </w:rPr>
      </w:pPr>
      <w:r w:rsidRPr="007B7D7B">
        <w:rPr>
          <w:sz w:val="24"/>
          <w:szCs w:val="24"/>
        </w:rPr>
        <w:t>Разработка нескольких вариантов решения проблемы, выбор лучшего варианта и подготовка необходимой документации с использованием ПК.</w:t>
      </w:r>
    </w:p>
    <w:p w:rsidR="007B7D7B" w:rsidRPr="007B7D7B" w:rsidRDefault="007B7D7B" w:rsidP="007B7D7B">
      <w:pPr>
        <w:pStyle w:val="18"/>
        <w:tabs>
          <w:tab w:val="clear" w:pos="1021"/>
        </w:tabs>
        <w:ind w:firstLine="0"/>
        <w:rPr>
          <w:sz w:val="24"/>
          <w:szCs w:val="24"/>
        </w:rPr>
      </w:pPr>
      <w:r w:rsidRPr="007B7D7B">
        <w:rPr>
          <w:sz w:val="24"/>
          <w:szCs w:val="24"/>
        </w:rPr>
        <w:t>Выполнение проекта и анализ результатов работы. Оформление пояснительной записки и проведение презентации.</w:t>
      </w:r>
    </w:p>
    <w:p w:rsidR="007B7D7B" w:rsidRPr="007B7D7B" w:rsidRDefault="007B7D7B" w:rsidP="007B7D7B">
      <w:pPr>
        <w:pStyle w:val="18"/>
        <w:tabs>
          <w:tab w:val="clear" w:pos="1021"/>
        </w:tabs>
        <w:ind w:firstLine="0"/>
        <w:rPr>
          <w:sz w:val="24"/>
          <w:szCs w:val="24"/>
        </w:rPr>
      </w:pPr>
    </w:p>
    <w:p w:rsidR="007B7D7B" w:rsidRPr="007B7D7B" w:rsidRDefault="007B7D7B" w:rsidP="007B7D7B">
      <w:pPr>
        <w:pStyle w:val="18"/>
        <w:tabs>
          <w:tab w:val="clear" w:pos="1021"/>
        </w:tabs>
        <w:ind w:firstLine="0"/>
        <w:rPr>
          <w:sz w:val="24"/>
          <w:szCs w:val="24"/>
        </w:rPr>
      </w:pPr>
      <w:r w:rsidRPr="007B7D7B">
        <w:rPr>
          <w:i/>
          <w:sz w:val="24"/>
          <w:szCs w:val="24"/>
        </w:rPr>
        <w:t>Практические работы</w:t>
      </w:r>
      <w:r w:rsidRPr="007B7D7B">
        <w:rPr>
          <w:sz w:val="24"/>
          <w:szCs w:val="24"/>
        </w:rPr>
        <w:t xml:space="preserve"> </w:t>
      </w:r>
    </w:p>
    <w:p w:rsidR="007B7D7B" w:rsidRPr="007B7D7B" w:rsidRDefault="007B7D7B" w:rsidP="007B7D7B">
      <w:pPr>
        <w:pStyle w:val="18"/>
        <w:tabs>
          <w:tab w:val="clear" w:pos="1021"/>
        </w:tabs>
        <w:ind w:firstLine="0"/>
        <w:rPr>
          <w:sz w:val="24"/>
          <w:szCs w:val="24"/>
        </w:rPr>
      </w:pPr>
      <w:r w:rsidRPr="007B7D7B">
        <w:rPr>
          <w:sz w:val="24"/>
          <w:szCs w:val="24"/>
        </w:rPr>
        <w:t>Творческий проект «Моя будущая профессия»</w:t>
      </w:r>
    </w:p>
    <w:p w:rsidR="007B7D7B" w:rsidRPr="007B7D7B" w:rsidRDefault="007B7D7B" w:rsidP="007B7D7B">
      <w:pPr>
        <w:pStyle w:val="18"/>
        <w:tabs>
          <w:tab w:val="clear" w:pos="1021"/>
        </w:tabs>
        <w:ind w:firstLine="0"/>
        <w:rPr>
          <w:sz w:val="24"/>
          <w:szCs w:val="24"/>
        </w:rPr>
      </w:pPr>
      <w:r w:rsidRPr="007B7D7B">
        <w:rPr>
          <w:sz w:val="24"/>
          <w:szCs w:val="24"/>
        </w:rPr>
        <w:tab/>
      </w:r>
    </w:p>
    <w:p w:rsidR="007B7D7B" w:rsidRPr="007B7D7B" w:rsidRDefault="007B7D7B" w:rsidP="007B7D7B">
      <w:pPr>
        <w:pStyle w:val="18"/>
        <w:tabs>
          <w:tab w:val="clear" w:pos="1021"/>
        </w:tabs>
        <w:ind w:firstLine="0"/>
        <w:rPr>
          <w:sz w:val="24"/>
          <w:szCs w:val="24"/>
        </w:rPr>
      </w:pPr>
      <w:r w:rsidRPr="007B7D7B">
        <w:rPr>
          <w:bCs/>
          <w:iCs/>
          <w:color w:val="191919"/>
          <w:sz w:val="24"/>
          <w:szCs w:val="24"/>
        </w:rPr>
        <w:t>Раздел «Электротехника»</w:t>
      </w:r>
    </w:p>
    <w:p w:rsidR="007B7D7B" w:rsidRPr="007B7D7B" w:rsidRDefault="007B7D7B" w:rsidP="007B7D7B">
      <w:pPr>
        <w:pStyle w:val="18"/>
        <w:tabs>
          <w:tab w:val="clear" w:pos="1021"/>
        </w:tabs>
        <w:ind w:firstLine="0"/>
        <w:rPr>
          <w:i/>
          <w:sz w:val="24"/>
          <w:szCs w:val="24"/>
        </w:rPr>
      </w:pPr>
      <w:r w:rsidRPr="007B7D7B">
        <w:rPr>
          <w:i/>
          <w:sz w:val="24"/>
          <w:szCs w:val="24"/>
        </w:rPr>
        <w:t>Основные теоретические сведения:</w:t>
      </w:r>
    </w:p>
    <w:p w:rsidR="007B7D7B" w:rsidRPr="007B7D7B" w:rsidRDefault="007B7D7B" w:rsidP="007B7D7B">
      <w:pPr>
        <w:pStyle w:val="18"/>
        <w:tabs>
          <w:tab w:val="clear" w:pos="1021"/>
        </w:tabs>
        <w:ind w:firstLine="0"/>
        <w:rPr>
          <w:sz w:val="24"/>
          <w:szCs w:val="24"/>
        </w:rPr>
      </w:pPr>
      <w:r w:rsidRPr="007B7D7B">
        <w:rPr>
          <w:sz w:val="24"/>
          <w:szCs w:val="24"/>
        </w:rPr>
        <w:t>Бытовые электроприборы. Правила электробезопасности. Теоретические сведения. Общее понятие об электрическом токе, о силе тока, напряжении и сопротивлении. Виды источников тока и приёмников электрической энергии.</w:t>
      </w:r>
    </w:p>
    <w:p w:rsidR="007B7D7B" w:rsidRPr="007B7D7B" w:rsidRDefault="007B7D7B" w:rsidP="007B7D7B">
      <w:pPr>
        <w:pStyle w:val="18"/>
        <w:tabs>
          <w:tab w:val="clear" w:pos="1021"/>
        </w:tabs>
        <w:ind w:firstLine="0"/>
        <w:rPr>
          <w:i/>
          <w:sz w:val="24"/>
          <w:szCs w:val="24"/>
        </w:rPr>
      </w:pPr>
    </w:p>
    <w:p w:rsidR="007B7D7B" w:rsidRPr="007B7D7B" w:rsidRDefault="007B7D7B" w:rsidP="007B7D7B">
      <w:pPr>
        <w:pStyle w:val="18"/>
        <w:tabs>
          <w:tab w:val="clear" w:pos="1021"/>
        </w:tabs>
        <w:ind w:firstLine="0"/>
        <w:rPr>
          <w:bCs/>
          <w:iCs/>
          <w:color w:val="191919"/>
          <w:sz w:val="24"/>
          <w:szCs w:val="24"/>
        </w:rPr>
      </w:pPr>
      <w:r w:rsidRPr="007B7D7B">
        <w:rPr>
          <w:bCs/>
          <w:iCs/>
          <w:color w:val="191919"/>
          <w:sz w:val="24"/>
          <w:szCs w:val="24"/>
        </w:rPr>
        <w:t>Раздел «Кулинарные работы»</w:t>
      </w:r>
    </w:p>
    <w:p w:rsidR="007B7D7B" w:rsidRPr="007B7D7B" w:rsidRDefault="007B7D7B" w:rsidP="007B7D7B">
      <w:pPr>
        <w:pStyle w:val="18"/>
        <w:tabs>
          <w:tab w:val="clear" w:pos="1021"/>
        </w:tabs>
        <w:ind w:firstLine="0"/>
        <w:rPr>
          <w:i/>
          <w:sz w:val="24"/>
          <w:szCs w:val="24"/>
        </w:rPr>
      </w:pPr>
      <w:r w:rsidRPr="007B7D7B">
        <w:rPr>
          <w:i/>
          <w:sz w:val="24"/>
          <w:szCs w:val="24"/>
        </w:rPr>
        <w:t>Основные теоретические сведения:</w:t>
      </w:r>
    </w:p>
    <w:p w:rsidR="007B7D7B" w:rsidRPr="007B7D7B" w:rsidRDefault="007B7D7B" w:rsidP="007B7D7B">
      <w:pPr>
        <w:pStyle w:val="18"/>
        <w:tabs>
          <w:tab w:val="clear" w:pos="1021"/>
        </w:tabs>
        <w:ind w:firstLine="0"/>
        <w:rPr>
          <w:sz w:val="24"/>
          <w:szCs w:val="24"/>
        </w:rPr>
      </w:pPr>
      <w:r w:rsidRPr="007B7D7B">
        <w:rPr>
          <w:sz w:val="24"/>
          <w:szCs w:val="24"/>
        </w:rPr>
        <w:t xml:space="preserve">Русская национальная кухня.  История и особенности русской кухни. Традиции питания. Солянка. История блюда и рецепты приготовления. Причины порчи продуктов, способы их сохранения. История появления консервов. Сроки хранения консервов. Инструменты и приспособления для консервации. </w:t>
      </w:r>
    </w:p>
    <w:p w:rsidR="007B7D7B" w:rsidRDefault="007B7D7B" w:rsidP="007B7D7B">
      <w:pPr>
        <w:pStyle w:val="18"/>
        <w:tabs>
          <w:tab w:val="clear" w:pos="1021"/>
        </w:tabs>
        <w:ind w:firstLine="0"/>
        <w:rPr>
          <w:sz w:val="24"/>
          <w:szCs w:val="24"/>
        </w:rPr>
      </w:pPr>
      <w:r w:rsidRPr="007B7D7B">
        <w:rPr>
          <w:sz w:val="24"/>
          <w:szCs w:val="24"/>
        </w:rPr>
        <w:t>Продукты, применяемые для приготовления консервов.</w:t>
      </w:r>
      <w:r>
        <w:rPr>
          <w:sz w:val="24"/>
          <w:szCs w:val="24"/>
        </w:rPr>
        <w:t xml:space="preserve"> </w:t>
      </w:r>
      <w:r w:rsidRPr="007B7D7B">
        <w:rPr>
          <w:sz w:val="24"/>
          <w:szCs w:val="24"/>
        </w:rPr>
        <w:t>Применение   консервов.</w:t>
      </w:r>
    </w:p>
    <w:p w:rsidR="007B7D7B" w:rsidRPr="007B7D7B" w:rsidRDefault="007B7D7B" w:rsidP="007B7D7B">
      <w:pPr>
        <w:pStyle w:val="18"/>
        <w:tabs>
          <w:tab w:val="clear" w:pos="1021"/>
        </w:tabs>
        <w:ind w:firstLine="0"/>
        <w:rPr>
          <w:sz w:val="24"/>
          <w:szCs w:val="24"/>
        </w:rPr>
      </w:pPr>
      <w:r w:rsidRPr="007B7D7B">
        <w:rPr>
          <w:i/>
          <w:sz w:val="24"/>
          <w:szCs w:val="24"/>
        </w:rPr>
        <w:t>Практические работы</w:t>
      </w:r>
      <w:r w:rsidRPr="007B7D7B">
        <w:rPr>
          <w:sz w:val="24"/>
          <w:szCs w:val="24"/>
        </w:rPr>
        <w:t xml:space="preserve"> </w:t>
      </w:r>
    </w:p>
    <w:p w:rsidR="007B7D7B" w:rsidRPr="003C4D99" w:rsidRDefault="007B7D7B" w:rsidP="007B7D7B">
      <w:pPr>
        <w:spacing w:after="0" w:line="240" w:lineRule="auto"/>
        <w:jc w:val="both"/>
        <w:rPr>
          <w:rFonts w:ascii="Times New Roman" w:hAnsi="Times New Roman"/>
          <w:sz w:val="24"/>
          <w:szCs w:val="24"/>
        </w:rPr>
      </w:pPr>
      <w:r w:rsidRPr="003C4D99">
        <w:rPr>
          <w:rFonts w:ascii="Times New Roman" w:hAnsi="Times New Roman"/>
          <w:sz w:val="24"/>
          <w:szCs w:val="24"/>
        </w:rPr>
        <w:t>Творческий проект по разделу «Кулинария».</w:t>
      </w:r>
    </w:p>
    <w:p w:rsidR="007B7D7B" w:rsidRPr="007B7D7B" w:rsidRDefault="007B7D7B" w:rsidP="007B7D7B">
      <w:pPr>
        <w:pStyle w:val="18"/>
        <w:rPr>
          <w:sz w:val="24"/>
          <w:szCs w:val="24"/>
        </w:rPr>
      </w:pPr>
    </w:p>
    <w:p w:rsidR="003C44B6" w:rsidRDefault="003C44B6" w:rsidP="00510795">
      <w:pPr>
        <w:pStyle w:val="4"/>
        <w:tabs>
          <w:tab w:val="left" w:pos="142"/>
        </w:tabs>
        <w:spacing w:before="0"/>
        <w:ind w:left="0" w:firstLine="709"/>
        <w:jc w:val="both"/>
        <w:rPr>
          <w:sz w:val="22"/>
        </w:rPr>
      </w:pPr>
    </w:p>
    <w:p w:rsidR="007B7D7B" w:rsidRPr="007B7D7B" w:rsidRDefault="007B7D7B" w:rsidP="007B7D7B"/>
    <w:p w:rsidR="003C44B6" w:rsidRDefault="00BE3136" w:rsidP="00BE3136">
      <w:pPr>
        <w:pStyle w:val="4"/>
        <w:tabs>
          <w:tab w:val="left" w:pos="142"/>
          <w:tab w:val="left" w:pos="1701"/>
        </w:tabs>
        <w:spacing w:before="0"/>
        <w:ind w:left="1275"/>
        <w:jc w:val="both"/>
        <w:rPr>
          <w:sz w:val="24"/>
          <w:szCs w:val="24"/>
        </w:rPr>
      </w:pPr>
      <w:r>
        <w:rPr>
          <w:sz w:val="24"/>
          <w:szCs w:val="24"/>
        </w:rPr>
        <w:t>2.2.2.15.</w:t>
      </w:r>
      <w:r w:rsidR="003C44B6" w:rsidRPr="00247D88">
        <w:rPr>
          <w:sz w:val="24"/>
          <w:szCs w:val="24"/>
        </w:rPr>
        <w:t>Физическая культура</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И с т о р и я   ф и з и ч е с к о й  к у л ь т у р ы.</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Олимпийские игры древности. Возрождение Олимпийских игр и олимпийского движения.</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Характеристика видов спорта, входящих в программу Олимпийских игр.</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Физическая культура в современном обществе.</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 xml:space="preserve">Организация и проведение пеших туристических походов. Требования к технике безопасности и бережному отношению к природе. </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Ф и з и ч е с к а я  к у л ь т у р а ( о с н о в н ы е  п о н я т и я)</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Физическое развитие человека.</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Физическая подготовка и ее связь с укреплением здоровья, развитием физических качеств.</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Организация и планирование самостоятельных занятий по развитию физических качеств.</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Техническая подготовка. Техника движений и ее основные показатели.</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 xml:space="preserve">Всесторонне и гармоничное физическое развитие. </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Адаптивная физическая культура.</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Спортивная подготовка.</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Здоровье и здоровый образ жизни. Допинг. Концепция честного спорта.</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Профессионально-прикладная физическая подготовка.</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Ф и з и ч е с к а я  к у л ь т  у р а  ч е л о в е к а</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Режим дня и его основное содержание.</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Закаливание организма. Правила  безопасности и гигиенические требования.</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Влияние занятий физической культурой на формирование положительных качеств личности.</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Проведение самостоятельных занятий по коррекции осанки и телосложения.</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Восстановительный массаж.</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Первая помощь во время занятий физической культурой и спортом.</w:t>
      </w:r>
    </w:p>
    <w:p w:rsidR="00546B42" w:rsidRPr="00546B42" w:rsidRDefault="00546B42" w:rsidP="00546B42">
      <w:pPr>
        <w:spacing w:line="360" w:lineRule="auto"/>
        <w:contextualSpacing/>
        <w:jc w:val="center"/>
        <w:rPr>
          <w:rFonts w:ascii="Times New Roman" w:hAnsi="Times New Roman"/>
          <w:b/>
        </w:rPr>
      </w:pPr>
      <w:r w:rsidRPr="00546B42">
        <w:rPr>
          <w:rFonts w:ascii="Times New Roman" w:hAnsi="Times New Roman"/>
        </w:rPr>
        <w:tab/>
      </w:r>
      <w:r w:rsidRPr="00546B42">
        <w:rPr>
          <w:rFonts w:ascii="Times New Roman" w:hAnsi="Times New Roman"/>
          <w:b/>
        </w:rPr>
        <w:t>Планируемые результаты освоения учебного предмета.</w:t>
      </w:r>
    </w:p>
    <w:p w:rsidR="00546B42" w:rsidRPr="00546B42" w:rsidRDefault="00546B42" w:rsidP="00546B42">
      <w:pPr>
        <w:spacing w:line="360" w:lineRule="auto"/>
        <w:contextualSpacing/>
        <w:rPr>
          <w:rFonts w:ascii="Times New Roman" w:hAnsi="Times New Roman"/>
          <w:b/>
        </w:rPr>
      </w:pPr>
    </w:p>
    <w:p w:rsidR="00546B42" w:rsidRPr="00546B42" w:rsidRDefault="00546B42" w:rsidP="00546B42">
      <w:pPr>
        <w:spacing w:line="360" w:lineRule="auto"/>
        <w:ind w:firstLine="720"/>
        <w:contextualSpacing/>
        <w:jc w:val="both"/>
        <w:rPr>
          <w:rFonts w:ascii="Times New Roman" w:hAnsi="Times New Roman"/>
          <w:b/>
        </w:rPr>
      </w:pPr>
      <w:r w:rsidRPr="00546B42">
        <w:rPr>
          <w:rFonts w:ascii="Times New Roman" w:hAnsi="Times New Roman"/>
          <w:b/>
        </w:rPr>
        <w:t>Личностные результаты:</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формирование чувства гордости за свою Родину, формирование ценностей многонационального российского общества;</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формирование уважительного отношения к иному мнению, истории и культуре других народов;</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развитие мотивов учебной деятельности и формирование личностного смысла учения;</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xml:space="preserve"> – формирование эстетических потребностей, ценностей и чувств;</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развитие навыков сотрудничества со взрослыми и сверстниками, умения не создавать конфликтов и находить выходы из спорных ситуаций;</w:t>
      </w:r>
    </w:p>
    <w:p w:rsidR="00546B42" w:rsidRPr="00546B42" w:rsidRDefault="00546B42" w:rsidP="00546B42">
      <w:pPr>
        <w:tabs>
          <w:tab w:val="left" w:pos="142"/>
          <w:tab w:val="left" w:pos="1725"/>
        </w:tabs>
        <w:spacing w:after="0" w:line="360" w:lineRule="auto"/>
        <w:ind w:firstLine="709"/>
        <w:jc w:val="both"/>
        <w:rPr>
          <w:rFonts w:ascii="Times New Roman" w:hAnsi="Times New Roman"/>
        </w:rPr>
      </w:pPr>
      <w:r w:rsidRPr="00546B42">
        <w:rPr>
          <w:rFonts w:ascii="Times New Roman" w:hAnsi="Times New Roman"/>
        </w:rPr>
        <w:t>– формирование установки на безопасный, здоровый образ жизни</w:t>
      </w:r>
    </w:p>
    <w:p w:rsidR="00546B42" w:rsidRPr="00546B42" w:rsidRDefault="00546B42" w:rsidP="00546B42">
      <w:pPr>
        <w:spacing w:line="360" w:lineRule="auto"/>
        <w:ind w:firstLine="720"/>
        <w:contextualSpacing/>
        <w:jc w:val="both"/>
        <w:rPr>
          <w:rFonts w:ascii="Times New Roman" w:hAnsi="Times New Roman"/>
          <w:b/>
        </w:rPr>
      </w:pPr>
      <w:r w:rsidRPr="00546B42">
        <w:rPr>
          <w:rFonts w:ascii="Times New Roman" w:hAnsi="Times New Roman"/>
          <w:b/>
        </w:rPr>
        <w:lastRenderedPageBreak/>
        <w:t>Предметные результаты:</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овладение умениями организовать здоровье сберегающую жизнедеятельность (режим дня, утренняя зарядка, оздоровительные мероприятия, подвижные игры и т.д.);</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взаимодействие со сверстниками по правилам проведения подвижных игр и соревнований;</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546B42" w:rsidRPr="00546B42" w:rsidRDefault="00546B42" w:rsidP="00546B42">
      <w:pPr>
        <w:spacing w:line="360" w:lineRule="auto"/>
        <w:ind w:firstLine="720"/>
        <w:contextualSpacing/>
        <w:jc w:val="both"/>
        <w:rPr>
          <w:rFonts w:ascii="Times New Roman" w:hAnsi="Times New Roman"/>
          <w:b/>
        </w:rPr>
      </w:pPr>
      <w:r w:rsidRPr="00546B42">
        <w:rPr>
          <w:rFonts w:ascii="Times New Roman" w:hAnsi="Times New Roman"/>
        </w:rPr>
        <w:t>– выполнение технических действий из базовых видов спорта, применение их в игровой и соревновательной деятельности.</w:t>
      </w:r>
    </w:p>
    <w:p w:rsidR="00546B42" w:rsidRPr="00546B42" w:rsidRDefault="00546B42" w:rsidP="00546B42">
      <w:pPr>
        <w:spacing w:line="360" w:lineRule="auto"/>
        <w:ind w:firstLine="720"/>
        <w:contextualSpacing/>
        <w:jc w:val="both"/>
        <w:rPr>
          <w:rFonts w:ascii="Times New Roman" w:hAnsi="Times New Roman"/>
          <w:b/>
        </w:rPr>
      </w:pPr>
      <w:r w:rsidRPr="00546B42">
        <w:rPr>
          <w:rFonts w:ascii="Times New Roman" w:hAnsi="Times New Roman"/>
          <w:b/>
        </w:rPr>
        <w:t>Метапредметные результаты:</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овладение способностью принимать и сохранять цели и задачи учебной деятельности, поиска средств ее осуществления;</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готовность конструктивно разрешать конфликты посредством учета интересов сторон и сотрудничества;</w:t>
      </w:r>
    </w:p>
    <w:p w:rsidR="00546B42" w:rsidRPr="00546B42" w:rsidRDefault="00546B42" w:rsidP="00546B42">
      <w:pPr>
        <w:spacing w:line="360" w:lineRule="auto"/>
        <w:ind w:firstLine="720"/>
        <w:contextualSpacing/>
        <w:jc w:val="both"/>
        <w:rPr>
          <w:rFonts w:ascii="Times New Roman" w:hAnsi="Times New Roman"/>
        </w:rPr>
      </w:pPr>
      <w:r w:rsidRPr="00546B42">
        <w:rPr>
          <w:rFonts w:ascii="Times New Roman" w:hAnsi="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546B42" w:rsidRPr="00546B42" w:rsidRDefault="00546B42" w:rsidP="00546B42">
      <w:pPr>
        <w:tabs>
          <w:tab w:val="left" w:pos="142"/>
        </w:tabs>
        <w:spacing w:after="0" w:line="360" w:lineRule="auto"/>
        <w:ind w:firstLine="709"/>
        <w:jc w:val="both"/>
        <w:rPr>
          <w:rFonts w:ascii="Times New Roman" w:hAnsi="Times New Roman"/>
        </w:rPr>
      </w:pP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b/>
        </w:rPr>
        <w:t>СПОСОБЫ ДВИГАТЕЛЬНОЙ (ФИЗКУЛЬТУРНОЙ) ДЕЯТЕЛЬНОСТИ</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О р г а н и з а ц и я  и  п р о в е д е н и е  с а м о с т о я т е л ь н ы х  з а н я т и й  ф и з к у л ь т у р о й</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Подготовка к занятиям физической культурой.</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Выбор упражнений и составление индивидуальных комплексов.</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Планирование занятий физической культурой</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Проведение самостоятельных занятий прикладной физической подготовкой.</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lastRenderedPageBreak/>
        <w:t>Организация досуга средствами физической культуры.</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О ц е н к а  э ф ф е к т и в н о с т и  з а н я т и й  ф и з и ч е с к о й   к у л ь у р о й</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Самонаблюдение и самоконтроль.</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Оценка эффективности занятий физкультурно-оздоровительной деятельностью.</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Оценка техники движений, способы выявления и устранения ошибок  в технике выполнения упражнений ( технических ошибок).</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Измерение резервов организма и состояния здоровья с помощью функциональных проб.</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 xml:space="preserve"> </w:t>
      </w:r>
    </w:p>
    <w:p w:rsidR="00546B42" w:rsidRPr="00546B42" w:rsidRDefault="00546B42" w:rsidP="00546B42">
      <w:pPr>
        <w:tabs>
          <w:tab w:val="left" w:pos="142"/>
        </w:tabs>
        <w:spacing w:after="0" w:line="360" w:lineRule="auto"/>
        <w:jc w:val="center"/>
        <w:rPr>
          <w:rFonts w:ascii="Times New Roman" w:hAnsi="Times New Roman"/>
          <w:b/>
        </w:rPr>
      </w:pPr>
      <w:r w:rsidRPr="00546B42">
        <w:rPr>
          <w:rFonts w:ascii="Times New Roman" w:hAnsi="Times New Roman"/>
          <w:b/>
        </w:rPr>
        <w:t>ФИЗИЧЕСКОЕ СОВЕРШЕНСТВОВАНИЕ</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Ф и з к у л ь т  у р н о – о з д о р о в и т е л ь н а я  д е я т е л ь н о с т ь</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Оздоровительные формы занятий в режиме учебного дня и учебной недели.</w:t>
      </w:r>
    </w:p>
    <w:p w:rsidR="00546B42" w:rsidRPr="00546B42" w:rsidRDefault="00546B42" w:rsidP="00546B42">
      <w:pPr>
        <w:tabs>
          <w:tab w:val="left" w:pos="142"/>
        </w:tabs>
        <w:spacing w:after="0" w:line="360" w:lineRule="auto"/>
        <w:jc w:val="both"/>
        <w:rPr>
          <w:rFonts w:ascii="Times New Roman" w:hAnsi="Times New Roman"/>
        </w:rPr>
      </w:pP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Индивидуальные комплексы лечебной и коррегирующей физической культуры.</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С п о р т и в н о – о з д о р о в и т е л ь н а я  д е я т е л ь н о с т ь  с  о б щ е р а з в и в а ю щ е й  н а     п р а в л е н н о с т ь ю</w:t>
      </w:r>
    </w:p>
    <w:p w:rsidR="00546B42" w:rsidRPr="00546B42" w:rsidRDefault="00546B42" w:rsidP="00546B42">
      <w:pPr>
        <w:tabs>
          <w:tab w:val="left" w:pos="142"/>
        </w:tabs>
        <w:spacing w:after="0" w:line="360" w:lineRule="auto"/>
        <w:jc w:val="center"/>
        <w:rPr>
          <w:rFonts w:ascii="Times New Roman" w:hAnsi="Times New Roman"/>
          <w:b/>
        </w:rPr>
      </w:pPr>
      <w:r w:rsidRPr="00546B42">
        <w:rPr>
          <w:rFonts w:ascii="Times New Roman" w:hAnsi="Times New Roman"/>
          <w:b/>
        </w:rPr>
        <w:t>Гимнастика с основами акробатики</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Организующие команды и приемы.</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Акробатические упражнения и комбинации.</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Упражнения и комбинации на гимнастической перекладине.</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Упражнения на канате.</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Развитие гибкости, координации движений, силы, выносливости.</w:t>
      </w:r>
    </w:p>
    <w:p w:rsidR="00546B42" w:rsidRPr="00546B42" w:rsidRDefault="00546B42" w:rsidP="00546B42">
      <w:pPr>
        <w:tabs>
          <w:tab w:val="left" w:pos="142"/>
        </w:tabs>
        <w:spacing w:after="0" w:line="360" w:lineRule="auto"/>
        <w:jc w:val="center"/>
        <w:rPr>
          <w:rFonts w:ascii="Times New Roman" w:hAnsi="Times New Roman"/>
          <w:b/>
        </w:rPr>
      </w:pPr>
      <w:r w:rsidRPr="00546B42">
        <w:rPr>
          <w:rFonts w:ascii="Times New Roman" w:hAnsi="Times New Roman"/>
          <w:b/>
        </w:rPr>
        <w:t>Легкая атлетика</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Беговые упражнения.</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Прыжковые упражнения.</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Метание малого мяча.</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Развитие выносливости, силы, координации движений, быстроты.</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 xml:space="preserve">                                                    </w:t>
      </w:r>
      <w:r w:rsidRPr="00546B42">
        <w:rPr>
          <w:rFonts w:ascii="Times New Roman" w:hAnsi="Times New Roman"/>
          <w:b/>
        </w:rPr>
        <w:t>Лыжные гонки</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Передвижения на лыжах.</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Развитие выносливости, силы, координации движений, быстроты.</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 xml:space="preserve">                                                    </w:t>
      </w:r>
      <w:r w:rsidRPr="00546B42">
        <w:rPr>
          <w:rFonts w:ascii="Times New Roman" w:hAnsi="Times New Roman"/>
          <w:b/>
        </w:rPr>
        <w:t>Спортивные игры</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Баскетбол. Элементы игры. Стритбол. Баскетбольные эстафеты.</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Волейбол. Игра по правилам.</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Футбол. Игра по правилам.</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Ручной мяч. Игра по упрощенным правилам.</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 xml:space="preserve">Развитие выносливости, координации движений, быстроты, силы. </w:t>
      </w:r>
    </w:p>
    <w:p w:rsidR="00546B42" w:rsidRPr="00546B42" w:rsidRDefault="00546B42" w:rsidP="00546B42">
      <w:pPr>
        <w:tabs>
          <w:tab w:val="left" w:pos="142"/>
        </w:tabs>
        <w:spacing w:after="0" w:line="360" w:lineRule="auto"/>
        <w:ind w:firstLine="709"/>
        <w:jc w:val="both"/>
        <w:rPr>
          <w:rFonts w:ascii="Times New Roman" w:hAnsi="Times New Roman"/>
          <w:b/>
        </w:rPr>
      </w:pPr>
      <w:r w:rsidRPr="00546B42">
        <w:rPr>
          <w:rFonts w:ascii="Times New Roman" w:hAnsi="Times New Roman"/>
        </w:rPr>
        <w:t xml:space="preserve">                                                   </w:t>
      </w:r>
      <w:r w:rsidRPr="00546B42">
        <w:rPr>
          <w:rFonts w:ascii="Times New Roman" w:hAnsi="Times New Roman"/>
          <w:b/>
        </w:rPr>
        <w:t xml:space="preserve">   Плавание</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Плавание кролем на груди, на спине, брассом.</w:t>
      </w:r>
    </w:p>
    <w:p w:rsidR="00546B42" w:rsidRPr="00546B42" w:rsidRDefault="00546B42" w:rsidP="00546B42">
      <w:pPr>
        <w:tabs>
          <w:tab w:val="left" w:pos="142"/>
        </w:tabs>
        <w:spacing w:after="0" w:line="360" w:lineRule="auto"/>
        <w:ind w:firstLine="709"/>
        <w:jc w:val="both"/>
        <w:rPr>
          <w:rFonts w:ascii="Times New Roman" w:hAnsi="Times New Roman"/>
        </w:rPr>
      </w:pPr>
      <w:r w:rsidRPr="00546B42">
        <w:rPr>
          <w:rFonts w:ascii="Times New Roman" w:hAnsi="Times New Roman"/>
        </w:rPr>
        <w:t>Развитие координации движений, выносливости, силы.</w:t>
      </w:r>
    </w:p>
    <w:p w:rsidR="00546B42" w:rsidRPr="00546B42" w:rsidRDefault="00546B42" w:rsidP="00546B42">
      <w:pPr>
        <w:tabs>
          <w:tab w:val="left" w:pos="142"/>
        </w:tabs>
        <w:spacing w:after="0" w:line="360" w:lineRule="auto"/>
        <w:jc w:val="both"/>
        <w:rPr>
          <w:rFonts w:ascii="Times New Roman" w:hAnsi="Times New Roman"/>
        </w:rPr>
      </w:pPr>
    </w:p>
    <w:p w:rsidR="00546B42" w:rsidRPr="00546B42" w:rsidRDefault="00546B42" w:rsidP="00546B42">
      <w:pPr>
        <w:tabs>
          <w:tab w:val="left" w:pos="142"/>
        </w:tabs>
        <w:spacing w:after="0" w:line="360" w:lineRule="auto"/>
        <w:jc w:val="both"/>
        <w:rPr>
          <w:rFonts w:ascii="Times New Roman" w:hAnsi="Times New Roman"/>
        </w:rPr>
      </w:pPr>
    </w:p>
    <w:p w:rsidR="003C44B6" w:rsidRDefault="003C44B6" w:rsidP="00B26A3F">
      <w:pPr>
        <w:tabs>
          <w:tab w:val="left" w:pos="142"/>
        </w:tabs>
        <w:spacing w:after="0" w:line="360" w:lineRule="auto"/>
        <w:jc w:val="both"/>
        <w:rPr>
          <w:rFonts w:ascii="Times New Roman" w:hAnsi="Times New Roman"/>
        </w:rPr>
      </w:pPr>
    </w:p>
    <w:p w:rsidR="00247D88" w:rsidRPr="00164F33" w:rsidRDefault="00247D88" w:rsidP="00B26A3F">
      <w:pPr>
        <w:tabs>
          <w:tab w:val="left" w:pos="142"/>
        </w:tabs>
        <w:spacing w:after="0" w:line="360" w:lineRule="auto"/>
        <w:jc w:val="both"/>
        <w:rPr>
          <w:rFonts w:ascii="Times New Roman" w:hAnsi="Times New Roman"/>
        </w:rPr>
      </w:pPr>
    </w:p>
    <w:p w:rsidR="003C44B6" w:rsidRDefault="00BE3136" w:rsidP="00BE3136">
      <w:pPr>
        <w:pStyle w:val="4"/>
        <w:tabs>
          <w:tab w:val="left" w:pos="142"/>
          <w:tab w:val="left" w:pos="1701"/>
        </w:tabs>
        <w:spacing w:before="0"/>
        <w:ind w:left="1275"/>
        <w:jc w:val="both"/>
        <w:rPr>
          <w:sz w:val="24"/>
          <w:szCs w:val="24"/>
        </w:rPr>
      </w:pPr>
      <w:r>
        <w:rPr>
          <w:sz w:val="24"/>
          <w:szCs w:val="24"/>
        </w:rPr>
        <w:t>2.2.2.16.</w:t>
      </w:r>
      <w:r w:rsidR="003C44B6" w:rsidRPr="00247D88">
        <w:rPr>
          <w:sz w:val="24"/>
          <w:szCs w:val="24"/>
        </w:rPr>
        <w:t xml:space="preserve">Основы безопасности жизнедеятельности </w:t>
      </w:r>
    </w:p>
    <w:p w:rsidR="00247D88" w:rsidRPr="00546B42" w:rsidRDefault="00247D88" w:rsidP="00247D88">
      <w:pPr>
        <w:rPr>
          <w:rFonts w:ascii="Times New Roman" w:hAnsi="Times New Roman"/>
        </w:rPr>
      </w:pP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b/>
          <w:lang w:eastAsia="ru-RU"/>
        </w:rPr>
      </w:pPr>
      <w:r w:rsidRPr="00546B42">
        <w:rPr>
          <w:rFonts w:ascii="Times New Roman" w:eastAsia="Times New Roman" w:hAnsi="Times New Roman"/>
          <w:b/>
          <w:lang w:eastAsia="ru-RU"/>
        </w:rPr>
        <w:t>Содержание учебной программы для 5—9 классов</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Модуль I. Основы безопасности личности, общества и государства.</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 xml:space="preserve"> Раздел I. Основы комплексной безопасности.</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Тема 1. Обеспечение личной безопасности в повседневной жизни.</w:t>
      </w:r>
    </w:p>
    <w:p w:rsidR="00546B42" w:rsidRPr="00546B42" w:rsidRDefault="00546B42" w:rsidP="00546B42">
      <w:pPr>
        <w:tabs>
          <w:tab w:val="left" w:pos="142"/>
          <w:tab w:val="left" w:pos="1276"/>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1.1.</w:t>
      </w:r>
      <w:r w:rsidRPr="00546B42">
        <w:rPr>
          <w:rFonts w:ascii="Times New Roman" w:eastAsia="Times New Roman" w:hAnsi="Times New Roman"/>
          <w:lang w:eastAsia="ru-RU"/>
        </w:rPr>
        <w:tab/>
        <w:t>Пожарная безопасность.</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Соблюдение мер пожарной без - 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546B42" w:rsidRPr="00546B42" w:rsidRDefault="00546B42" w:rsidP="00546B42">
      <w:pPr>
        <w:tabs>
          <w:tab w:val="left" w:pos="142"/>
          <w:tab w:val="left" w:pos="394"/>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1.2.</w:t>
      </w:r>
      <w:r w:rsidRPr="00546B42">
        <w:rPr>
          <w:rFonts w:ascii="Times New Roman" w:eastAsia="Times New Roman" w:hAnsi="Times New Roman"/>
          <w:lang w:eastAsia="ru-RU"/>
        </w:rPr>
        <w:tab/>
        <w:t>Безопасность на дорогах.</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546B42" w:rsidRPr="00546B42" w:rsidRDefault="00546B42" w:rsidP="00546B42">
      <w:pPr>
        <w:tabs>
          <w:tab w:val="left" w:pos="142"/>
          <w:tab w:val="left" w:pos="394"/>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1.3.</w:t>
      </w:r>
      <w:r w:rsidRPr="00546B42">
        <w:rPr>
          <w:rFonts w:ascii="Times New Roman" w:eastAsia="Times New Roman" w:hAnsi="Times New Roman"/>
          <w:lang w:eastAsia="ru-RU"/>
        </w:rPr>
        <w:tab/>
        <w:t>Безопасность в быту.</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546B42" w:rsidRPr="00546B42" w:rsidRDefault="00546B42" w:rsidP="00546B42">
      <w:pPr>
        <w:tabs>
          <w:tab w:val="left" w:pos="142"/>
          <w:tab w:val="left" w:pos="394"/>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1.4.</w:t>
      </w:r>
      <w:r w:rsidRPr="00546B42">
        <w:rPr>
          <w:rFonts w:ascii="Times New Roman" w:eastAsia="Times New Roman" w:hAnsi="Times New Roman"/>
          <w:lang w:eastAsia="ru-RU"/>
        </w:rPr>
        <w:tab/>
        <w:t>Безопасность на водоемах Водоемы.</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Само- и взаимопомощь терпящих бедствие на воде.</w:t>
      </w:r>
    </w:p>
    <w:p w:rsidR="00546B42" w:rsidRPr="00546B42" w:rsidRDefault="00546B42" w:rsidP="00546B42">
      <w:pPr>
        <w:tabs>
          <w:tab w:val="left" w:pos="142"/>
          <w:tab w:val="left" w:pos="394"/>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1.5.</w:t>
      </w:r>
      <w:r w:rsidRPr="00546B42">
        <w:rPr>
          <w:rFonts w:ascii="Times New Roman" w:eastAsia="Times New Roman" w:hAnsi="Times New Roman"/>
          <w:lang w:eastAsia="ru-RU"/>
        </w:rPr>
        <w:tab/>
        <w:t>Экология и безопасность.</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546B42" w:rsidRPr="00546B42" w:rsidRDefault="00546B42" w:rsidP="00546B42">
      <w:pPr>
        <w:tabs>
          <w:tab w:val="left" w:pos="142"/>
          <w:tab w:val="left" w:pos="394"/>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1.6.</w:t>
      </w:r>
      <w:r w:rsidRPr="00546B42">
        <w:rPr>
          <w:rFonts w:ascii="Times New Roman" w:eastAsia="Times New Roman" w:hAnsi="Times New Roman"/>
          <w:lang w:eastAsia="ru-RU"/>
        </w:rPr>
        <w:tab/>
        <w:t>Опасные ситуации социального характера.</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Криминогенные ситуации в городе, причины их возникновения. Меры личной безопасности на улице, дома, в общественном месте.</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Тема 2. Обеспечение безопасности при активном отдыхе в природных условиях.</w:t>
      </w:r>
    </w:p>
    <w:p w:rsidR="00546B42" w:rsidRPr="00546B42" w:rsidRDefault="00546B42" w:rsidP="00546B42">
      <w:pPr>
        <w:tabs>
          <w:tab w:val="left" w:pos="142"/>
          <w:tab w:val="left" w:pos="413"/>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2.1.</w:t>
      </w:r>
      <w:r w:rsidRPr="00546B42">
        <w:rPr>
          <w:rFonts w:ascii="Times New Roman" w:eastAsia="Times New Roman" w:hAnsi="Times New Roman"/>
          <w:lang w:eastAsia="ru-RU"/>
        </w:rPr>
        <w:tab/>
        <w:t>Подготовка к активному отдыху на природе.</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546B42" w:rsidRPr="00546B42" w:rsidRDefault="00546B42" w:rsidP="00546B42">
      <w:pPr>
        <w:tabs>
          <w:tab w:val="left" w:pos="142"/>
          <w:tab w:val="left" w:pos="413"/>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2.2.</w:t>
      </w:r>
      <w:r w:rsidRPr="00546B42">
        <w:rPr>
          <w:rFonts w:ascii="Times New Roman" w:eastAsia="Times New Roman" w:hAnsi="Times New Roman"/>
          <w:lang w:eastAsia="ru-RU"/>
        </w:rPr>
        <w:tab/>
        <w:t>Активный отдых на природе и безопасность.</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lastRenderedPageBreak/>
        <w:t>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w:t>
      </w:r>
    </w:p>
    <w:p w:rsidR="00546B42" w:rsidRPr="00546B42" w:rsidRDefault="00546B42" w:rsidP="00546B42">
      <w:pPr>
        <w:tabs>
          <w:tab w:val="left" w:pos="142"/>
          <w:tab w:val="left" w:pos="413"/>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2.3.</w:t>
      </w:r>
      <w:r w:rsidRPr="00546B42">
        <w:rPr>
          <w:rFonts w:ascii="Times New Roman" w:eastAsia="Times New Roman" w:hAnsi="Times New Roman"/>
          <w:lang w:eastAsia="ru-RU"/>
        </w:rPr>
        <w:tab/>
        <w:t>Дальний (внутренний) и выездной туризм, меры безопасности.</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546B42" w:rsidRPr="00546B42" w:rsidRDefault="00546B42" w:rsidP="00546B42">
      <w:pPr>
        <w:tabs>
          <w:tab w:val="left" w:pos="142"/>
          <w:tab w:val="left" w:pos="413"/>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2.4.</w:t>
      </w:r>
      <w:r w:rsidRPr="00546B42">
        <w:rPr>
          <w:rFonts w:ascii="Times New Roman" w:eastAsia="Times New Roman" w:hAnsi="Times New Roman"/>
          <w:lang w:eastAsia="ru-RU"/>
        </w:rPr>
        <w:tab/>
        <w:t>Обеспечение безопасности при автономном существовании человека в природной</w:t>
      </w:r>
      <w:r w:rsidRPr="00546B42">
        <w:rPr>
          <w:rFonts w:ascii="Times New Roman" w:eastAsia="Times New Roman" w:hAnsi="Times New Roman"/>
          <w:lang w:eastAsia="ru-RU"/>
        </w:rPr>
        <w:br/>
        <w:t>среде.</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2.5. Опасные ситуации в природных условиях.</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bCs/>
          <w:lang w:eastAsia="ru-RU"/>
        </w:rPr>
      </w:pPr>
      <w:r w:rsidRPr="00546B42">
        <w:rPr>
          <w:rFonts w:ascii="Times New Roman" w:eastAsia="Times New Roman" w:hAnsi="Times New Roman"/>
          <w:lang w:eastAsia="ru-RU"/>
        </w:rPr>
        <w:t>Тема 3. Обеспечение личной безопасности при угрозе террористического акта.</w:t>
      </w:r>
    </w:p>
    <w:p w:rsidR="00546B42" w:rsidRPr="00546B42" w:rsidRDefault="00546B42" w:rsidP="00546B42">
      <w:pPr>
        <w:tabs>
          <w:tab w:val="left" w:pos="142"/>
          <w:tab w:val="left" w:pos="413"/>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3.1.</w:t>
      </w:r>
      <w:r w:rsidRPr="00546B42">
        <w:rPr>
          <w:rFonts w:ascii="Times New Roman" w:eastAsia="Times New Roman" w:hAnsi="Times New Roman"/>
          <w:lang w:eastAsia="ru-RU"/>
        </w:rPr>
        <w:tab/>
        <w:t>Наиболее опасные террористические акты.</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Взрывы в местах массового скопления людей. Захват воздушных и морских судов, автомашин и других транспортных средств и удерживание в них заложников.</w:t>
      </w:r>
    </w:p>
    <w:p w:rsidR="00546B42" w:rsidRPr="00546B42" w:rsidRDefault="00546B42" w:rsidP="00546B42">
      <w:pPr>
        <w:tabs>
          <w:tab w:val="left" w:pos="142"/>
          <w:tab w:val="left" w:pos="413"/>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3.2.</w:t>
      </w:r>
      <w:r w:rsidRPr="00546B42">
        <w:rPr>
          <w:rFonts w:ascii="Times New Roman" w:eastAsia="Times New Roman" w:hAnsi="Times New Roman"/>
          <w:lang w:eastAsia="ru-RU"/>
        </w:rPr>
        <w:tab/>
        <w:t>Правила поведения при возможной опасности взрыва.</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Признаки, по которым можно судить о возникновении опасности взрыва. Правила безопасного поведения, если взрыв произошел, если вас завалило обломками стен.</w:t>
      </w:r>
    </w:p>
    <w:p w:rsidR="00546B42" w:rsidRPr="00546B42" w:rsidRDefault="00546B42" w:rsidP="00546B42">
      <w:pPr>
        <w:tabs>
          <w:tab w:val="left" w:pos="142"/>
          <w:tab w:val="left" w:pos="413"/>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3.3.</w:t>
      </w:r>
      <w:r w:rsidRPr="00546B42">
        <w:rPr>
          <w:rFonts w:ascii="Times New Roman" w:eastAsia="Times New Roman" w:hAnsi="Times New Roman"/>
          <w:lang w:eastAsia="ru-RU"/>
        </w:rPr>
        <w:tab/>
        <w:t>Обеспечение безопасности в случае захвата в заложники или похищении.</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heme="minorEastAsia" w:hAnsi="Times New Roman"/>
          <w:lang w:eastAsia="ru-RU"/>
        </w:rPr>
      </w:pPr>
      <w:r w:rsidRPr="00546B42">
        <w:rPr>
          <w:rFonts w:ascii="Times New Roman" w:eastAsiaTheme="minorEastAsia" w:hAnsi="Times New Roman"/>
          <w:lang w:eastAsia="ru-RU"/>
        </w:rPr>
        <w:t>Правила поведения в случае захвата вас в заложники. Правила поведения при нападении с целью похищения. Обеспечение безопасности при захвате самолета. Правила поведения при перестрелке.</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heme="minorEastAsia" w:hAnsi="Times New Roman"/>
          <w:bCs/>
          <w:lang w:eastAsia="ru-RU"/>
        </w:rPr>
      </w:pPr>
      <w:r w:rsidRPr="00546B42">
        <w:rPr>
          <w:rFonts w:ascii="Times New Roman" w:eastAsiaTheme="minorEastAsia" w:hAnsi="Times New Roman"/>
          <w:lang w:eastAsia="ru-RU"/>
        </w:rPr>
        <w:t>Тема 4. Обеспечение безопасности в чрезвычайных ситуациях природного, техногенного и социального характера.</w:t>
      </w:r>
    </w:p>
    <w:p w:rsidR="00546B42" w:rsidRPr="00546B42" w:rsidRDefault="00546B42" w:rsidP="00546B42">
      <w:pPr>
        <w:tabs>
          <w:tab w:val="left" w:pos="142"/>
          <w:tab w:val="left" w:pos="413"/>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4.1.</w:t>
      </w:r>
      <w:r w:rsidRPr="00546B42">
        <w:rPr>
          <w:rFonts w:ascii="Times New Roman" w:eastAsia="Times New Roman" w:hAnsi="Times New Roman"/>
          <w:lang w:eastAsia="ru-RU"/>
        </w:rPr>
        <w:tab/>
        <w:t>Чрезвычайные ситуации природного характера.</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heme="minorEastAsia" w:hAnsi="Times New Roman"/>
          <w:lang w:eastAsia="ru-RU"/>
        </w:rPr>
      </w:pPr>
      <w:r w:rsidRPr="00546B42">
        <w:rPr>
          <w:rFonts w:ascii="Times New Roman" w:eastAsiaTheme="minorEastAsia" w:hAnsi="Times New Roman"/>
          <w:lang w:eastAsia="ru-RU"/>
        </w:rPr>
        <w:t>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населения по безопасному поведению во время чрезвычайных ситуаций.</w:t>
      </w:r>
    </w:p>
    <w:p w:rsidR="00546B42" w:rsidRPr="00546B42" w:rsidRDefault="00546B42" w:rsidP="00546B42">
      <w:pPr>
        <w:tabs>
          <w:tab w:val="left" w:pos="142"/>
          <w:tab w:val="left" w:pos="413"/>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4.2.</w:t>
      </w:r>
      <w:r w:rsidRPr="00546B42">
        <w:rPr>
          <w:rFonts w:ascii="Times New Roman" w:eastAsia="Times New Roman" w:hAnsi="Times New Roman"/>
          <w:lang w:eastAsia="ru-RU"/>
        </w:rPr>
        <w:tab/>
        <w:t>Чрезвычайные ситуации техногенного характера.</w:t>
      </w:r>
    </w:p>
    <w:p w:rsidR="00546B42" w:rsidRPr="00546B42" w:rsidRDefault="00546B42" w:rsidP="00546B42">
      <w:pPr>
        <w:tabs>
          <w:tab w:val="left" w:pos="142"/>
        </w:tabs>
        <w:autoSpaceDE w:val="0"/>
        <w:autoSpaceDN w:val="0"/>
        <w:adjustRightInd w:val="0"/>
        <w:spacing w:after="0" w:line="360" w:lineRule="auto"/>
        <w:ind w:firstLine="709"/>
        <w:jc w:val="both"/>
        <w:rPr>
          <w:rFonts w:ascii="Times New Roman" w:eastAsiaTheme="minorEastAsia" w:hAnsi="Times New Roman"/>
          <w:lang w:eastAsia="ru-RU"/>
        </w:rPr>
      </w:pPr>
      <w:r w:rsidRPr="00546B42">
        <w:rPr>
          <w:rFonts w:ascii="Times New Roman" w:eastAsiaTheme="minorEastAsia" w:hAnsi="Times New Roman"/>
          <w:lang w:eastAsia="ru-RU"/>
        </w:rPr>
        <w:t xml:space="preserve">Общие понятия о чрезвычайных ситуациях техногенного характера. Классификация чрезвычайных ситуаций техногенного характера. Потенциально опасные объекты. Аварии на радиационно опасных, химически опасных, взрывопожароопасных объектах и на гидротехнических сооружениях, их причины и возможные последствия. Защита населения от чрезвычайных ситуаций </w:t>
      </w:r>
      <w:r w:rsidRPr="00546B42">
        <w:rPr>
          <w:rFonts w:ascii="Times New Roman" w:eastAsiaTheme="minorEastAsia" w:hAnsi="Times New Roman"/>
          <w:lang w:eastAsia="ru-RU"/>
        </w:rPr>
        <w:lastRenderedPageBreak/>
        <w:t>техногенного характера, рекомендации населению по безопасному поведению во время чрезвычайных ситуаций.</w:t>
      </w:r>
    </w:p>
    <w:p w:rsidR="00546B42" w:rsidRPr="00546B42" w:rsidRDefault="00546B42" w:rsidP="00546B42">
      <w:pPr>
        <w:tabs>
          <w:tab w:val="left" w:pos="142"/>
          <w:tab w:val="left" w:pos="413"/>
        </w:tabs>
        <w:autoSpaceDE w:val="0"/>
        <w:autoSpaceDN w:val="0"/>
        <w:adjustRightInd w:val="0"/>
        <w:spacing w:after="0" w:line="360" w:lineRule="auto"/>
        <w:ind w:firstLine="709"/>
        <w:jc w:val="both"/>
        <w:rPr>
          <w:rFonts w:ascii="Times New Roman" w:eastAsia="Times New Roman" w:hAnsi="Times New Roman"/>
          <w:lang w:eastAsia="ru-RU"/>
        </w:rPr>
      </w:pPr>
      <w:r w:rsidRPr="00546B42">
        <w:rPr>
          <w:rFonts w:ascii="Times New Roman" w:eastAsia="Times New Roman" w:hAnsi="Times New Roman"/>
          <w:lang w:eastAsia="ru-RU"/>
        </w:rPr>
        <w:t>4.3.</w:t>
      </w:r>
      <w:r w:rsidRPr="00546B42">
        <w:rPr>
          <w:rFonts w:ascii="Times New Roman" w:eastAsia="Times New Roman" w:hAnsi="Times New Roman"/>
          <w:lang w:eastAsia="ru-RU"/>
        </w:rPr>
        <w:tab/>
        <w:t>Современный комплекс проблем безопасности социального характера.</w:t>
      </w:r>
      <w:r w:rsidRPr="00546B42">
        <w:rPr>
          <w:rFonts w:ascii="Times New Roman" w:eastAsia="Times New Roman" w:hAnsi="Times New Roman"/>
          <w:lang w:eastAsia="ru-RU"/>
        </w:rPr>
        <w:br/>
        <w:t>Военные угрозы национальной безопасности России.. Внешние и внутренние угрозы</w:t>
      </w:r>
      <w:r w:rsidRPr="00546B42">
        <w:rPr>
          <w:rFonts w:ascii="Times New Roman" w:eastAsia="Times New Roman" w:hAnsi="Times New Roman"/>
          <w:lang w:eastAsia="ru-RU"/>
        </w:rPr>
        <w:br/>
        <w:t>национальной безопасности России. Международный терроризм — угроза национальной</w:t>
      </w:r>
      <w:r w:rsidRPr="00546B42">
        <w:rPr>
          <w:rFonts w:ascii="Times New Roman" w:eastAsia="Times New Roman" w:hAnsi="Times New Roman"/>
          <w:lang w:eastAsia="ru-RU"/>
        </w:rPr>
        <w:br/>
        <w:t>безопасности России. Наркотизм и национальная безопасность России. Защита населения</w:t>
      </w:r>
      <w:r w:rsidRPr="00546B42">
        <w:rPr>
          <w:rFonts w:ascii="Times New Roman" w:eastAsia="Times New Roman" w:hAnsi="Times New Roman"/>
          <w:lang w:eastAsia="ru-RU"/>
        </w:rPr>
        <w:br/>
        <w:t>от чрезвычайных ситуаций социального характера. Правила личной безопасности в</w:t>
      </w:r>
      <w:r w:rsidRPr="00546B42">
        <w:rPr>
          <w:rFonts w:ascii="Times New Roman" w:eastAsia="Times New Roman" w:hAnsi="Times New Roman"/>
          <w:lang w:eastAsia="ru-RU"/>
        </w:rPr>
        <w:br/>
        <w:t>чрезвычайных ситуациях социального характера.</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lang w:eastAsia="ru-RU"/>
        </w:rPr>
      </w:pPr>
      <w:r w:rsidRPr="00546B42">
        <w:rPr>
          <w:rFonts w:ascii="Times New Roman" w:eastAsia="Times New Roman" w:hAnsi="Times New Roman"/>
          <w:lang w:eastAsia="ru-RU"/>
        </w:rPr>
        <w:t>Раздел II. Защита населения Российской Федерации от чрезвычайных ситуаций.</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heme="minorEastAsia" w:hAnsi="Times New Roman"/>
          <w:lang w:eastAsia="ru-RU"/>
        </w:rPr>
      </w:pPr>
      <w:r w:rsidRPr="00546B42">
        <w:rPr>
          <w:rFonts w:ascii="Times New Roman" w:eastAsiaTheme="minorEastAsia" w:hAnsi="Times New Roman"/>
          <w:lang w:eastAsia="ru-RU"/>
        </w:rPr>
        <w:t>Тема 5. Организация защиты населения от чрезвычайных ситуаций. 5.1. Правовые основы обеспечения защиты населения от чрезвычайных ситуаций.</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lang w:eastAsia="ru-RU"/>
        </w:rPr>
      </w:pPr>
      <w:r w:rsidRPr="00546B42">
        <w:rPr>
          <w:rFonts w:ascii="Times New Roman" w:eastAsia="Times New Roman" w:hAnsi="Times New Roman"/>
          <w:lang w:eastAsia="ru-RU"/>
        </w:rPr>
        <w:t>Положения Конституции Российской Федерации и федеральных законов в области безопасности, определяющие защищенность жизненно важных интересов личности, общества и государства от внешних и внутренних угроз. Права и обязанности граждан в области безопасности жизнедеятельности.</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lang w:eastAsia="ru-RU"/>
        </w:rPr>
      </w:pPr>
      <w:r w:rsidRPr="00546B42">
        <w:rPr>
          <w:rFonts w:ascii="Times New Roman" w:eastAsia="Times New Roman" w:hAnsi="Times New Roman"/>
          <w:lang w:eastAsia="ru-RU"/>
        </w:rPr>
        <w:t>5.2. Организационные основы по защите населения страны от чрезвычайных ситуаций мирного и военного времени.</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lang w:eastAsia="ru-RU"/>
        </w:rPr>
      </w:pPr>
      <w:r w:rsidRPr="00546B42">
        <w:rPr>
          <w:rFonts w:ascii="Times New Roman" w:eastAsia="Times New Roman" w:hAnsi="Times New Roman"/>
          <w:lang w:eastAsia="ru-RU"/>
        </w:rPr>
        <w:t>Единая государственная система предупреждения и ликвидации чрезвычайных ситуаций (РСЧС), ее задачи.</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lang w:eastAsia="ru-RU"/>
        </w:rPr>
      </w:pPr>
      <w:r w:rsidRPr="00546B42">
        <w:rPr>
          <w:rFonts w:ascii="Times New Roman" w:eastAsia="Times New Roman" w:hAnsi="Times New Roman"/>
          <w:lang w:eastAsia="ru-RU"/>
        </w:rPr>
        <w:t>Гражданская оборона как составная часть национальной безопасности страны, ее задачи и предназначение.</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lang w:eastAsia="ru-RU"/>
        </w:rPr>
      </w:pPr>
      <w:r w:rsidRPr="00546B42">
        <w:rPr>
          <w:rFonts w:ascii="Times New Roman" w:eastAsia="Times New Roman" w:hAnsi="Times New Roman"/>
          <w:lang w:eastAsia="ru-RU"/>
        </w:rPr>
        <w:t>Министерство Российской Федерации по делам гражданской обороны, чрезвычайным ситуациям и ликвидации последствий стихийных бедствий (МЧС России) - федеральный орган управления в области защиты населения и территорий от чрезвычайных ситуаций. Роль МЧС России в формировании современного уровня культуры безопасности жизнедеятельности у населения страны.</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lang w:eastAsia="ru-RU"/>
        </w:rPr>
      </w:pPr>
      <w:r w:rsidRPr="00546B42">
        <w:rPr>
          <w:rFonts w:ascii="Times New Roman" w:eastAsia="Times New Roman" w:hAnsi="Times New Roman"/>
          <w:lang w:eastAsia="ru-RU"/>
        </w:rPr>
        <w:t>5.3. Основные мероприятия, проводимые в Российской Федерации, по защите населения от чрезвычайных ситуаций.</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lang w:eastAsia="ru-RU"/>
        </w:rPr>
      </w:pPr>
      <w:r w:rsidRPr="00546B42">
        <w:rPr>
          <w:rFonts w:ascii="Times New Roman" w:eastAsia="Times New Roman" w:hAnsi="Times New Roman"/>
          <w:lang w:eastAsia="ru-RU"/>
        </w:rPr>
        <w:t>Мониторинг и прогнозирование чрезвычайных ситуаций. Инженерная защита населения и территорий от чрезвычайных ситуаций.</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lang w:eastAsia="ru-RU"/>
        </w:rPr>
      </w:pPr>
      <w:r w:rsidRPr="00546B42">
        <w:rPr>
          <w:rFonts w:ascii="Times New Roman" w:eastAsia="Times New Roman" w:hAnsi="Times New Roman"/>
          <w:lang w:eastAsia="ru-RU"/>
        </w:rPr>
        <w:t>Оповещение населения о чрезвычайных ситуациях. Эвакуация населения. Аварийно-спасательные и другие неотложные работы в очагах поражения.</w:t>
      </w:r>
    </w:p>
    <w:p w:rsidR="00546B42" w:rsidRPr="00546B42" w:rsidRDefault="00546B42" w:rsidP="00546B42">
      <w:pPr>
        <w:spacing w:line="360" w:lineRule="auto"/>
        <w:contextualSpacing/>
        <w:jc w:val="center"/>
        <w:rPr>
          <w:rFonts w:ascii="Times New Roman" w:hAnsi="Times New Roman"/>
          <w:b/>
        </w:rPr>
      </w:pPr>
      <w:r w:rsidRPr="00546B42">
        <w:rPr>
          <w:rFonts w:ascii="Times New Roman" w:hAnsi="Times New Roman"/>
          <w:b/>
        </w:rPr>
        <w:t>Планируемые результаты освоения учебного предмета</w:t>
      </w:r>
    </w:p>
    <w:p w:rsidR="00546B42" w:rsidRPr="00546B42" w:rsidRDefault="00546B42" w:rsidP="00546B42">
      <w:pPr>
        <w:shd w:val="clear" w:color="auto" w:fill="FFFFFF"/>
        <w:autoSpaceDE w:val="0"/>
        <w:autoSpaceDN w:val="0"/>
        <w:adjustRightInd w:val="0"/>
        <w:spacing w:line="360" w:lineRule="auto"/>
        <w:contextualSpacing/>
        <w:rPr>
          <w:rFonts w:ascii="Times New Roman" w:hAnsi="Times New Roman"/>
          <w:b/>
        </w:rPr>
      </w:pPr>
    </w:p>
    <w:p w:rsidR="00546B42" w:rsidRPr="00546B42" w:rsidRDefault="00546B42" w:rsidP="00546B42">
      <w:pPr>
        <w:shd w:val="clear" w:color="auto" w:fill="FFFFFF"/>
        <w:autoSpaceDE w:val="0"/>
        <w:autoSpaceDN w:val="0"/>
        <w:adjustRightInd w:val="0"/>
        <w:spacing w:line="360" w:lineRule="auto"/>
        <w:contextualSpacing/>
        <w:rPr>
          <w:rFonts w:ascii="Times New Roman" w:hAnsi="Times New Roman"/>
          <w:b/>
          <w:bCs/>
        </w:rPr>
      </w:pPr>
      <w:r w:rsidRPr="00546B42">
        <w:rPr>
          <w:rFonts w:ascii="Times New Roman" w:hAnsi="Times New Roman"/>
          <w:b/>
          <w:bCs/>
        </w:rPr>
        <w:t>Личностные результаты</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усвоение правил индивидуального и коллективного без</w:t>
      </w:r>
      <w:r w:rsidRPr="00546B42">
        <w:rPr>
          <w:rFonts w:ascii="Times New Roman" w:hAnsi="Times New Roman"/>
        </w:rPr>
        <w:softHyphen/>
        <w:t>опасного поведения в чрезвычайных ситуациях, угрожающих жизни и здоровью людей, правил поведения на транспорте и на дорогах;</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формирование понимания ценности здорового и без</w:t>
      </w:r>
      <w:r w:rsidRPr="00546B42">
        <w:rPr>
          <w:rFonts w:ascii="Times New Roman" w:hAnsi="Times New Roman"/>
        </w:rPr>
        <w:softHyphen/>
        <w:t>опасного образа жизни;</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lastRenderedPageBreak/>
        <w:t>усвоение гуманистических, демократических и тра</w:t>
      </w:r>
      <w:r w:rsidRPr="00546B42">
        <w:rPr>
          <w:rFonts w:ascii="Times New Roman" w:hAnsi="Times New Roman"/>
        </w:rPr>
        <w:softHyphen/>
        <w:t>диционных ценностей многонационального российского об</w:t>
      </w:r>
      <w:r w:rsidRPr="00546B42">
        <w:rPr>
          <w:rFonts w:ascii="Times New Roman" w:hAnsi="Times New Roman"/>
        </w:rPr>
        <w:softHyphen/>
        <w:t>щества; воспитание чувства ответственности и долга перед Родиной;</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формирование ответственного отношения к учению, го</w:t>
      </w:r>
      <w:r w:rsidRPr="00546B42">
        <w:rPr>
          <w:rFonts w:ascii="Times New Roman" w:hAnsi="Times New Roman"/>
        </w:rPr>
        <w:softHyphen/>
        <w:t>товности и способности обучающихся к саморазвитию и са</w:t>
      </w:r>
      <w:r w:rsidRPr="00546B42">
        <w:rPr>
          <w:rFonts w:ascii="Times New Roman" w:hAnsi="Times New Roman"/>
        </w:rPr>
        <w:softHyphen/>
        <w:t>мообразованию на основе мотивации к обучению и позна</w:t>
      </w:r>
      <w:r w:rsidRPr="00546B42">
        <w:rPr>
          <w:rFonts w:ascii="Times New Roman" w:hAnsi="Times New Roman"/>
        </w:rPr>
        <w:softHyphen/>
        <w:t>нию, осознанному выбору и построению дальнейшей инди</w:t>
      </w:r>
      <w:r w:rsidRPr="00546B42">
        <w:rPr>
          <w:rFonts w:ascii="Times New Roman" w:hAnsi="Times New Roman"/>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формирование целостного мировоззрения, соответству</w:t>
      </w:r>
      <w:r w:rsidRPr="00546B42">
        <w:rPr>
          <w:rFonts w:ascii="Times New Roman" w:hAnsi="Times New Roman"/>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формирование готовности и способности вести диалог с другими людьми и достигать в нём взаимопонимания;</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развитие правового мышления и компетентности в реше</w:t>
      </w:r>
      <w:r w:rsidRPr="00546B42">
        <w:rPr>
          <w:rFonts w:ascii="Times New Roman" w:hAnsi="Times New Roman"/>
        </w:rPr>
        <w:softHyphen/>
        <w:t>нии моральных проблем на основе личностного выбора, форми</w:t>
      </w:r>
      <w:r w:rsidRPr="00546B42">
        <w:rPr>
          <w:rFonts w:ascii="Times New Roman" w:hAnsi="Times New Roman"/>
        </w:rPr>
        <w:softHyphen/>
        <w:t>рование нравственных чувств и нравственного поведения, осоз</w:t>
      </w:r>
      <w:r w:rsidRPr="00546B42">
        <w:rPr>
          <w:rFonts w:ascii="Times New Roman" w:hAnsi="Times New Roman"/>
        </w:rPr>
        <w:softHyphen/>
        <w:t>нанного и ответственного отношения к собственным поступкам;</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формирование коммуникативной компетентности в об</w:t>
      </w:r>
      <w:r w:rsidRPr="00546B42">
        <w:rPr>
          <w:rFonts w:ascii="Times New Roman" w:hAnsi="Times New Roman"/>
        </w:rPr>
        <w:softHyphen/>
        <w:t>щении и сотрудничестве со сверстниками, старшими и млад</w:t>
      </w:r>
      <w:r w:rsidRPr="00546B42">
        <w:rPr>
          <w:rFonts w:ascii="Times New Roman" w:hAnsi="Times New Roman"/>
        </w:rPr>
        <w:softHyphen/>
        <w:t>шими в процессе образовательной, общественно полезной, учебно-исследовательской, творческой и других видов дея</w:t>
      </w:r>
      <w:r w:rsidRPr="00546B42">
        <w:rPr>
          <w:rFonts w:ascii="Times New Roman" w:hAnsi="Times New Roman"/>
        </w:rPr>
        <w:softHyphen/>
        <w:t>тельности;</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формирование основ экологической культуры на осно</w:t>
      </w:r>
      <w:r w:rsidRPr="00546B42">
        <w:rPr>
          <w:rFonts w:ascii="Times New Roman" w:hAnsi="Times New Roman"/>
        </w:rPr>
        <w:softHyphen/>
        <w:t>ве признания ценности жизни во всех её проявлениях и не</w:t>
      </w:r>
      <w:r w:rsidRPr="00546B42">
        <w:rPr>
          <w:rFonts w:ascii="Times New Roman" w:hAnsi="Times New Roman"/>
        </w:rPr>
        <w:softHyphen/>
        <w:t>обходимости ответственного, бережного отношения к окружа</w:t>
      </w:r>
      <w:r w:rsidRPr="00546B42">
        <w:rPr>
          <w:rFonts w:ascii="Times New Roman" w:hAnsi="Times New Roman"/>
        </w:rPr>
        <w:softHyphen/>
        <w:t>ющей среде;</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осознание значения семьи в жизни человека и общест</w:t>
      </w:r>
      <w:r w:rsidRPr="00546B42">
        <w:rPr>
          <w:rFonts w:ascii="Times New Roman" w:hAnsi="Times New Roman"/>
        </w:rPr>
        <w:softHyphen/>
        <w:t>ва, принятие ценности семейной жизни, уважительное и за</w:t>
      </w:r>
      <w:r w:rsidRPr="00546B42">
        <w:rPr>
          <w:rFonts w:ascii="Times New Roman" w:hAnsi="Times New Roman"/>
        </w:rPr>
        <w:softHyphen/>
        <w:t>ботливое отношение к членам своей семьи;</w:t>
      </w:r>
    </w:p>
    <w:p w:rsidR="00546B42" w:rsidRPr="00546B42" w:rsidRDefault="00546B42" w:rsidP="00B01E25">
      <w:pPr>
        <w:numPr>
          <w:ilvl w:val="0"/>
          <w:numId w:val="204"/>
        </w:numPr>
        <w:spacing w:after="0" w:line="360" w:lineRule="auto"/>
        <w:ind w:left="0" w:firstLine="0"/>
        <w:contextualSpacing/>
        <w:rPr>
          <w:rFonts w:ascii="Times New Roman" w:hAnsi="Times New Roman"/>
        </w:rPr>
      </w:pPr>
      <w:r w:rsidRPr="00546B42">
        <w:rPr>
          <w:rFonts w:ascii="Times New Roman" w:hAnsi="Times New Roman"/>
        </w:rPr>
        <w:t>формирование антиэкстремистского мышления и анти</w:t>
      </w:r>
      <w:r w:rsidRPr="00546B42">
        <w:rPr>
          <w:rFonts w:ascii="Times New Roman" w:hAnsi="Times New Roman"/>
        </w:rPr>
        <w:softHyphen/>
        <w:t>террористического поведения, потребностей соблюдать нормы здорового образа жизни, осознанно выполнять правила безо</w:t>
      </w:r>
      <w:r w:rsidRPr="00546B42">
        <w:rPr>
          <w:rFonts w:ascii="Times New Roman" w:hAnsi="Times New Roman"/>
        </w:rPr>
        <w:softHyphen/>
        <w:t>пасности жизнедеятельности.</w:t>
      </w:r>
    </w:p>
    <w:p w:rsidR="00546B42" w:rsidRPr="00546B42" w:rsidRDefault="00546B42" w:rsidP="00546B42">
      <w:pPr>
        <w:spacing w:line="360" w:lineRule="auto"/>
        <w:contextualSpacing/>
        <w:rPr>
          <w:rFonts w:ascii="Times New Roman" w:hAnsi="Times New Roman"/>
          <w:b/>
          <w:bCs/>
        </w:rPr>
      </w:pPr>
      <w:r w:rsidRPr="00546B42">
        <w:rPr>
          <w:rFonts w:ascii="Times New Roman" w:hAnsi="Times New Roman"/>
          <w:b/>
          <w:bCs/>
        </w:rPr>
        <w:t xml:space="preserve">Предметные результаты </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формирование современной культуры безопасности жиз</w:t>
      </w:r>
      <w:r w:rsidRPr="00546B42">
        <w:rPr>
          <w:rFonts w:ascii="Times New Roman" w:hAnsi="Times New Roman"/>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формирование убеждения в необходимости безопасного и здорового образа жизни;</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понимание личной и общественной значимости совре</w:t>
      </w:r>
      <w:r w:rsidRPr="00546B42">
        <w:rPr>
          <w:rFonts w:ascii="Times New Roman" w:hAnsi="Times New Roman"/>
        </w:rPr>
        <w:softHyphen/>
        <w:t>менной культуры безопасности жизнедеятельности;</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lastRenderedPageBreak/>
        <w:t>понимание роли государства и действующего законода</w:t>
      </w:r>
      <w:r w:rsidRPr="00546B42">
        <w:rPr>
          <w:rFonts w:ascii="Times New Roman" w:hAnsi="Times New Roman"/>
        </w:rPr>
        <w:softHyphen/>
        <w:t>тельства в обеспечении национальной безопасности и защи</w:t>
      </w:r>
      <w:r w:rsidRPr="00546B42">
        <w:rPr>
          <w:rFonts w:ascii="Times New Roman" w:hAnsi="Times New Roman"/>
        </w:rPr>
        <w:softHyphen/>
        <w:t>ты населения от опасных и чрезвычайных ситуаций природ</w:t>
      </w:r>
      <w:r w:rsidRPr="00546B42">
        <w:rPr>
          <w:rFonts w:ascii="Times New Roman" w:hAnsi="Times New Roman"/>
        </w:rPr>
        <w:softHyphen/>
        <w:t>ного, техногенного и социального характера, в том числе от экстремизма и терроризма;</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понимание необходимости подготовки граждан к воен</w:t>
      </w:r>
      <w:r w:rsidRPr="00546B42">
        <w:rPr>
          <w:rFonts w:ascii="Times New Roman" w:hAnsi="Times New Roman"/>
        </w:rPr>
        <w:softHyphen/>
        <w:t>ной службе;</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формирование установки на здоровый образ жизни, исключающий употребление алкоголя, наркотиков, курение и нанесение иного вреда здоровью;</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формирование антиэкстремистской и антитеррористи</w:t>
      </w:r>
      <w:r w:rsidRPr="00546B42">
        <w:rPr>
          <w:rFonts w:ascii="Times New Roman" w:hAnsi="Times New Roman"/>
        </w:rPr>
        <w:softHyphen/>
        <w:t>ческой личностной позиции;</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понимание необходимости сохранения природы и окру</w:t>
      </w:r>
      <w:r w:rsidRPr="00546B42">
        <w:rPr>
          <w:rFonts w:ascii="Times New Roman" w:hAnsi="Times New Roman"/>
        </w:rPr>
        <w:softHyphen/>
        <w:t>жающей среды для полноценной жизни человека;</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546B42">
        <w:rPr>
          <w:rFonts w:ascii="Times New Roman" w:hAnsi="Times New Roman"/>
        </w:rPr>
        <w:softHyphen/>
        <w:t>щества и государства;</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знание и умение применять правила безопасного пове</w:t>
      </w:r>
      <w:r w:rsidRPr="00546B42">
        <w:rPr>
          <w:rFonts w:ascii="Times New Roman" w:hAnsi="Times New Roman"/>
        </w:rPr>
        <w:softHyphen/>
        <w:t>дения в условиях опасных и чрезвычайных ситуаций;</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умение оказать первую помощь пострадавшим;</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546B42" w:rsidRPr="00546B42" w:rsidRDefault="00546B42" w:rsidP="00B01E25">
      <w:pPr>
        <w:numPr>
          <w:ilvl w:val="0"/>
          <w:numId w:val="203"/>
        </w:numPr>
        <w:spacing w:after="0" w:line="360" w:lineRule="auto"/>
        <w:ind w:left="0" w:firstLine="0"/>
        <w:contextualSpacing/>
        <w:rPr>
          <w:rFonts w:ascii="Times New Roman" w:hAnsi="Times New Roman"/>
        </w:rPr>
      </w:pPr>
      <w:r w:rsidRPr="00546B42">
        <w:rPr>
          <w:rFonts w:ascii="Times New Roman" w:hAnsi="Times New Roman"/>
        </w:rPr>
        <w:t>умение принимать обоснованные решения в конкретной опасной ситуации для минимизации последствий с учётом ре</w:t>
      </w:r>
      <w:r w:rsidRPr="00546B42">
        <w:rPr>
          <w:rFonts w:ascii="Times New Roman" w:hAnsi="Times New Roman"/>
        </w:rPr>
        <w:softHyphen/>
        <w:t>ально складывающейся обстановки и индивидуальных воз</w:t>
      </w:r>
      <w:r w:rsidRPr="00546B42">
        <w:rPr>
          <w:rFonts w:ascii="Times New Roman" w:hAnsi="Times New Roman"/>
        </w:rPr>
        <w:softHyphen/>
        <w:t>можностей.</w:t>
      </w:r>
    </w:p>
    <w:p w:rsidR="00546B42" w:rsidRPr="00546B42" w:rsidRDefault="00546B42" w:rsidP="00546B42">
      <w:pPr>
        <w:spacing w:line="360" w:lineRule="auto"/>
        <w:contextualSpacing/>
        <w:rPr>
          <w:rFonts w:ascii="Times New Roman" w:hAnsi="Times New Roman"/>
          <w:b/>
          <w:bCs/>
        </w:rPr>
      </w:pPr>
      <w:bookmarkStart w:id="207" w:name="bookmark5"/>
      <w:r w:rsidRPr="00546B42">
        <w:rPr>
          <w:rFonts w:ascii="Times New Roman" w:hAnsi="Times New Roman"/>
          <w:b/>
          <w:bCs/>
        </w:rPr>
        <w:t>Метапредметные  результаты</w:t>
      </w:r>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bCs/>
          <w:i/>
          <w:iCs/>
          <w:u w:val="single"/>
        </w:rPr>
        <w:t>Регулятивные УУД</w:t>
      </w:r>
      <w:r w:rsidRPr="00546B42">
        <w:rPr>
          <w:rFonts w:ascii="Times New Roman" w:hAnsi="Times New Roman"/>
          <w:bCs/>
          <w:i/>
          <w:iCs/>
        </w:rPr>
        <w:t>:</w:t>
      </w:r>
      <w:r w:rsidRPr="00546B42">
        <w:rPr>
          <w:rFonts w:ascii="Times New Roman" w:hAnsi="Times New Roman"/>
        </w:rPr>
        <w:t xml:space="preserve"> умение самостоятельно планировать пути достижения целей защищённости, в том числе альтернативные, осознан</w:t>
      </w:r>
      <w:r w:rsidRPr="00546B42">
        <w:rPr>
          <w:rFonts w:ascii="Times New Roman" w:hAnsi="Times New Roman"/>
        </w:rPr>
        <w:softHyphen/>
        <w:t>но выбирать наиболее эффективные способы решения учеб</w:t>
      </w:r>
      <w:r w:rsidRPr="00546B42">
        <w:rPr>
          <w:rFonts w:ascii="Times New Roman" w:hAnsi="Times New Roman"/>
        </w:rPr>
        <w:softHyphen/>
        <w:t>ных и познавательных задач;</w:t>
      </w:r>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rPr>
        <w:t>умение самостоятельно определять цели своего обуче</w:t>
      </w:r>
      <w:r w:rsidRPr="00546B42">
        <w:rPr>
          <w:rFonts w:ascii="Times New Roman" w:hAnsi="Times New Roman"/>
        </w:rPr>
        <w:softHyphen/>
        <w:t>ния, ставить и формулировать для себя новые задачи в учё</w:t>
      </w:r>
      <w:r w:rsidRPr="00546B42">
        <w:rPr>
          <w:rFonts w:ascii="Times New Roman" w:hAnsi="Times New Roman"/>
        </w:rPr>
        <w:softHyphen/>
        <w:t>бе и познавательной деятельности, развивать мотивы и инте</w:t>
      </w:r>
      <w:r w:rsidRPr="00546B42">
        <w:rPr>
          <w:rFonts w:ascii="Times New Roman" w:hAnsi="Times New Roman"/>
        </w:rPr>
        <w:softHyphen/>
        <w:t>ресы своей познавательной деятельности;</w:t>
      </w:r>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rPr>
        <w:t>умение соотносить свои действия с планируемыми ре</w:t>
      </w:r>
      <w:r w:rsidRPr="00546B42">
        <w:rPr>
          <w:rFonts w:ascii="Times New Roman" w:hAnsi="Times New Roman"/>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rPr>
        <w:t>умение оценивать правильность выполнения учебной задачи в области безопасности жизнедеятельности, собствен</w:t>
      </w:r>
      <w:r w:rsidRPr="00546B42">
        <w:rPr>
          <w:rFonts w:ascii="Times New Roman" w:hAnsi="Times New Roman"/>
        </w:rPr>
        <w:softHyphen/>
        <w:t>ные возможности её решения;</w:t>
      </w:r>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rPr>
        <w:t>владение основами самоконтроля, самооценки, приня</w:t>
      </w:r>
      <w:r w:rsidRPr="00546B42">
        <w:rPr>
          <w:rFonts w:ascii="Times New Roman" w:hAnsi="Times New Roman"/>
        </w:rPr>
        <w:softHyphen/>
        <w:t>тия решений и осуществления осознанного выбора в учебной и познавательной деятельности;</w:t>
      </w:r>
    </w:p>
    <w:p w:rsidR="00546B42" w:rsidRPr="00546B42" w:rsidRDefault="00546B42" w:rsidP="00546B42">
      <w:pPr>
        <w:spacing w:line="360" w:lineRule="auto"/>
        <w:contextualSpacing/>
        <w:rPr>
          <w:rFonts w:ascii="Times New Roman" w:hAnsi="Times New Roman"/>
        </w:rPr>
      </w:pPr>
      <w:r w:rsidRPr="00546B42">
        <w:rPr>
          <w:rFonts w:ascii="Times New Roman" w:hAnsi="Times New Roman"/>
          <w:bCs/>
          <w:i/>
          <w:iCs/>
          <w:u w:val="single"/>
        </w:rPr>
        <w:t>Познавательные УУД:</w:t>
      </w:r>
      <w:r w:rsidRPr="00546B42">
        <w:rPr>
          <w:rFonts w:ascii="Times New Roman" w:hAnsi="Times New Roman"/>
        </w:rPr>
        <w:t xml:space="preserve"> </w:t>
      </w:r>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rPr>
        <w:t>умение определять понятия, создавать обобщения, ус</w:t>
      </w:r>
      <w:r w:rsidRPr="00546B42">
        <w:rPr>
          <w:rFonts w:ascii="Times New Roman" w:hAnsi="Times New Roman"/>
        </w:rPr>
        <w:softHyphen/>
        <w:t>танавливать аналогии, классифицировать, самостоятельно вы</w:t>
      </w:r>
      <w:r w:rsidRPr="00546B42">
        <w:rPr>
          <w:rFonts w:ascii="Times New Roman" w:hAnsi="Times New Roman"/>
        </w:rPr>
        <w:softHyphen/>
        <w:t xml:space="preserve">бирать основания и критерии (например, для классификации </w:t>
      </w:r>
      <w:r w:rsidRPr="00546B42">
        <w:rPr>
          <w:rFonts w:ascii="Times New Roman" w:hAnsi="Times New Roman"/>
        </w:rPr>
        <w:lastRenderedPageBreak/>
        <w:t>опасных и чрезвычайных ситуаций, видов террористической и экстремистской деятельности), устанавливать причинно- следственные связи, строить логическое рассуждение, умо</w:t>
      </w:r>
      <w:r w:rsidRPr="00546B42">
        <w:rPr>
          <w:rFonts w:ascii="Times New Roman" w:hAnsi="Times New Roman"/>
        </w:rPr>
        <w:softHyphen/>
        <w:t>заключение (индуктивное, дедуктивное и по аналогии) и де</w:t>
      </w:r>
      <w:r w:rsidRPr="00546B42">
        <w:rPr>
          <w:rFonts w:ascii="Times New Roman" w:hAnsi="Times New Roman"/>
        </w:rPr>
        <w:softHyphen/>
        <w:t>лать выводы;</w:t>
      </w:r>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rPr>
        <w:t>умение создавать, применять и преобразовывать знаки и символы, модели и схемы для решения учебных и позна</w:t>
      </w:r>
      <w:r w:rsidRPr="00546B42">
        <w:rPr>
          <w:rFonts w:ascii="Times New Roman" w:hAnsi="Times New Roman"/>
        </w:rPr>
        <w:softHyphen/>
        <w:t>вательных задач;</w:t>
      </w:r>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rPr>
        <w:t>освоение приёмов действий в опасных и чрезвычайных ситуациях природного, техногенного и социального характе</w:t>
      </w:r>
      <w:r w:rsidRPr="00546B42">
        <w:rPr>
          <w:rFonts w:ascii="Times New Roman" w:hAnsi="Times New Roman"/>
        </w:rPr>
        <w:softHyphen/>
        <w:t>ра, в том числе оказание первой помощи пострадавшим.</w:t>
      </w:r>
    </w:p>
    <w:p w:rsidR="00546B42" w:rsidRPr="00546B42" w:rsidRDefault="00546B42" w:rsidP="00546B42">
      <w:pPr>
        <w:spacing w:line="360" w:lineRule="auto"/>
        <w:contextualSpacing/>
        <w:rPr>
          <w:rFonts w:ascii="Times New Roman" w:hAnsi="Times New Roman"/>
          <w:b/>
        </w:rPr>
      </w:pPr>
      <w:r w:rsidRPr="00546B42">
        <w:rPr>
          <w:rFonts w:ascii="Times New Roman" w:hAnsi="Times New Roman"/>
          <w:bCs/>
          <w:i/>
          <w:iCs/>
          <w:u w:val="single"/>
        </w:rPr>
        <w:t>Коммуникативные УУД</w:t>
      </w:r>
      <w:r w:rsidRPr="00546B42">
        <w:rPr>
          <w:rFonts w:ascii="Times New Roman" w:hAnsi="Times New Roman"/>
          <w:b/>
        </w:rPr>
        <w:t>:</w:t>
      </w:r>
      <w:bookmarkEnd w:id="207"/>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rPr>
        <w:t>умение организовывать учебное сотрудничество и сов</w:t>
      </w:r>
      <w:r w:rsidRPr="00546B42">
        <w:rPr>
          <w:rFonts w:ascii="Times New Roman" w:hAnsi="Times New Roman"/>
        </w:rPr>
        <w:softHyphen/>
        <w:t>местную деятельность с учителем и сверстниками; работать индивидуально и в группе: находить общее решение и разре</w:t>
      </w:r>
      <w:r w:rsidRPr="00546B42">
        <w:rPr>
          <w:rFonts w:ascii="Times New Roman" w:hAnsi="Times New Roman"/>
        </w:rPr>
        <w:softHyphen/>
        <w:t>шать конфликты на основе согласования позиций и учёта ин</w:t>
      </w:r>
      <w:r w:rsidRPr="00546B42">
        <w:rPr>
          <w:rFonts w:ascii="Times New Roman" w:hAnsi="Times New Roman"/>
        </w:rPr>
        <w:softHyphen/>
        <w:t>тересов; формулировать, аргументировать и отстаивать своё мнение;</w:t>
      </w:r>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rPr>
        <w:t>формирование и развитие компетентности в области ис</w:t>
      </w:r>
      <w:r w:rsidRPr="00546B42">
        <w:rPr>
          <w:rFonts w:ascii="Times New Roman" w:hAnsi="Times New Roman"/>
        </w:rPr>
        <w:softHyphen/>
        <w:t>пользования информационно-коммуникационных технологий;</w:t>
      </w:r>
    </w:p>
    <w:p w:rsidR="00546B42" w:rsidRPr="00546B42" w:rsidRDefault="00546B42" w:rsidP="00B01E25">
      <w:pPr>
        <w:numPr>
          <w:ilvl w:val="0"/>
          <w:numId w:val="202"/>
        </w:numPr>
        <w:spacing w:after="0" w:line="360" w:lineRule="auto"/>
        <w:ind w:left="0" w:firstLine="0"/>
        <w:contextualSpacing/>
        <w:rPr>
          <w:rFonts w:ascii="Times New Roman" w:hAnsi="Times New Roman"/>
        </w:rPr>
      </w:pPr>
      <w:r w:rsidRPr="00546B42">
        <w:rPr>
          <w:rFonts w:ascii="Times New Roman" w:hAnsi="Times New Roman"/>
        </w:rPr>
        <w:t>формирование умений взаимодействовать с окружающи</w:t>
      </w:r>
      <w:r w:rsidRPr="00546B42">
        <w:rPr>
          <w:rFonts w:ascii="Times New Roman" w:hAnsi="Times New Roman"/>
        </w:rPr>
        <w:softHyphen/>
        <w:t>ми, выполнять различные социальные роли во время и при ликвидации последствий чрезвычайных ситуаций.</w:t>
      </w:r>
    </w:p>
    <w:p w:rsidR="00546B42" w:rsidRPr="00546B42" w:rsidRDefault="00546B42" w:rsidP="00546B42">
      <w:pPr>
        <w:tabs>
          <w:tab w:val="left" w:pos="142"/>
        </w:tabs>
        <w:autoSpaceDE w:val="0"/>
        <w:autoSpaceDN w:val="0"/>
        <w:adjustRightInd w:val="0"/>
        <w:spacing w:after="0" w:line="360" w:lineRule="auto"/>
        <w:ind w:right="-19" w:firstLine="709"/>
        <w:jc w:val="both"/>
        <w:rPr>
          <w:rFonts w:ascii="Times New Roman" w:eastAsia="Times New Roman" w:hAnsi="Times New Roman"/>
          <w:lang w:eastAsia="ru-RU"/>
        </w:rPr>
      </w:pPr>
    </w:p>
    <w:p w:rsidR="00546B42" w:rsidRPr="00546B42" w:rsidRDefault="00546B42" w:rsidP="00546B42">
      <w:pPr>
        <w:tabs>
          <w:tab w:val="left" w:pos="142"/>
        </w:tabs>
        <w:spacing w:after="0" w:line="360" w:lineRule="auto"/>
        <w:ind w:right="-19"/>
        <w:jc w:val="both"/>
        <w:rPr>
          <w:rFonts w:ascii="Times New Roman" w:hAnsi="Times New Roman"/>
          <w:sz w:val="24"/>
          <w:szCs w:val="24"/>
        </w:rPr>
      </w:pPr>
    </w:p>
    <w:p w:rsidR="003C44B6" w:rsidRDefault="00BE3136" w:rsidP="00BE3136">
      <w:pPr>
        <w:pStyle w:val="4"/>
        <w:tabs>
          <w:tab w:val="left" w:pos="1701"/>
        </w:tabs>
        <w:spacing w:before="0"/>
        <w:ind w:left="1275"/>
        <w:jc w:val="both"/>
        <w:rPr>
          <w:sz w:val="24"/>
          <w:szCs w:val="24"/>
        </w:rPr>
      </w:pPr>
      <w:r>
        <w:rPr>
          <w:sz w:val="24"/>
          <w:szCs w:val="24"/>
        </w:rPr>
        <w:t>2.2.2.17.</w:t>
      </w:r>
      <w:r w:rsidR="003C44B6" w:rsidRPr="00247D88">
        <w:rPr>
          <w:sz w:val="24"/>
          <w:szCs w:val="24"/>
        </w:rPr>
        <w:t xml:space="preserve">Основы Православной Веры </w:t>
      </w:r>
    </w:p>
    <w:p w:rsidR="003C44B6" w:rsidRPr="004126F7" w:rsidRDefault="003C44B6" w:rsidP="00510795">
      <w:pPr>
        <w:spacing w:after="0" w:line="360" w:lineRule="auto"/>
        <w:ind w:firstLine="709"/>
        <w:jc w:val="both"/>
        <w:rPr>
          <w:rFonts w:ascii="Times New Roman" w:eastAsiaTheme="minorEastAsia" w:hAnsi="Times New Roman"/>
          <w:bCs/>
        </w:rPr>
      </w:pPr>
      <w:r w:rsidRPr="004126F7">
        <w:rPr>
          <w:rFonts w:ascii="Times New Roman" w:hAnsi="Times New Roman"/>
          <w:b/>
          <w:u w:val="single"/>
        </w:rPr>
        <w:t xml:space="preserve">Основы православной веры   </w:t>
      </w:r>
      <w:r w:rsidRPr="004126F7">
        <w:rPr>
          <w:rFonts w:ascii="Times New Roman" w:eastAsiaTheme="minorEastAsia" w:hAnsi="Times New Roman"/>
          <w:b/>
        </w:rPr>
        <w:t xml:space="preserve">Бог стал человеком </w:t>
      </w:r>
      <w:r w:rsidRPr="004126F7">
        <w:rPr>
          <w:rFonts w:ascii="Times New Roman" w:eastAsiaTheme="minorEastAsia" w:hAnsi="Times New Roman"/>
        </w:rPr>
        <w:t>Священное писание. Рождество и Введение во Храм Пресвятой Богородицы.Рождество Иоанна Предтечи. Благовещение Пресвятой Богородицы. Рождество Христово. Сретение Господне. Избиение Вифлеемских младенцев.</w:t>
      </w:r>
      <w:r w:rsidRPr="004126F7">
        <w:rPr>
          <w:rFonts w:ascii="Times New Roman" w:eastAsiaTheme="minorEastAsia" w:hAnsi="Times New Roman"/>
          <w:bCs/>
        </w:rPr>
        <w:t xml:space="preserve"> Отрок Иисус в Иерусалимском Храме. Крещение Господне Искушение Господа в пустыне Усекновение</w:t>
      </w:r>
      <w:r w:rsidRPr="004126F7">
        <w:rPr>
          <w:rFonts w:ascii="Times New Roman" w:eastAsiaTheme="minorEastAsia" w:hAnsi="Times New Roman"/>
        </w:rPr>
        <w:t xml:space="preserve"> главы Иоанна Крестителя.</w:t>
      </w:r>
      <w:r w:rsidRPr="004126F7">
        <w:rPr>
          <w:rFonts w:ascii="Times New Roman" w:eastAsiaTheme="minorEastAsia" w:hAnsi="Times New Roman"/>
          <w:bCs/>
        </w:rPr>
        <w:t xml:space="preserve"> Контрольная работа по теме: «</w:t>
      </w:r>
      <w:r w:rsidRPr="004126F7">
        <w:rPr>
          <w:rFonts w:ascii="Times New Roman" w:eastAsiaTheme="minorEastAsia" w:hAnsi="Times New Roman"/>
        </w:rPr>
        <w:t>Бог стал человеком</w:t>
      </w:r>
      <w:r w:rsidRPr="004126F7">
        <w:rPr>
          <w:rFonts w:ascii="Times New Roman" w:eastAsiaTheme="minorEastAsia" w:hAnsi="Times New Roman"/>
          <w:bCs/>
        </w:rPr>
        <w:t xml:space="preserve">»  </w:t>
      </w:r>
      <w:r w:rsidRPr="004126F7">
        <w:rPr>
          <w:rFonts w:ascii="Times New Roman" w:eastAsiaTheme="minorEastAsia" w:hAnsi="Times New Roman"/>
          <w:b/>
          <w:bCs/>
        </w:rPr>
        <w:t xml:space="preserve">Евангельские чудеса </w:t>
      </w:r>
      <w:r w:rsidRPr="004126F7">
        <w:rPr>
          <w:rFonts w:ascii="Times New Roman" w:eastAsiaTheme="minorEastAsia" w:hAnsi="Times New Roman"/>
          <w:bCs/>
        </w:rPr>
        <w:t xml:space="preserve">Первое чудо Христа и призвание апостолов. Чудеса Христовы, совершенные для укрепления веры учеников. Чудеса Христовы, совершенные по вере человека.Чудеса Христовы, совершенные после раскаяния человека. Чудесные исцеления бесноватых. Контрольная работа по теме: «Евангельские чудеса. </w:t>
      </w:r>
      <w:r w:rsidRPr="004126F7">
        <w:rPr>
          <w:rFonts w:ascii="Times New Roman" w:eastAsiaTheme="minorEastAsia" w:hAnsi="Times New Roman"/>
          <w:b/>
          <w:bCs/>
        </w:rPr>
        <w:t xml:space="preserve">Смерть и Воскресение </w:t>
      </w:r>
      <w:r w:rsidRPr="004126F7">
        <w:rPr>
          <w:rFonts w:ascii="Times New Roman" w:eastAsiaTheme="minorEastAsia" w:hAnsi="Times New Roman"/>
          <w:bCs/>
        </w:rPr>
        <w:t xml:space="preserve">Исповедание апостола Петра. Преображение Господне.  Воскрешение Лазаря. Вход Господень в Иерусалим.  Тайная вечеря.  Суд над Христом.  Распятие и погребение Христа. Воскресение Христово. Вознесение Господне. Пятидесятница. Успение. Контрольная работа по теме: «Смерть и Воскресение»  </w:t>
      </w:r>
      <w:r w:rsidRPr="004126F7">
        <w:rPr>
          <w:rFonts w:ascii="Times New Roman" w:eastAsiaTheme="minorEastAsia" w:hAnsi="Times New Roman"/>
          <w:b/>
          <w:bCs/>
        </w:rPr>
        <w:t xml:space="preserve">Учение Господа Иисуса Христа </w:t>
      </w:r>
      <w:r w:rsidRPr="004126F7">
        <w:rPr>
          <w:rFonts w:ascii="Times New Roman" w:eastAsiaTheme="minorEastAsia" w:hAnsi="Times New Roman"/>
          <w:bCs/>
        </w:rPr>
        <w:t>Закон и Благодать. Внешнее и внутреннее. Богатство земное и небесное. Пост. Молитва. Любовь. Званые и избранные. Промысл Божий. Суд Божий. Контрольная работа по теме: «Учение Господа Иисуса Христа</w:t>
      </w:r>
    </w:p>
    <w:p w:rsidR="003C44B6" w:rsidRPr="004126F7" w:rsidRDefault="003C44B6" w:rsidP="00510795">
      <w:pPr>
        <w:tabs>
          <w:tab w:val="left" w:pos="5670"/>
          <w:tab w:val="left" w:pos="8789"/>
        </w:tabs>
        <w:spacing w:after="0" w:line="360" w:lineRule="auto"/>
        <w:ind w:firstLine="709"/>
        <w:jc w:val="both"/>
        <w:rPr>
          <w:rFonts w:ascii="Times New Roman" w:hAnsi="Times New Roman"/>
        </w:rPr>
      </w:pPr>
      <w:r w:rsidRPr="004126F7">
        <w:rPr>
          <w:rFonts w:ascii="Times New Roman" w:hAnsi="Times New Roman"/>
          <w:b/>
          <w:u w:val="single"/>
        </w:rPr>
        <w:t>Христианство и религии мира</w:t>
      </w:r>
      <w:r w:rsidRPr="004126F7">
        <w:rPr>
          <w:rFonts w:ascii="Times New Roman" w:hAnsi="Times New Roman"/>
          <w:b/>
        </w:rPr>
        <w:t xml:space="preserve"> О</w:t>
      </w:r>
      <w:r w:rsidRPr="004126F7">
        <w:rPr>
          <w:rFonts w:ascii="Times New Roman" w:hAnsi="Times New Roman"/>
        </w:rPr>
        <w:t xml:space="preserve"> вечных вопросах жизни. Смысл жизни. Религия как всечеловеческое явление. Вопрос о Боге. Бог, каким его знают христиане. Бог и человек. «Приблизилось Царствие Божие». Царство Божие в жизни человека.  «Ты – Христос, сын Бога живого»,  о Святом Духе. Начало мира. Откуда в мире зло. Проблема зла и избавления от него. Христианская церковь. Предание церкви. Жизнь христианина: аскетика и мистика. Будущее человека и мира. Католицизм. Протестантизм. Атеизм. Вера и знание.Иудаизм. Ислам. Индуизм. Буддизм. </w:t>
      </w:r>
      <w:r w:rsidRPr="004126F7">
        <w:rPr>
          <w:rFonts w:ascii="Times New Roman" w:hAnsi="Times New Roman"/>
        </w:rPr>
        <w:lastRenderedPageBreak/>
        <w:t>Конфуцианство, даосизм, синтоизм. Новые культы. Псевдохристианские культы. Оккультные течения. Масонство. Религии и общество. Религии и христианство. Общие выводы</w:t>
      </w:r>
    </w:p>
    <w:p w:rsidR="003C44B6" w:rsidRPr="004126F7" w:rsidRDefault="003C44B6" w:rsidP="00510795">
      <w:pPr>
        <w:suppressAutoHyphens/>
        <w:spacing w:after="0" w:line="360" w:lineRule="auto"/>
        <w:ind w:firstLine="709"/>
        <w:jc w:val="both"/>
        <w:rPr>
          <w:rFonts w:ascii="Times New Roman" w:hAnsi="Times New Roman"/>
        </w:rPr>
      </w:pPr>
      <w:r w:rsidRPr="004126F7">
        <w:rPr>
          <w:rFonts w:ascii="Times New Roman" w:hAnsi="Times New Roman"/>
          <w:b/>
          <w:u w:val="single"/>
        </w:rPr>
        <w:t xml:space="preserve">История Христианской Церкви </w:t>
      </w:r>
      <w:r w:rsidRPr="004126F7">
        <w:rPr>
          <w:rFonts w:ascii="Times New Roman" w:hAnsi="Times New Roman"/>
        </w:rPr>
        <w:t xml:space="preserve">Обзор книг Нового Завета. Книга Деяний святых апостолов, авторство, общий план... Жизнь первых христианских общин  (забота об Апостолах, обобщение имуществ, история с Ананией и Сапфирой). Первомученик архидиакон Стефан. Обращение Савла. Чудеса, совершенные Петром. Апостольская проповедь язычникам.. Апостольский собор в Иерусалиме. </w:t>
      </w:r>
    </w:p>
    <w:p w:rsidR="003C44B6" w:rsidRPr="004126F7" w:rsidRDefault="003C44B6" w:rsidP="00510795">
      <w:pPr>
        <w:suppressAutoHyphens/>
        <w:spacing w:after="0" w:line="360" w:lineRule="auto"/>
        <w:ind w:firstLine="709"/>
        <w:jc w:val="both"/>
        <w:rPr>
          <w:rFonts w:ascii="Times New Roman" w:hAnsi="Times New Roman"/>
        </w:rPr>
      </w:pPr>
      <w:r w:rsidRPr="004126F7">
        <w:rPr>
          <w:rFonts w:ascii="Times New Roman" w:hAnsi="Times New Roman"/>
        </w:rPr>
        <w:t>Первое, второе и третье миссионерские путешествия Павла. Павел в Риме.</w:t>
      </w:r>
    </w:p>
    <w:p w:rsidR="003C44B6" w:rsidRPr="004126F7" w:rsidRDefault="003C44B6" w:rsidP="00510795">
      <w:pPr>
        <w:suppressAutoHyphens/>
        <w:spacing w:after="0" w:line="360" w:lineRule="auto"/>
        <w:ind w:firstLine="709"/>
        <w:jc w:val="both"/>
        <w:rPr>
          <w:rFonts w:ascii="Times New Roman" w:hAnsi="Times New Roman"/>
        </w:rPr>
      </w:pPr>
      <w:r w:rsidRPr="004126F7">
        <w:rPr>
          <w:rFonts w:ascii="Times New Roman" w:hAnsi="Times New Roman"/>
        </w:rPr>
        <w:t xml:space="preserve">Апостольские послания.  Соборные послания Иакова, Петра, Иоанна.  Послания апостола Павла. Павел о любви.  О пастырских посланиях. Наставления мужам и женам. Откровение Иоанна. Успение Божией Матери.  Всеобщее гонение на христиан. Нерон. Диоклетиан. Разрушение Иерусалима. Прекращение гонений. Воздвижение Креста Господня. Константин Великий.  Новые враги христианства. Юлиан Отступник.. 1Вселенский Собор. Святителя Николай Мирликийский и Спиридон Тримифунтский. 2 Вселенский Собор. Григорий Богослов. Василий Великий. Христианская Церковь в 4 веке. Иоанн Златоуст. Церковь в 7 веке. Страдания от Хозроя. Магометане.  Иконоборчество. 7 Вселенский Собор. Иоанн Дамаскин. </w:t>
      </w:r>
    </w:p>
    <w:p w:rsidR="003C44B6" w:rsidRPr="004126F7" w:rsidRDefault="003C44B6" w:rsidP="00510795">
      <w:pPr>
        <w:suppressAutoHyphens/>
        <w:spacing w:after="0" w:line="360" w:lineRule="auto"/>
        <w:ind w:firstLine="709"/>
        <w:jc w:val="both"/>
        <w:rPr>
          <w:rFonts w:ascii="Times New Roman" w:hAnsi="Times New Roman"/>
        </w:rPr>
      </w:pPr>
      <w:r w:rsidRPr="004126F7">
        <w:rPr>
          <w:rFonts w:ascii="Times New Roman" w:hAnsi="Times New Roman"/>
        </w:rPr>
        <w:t>Просвещение славян. Святые Кирилл и Мефодий. Крещение Руси. Слово о Законе и Благодати митрополита Илариона. Мученики в Орле. Михаил и Федор Черниговские. Роман Рязанский. Преподобный Андрей Рублев. История иконы. Иконография Спасителя. Рассказ о своем святом.</w:t>
      </w:r>
    </w:p>
    <w:p w:rsidR="00825E20" w:rsidRPr="004126F7" w:rsidRDefault="00825E20" w:rsidP="00B26A3F">
      <w:pPr>
        <w:spacing w:after="0" w:line="360" w:lineRule="auto"/>
        <w:jc w:val="both"/>
        <w:rPr>
          <w:rFonts w:ascii="Times New Roman" w:hAnsi="Times New Roman"/>
        </w:rPr>
      </w:pPr>
      <w:bookmarkStart w:id="208" w:name="_Toc409691708"/>
      <w:bookmarkEnd w:id="166"/>
      <w:bookmarkEnd w:id="167"/>
    </w:p>
    <w:p w:rsidR="00E53651" w:rsidRDefault="00E53651" w:rsidP="00B01E25">
      <w:pPr>
        <w:pStyle w:val="2"/>
        <w:numPr>
          <w:ilvl w:val="1"/>
          <w:numId w:val="207"/>
        </w:numPr>
        <w:jc w:val="center"/>
      </w:pPr>
      <w:bookmarkStart w:id="209" w:name="_Toc406059051"/>
      <w:bookmarkStart w:id="210" w:name="_Toc409691731"/>
      <w:bookmarkStart w:id="211" w:name="_Toc410654073"/>
      <w:bookmarkStart w:id="212" w:name="_Toc414553275"/>
      <w:bookmarkEnd w:id="208"/>
      <w:r w:rsidRPr="00071A0B">
        <w:t xml:space="preserve">Программа воспитания и социализации обучающихся </w:t>
      </w:r>
    </w:p>
    <w:p w:rsidR="00E53651" w:rsidRPr="00071A0B" w:rsidRDefault="00E53651" w:rsidP="00E53651">
      <w:pPr>
        <w:pStyle w:val="2"/>
        <w:ind w:left="1361" w:firstLine="0"/>
      </w:pPr>
    </w:p>
    <w:p w:rsidR="00E53651" w:rsidRPr="00164F33" w:rsidRDefault="00E53651" w:rsidP="00E53651">
      <w:pPr>
        <w:shd w:val="clear" w:color="auto" w:fill="FFFFFF" w:themeFill="background1"/>
        <w:tabs>
          <w:tab w:val="left" w:pos="709"/>
        </w:tabs>
        <w:spacing w:after="0" w:line="360" w:lineRule="auto"/>
        <w:jc w:val="both"/>
        <w:rPr>
          <w:rFonts w:ascii="Times New Roman" w:hAnsi="Times New Roman"/>
        </w:rPr>
      </w:pPr>
      <w:r w:rsidRPr="00164F33">
        <w:rPr>
          <w:rFonts w:ascii="Times New Roman" w:hAnsi="Times New Roman"/>
        </w:rPr>
        <w:tab/>
        <w:t>Духовно-нравственные ценности  – это сущностная основа воспитания, и как следствие -  формирования и развития личности ребенка. Сегодня очевидна необходимость системного духовного возрождения  человека. «Национальная доктрина образования в Российской Федерации» важнейшим вопросом определяет обеспечение полноценного личностного развития учащихся в условиях идеологического кризиса. В настоящее время именно образование является той сферой духовной жизни общества, где передается социальный и этнокультурный опыт, накопленный человечеством за всю историю его развития. Эта идея принадлежит К. Д. Ушинскому, который сказал, что дело воспитания – важное и святое, так как «именно здесь сеются семена благоденствия и несчастья миллионов соотечественников, здесь раскрывается завеса будущего нашей Родины».</w:t>
      </w:r>
    </w:p>
    <w:p w:rsidR="00E53651" w:rsidRPr="00164F33" w:rsidRDefault="00E53651" w:rsidP="00E53651">
      <w:pPr>
        <w:shd w:val="clear" w:color="auto" w:fill="FFFFFF" w:themeFill="background1"/>
        <w:tabs>
          <w:tab w:val="left" w:pos="709"/>
        </w:tabs>
        <w:spacing w:after="0" w:line="360" w:lineRule="auto"/>
        <w:jc w:val="both"/>
        <w:rPr>
          <w:rFonts w:ascii="Times New Roman" w:hAnsi="Times New Roman"/>
        </w:rPr>
      </w:pPr>
      <w:r w:rsidRPr="00164F33">
        <w:rPr>
          <w:rFonts w:ascii="Times New Roman" w:hAnsi="Times New Roman"/>
        </w:rPr>
        <w:tab/>
        <w:t xml:space="preserve">Православная  школа - учебное заведение, призванное решить проблему организации образования и воспитания в современных условиях. </w:t>
      </w:r>
    </w:p>
    <w:p w:rsidR="00E53651" w:rsidRPr="00164F33" w:rsidRDefault="00E53651" w:rsidP="00E53651">
      <w:pPr>
        <w:shd w:val="clear" w:color="auto" w:fill="FFFFFF" w:themeFill="background1"/>
        <w:tabs>
          <w:tab w:val="left" w:pos="709"/>
        </w:tabs>
        <w:spacing w:after="0" w:line="360" w:lineRule="auto"/>
        <w:jc w:val="both"/>
        <w:rPr>
          <w:rFonts w:ascii="Times New Roman" w:hAnsi="Times New Roman"/>
        </w:rPr>
      </w:pPr>
      <w:r w:rsidRPr="00164F33">
        <w:rPr>
          <w:rFonts w:ascii="Times New Roman" w:hAnsi="Times New Roman"/>
        </w:rPr>
        <w:tab/>
      </w:r>
      <w:r w:rsidRPr="00164F33">
        <w:rPr>
          <w:rFonts w:ascii="Times New Roman" w:hAnsi="Times New Roman"/>
          <w:u w:val="single"/>
        </w:rPr>
        <w:t>Основа существования школы</w:t>
      </w:r>
      <w:r w:rsidRPr="00164F33">
        <w:rPr>
          <w:rFonts w:ascii="Times New Roman" w:hAnsi="Times New Roman"/>
        </w:rPr>
        <w:t xml:space="preserve"> – взаимодействие Церкви, православной общественности и государственных образовательных структур. </w:t>
      </w:r>
    </w:p>
    <w:p w:rsidR="00E53651" w:rsidRPr="00164F33" w:rsidRDefault="00E53651" w:rsidP="00E53651">
      <w:pPr>
        <w:shd w:val="clear" w:color="auto" w:fill="FFFFFF" w:themeFill="background1"/>
        <w:tabs>
          <w:tab w:val="left" w:pos="709"/>
        </w:tabs>
        <w:spacing w:after="0" w:line="360" w:lineRule="auto"/>
        <w:jc w:val="both"/>
        <w:rPr>
          <w:rFonts w:ascii="Times New Roman" w:hAnsi="Times New Roman"/>
        </w:rPr>
      </w:pPr>
      <w:r w:rsidRPr="00164F33">
        <w:rPr>
          <w:rFonts w:ascii="Times New Roman" w:hAnsi="Times New Roman"/>
        </w:rPr>
        <w:t xml:space="preserve"> </w:t>
      </w:r>
      <w:r w:rsidRPr="00164F33">
        <w:rPr>
          <w:rFonts w:ascii="Times New Roman" w:hAnsi="Times New Roman"/>
        </w:rPr>
        <w:tab/>
      </w:r>
      <w:r w:rsidRPr="00164F33">
        <w:rPr>
          <w:rFonts w:ascii="Times New Roman" w:hAnsi="Times New Roman"/>
          <w:u w:val="single"/>
        </w:rPr>
        <w:t>Главная цель</w:t>
      </w:r>
      <w:r w:rsidRPr="00164F33">
        <w:rPr>
          <w:rFonts w:ascii="Times New Roman" w:hAnsi="Times New Roman"/>
        </w:rPr>
        <w:t xml:space="preserve"> деятельности православной школы  -  создание предпосылок для формирования высоконравственной личности, укрепление в образовании традиций русской православной культуры </w:t>
      </w:r>
      <w:r w:rsidRPr="00164F33">
        <w:rPr>
          <w:rFonts w:ascii="Times New Roman" w:hAnsi="Times New Roman"/>
        </w:rPr>
        <w:lastRenderedPageBreak/>
        <w:t xml:space="preserve">и христианского благочестия.   Достижение этой высокой цели возможно на основе продуманной программы воспитания и социализации, которая является безусловным приоритетом в работе православной </w:t>
      </w:r>
      <w:r>
        <w:rPr>
          <w:rFonts w:ascii="Times New Roman" w:hAnsi="Times New Roman"/>
        </w:rPr>
        <w:t>«Александровской гимназии»</w:t>
      </w:r>
      <w:r w:rsidRPr="00164F33">
        <w:rPr>
          <w:rFonts w:ascii="Times New Roman" w:hAnsi="Times New Roman"/>
        </w:rPr>
        <w:t xml:space="preserve">.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Программа воспитания и социализации обучающихся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традиции Православной духовной культуры,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53651" w:rsidRPr="003E5D8A" w:rsidRDefault="00E53651" w:rsidP="00B01E25">
      <w:pPr>
        <w:pStyle w:val="a8"/>
        <w:numPr>
          <w:ilvl w:val="0"/>
          <w:numId w:val="173"/>
        </w:numPr>
        <w:shd w:val="clear" w:color="auto" w:fill="FFFFFF" w:themeFill="background1"/>
        <w:spacing w:line="360" w:lineRule="auto"/>
        <w:contextualSpacing w:val="0"/>
        <w:jc w:val="both"/>
        <w:outlineLvl w:val="2"/>
        <w:rPr>
          <w:rFonts w:ascii="Times New Roman" w:eastAsia="Times New Roman" w:hAnsi="Times New Roman"/>
          <w:b/>
          <w:bCs/>
          <w:vanish/>
        </w:rPr>
      </w:pPr>
    </w:p>
    <w:p w:rsidR="00E53651" w:rsidRPr="003E5D8A" w:rsidRDefault="00E53651" w:rsidP="00B01E25">
      <w:pPr>
        <w:pStyle w:val="a8"/>
        <w:numPr>
          <w:ilvl w:val="0"/>
          <w:numId w:val="173"/>
        </w:numPr>
        <w:shd w:val="clear" w:color="auto" w:fill="FFFFFF" w:themeFill="background1"/>
        <w:spacing w:line="360" w:lineRule="auto"/>
        <w:contextualSpacing w:val="0"/>
        <w:jc w:val="both"/>
        <w:outlineLvl w:val="2"/>
        <w:rPr>
          <w:rFonts w:ascii="Times New Roman" w:eastAsia="Times New Roman" w:hAnsi="Times New Roman"/>
          <w:b/>
          <w:bCs/>
          <w:vanish/>
        </w:rPr>
      </w:pPr>
    </w:p>
    <w:p w:rsidR="00E53651" w:rsidRPr="003E5D8A" w:rsidRDefault="00E53651" w:rsidP="00B01E25">
      <w:pPr>
        <w:pStyle w:val="a8"/>
        <w:numPr>
          <w:ilvl w:val="1"/>
          <w:numId w:val="173"/>
        </w:numPr>
        <w:shd w:val="clear" w:color="auto" w:fill="FFFFFF" w:themeFill="background1"/>
        <w:spacing w:line="360" w:lineRule="auto"/>
        <w:contextualSpacing w:val="0"/>
        <w:jc w:val="both"/>
        <w:outlineLvl w:val="2"/>
        <w:rPr>
          <w:rFonts w:ascii="Times New Roman" w:eastAsia="Times New Roman" w:hAnsi="Times New Roman"/>
          <w:b/>
          <w:bCs/>
          <w:vanish/>
        </w:rPr>
      </w:pPr>
    </w:p>
    <w:p w:rsidR="00E53651" w:rsidRPr="00247D88" w:rsidRDefault="00E53651" w:rsidP="00B01E25">
      <w:pPr>
        <w:pStyle w:val="3"/>
        <w:numPr>
          <w:ilvl w:val="2"/>
          <w:numId w:val="173"/>
        </w:numPr>
        <w:shd w:val="clear" w:color="auto" w:fill="FFFFFF" w:themeFill="background1"/>
        <w:spacing w:before="0" w:beforeAutospacing="0" w:after="0" w:afterAutospacing="0" w:line="360" w:lineRule="auto"/>
        <w:jc w:val="both"/>
        <w:rPr>
          <w:sz w:val="24"/>
          <w:szCs w:val="24"/>
        </w:rPr>
      </w:pPr>
      <w:r w:rsidRPr="00247D88">
        <w:rPr>
          <w:sz w:val="24"/>
          <w:szCs w:val="24"/>
        </w:rPr>
        <w:t>Цел</w:t>
      </w:r>
      <w:r>
        <w:rPr>
          <w:sz w:val="24"/>
          <w:szCs w:val="24"/>
        </w:rPr>
        <w:t>ь</w:t>
      </w:r>
      <w:r w:rsidRPr="00247D88">
        <w:rPr>
          <w:sz w:val="24"/>
          <w:szCs w:val="24"/>
        </w:rPr>
        <w:t xml:space="preserve"> и задачи духовно-нравственного развития, воспитания и социализации обучающихся</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В программе основные термины «воспитание», «социализация» и «духовно-нравственное развитие» человека используются в контексте образования: </w:t>
      </w:r>
    </w:p>
    <w:p w:rsidR="00E53651" w:rsidRPr="000275F2" w:rsidRDefault="00E53651" w:rsidP="00B01E25">
      <w:pPr>
        <w:pStyle w:val="a8"/>
        <w:numPr>
          <w:ilvl w:val="0"/>
          <w:numId w:val="144"/>
        </w:numPr>
        <w:shd w:val="clear" w:color="auto" w:fill="FFFFFF" w:themeFill="background1"/>
        <w:tabs>
          <w:tab w:val="left" w:pos="1134"/>
        </w:tabs>
        <w:spacing w:line="360" w:lineRule="auto"/>
        <w:ind w:hanging="11"/>
        <w:jc w:val="both"/>
        <w:rPr>
          <w:rFonts w:ascii="Times New Roman" w:hAnsi="Times New Roman"/>
          <w:sz w:val="22"/>
          <w:szCs w:val="22"/>
        </w:rPr>
      </w:pPr>
      <w:r w:rsidRPr="00164F33">
        <w:rPr>
          <w:rFonts w:ascii="Times New Roman" w:hAnsi="Times New Roman"/>
          <w:i/>
        </w:rPr>
        <w:t>воспитание</w:t>
      </w:r>
      <w:r w:rsidRPr="00164F33">
        <w:rPr>
          <w:rFonts w:ascii="Times New Roman" w:hAnsi="Times New Roman"/>
        </w:rPr>
        <w:t xml:space="preserve"> – </w:t>
      </w:r>
      <w:r w:rsidRPr="000275F2">
        <w:rPr>
          <w:rFonts w:ascii="Times New Roman" w:hAnsi="Times New Roman"/>
          <w:sz w:val="22"/>
          <w:szCs w:val="22"/>
        </w:rPr>
        <w:t>составляющая процесса образования, духовно-нравственное</w:t>
      </w:r>
    </w:p>
    <w:p w:rsidR="00E53651" w:rsidRPr="00164F33" w:rsidRDefault="00E53651" w:rsidP="00E53651">
      <w:pPr>
        <w:shd w:val="clear" w:color="auto" w:fill="FFFFFF" w:themeFill="background1"/>
        <w:tabs>
          <w:tab w:val="left" w:pos="1134"/>
        </w:tabs>
        <w:spacing w:after="0" w:line="360" w:lineRule="auto"/>
        <w:jc w:val="both"/>
        <w:rPr>
          <w:rFonts w:ascii="Times New Roman" w:hAnsi="Times New Roman"/>
        </w:rPr>
      </w:pPr>
      <w:r w:rsidRPr="00164F33">
        <w:rPr>
          <w:rFonts w:ascii="Times New Roman" w:hAnsi="Times New Roman"/>
        </w:rPr>
        <w:t xml:space="preserve">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E53651" w:rsidRPr="00164F33" w:rsidRDefault="00E53651" w:rsidP="00B01E25">
      <w:pPr>
        <w:pStyle w:val="a8"/>
        <w:numPr>
          <w:ilvl w:val="0"/>
          <w:numId w:val="100"/>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i/>
          <w:sz w:val="22"/>
          <w:szCs w:val="22"/>
        </w:rPr>
        <w:t>духовно-нравственное развитие</w:t>
      </w:r>
      <w:r w:rsidRPr="00164F33">
        <w:rPr>
          <w:rFonts w:ascii="Times New Roman" w:hAnsi="Times New Roman"/>
          <w:sz w:val="22"/>
          <w:szCs w:val="22"/>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православной культуры отношение к себе, другим людям, обществу, государству, Отечеству, миру в целом; </w:t>
      </w:r>
    </w:p>
    <w:p w:rsidR="00E53651" w:rsidRPr="00164F33" w:rsidRDefault="00E53651" w:rsidP="00B01E25">
      <w:pPr>
        <w:pStyle w:val="a8"/>
        <w:numPr>
          <w:ilvl w:val="0"/>
          <w:numId w:val="100"/>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воспитание создает условия для </w:t>
      </w:r>
      <w:r w:rsidRPr="00164F33">
        <w:rPr>
          <w:rFonts w:ascii="Times New Roman" w:hAnsi="Times New Roman"/>
          <w:i/>
          <w:sz w:val="22"/>
          <w:szCs w:val="22"/>
        </w:rPr>
        <w:t>социализации (в широком значении)</w:t>
      </w:r>
      <w:r w:rsidRPr="00164F33">
        <w:rPr>
          <w:rFonts w:ascii="Times New Roman" w:hAnsi="Times New Roman"/>
          <w:sz w:val="22"/>
          <w:szCs w:val="22"/>
        </w:rPr>
        <w:t xml:space="preserve"> и сочетается с </w:t>
      </w:r>
      <w:r w:rsidRPr="00164F33">
        <w:rPr>
          <w:rFonts w:ascii="Times New Roman" w:hAnsi="Times New Roman"/>
          <w:i/>
          <w:sz w:val="22"/>
          <w:szCs w:val="22"/>
        </w:rPr>
        <w:t>социализацией (в узком значении)</w:t>
      </w:r>
      <w:r w:rsidRPr="00164F33">
        <w:rPr>
          <w:rFonts w:ascii="Times New Roman" w:hAnsi="Times New Roman"/>
          <w:sz w:val="22"/>
          <w:szCs w:val="22"/>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b/>
        </w:rPr>
        <w:t xml:space="preserve">Целью </w:t>
      </w:r>
      <w:r w:rsidRPr="00164F33">
        <w:rPr>
          <w:rFonts w:ascii="Times New Roman" w:hAnsi="Times New Roman"/>
        </w:rPr>
        <w:t>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строящего свою жизнь в соответствии с нормами жизни православного христианина.</w:t>
      </w:r>
    </w:p>
    <w:p w:rsidR="00E53651" w:rsidRPr="00164F33" w:rsidRDefault="00E53651" w:rsidP="00E53651">
      <w:pPr>
        <w:shd w:val="clear" w:color="auto" w:fill="FFFFFF" w:themeFill="background1"/>
        <w:spacing w:after="0" w:line="360" w:lineRule="auto"/>
        <w:ind w:firstLine="709"/>
        <w:jc w:val="both"/>
        <w:rPr>
          <w:rFonts w:ascii="Times New Roman" w:hAnsi="Times New Roman"/>
          <w:b/>
        </w:rPr>
      </w:pPr>
      <w:r w:rsidRPr="00164F33">
        <w:rPr>
          <w:rFonts w:ascii="Times New Roman" w:hAnsi="Times New Roman"/>
          <w:b/>
        </w:rPr>
        <w:t xml:space="preserve">Задачи духовно-нравственного развития, воспитания и социализации обучающихся: </w:t>
      </w:r>
    </w:p>
    <w:p w:rsidR="00E53651" w:rsidRPr="00164F33" w:rsidRDefault="00E53651" w:rsidP="00B01E25">
      <w:pPr>
        <w:pStyle w:val="a8"/>
        <w:numPr>
          <w:ilvl w:val="0"/>
          <w:numId w:val="101"/>
        </w:numPr>
        <w:shd w:val="clear" w:color="auto" w:fill="FFFFFF" w:themeFill="background1"/>
        <w:spacing w:line="360" w:lineRule="auto"/>
        <w:ind w:left="0" w:firstLine="709"/>
        <w:jc w:val="both"/>
        <w:rPr>
          <w:rFonts w:ascii="Times New Roman" w:hAnsi="Times New Roman"/>
          <w:sz w:val="22"/>
          <w:szCs w:val="22"/>
        </w:rPr>
      </w:pPr>
      <w:r w:rsidRPr="00164F33">
        <w:rPr>
          <w:rFonts w:ascii="Times New Roman" w:hAnsi="Times New Roman"/>
          <w:sz w:val="22"/>
          <w:szCs w:val="22"/>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53651" w:rsidRPr="00164F33" w:rsidRDefault="00E53651" w:rsidP="00B01E25">
      <w:pPr>
        <w:pStyle w:val="a8"/>
        <w:numPr>
          <w:ilvl w:val="0"/>
          <w:numId w:val="101"/>
        </w:numPr>
        <w:shd w:val="clear" w:color="auto" w:fill="FFFFFF" w:themeFill="background1"/>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53651" w:rsidRPr="00164F33" w:rsidRDefault="00E53651" w:rsidP="00B01E25">
      <w:pPr>
        <w:pStyle w:val="a8"/>
        <w:numPr>
          <w:ilvl w:val="0"/>
          <w:numId w:val="101"/>
        </w:numPr>
        <w:shd w:val="clear" w:color="auto" w:fill="FFFFFF" w:themeFill="background1"/>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Ценностные ориентиры программы</w:t>
      </w:r>
      <w:r w:rsidRPr="00164F33">
        <w:rPr>
          <w:rFonts w:ascii="Times New Roman" w:hAnsi="Times New Roman"/>
        </w:rPr>
        <w:t xml:space="preserve">  воспитания и социализации обучающихся на уровне основного общего образования – духовно-нравственные ценности православной культуры и базовые национальные ценности российского общества,  сформулированные в Конституции Российской Федерации, в Федеральном законе «Об образовании в Российской Федерации» (№ 273-ФЗ от 29 декабря 2012 г.), в тексте ФГОС ООО.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Базовые национальные ценности российского общества определяются положениями </w:t>
      </w:r>
      <w:r w:rsidRPr="00164F33">
        <w:rPr>
          <w:rFonts w:ascii="Times New Roman" w:hAnsi="Times New Roman"/>
          <w:b/>
        </w:rPr>
        <w:t>Конституции Российской Федерации</w:t>
      </w:r>
      <w:r w:rsidRPr="00164F33">
        <w:rPr>
          <w:rFonts w:ascii="Times New Roman" w:hAnsi="Times New Roman"/>
        </w:rPr>
        <w:t>:</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«Российская Федерация – Россия есть демократическое федеративное правовое государство с республиканской формой правления» (Гл. </w:t>
      </w:r>
      <w:r w:rsidRPr="00164F33">
        <w:rPr>
          <w:rFonts w:ascii="Times New Roman" w:hAnsi="Times New Roman"/>
          <w:lang w:val="en-US"/>
        </w:rPr>
        <w:t>I</w:t>
      </w:r>
      <w:r w:rsidRPr="00164F33">
        <w:rPr>
          <w:rFonts w:ascii="Times New Roman" w:hAnsi="Times New Roman"/>
        </w:rPr>
        <w:t>, ст. 1);</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«Человек, его права и свободы являются высшей ценностью» (Гл. </w:t>
      </w:r>
      <w:r w:rsidRPr="00164F33">
        <w:rPr>
          <w:rFonts w:ascii="Times New Roman" w:hAnsi="Times New Roman"/>
          <w:lang w:val="en-US"/>
        </w:rPr>
        <w:t>I</w:t>
      </w:r>
      <w:r w:rsidRPr="00164F33">
        <w:rPr>
          <w:rFonts w:ascii="Times New Roman" w:hAnsi="Times New Roman"/>
        </w:rPr>
        <w:t>, ст. 2);</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Базовые национальные ценности российского общества применительно к системе образования определены положениями </w:t>
      </w:r>
      <w:r w:rsidRPr="00164F33">
        <w:rPr>
          <w:rFonts w:ascii="Times New Roman" w:hAnsi="Times New Roman"/>
          <w:b/>
        </w:rPr>
        <w:t>Федерального закона «Об образовании в Российской Федерации»</w:t>
      </w:r>
      <w:r w:rsidRPr="00164F33">
        <w:rPr>
          <w:rFonts w:ascii="Times New Roman" w:hAnsi="Times New Roman"/>
        </w:rPr>
        <w:t xml:space="preserve"> (№ 273-ФЗ от 29 декабря 2012 г.):</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….демократический характер управления образованием, обеспечение прав педагогических работников, обучающихся, родителей </w:t>
      </w:r>
      <w:hyperlink r:id="rId27" w:history="1">
        <w:r w:rsidRPr="00164F33">
          <w:rPr>
            <w:rFonts w:ascii="Times New Roman" w:hAnsi="Times New Roman"/>
          </w:rPr>
          <w:t>(законных представителей)</w:t>
        </w:r>
      </w:hyperlink>
      <w:r w:rsidRPr="00164F33">
        <w:rPr>
          <w:rFonts w:ascii="Times New Roman" w:hAnsi="Times New Roman"/>
        </w:rPr>
        <w:t> несовершеннолетних обучающихся на участие в управлении образовательными организациями;</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…недопустимость ограничения или устранения конкуренции в сфере образования;</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lastRenderedPageBreak/>
        <w:t>…сочетание государственного и договорного регулирования отношений в сфере образования» (Ст. 3).</w:t>
      </w:r>
    </w:p>
    <w:p w:rsidR="00E53651" w:rsidRPr="00164F33" w:rsidRDefault="00E53651" w:rsidP="00E53651">
      <w:pPr>
        <w:spacing w:after="0" w:line="360" w:lineRule="auto"/>
        <w:ind w:firstLine="709"/>
        <w:jc w:val="both"/>
        <w:rPr>
          <w:rFonts w:ascii="Times New Roman" w:hAnsi="Times New Roman"/>
          <w:bCs/>
        </w:rPr>
      </w:pPr>
      <w:r w:rsidRPr="00164F33">
        <w:rPr>
          <w:rFonts w:ascii="Times New Roman" w:hAnsi="Times New Roman"/>
          <w:b/>
        </w:rPr>
        <w:t>Федеральный государственный образовательный стандарт основного общего образования</w:t>
      </w:r>
      <w:r w:rsidRPr="00164F33">
        <w:rPr>
          <w:rFonts w:ascii="Times New Roman" w:hAnsi="Times New Roman"/>
        </w:rPr>
        <w:t xml:space="preserve"> перечисляет базовые национальные ценности российского общества: </w:t>
      </w:r>
      <w:r w:rsidRPr="00164F33">
        <w:rPr>
          <w:rFonts w:ascii="Times New Roman" w:hAnsi="Times New Roman"/>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E53651" w:rsidRDefault="00E53651" w:rsidP="00E53651">
      <w:pPr>
        <w:pStyle w:val="3"/>
        <w:spacing w:before="0" w:beforeAutospacing="0" w:after="0" w:afterAutospacing="0" w:line="360" w:lineRule="auto"/>
        <w:ind w:firstLine="709"/>
        <w:jc w:val="both"/>
        <w:rPr>
          <w:b w:val="0"/>
          <w:sz w:val="22"/>
          <w:szCs w:val="22"/>
        </w:rPr>
      </w:pPr>
      <w:r w:rsidRPr="00164F33">
        <w:rPr>
          <w:b w:val="0"/>
          <w:sz w:val="22"/>
          <w:szCs w:val="22"/>
        </w:rPr>
        <w:t xml:space="preserve">Федеральный государственный образовательный стандарт основного общего образования: </w:t>
      </w:r>
      <w:r w:rsidRPr="00164F33">
        <w:rPr>
          <w:sz w:val="22"/>
          <w:szCs w:val="22"/>
        </w:rPr>
        <w:t xml:space="preserve"> </w:t>
      </w:r>
      <w:r w:rsidRPr="00164F33">
        <w:rPr>
          <w:b w:val="0"/>
          <w:sz w:val="22"/>
          <w:szCs w:val="22"/>
        </w:rPr>
        <w:t>«</w:t>
      </w:r>
      <w:r w:rsidRPr="00164F33">
        <w:rPr>
          <w:rStyle w:val="dash041e005f0431005f044b005f0447005f043d005f044b005f0439005f005fchar1char1"/>
          <w:sz w:val="22"/>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164F33">
        <w:rPr>
          <w:b w:val="0"/>
          <w:sz w:val="22"/>
          <w:szCs w:val="22"/>
        </w:rPr>
        <w:t xml:space="preserve">(ФГОС ООО: Раздел </w:t>
      </w:r>
      <w:r w:rsidRPr="00164F33">
        <w:rPr>
          <w:b w:val="0"/>
          <w:sz w:val="22"/>
          <w:szCs w:val="22"/>
          <w:lang w:val="en-US"/>
        </w:rPr>
        <w:t>IV</w:t>
      </w:r>
      <w:r w:rsidRPr="00164F33">
        <w:rPr>
          <w:b w:val="0"/>
          <w:sz w:val="22"/>
          <w:szCs w:val="22"/>
        </w:rPr>
        <w:t>. Требования к результатам освоения образовательной программы основного общего образования, п. 24).</w:t>
      </w:r>
    </w:p>
    <w:p w:rsidR="00E53651" w:rsidRPr="00DD3967" w:rsidRDefault="00E53651" w:rsidP="00E53651">
      <w:pPr>
        <w:pStyle w:val="3"/>
        <w:spacing w:before="0" w:beforeAutospacing="0" w:after="0" w:afterAutospacing="0" w:line="360" w:lineRule="auto"/>
        <w:ind w:firstLine="709"/>
        <w:jc w:val="both"/>
        <w:rPr>
          <w:b w:val="0"/>
          <w:sz w:val="22"/>
          <w:szCs w:val="22"/>
        </w:rPr>
      </w:pPr>
      <w:r>
        <w:rPr>
          <w:sz w:val="24"/>
          <w:szCs w:val="24"/>
        </w:rPr>
        <w:t xml:space="preserve">2.3.2. </w:t>
      </w:r>
      <w:r w:rsidRPr="00247D88">
        <w:rPr>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Система школьного воспитания  в </w:t>
      </w:r>
      <w:r>
        <w:rPr>
          <w:rFonts w:ascii="Times New Roman" w:hAnsi="Times New Roman"/>
        </w:rPr>
        <w:t>ЧУОО «Александровская гимназия»</w:t>
      </w:r>
      <w:r w:rsidRPr="00164F33">
        <w:rPr>
          <w:rFonts w:ascii="Times New Roman" w:hAnsi="Times New Roman"/>
        </w:rPr>
        <w:t xml:space="preserve"> строится в соответствии с духом Православия. </w:t>
      </w:r>
      <w:r>
        <w:rPr>
          <w:rFonts w:ascii="Times New Roman" w:hAnsi="Times New Roman"/>
        </w:rPr>
        <w:t xml:space="preserve">Учредителем гимназии является Свято-Троицкий Александро-Невский ставропигиальный женский монастырь. Ученицы гимназии вместе с родителями и преподавателями имеют возможность </w:t>
      </w:r>
      <w:r w:rsidRPr="00164F33">
        <w:rPr>
          <w:rFonts w:ascii="Times New Roman" w:hAnsi="Times New Roman"/>
        </w:rPr>
        <w:t xml:space="preserve"> участвовать всем вместе в богослужениях</w:t>
      </w:r>
      <w:r>
        <w:rPr>
          <w:rFonts w:ascii="Times New Roman" w:hAnsi="Times New Roman"/>
        </w:rPr>
        <w:t xml:space="preserve">.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Краеугольный камень духовно-нравственного воспитания – вероучительное просвещение. В соответствии с  учебным планом </w:t>
      </w:r>
      <w:r>
        <w:rPr>
          <w:rFonts w:ascii="Times New Roman" w:hAnsi="Times New Roman"/>
        </w:rPr>
        <w:t>гимназии</w:t>
      </w:r>
      <w:r w:rsidRPr="00164F33">
        <w:rPr>
          <w:rFonts w:ascii="Times New Roman" w:hAnsi="Times New Roman"/>
        </w:rPr>
        <w:t xml:space="preserve"> формируется костяк дисциплин, отличающих православное учебное заведение от обычной средней школы – цикл вероучительных дисциплин с 1 по 11 класс.  Особая роль принадлежит изучению специальных церковных предметов: основ православной веры, христианского мировоззрения, церковно-славянского языка, церковного пения.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Важнейшей задачей, которую приходится решать в ходе повседневной работы,  становится объединение образовательного процесса с воспитательным на идеях Православия.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Успех нашей деятельности  зависит от того, насколько глубоко и прочно те принципы и нормы Православия, с которыми знакомятся дети в процессе обучения, войдут в их повседневную жизнь, станут ее неотъемлемой частью. Духовное развитие человека усматривается в присвоении новых духовных ценностей, в непрерывном процессе «выстраивания себя» как нравственной, творческой личности.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 xml:space="preserve">Основными направлениями деятельности образовательной организации </w:t>
      </w:r>
      <w:r w:rsidRPr="00164F33">
        <w:rPr>
          <w:rFonts w:ascii="Times New Roman" w:hAnsi="Times New Roman"/>
        </w:rPr>
        <w:t xml:space="preserve">по духовно-нравственному развитию, воспитанию и социализации, профессиональной ориентации </w:t>
      </w:r>
      <w:r w:rsidRPr="00164F33">
        <w:rPr>
          <w:rFonts w:ascii="Times New Roman" w:hAnsi="Times New Roman"/>
        </w:rPr>
        <w:lastRenderedPageBreak/>
        <w:t xml:space="preserve">обучающихся, здоровьесберегающей деятельности и формированию экологической культуры обучающихся являются: </w:t>
      </w:r>
    </w:p>
    <w:p w:rsidR="00E53651" w:rsidRPr="00164F33" w:rsidRDefault="00E53651" w:rsidP="00B01E25">
      <w:pPr>
        <w:numPr>
          <w:ilvl w:val="0"/>
          <w:numId w:val="97"/>
        </w:numPr>
        <w:shd w:val="clear" w:color="auto" w:fill="FFFFFF" w:themeFill="background1"/>
        <w:tabs>
          <w:tab w:val="left" w:pos="1134"/>
        </w:tabs>
        <w:spacing w:after="0" w:line="360" w:lineRule="auto"/>
        <w:ind w:left="0" w:firstLine="709"/>
        <w:jc w:val="both"/>
        <w:rPr>
          <w:rFonts w:ascii="Times New Roman" w:hAnsi="Times New Roman"/>
        </w:rPr>
      </w:pPr>
      <w:r w:rsidRPr="00164F33">
        <w:rPr>
          <w:rFonts w:ascii="Times New Roman" w:hAnsi="Times New Roman"/>
        </w:rPr>
        <w:t xml:space="preserve">обеспечение принятия обучающимися ценности Человека и человечности, гуманистических, демократических и традиционных нравственных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особенностям психофизического развития;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мирно разрешать конфликты, противостоять негативным воздействиям социальной среды); </w:t>
      </w:r>
    </w:p>
    <w:p w:rsidR="00E53651" w:rsidRPr="00164F33" w:rsidRDefault="00E53651" w:rsidP="00B01E25">
      <w:pPr>
        <w:numPr>
          <w:ilvl w:val="0"/>
          <w:numId w:val="97"/>
        </w:numPr>
        <w:shd w:val="clear" w:color="auto" w:fill="FFFFFF" w:themeFill="background1"/>
        <w:tabs>
          <w:tab w:val="left" w:pos="1134"/>
        </w:tabs>
        <w:spacing w:after="0" w:line="360" w:lineRule="auto"/>
        <w:ind w:left="0" w:firstLine="709"/>
        <w:jc w:val="both"/>
        <w:rPr>
          <w:rFonts w:ascii="Times New Roman" w:hAnsi="Times New Roman"/>
        </w:rPr>
      </w:pPr>
      <w:r w:rsidRPr="00164F33">
        <w:rPr>
          <w:rFonts w:ascii="Times New Roman" w:hAnsi="Times New Roman"/>
        </w:rPr>
        <w:t xml:space="preserve">формирование мотивов и ценностей обучающегося в сфере </w:t>
      </w:r>
      <w:r w:rsidRPr="00164F33">
        <w:rPr>
          <w:rFonts w:ascii="Times New Roman" w:hAnsi="Times New Roman"/>
          <w:b/>
        </w:rPr>
        <w:t>отношений к России как Отечеству</w:t>
      </w:r>
      <w:r w:rsidRPr="00164F33">
        <w:rPr>
          <w:rFonts w:ascii="Times New Roman" w:hAnsi="Times New Roman"/>
        </w:rPr>
        <w:t xml:space="preserve"> (воспитание любви к Отечеству через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53651" w:rsidRPr="00164F33" w:rsidRDefault="00E53651" w:rsidP="00B01E25">
      <w:pPr>
        <w:numPr>
          <w:ilvl w:val="0"/>
          <w:numId w:val="97"/>
        </w:numPr>
        <w:shd w:val="clear" w:color="auto" w:fill="FFFFFF" w:themeFill="background1"/>
        <w:tabs>
          <w:tab w:val="left" w:pos="1134"/>
        </w:tabs>
        <w:spacing w:after="0" w:line="360" w:lineRule="auto"/>
        <w:ind w:left="0" w:firstLine="709"/>
        <w:jc w:val="both"/>
        <w:rPr>
          <w:rFonts w:ascii="Times New Roman" w:hAnsi="Times New Roman"/>
        </w:rPr>
      </w:pPr>
      <w:r w:rsidRPr="00164F33">
        <w:rPr>
          <w:rFonts w:ascii="Times New Roman" w:hAnsi="Times New Roman"/>
        </w:rPr>
        <w:t xml:space="preserve">включение обучающихся в процессы </w:t>
      </w:r>
      <w:r w:rsidRPr="00164F33">
        <w:rPr>
          <w:rFonts w:ascii="Times New Roman" w:hAnsi="Times New Roman"/>
          <w:b/>
        </w:rPr>
        <w:t>общественной самоорганизации</w:t>
      </w:r>
      <w:r w:rsidRPr="00164F33">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воспитание у учащихся любви к родной школе, уважение к ее традициям,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53651" w:rsidRPr="00164F33" w:rsidRDefault="00E53651" w:rsidP="00B01E25">
      <w:pPr>
        <w:numPr>
          <w:ilvl w:val="0"/>
          <w:numId w:val="97"/>
        </w:numPr>
        <w:shd w:val="clear" w:color="auto" w:fill="FFFFFF" w:themeFill="background1"/>
        <w:tabs>
          <w:tab w:val="left" w:pos="1134"/>
        </w:tabs>
        <w:spacing w:after="0" w:line="360" w:lineRule="auto"/>
        <w:ind w:left="0" w:firstLine="709"/>
        <w:jc w:val="both"/>
        <w:rPr>
          <w:rFonts w:ascii="Times New Roman" w:hAnsi="Times New Roman"/>
        </w:rPr>
      </w:pPr>
      <w:r w:rsidRPr="00164F33">
        <w:rPr>
          <w:rFonts w:ascii="Times New Roman" w:hAnsi="Times New Roman"/>
        </w:rPr>
        <w:t>формирование партнерских отношений с родителями (законными представителями) в целях содействия духовно-нравственному воспитанию и социализации обучающихся в семье, учета индивидуальных и возрастных особенностей обучающихся, культурных и социальных потребностей их семей (помощь семье в формировании ценностной сферы личности ребенка на основе приобщения к традициям Православной духовной культуры, в становлении нравственно здоровой и духовно богатой личности ребенка);</w:t>
      </w:r>
    </w:p>
    <w:p w:rsidR="00E53651" w:rsidRPr="00164F33" w:rsidRDefault="00E53651" w:rsidP="00B01E25">
      <w:pPr>
        <w:numPr>
          <w:ilvl w:val="0"/>
          <w:numId w:val="97"/>
        </w:numPr>
        <w:shd w:val="clear" w:color="auto" w:fill="FFFFFF" w:themeFill="background1"/>
        <w:tabs>
          <w:tab w:val="left" w:pos="1134"/>
        </w:tabs>
        <w:spacing w:after="0" w:line="360" w:lineRule="auto"/>
        <w:ind w:left="0" w:firstLine="709"/>
        <w:jc w:val="both"/>
        <w:rPr>
          <w:rFonts w:ascii="Times New Roman" w:hAnsi="Times New Roman"/>
        </w:rPr>
      </w:pPr>
      <w:r w:rsidRPr="00164F33">
        <w:rPr>
          <w:rFonts w:ascii="Times New Roman" w:hAnsi="Times New Roman"/>
        </w:rPr>
        <w:t xml:space="preserve">формирование мотивов и ценностей обучающегося в сфере </w:t>
      </w:r>
      <w:r w:rsidRPr="00164F33">
        <w:rPr>
          <w:rFonts w:ascii="Times New Roman" w:hAnsi="Times New Roman"/>
          <w:b/>
        </w:rPr>
        <w:t>трудовых отношений и выбора будущей профессии</w:t>
      </w:r>
      <w:r w:rsidRPr="00164F33">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w:t>
      </w:r>
      <w:r w:rsidRPr="00164F33">
        <w:rPr>
          <w:rFonts w:ascii="Times New Roman" w:hAnsi="Times New Roman"/>
        </w:rPr>
        <w:lastRenderedPageBreak/>
        <w:t xml:space="preserve">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E53651" w:rsidRPr="00164F33" w:rsidRDefault="00E53651" w:rsidP="00B01E25">
      <w:pPr>
        <w:numPr>
          <w:ilvl w:val="0"/>
          <w:numId w:val="97"/>
        </w:numPr>
        <w:shd w:val="clear" w:color="auto" w:fill="FFFFFF" w:themeFill="background1"/>
        <w:tabs>
          <w:tab w:val="left" w:pos="1134"/>
        </w:tabs>
        <w:spacing w:after="0" w:line="360" w:lineRule="auto"/>
        <w:ind w:left="0" w:firstLine="709"/>
        <w:jc w:val="both"/>
        <w:rPr>
          <w:rFonts w:ascii="Times New Roman" w:hAnsi="Times New Roman"/>
        </w:rPr>
      </w:pPr>
      <w:r w:rsidRPr="00164F33">
        <w:rPr>
          <w:rFonts w:ascii="Times New Roman" w:hAnsi="Times New Roman"/>
        </w:rPr>
        <w:t xml:space="preserve">формирование мотивационно-ценностных отношений обучающегося в сфере </w:t>
      </w:r>
      <w:r w:rsidRPr="00164F33">
        <w:rPr>
          <w:rFonts w:ascii="Times New Roman" w:hAnsi="Times New Roman"/>
          <w:b/>
        </w:rPr>
        <w:t>самопознания, самоопределения, самореализации, самосовершенствования</w:t>
      </w:r>
      <w:r w:rsidRPr="00164F33">
        <w:rPr>
          <w:rFonts w:ascii="Times New Roman" w:hAnsi="Times New Roman"/>
        </w:rPr>
        <w:t xml:space="preserve"> (развитие мотивации и способности к духовно-нравственному самосовершенствованию; воспитание уважения к нормам христианской морали; формирование представлений детей о таких понятиях, как стыд, совесть, прощение, примирение, милосердие, честность, доброта, любовь; формирование внутреннего мира учащихся на основе эмоционального и смыслового отклика, вызванного внимательным отношением к новым знаниям, внешнему миру и культурным явлениям; формирование позитивной самооценки, самоуважения, конструктивных способов самореализации; воспитывать желание подражать благим образцам, жить по совести);</w:t>
      </w:r>
    </w:p>
    <w:p w:rsidR="00E53651" w:rsidRPr="00164F33" w:rsidRDefault="00E53651" w:rsidP="00B01E25">
      <w:pPr>
        <w:numPr>
          <w:ilvl w:val="0"/>
          <w:numId w:val="97"/>
        </w:numPr>
        <w:shd w:val="clear" w:color="auto" w:fill="FFFFFF" w:themeFill="background1"/>
        <w:tabs>
          <w:tab w:val="left" w:pos="1134"/>
        </w:tabs>
        <w:spacing w:after="0" w:line="360" w:lineRule="auto"/>
        <w:ind w:left="0" w:firstLine="709"/>
        <w:jc w:val="both"/>
        <w:rPr>
          <w:rFonts w:ascii="Times New Roman" w:hAnsi="Times New Roman"/>
        </w:rPr>
      </w:pPr>
      <w:r w:rsidRPr="00164F33">
        <w:rPr>
          <w:rFonts w:ascii="Times New Roman" w:hAnsi="Times New Roman"/>
        </w:rPr>
        <w:t xml:space="preserve">формирование мотивационно-ценностных отношений обучающегося в сфере </w:t>
      </w:r>
      <w:r w:rsidRPr="00164F33">
        <w:rPr>
          <w:rFonts w:ascii="Times New Roman" w:hAnsi="Times New Roman"/>
          <w:b/>
        </w:rPr>
        <w:t>здорового образа жизни</w:t>
      </w:r>
      <w:r w:rsidRPr="00164F33">
        <w:rPr>
          <w:rFonts w:ascii="Times New Roman" w:hAnsi="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53651" w:rsidRPr="00164F33" w:rsidRDefault="00E53651" w:rsidP="00B01E25">
      <w:pPr>
        <w:numPr>
          <w:ilvl w:val="0"/>
          <w:numId w:val="97"/>
        </w:numPr>
        <w:shd w:val="clear" w:color="auto" w:fill="FFFFFF" w:themeFill="background1"/>
        <w:tabs>
          <w:tab w:val="left" w:pos="1134"/>
        </w:tabs>
        <w:spacing w:after="0" w:line="360" w:lineRule="auto"/>
        <w:ind w:left="0" w:firstLine="709"/>
        <w:jc w:val="both"/>
        <w:rPr>
          <w:rFonts w:ascii="Times New Roman" w:hAnsi="Times New Roman"/>
        </w:rPr>
      </w:pPr>
      <w:r w:rsidRPr="00164F33">
        <w:rPr>
          <w:rFonts w:ascii="Times New Roman" w:hAnsi="Times New Roman"/>
        </w:rPr>
        <w:t xml:space="preserve">формирование мотивов и ценностей обучающегося в сфере </w:t>
      </w:r>
      <w:r w:rsidRPr="00164F33">
        <w:rPr>
          <w:rFonts w:ascii="Times New Roman" w:hAnsi="Times New Roman"/>
          <w:b/>
        </w:rPr>
        <w:t>отношений к природе</w:t>
      </w:r>
      <w:r w:rsidRPr="00164F33">
        <w:rPr>
          <w:rFonts w:ascii="Times New Roman" w:hAnsi="Times New Roman"/>
          <w:i/>
        </w:rPr>
        <w:t xml:space="preserve"> </w:t>
      </w:r>
      <w:r w:rsidRPr="00164F33">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w:t>
      </w:r>
      <w:r w:rsidRPr="00164F33">
        <w:rPr>
          <w:rFonts w:ascii="Times New Roman" w:hAnsi="Times New Roman"/>
        </w:rPr>
        <w:lastRenderedPageBreak/>
        <w:t xml:space="preserve">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53651" w:rsidRPr="00164F33" w:rsidRDefault="00E53651" w:rsidP="00B01E25">
      <w:pPr>
        <w:numPr>
          <w:ilvl w:val="0"/>
          <w:numId w:val="97"/>
        </w:numPr>
        <w:shd w:val="clear" w:color="auto" w:fill="FFFFFF" w:themeFill="background1"/>
        <w:tabs>
          <w:tab w:val="left" w:pos="1134"/>
        </w:tabs>
        <w:spacing w:after="0" w:line="360" w:lineRule="auto"/>
        <w:ind w:left="0" w:firstLine="709"/>
        <w:jc w:val="both"/>
        <w:rPr>
          <w:rFonts w:ascii="Times New Roman" w:hAnsi="Times New Roman"/>
        </w:rPr>
      </w:pPr>
      <w:r w:rsidRPr="00164F33">
        <w:rPr>
          <w:rFonts w:ascii="Times New Roman" w:hAnsi="Times New Roman"/>
        </w:rPr>
        <w:t xml:space="preserve">формирование мотивационно-ценностных отношений обучающегося в </w:t>
      </w:r>
      <w:r w:rsidRPr="00164F33">
        <w:rPr>
          <w:rFonts w:ascii="Times New Roman" w:hAnsi="Times New Roman"/>
          <w:b/>
        </w:rPr>
        <w:t>сфере искусства</w:t>
      </w:r>
      <w:r w:rsidRPr="00164F33">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53651" w:rsidRDefault="00E53651" w:rsidP="00E53651">
      <w:pPr>
        <w:pStyle w:val="3"/>
        <w:shd w:val="clear" w:color="auto" w:fill="FFFFFF" w:themeFill="background1"/>
        <w:spacing w:before="0" w:beforeAutospacing="0" w:after="0" w:afterAutospacing="0" w:line="360" w:lineRule="auto"/>
        <w:jc w:val="both"/>
        <w:rPr>
          <w:sz w:val="24"/>
          <w:szCs w:val="24"/>
        </w:rPr>
      </w:pPr>
    </w:p>
    <w:p w:rsidR="00E53651" w:rsidRPr="00DD3967" w:rsidRDefault="00E53651" w:rsidP="00E53651">
      <w:pPr>
        <w:pStyle w:val="3"/>
        <w:shd w:val="clear" w:color="auto" w:fill="FFFFFF" w:themeFill="background1"/>
        <w:spacing w:before="0" w:beforeAutospacing="0" w:after="0" w:afterAutospacing="0" w:line="360" w:lineRule="auto"/>
        <w:jc w:val="both"/>
      </w:pPr>
      <w:r>
        <w:rPr>
          <w:sz w:val="24"/>
          <w:szCs w:val="24"/>
        </w:rPr>
        <w:t xml:space="preserve">2.3.3. </w:t>
      </w:r>
      <w:r w:rsidRPr="00247D88">
        <w:rPr>
          <w:sz w:val="24"/>
          <w:szCs w:val="24"/>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Pr>
          <w:sz w:val="24"/>
          <w:szCs w:val="24"/>
        </w:rPr>
        <w:t>.</w:t>
      </w:r>
    </w:p>
    <w:p w:rsidR="00E53651" w:rsidRPr="00164F33" w:rsidRDefault="00E53651" w:rsidP="00E53651">
      <w:pPr>
        <w:pStyle w:val="af1"/>
        <w:spacing w:line="360" w:lineRule="auto"/>
        <w:rPr>
          <w:sz w:val="22"/>
          <w:szCs w:val="22"/>
          <w:lang w:eastAsia="ru-RU"/>
        </w:rPr>
      </w:pPr>
      <w:r w:rsidRPr="00164F33">
        <w:rPr>
          <w:sz w:val="22"/>
          <w:szCs w:val="22"/>
          <w:lang w:eastAsia="ru-RU"/>
        </w:rPr>
        <w:t xml:space="preserve">Реализация программы предполагает создание социально открытого пространства, когда каждый педагог, сотрудник православной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53651" w:rsidRPr="00164F33" w:rsidRDefault="00E53651" w:rsidP="00E53651">
      <w:pPr>
        <w:pStyle w:val="af1"/>
        <w:spacing w:line="360" w:lineRule="auto"/>
        <w:rPr>
          <w:sz w:val="22"/>
          <w:szCs w:val="22"/>
          <w:lang w:eastAsia="ru-RU"/>
        </w:rPr>
      </w:pPr>
      <w:r w:rsidRPr="00164F33">
        <w:rPr>
          <w:sz w:val="22"/>
          <w:szCs w:val="22"/>
          <w:lang w:eastAsia="ru-RU"/>
        </w:rPr>
        <w:t>● в содержании и построении уроков;</w:t>
      </w:r>
    </w:p>
    <w:p w:rsidR="00E53651" w:rsidRPr="00164F33" w:rsidRDefault="00E53651" w:rsidP="00E53651">
      <w:pPr>
        <w:pStyle w:val="af1"/>
        <w:spacing w:line="360" w:lineRule="auto"/>
        <w:rPr>
          <w:sz w:val="22"/>
          <w:szCs w:val="22"/>
          <w:lang w:eastAsia="ru-RU"/>
        </w:rPr>
      </w:pPr>
      <w:r w:rsidRPr="00164F33">
        <w:rPr>
          <w:sz w:val="22"/>
          <w:szCs w:val="22"/>
          <w:lang w:eastAsia="ru-RU"/>
        </w:rPr>
        <w:t xml:space="preserve">● в способах организации совместной деятельности </w:t>
      </w:r>
      <w:r w:rsidRPr="00164F33">
        <w:rPr>
          <w:sz w:val="22"/>
          <w:szCs w:val="22"/>
          <w:lang w:eastAsia="ru-RU"/>
        </w:rPr>
        <w:tab/>
        <w:t>взрослых и детей в учебной и внеучебной деятельности; в характере общения и сотрудничества взрослого и ребенка;</w:t>
      </w:r>
    </w:p>
    <w:p w:rsidR="00E53651" w:rsidRPr="00164F33" w:rsidRDefault="00E53651" w:rsidP="00E53651">
      <w:pPr>
        <w:pStyle w:val="af1"/>
        <w:spacing w:line="360" w:lineRule="auto"/>
        <w:rPr>
          <w:sz w:val="22"/>
          <w:szCs w:val="22"/>
          <w:lang w:eastAsia="ru-RU"/>
        </w:rPr>
      </w:pPr>
      <w:r w:rsidRPr="00164F33">
        <w:rPr>
          <w:sz w:val="22"/>
          <w:szCs w:val="22"/>
          <w:lang w:eastAsia="ru-RU"/>
        </w:rPr>
        <w:t>● в опыте организации индивидуальной, групповой, коллективной деятельности учащихся;</w:t>
      </w:r>
    </w:p>
    <w:p w:rsidR="00E53651" w:rsidRPr="00164F33" w:rsidRDefault="00E53651" w:rsidP="00E53651">
      <w:pPr>
        <w:pStyle w:val="af1"/>
        <w:spacing w:line="360" w:lineRule="auto"/>
        <w:rPr>
          <w:sz w:val="22"/>
          <w:szCs w:val="22"/>
          <w:lang w:eastAsia="ru-RU"/>
        </w:rPr>
      </w:pPr>
      <w:r w:rsidRPr="00164F33">
        <w:rPr>
          <w:sz w:val="22"/>
          <w:szCs w:val="22"/>
          <w:lang w:eastAsia="ru-RU"/>
        </w:rPr>
        <w:t>● в специальных событиях, спроектированных с учетом определенной ценности и смысла;</w:t>
      </w:r>
    </w:p>
    <w:p w:rsidR="00E53651" w:rsidRPr="00164F33" w:rsidRDefault="00E53651" w:rsidP="00E53651">
      <w:pPr>
        <w:pStyle w:val="af1"/>
        <w:spacing w:line="360" w:lineRule="auto"/>
        <w:rPr>
          <w:sz w:val="22"/>
          <w:szCs w:val="22"/>
          <w:lang w:eastAsia="ru-RU"/>
        </w:rPr>
      </w:pPr>
      <w:r w:rsidRPr="00164F33">
        <w:rPr>
          <w:sz w:val="22"/>
          <w:szCs w:val="22"/>
          <w:lang w:eastAsia="ru-RU"/>
        </w:rPr>
        <w:t>● в личном примере.</w:t>
      </w:r>
    </w:p>
    <w:p w:rsidR="00E53651" w:rsidRPr="00164F33" w:rsidRDefault="00E53651" w:rsidP="00E53651">
      <w:pPr>
        <w:pStyle w:val="af1"/>
        <w:spacing w:line="360" w:lineRule="auto"/>
        <w:rPr>
          <w:sz w:val="22"/>
          <w:szCs w:val="22"/>
          <w:lang w:eastAsia="ru-RU"/>
        </w:rPr>
      </w:pPr>
      <w:r w:rsidRPr="00164F33">
        <w:rPr>
          <w:sz w:val="22"/>
          <w:szCs w:val="22"/>
          <w:lang w:eastAsia="ru-RU"/>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школы, общественных организаций, включая и детско-юношеские движения и организации, учреждений дополнительного образования, культуры и спорта, СМИ, православных храмов. </w:t>
      </w:r>
    </w:p>
    <w:p w:rsidR="00E53651" w:rsidRPr="00164F33" w:rsidRDefault="00E53651" w:rsidP="00E53651">
      <w:pPr>
        <w:tabs>
          <w:tab w:val="left" w:pos="1134"/>
        </w:tabs>
        <w:spacing w:after="0" w:line="360" w:lineRule="auto"/>
        <w:ind w:firstLine="851"/>
        <w:jc w:val="both"/>
        <w:rPr>
          <w:rFonts w:ascii="Times New Roman" w:hAnsi="Times New Roman"/>
        </w:rPr>
      </w:pPr>
      <w:r w:rsidRPr="00164F33">
        <w:rPr>
          <w:rFonts w:ascii="Times New Roman" w:hAnsi="Times New Roman"/>
        </w:rPr>
        <w:t xml:space="preserve">Содержание, виды деятельности и формы занятий с обучающимися по обеспечению принятия обучающимися </w:t>
      </w:r>
      <w:r w:rsidRPr="00164F33">
        <w:rPr>
          <w:rFonts w:ascii="Times New Roman" w:hAnsi="Times New Roman"/>
          <w:b/>
        </w:rPr>
        <w:t>ценности Человека и человечности</w:t>
      </w:r>
      <w:r w:rsidRPr="00164F33">
        <w:rPr>
          <w:rFonts w:ascii="Times New Roman" w:hAnsi="Times New Roman"/>
        </w:rPr>
        <w:t>,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53651" w:rsidRPr="00164F33" w:rsidRDefault="00E53651" w:rsidP="00E53651">
      <w:pPr>
        <w:tabs>
          <w:tab w:val="left" w:pos="1134"/>
        </w:tabs>
        <w:spacing w:after="0" w:line="360" w:lineRule="auto"/>
        <w:ind w:firstLine="851"/>
        <w:jc w:val="both"/>
        <w:rPr>
          <w:rFonts w:ascii="Times New Roman" w:hAnsi="Times New Roman"/>
        </w:rPr>
      </w:pPr>
      <w:r w:rsidRPr="00164F33">
        <w:rPr>
          <w:rFonts w:ascii="Times New Roman" w:hAnsi="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53651" w:rsidRPr="00164F33" w:rsidRDefault="00E53651" w:rsidP="00E53651">
      <w:pPr>
        <w:tabs>
          <w:tab w:val="left" w:pos="1134"/>
        </w:tabs>
        <w:spacing w:after="0" w:line="360" w:lineRule="auto"/>
        <w:ind w:firstLine="851"/>
        <w:jc w:val="both"/>
        <w:rPr>
          <w:rFonts w:ascii="Times New Roman" w:hAnsi="Times New Roman"/>
        </w:rPr>
      </w:pPr>
      <w:r w:rsidRPr="00164F33">
        <w:rPr>
          <w:rFonts w:ascii="Times New Roman" w:hAnsi="Times New Roman"/>
        </w:rPr>
        <w:t>- информационное и коммуникативное обеспечение рефлексии обучающихся межличностных отношений с окружающими;</w:t>
      </w:r>
    </w:p>
    <w:p w:rsidR="00E53651" w:rsidRPr="00164F33" w:rsidRDefault="00E53651" w:rsidP="00E53651">
      <w:pPr>
        <w:tabs>
          <w:tab w:val="left" w:pos="1134"/>
        </w:tabs>
        <w:spacing w:after="0" w:line="360" w:lineRule="auto"/>
        <w:ind w:firstLine="851"/>
        <w:jc w:val="both"/>
        <w:rPr>
          <w:rFonts w:ascii="Times New Roman" w:hAnsi="Times New Roman"/>
        </w:rPr>
      </w:pPr>
      <w:r w:rsidRPr="00164F33">
        <w:rPr>
          <w:rFonts w:ascii="Times New Roman" w:hAnsi="Times New Roman"/>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53651" w:rsidRPr="00164F33" w:rsidRDefault="00E53651" w:rsidP="00E53651">
      <w:pPr>
        <w:tabs>
          <w:tab w:val="left" w:pos="1134"/>
        </w:tabs>
        <w:spacing w:after="0" w:line="360" w:lineRule="auto"/>
        <w:ind w:firstLine="851"/>
        <w:jc w:val="both"/>
        <w:rPr>
          <w:rFonts w:ascii="Times New Roman" w:hAnsi="Times New Roman"/>
        </w:rPr>
      </w:pPr>
      <w:r w:rsidRPr="00164F33">
        <w:rPr>
          <w:rFonts w:ascii="Times New Roman" w:hAnsi="Times New Roman"/>
        </w:rPr>
        <w:t>В решении задач обеспечения принятия обучающимися ценности Человека и человечности используется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принадлежит  классному руководителю.</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Формирование мотивов и ценностей обучающегося </w:t>
      </w:r>
      <w:r w:rsidRPr="00164F33">
        <w:rPr>
          <w:rFonts w:ascii="Times New Roman" w:hAnsi="Times New Roman"/>
          <w:b/>
        </w:rPr>
        <w:t>в сфере отношений к России как Отечеству</w:t>
      </w:r>
      <w:r w:rsidRPr="00164F33">
        <w:rPr>
          <w:rFonts w:ascii="Times New Roman" w:hAnsi="Times New Roman"/>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Включение обучающихся </w:t>
      </w:r>
      <w:r w:rsidRPr="00164F33">
        <w:rPr>
          <w:rFonts w:ascii="Times New Roman" w:hAnsi="Times New Roman"/>
          <w:b/>
        </w:rPr>
        <w:t>в сферу общественной самоорганизации</w:t>
      </w:r>
      <w:r w:rsidRPr="00164F33">
        <w:rPr>
          <w:rFonts w:ascii="Times New Roman" w:hAnsi="Times New Roman"/>
        </w:rPr>
        <w:t xml:space="preserve"> осуществляется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Включение обучающихся в сферу общественной самоорганизации предусматривает следующие этапы: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содействие обучающимся в осознании внутренних (собственных) ресурсов и внешних ресурсов (ресурсов среды), обеспечивающих успешное участие школьника в социальной деятельности;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содействие школьникам в проектировании и планировании собственного участия в социальной деятельности.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Этапы включения обучающихся в сферу общественной самоорганизации могут выстраиваться и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При формировании ответственного </w:t>
      </w:r>
      <w:r w:rsidRPr="00164F33">
        <w:rPr>
          <w:rFonts w:ascii="Times New Roman" w:hAnsi="Times New Roman"/>
          <w:b/>
        </w:rPr>
        <w:t>отношения к учебно-познавательной деятельности</w:t>
      </w:r>
      <w:r w:rsidRPr="00164F33">
        <w:rPr>
          <w:rFonts w:ascii="Times New Roman" w:hAnsi="Times New Roman"/>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Формирование мотивов и ценностей обучающегося </w:t>
      </w:r>
      <w:r w:rsidRPr="00164F33">
        <w:rPr>
          <w:rFonts w:ascii="Times New Roman" w:hAnsi="Times New Roman"/>
          <w:b/>
        </w:rPr>
        <w:t>в сфере трудовых отношений и выбора будущей профессии</w:t>
      </w:r>
      <w:r w:rsidRPr="00164F33">
        <w:rPr>
          <w:rFonts w:ascii="Times New Roman" w:hAnsi="Times New Roman"/>
        </w:rPr>
        <w:t xml:space="preserve"> осуществляется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Мотивы и ценности обучающегося в сфере </w:t>
      </w:r>
      <w:r w:rsidRPr="00164F33">
        <w:rPr>
          <w:rFonts w:ascii="Times New Roman" w:hAnsi="Times New Roman"/>
          <w:b/>
        </w:rPr>
        <w:t>отношений к природе</w:t>
      </w:r>
      <w:r w:rsidRPr="00164F33">
        <w:rPr>
          <w:rFonts w:ascii="Times New Roman" w:hAnsi="Times New Roman"/>
        </w:rPr>
        <w:t xml:space="preserve"> помогает формировать изучение предметных областей «Естественнонаучные предметы» и «Физическая культура и основы безопасности жизнедеятельности», а также  различные формы внеурочной деятельности.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Реализация задач развития </w:t>
      </w:r>
      <w:r w:rsidRPr="00164F33">
        <w:rPr>
          <w:rFonts w:ascii="Times New Roman" w:hAnsi="Times New Roman"/>
          <w:b/>
        </w:rPr>
        <w:t>эстетического сознания</w:t>
      </w:r>
      <w:r w:rsidRPr="00164F33">
        <w:rPr>
          <w:rFonts w:ascii="Times New Roman" w:hAnsi="Times New Roman"/>
          <w:b/>
          <w:i/>
        </w:rPr>
        <w:t xml:space="preserve"> </w:t>
      </w:r>
      <w:r w:rsidRPr="00164F33">
        <w:rPr>
          <w:rFonts w:ascii="Times New Roman" w:hAnsi="Times New Roman"/>
        </w:rPr>
        <w:t xml:space="preserve">обучающихся возлагается на уроки предметных областей «Филология», «Искусство», а также на различные формы внеурочной деятельности. </w:t>
      </w:r>
    </w:p>
    <w:p w:rsidR="00E53651"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Задача по </w:t>
      </w:r>
      <w:r w:rsidRPr="00164F33">
        <w:rPr>
          <w:rFonts w:ascii="Times New Roman" w:hAnsi="Times New Roman"/>
          <w:b/>
        </w:rPr>
        <w:t>формированию целостного мировоззрения</w:t>
      </w:r>
      <w:r w:rsidRPr="00164F33">
        <w:rPr>
          <w:rFonts w:ascii="Times New Roman" w:hAnsi="Times New Roman"/>
        </w:rPr>
        <w:t xml:space="preserve">, соответствующего современному уровню развития науки и общественной практики, в первую очередь возлагается на православный уклад школьной жизни, а также на уроки «Основы Православной веры» и уроки предметных областей </w:t>
      </w:r>
      <w:r w:rsidRPr="00164F33">
        <w:rPr>
          <w:rFonts w:ascii="Times New Roman" w:hAnsi="Times New Roman"/>
        </w:rPr>
        <w:lastRenderedPageBreak/>
        <w:t xml:space="preserve">«Общественно-научные предметы», «Естественнонаучные предметы», различные формы внеурочной деятельности. </w:t>
      </w:r>
    </w:p>
    <w:p w:rsidR="00E53651" w:rsidRPr="002F4FD4" w:rsidRDefault="00E53651" w:rsidP="00E53651">
      <w:pPr>
        <w:spacing w:after="0" w:line="360" w:lineRule="auto"/>
        <w:ind w:firstLine="709"/>
        <w:jc w:val="both"/>
        <w:rPr>
          <w:rFonts w:ascii="Times New Roman" w:hAnsi="Times New Roman"/>
        </w:rPr>
      </w:pPr>
    </w:p>
    <w:p w:rsidR="00E53651" w:rsidRPr="002F4FD4" w:rsidRDefault="00E53651" w:rsidP="00E53651">
      <w:pPr>
        <w:jc w:val="center"/>
        <w:rPr>
          <w:rFonts w:ascii="Times New Roman" w:hAnsi="Times New Roman"/>
          <w:b/>
          <w:sz w:val="24"/>
          <w:szCs w:val="24"/>
          <w:lang w:eastAsia="ru-RU"/>
        </w:rPr>
      </w:pPr>
      <w:r w:rsidRPr="002F4FD4">
        <w:rPr>
          <w:rFonts w:ascii="Times New Roman" w:hAnsi="Times New Roman"/>
          <w:b/>
          <w:sz w:val="24"/>
          <w:szCs w:val="24"/>
          <w:lang w:eastAsia="ru-RU"/>
        </w:rPr>
        <w:t>Виды деятельности и формы занятий с обучающимися (по направлениям духовно-нравственного развития, воспитания и социализации) в ЧУОО «Александровская гимназия»</w:t>
      </w:r>
    </w:p>
    <w:p w:rsidR="00E53651" w:rsidRDefault="00E53651" w:rsidP="00E53651">
      <w:pPr>
        <w:pStyle w:val="3"/>
        <w:shd w:val="clear" w:color="auto" w:fill="FFFFFF" w:themeFill="background1"/>
        <w:spacing w:before="0" w:beforeAutospacing="0" w:after="0" w:afterAutospacing="0" w:line="360" w:lineRule="auto"/>
        <w:ind w:left="2831" w:firstLine="709"/>
        <w:jc w:val="both"/>
        <w:rPr>
          <w:i/>
          <w:sz w:val="24"/>
          <w:szCs w:val="24"/>
        </w:rPr>
      </w:pPr>
      <w:r w:rsidRPr="004237EF">
        <w:rPr>
          <w:i/>
          <w:sz w:val="24"/>
          <w:szCs w:val="24"/>
        </w:rPr>
        <w:t>Духовное просвещение</w:t>
      </w:r>
    </w:p>
    <w:p w:rsidR="00E53651" w:rsidRDefault="00E53651" w:rsidP="00E53651">
      <w:pPr>
        <w:rPr>
          <w:rFonts w:ascii="Times New Roman" w:hAnsi="Times New Roman"/>
          <w:sz w:val="24"/>
          <w:szCs w:val="24"/>
          <w:lang w:eastAsia="ru-RU"/>
        </w:rPr>
      </w:pPr>
      <w:r>
        <w:rPr>
          <w:rFonts w:ascii="Times New Roman" w:hAnsi="Times New Roman"/>
          <w:sz w:val="24"/>
          <w:szCs w:val="24"/>
          <w:lang w:eastAsia="ru-RU"/>
        </w:rPr>
        <w:t xml:space="preserve">- </w:t>
      </w:r>
      <w:r w:rsidRPr="004237EF">
        <w:rPr>
          <w:rFonts w:ascii="Times New Roman" w:hAnsi="Times New Roman"/>
          <w:sz w:val="24"/>
          <w:szCs w:val="24"/>
          <w:lang w:eastAsia="ru-RU"/>
        </w:rPr>
        <w:t xml:space="preserve">Цикл </w:t>
      </w:r>
      <w:r>
        <w:rPr>
          <w:rFonts w:ascii="Times New Roman" w:hAnsi="Times New Roman"/>
          <w:sz w:val="24"/>
          <w:szCs w:val="24"/>
          <w:lang w:eastAsia="ru-RU"/>
        </w:rPr>
        <w:t>вероучительных дисциплин.</w:t>
      </w:r>
    </w:p>
    <w:p w:rsidR="00E53651" w:rsidRDefault="00E53651" w:rsidP="00E53651">
      <w:pPr>
        <w:rPr>
          <w:rFonts w:ascii="Times New Roman" w:hAnsi="Times New Roman"/>
          <w:sz w:val="24"/>
          <w:szCs w:val="24"/>
          <w:lang w:eastAsia="ru-RU"/>
        </w:rPr>
      </w:pPr>
      <w:r>
        <w:rPr>
          <w:rFonts w:ascii="Times New Roman" w:hAnsi="Times New Roman"/>
          <w:sz w:val="24"/>
          <w:szCs w:val="24"/>
          <w:lang w:eastAsia="ru-RU"/>
        </w:rPr>
        <w:t>- Участие в богослужениях Свято-Троицкого Александро-Невского женского монастыря в воскресные и праздничные дни (Пасха Христова, Двунадесятые непереходящие праздники, Великие праздники, Престольные праздники обители).</w:t>
      </w:r>
    </w:p>
    <w:p w:rsidR="00E53651" w:rsidRDefault="00E53651" w:rsidP="00E53651">
      <w:pPr>
        <w:rPr>
          <w:rFonts w:ascii="Times New Roman" w:hAnsi="Times New Roman"/>
          <w:sz w:val="24"/>
          <w:szCs w:val="24"/>
          <w:lang w:eastAsia="ru-RU"/>
        </w:rPr>
      </w:pPr>
      <w:r>
        <w:rPr>
          <w:rFonts w:ascii="Times New Roman" w:hAnsi="Times New Roman"/>
          <w:sz w:val="24"/>
          <w:szCs w:val="24"/>
          <w:lang w:eastAsia="ru-RU"/>
        </w:rPr>
        <w:t>- Участие в молебнах, проводимых духовным попечителем в гимназии.</w:t>
      </w:r>
    </w:p>
    <w:p w:rsidR="00E53651" w:rsidRDefault="00E53651" w:rsidP="00E53651">
      <w:pPr>
        <w:rPr>
          <w:rFonts w:ascii="Times New Roman" w:hAnsi="Times New Roman"/>
          <w:sz w:val="24"/>
          <w:szCs w:val="24"/>
          <w:lang w:eastAsia="ru-RU"/>
        </w:rPr>
      </w:pPr>
      <w:r>
        <w:rPr>
          <w:rFonts w:ascii="Times New Roman" w:hAnsi="Times New Roman"/>
          <w:sz w:val="24"/>
          <w:szCs w:val="24"/>
          <w:lang w:eastAsia="ru-RU"/>
        </w:rPr>
        <w:t>- Тематические классные часы и общие гимназические праздники в дни памяти святых (святого благоверного великого князя Александра Невского, Преподобного Сергия Радонежского, Святых Равноапостольных Кирилла и Мефодия, учителей Словенских.)</w:t>
      </w:r>
    </w:p>
    <w:p w:rsidR="00E53651" w:rsidRDefault="00E53651" w:rsidP="00E53651">
      <w:pPr>
        <w:rPr>
          <w:rFonts w:ascii="Times New Roman" w:hAnsi="Times New Roman"/>
          <w:sz w:val="24"/>
          <w:szCs w:val="24"/>
          <w:lang w:eastAsia="ru-RU"/>
        </w:rPr>
      </w:pPr>
      <w:r>
        <w:rPr>
          <w:rFonts w:ascii="Times New Roman" w:hAnsi="Times New Roman"/>
          <w:sz w:val="24"/>
          <w:szCs w:val="24"/>
          <w:lang w:eastAsia="ru-RU"/>
        </w:rPr>
        <w:t>- Беседы духовника гимназии с ученицами.</w:t>
      </w:r>
    </w:p>
    <w:p w:rsidR="00E53651" w:rsidRDefault="00E53651" w:rsidP="00E53651">
      <w:pPr>
        <w:rPr>
          <w:rFonts w:ascii="Times New Roman" w:hAnsi="Times New Roman"/>
          <w:sz w:val="24"/>
          <w:szCs w:val="24"/>
          <w:lang w:eastAsia="ru-RU"/>
        </w:rPr>
      </w:pPr>
      <w:r>
        <w:rPr>
          <w:rFonts w:ascii="Times New Roman" w:hAnsi="Times New Roman"/>
          <w:sz w:val="24"/>
          <w:szCs w:val="24"/>
          <w:lang w:eastAsia="ru-RU"/>
        </w:rPr>
        <w:t>- Паломнические поездки (Троице-Сергиева Лавра, Воскресенский Ново-Иерусалимский мужской монастырь, Николо-Пешношский мужской монастырь).</w:t>
      </w:r>
    </w:p>
    <w:p w:rsidR="00E53651" w:rsidRDefault="00E53651" w:rsidP="00E53651">
      <w:pPr>
        <w:ind w:left="2124" w:firstLine="708"/>
        <w:rPr>
          <w:rFonts w:ascii="Times New Roman" w:hAnsi="Times New Roman"/>
          <w:b/>
          <w:i/>
          <w:sz w:val="24"/>
          <w:szCs w:val="24"/>
          <w:lang w:eastAsia="ru-RU"/>
        </w:rPr>
      </w:pPr>
      <w:r w:rsidRPr="00CE673C">
        <w:rPr>
          <w:rFonts w:ascii="Times New Roman" w:hAnsi="Times New Roman"/>
          <w:b/>
          <w:i/>
          <w:sz w:val="24"/>
          <w:szCs w:val="24"/>
          <w:lang w:eastAsia="ru-RU"/>
        </w:rPr>
        <w:t xml:space="preserve">Эстетическое воспитание </w:t>
      </w:r>
    </w:p>
    <w:p w:rsidR="00E53651" w:rsidRDefault="00E53651" w:rsidP="00E53651">
      <w:pPr>
        <w:ind w:left="2124" w:hanging="2124"/>
        <w:rPr>
          <w:rFonts w:ascii="Times New Roman" w:hAnsi="Times New Roman"/>
        </w:rPr>
      </w:pPr>
      <w:r>
        <w:rPr>
          <w:rFonts w:ascii="Times New Roman" w:hAnsi="Times New Roman"/>
          <w:sz w:val="24"/>
          <w:szCs w:val="24"/>
          <w:lang w:eastAsia="ru-RU"/>
        </w:rPr>
        <w:t xml:space="preserve">- </w:t>
      </w:r>
      <w:r w:rsidRPr="00164F33">
        <w:rPr>
          <w:rFonts w:ascii="Times New Roman" w:hAnsi="Times New Roman"/>
        </w:rPr>
        <w:t>Работа художеств</w:t>
      </w:r>
      <w:r>
        <w:rPr>
          <w:rFonts w:ascii="Times New Roman" w:hAnsi="Times New Roman"/>
        </w:rPr>
        <w:t>енных</w:t>
      </w:r>
      <w:r w:rsidRPr="00164F33">
        <w:rPr>
          <w:rFonts w:ascii="Times New Roman" w:hAnsi="Times New Roman"/>
        </w:rPr>
        <w:t xml:space="preserve"> студий – «Живопись»,  «Гончарная мастерская», «Народное рукоделие»</w:t>
      </w:r>
      <w:r>
        <w:rPr>
          <w:rFonts w:ascii="Times New Roman" w:hAnsi="Times New Roman"/>
        </w:rPr>
        <w:t>.</w:t>
      </w:r>
    </w:p>
    <w:p w:rsidR="00E53651" w:rsidRDefault="00E53651" w:rsidP="00E53651">
      <w:pPr>
        <w:ind w:left="2124" w:hanging="2124"/>
        <w:rPr>
          <w:rFonts w:ascii="Times New Roman" w:hAnsi="Times New Roman"/>
        </w:rPr>
      </w:pPr>
      <w:r>
        <w:rPr>
          <w:rFonts w:ascii="Times New Roman" w:hAnsi="Times New Roman"/>
        </w:rPr>
        <w:t xml:space="preserve">-Организация выставок художественных работ в гимназии и участие в межшкольных </w:t>
      </w:r>
    </w:p>
    <w:p w:rsidR="00E53651" w:rsidRDefault="00E53651" w:rsidP="00E53651">
      <w:pPr>
        <w:ind w:left="2124" w:hanging="2124"/>
        <w:rPr>
          <w:rFonts w:ascii="Times New Roman" w:hAnsi="Times New Roman"/>
        </w:rPr>
      </w:pPr>
      <w:r>
        <w:rPr>
          <w:rFonts w:ascii="Times New Roman" w:hAnsi="Times New Roman"/>
        </w:rPr>
        <w:t>художественных конкурсах, а также во Всероссийском детском фестивале-конкурсе «Красота Божьего мира».</w:t>
      </w:r>
    </w:p>
    <w:p w:rsidR="00E53651" w:rsidRDefault="00E53651" w:rsidP="00E53651">
      <w:pPr>
        <w:ind w:left="2124" w:hanging="2124"/>
        <w:rPr>
          <w:rFonts w:ascii="Times New Roman" w:hAnsi="Times New Roman"/>
        </w:rPr>
      </w:pPr>
      <w:r>
        <w:rPr>
          <w:rFonts w:ascii="Times New Roman" w:hAnsi="Times New Roman"/>
        </w:rPr>
        <w:t>- Музыкальные занятия</w:t>
      </w:r>
      <w:r w:rsidRPr="00164F33">
        <w:rPr>
          <w:rFonts w:ascii="Times New Roman" w:hAnsi="Times New Roman"/>
        </w:rPr>
        <w:t>:</w:t>
      </w:r>
      <w:r>
        <w:rPr>
          <w:rFonts w:ascii="Times New Roman" w:hAnsi="Times New Roman"/>
        </w:rPr>
        <w:t xml:space="preserve"> хор, вокал, церковное пение. </w:t>
      </w:r>
    </w:p>
    <w:p w:rsidR="00E53651" w:rsidRPr="00164F33" w:rsidRDefault="00E53651" w:rsidP="00E53651">
      <w:pPr>
        <w:ind w:left="2124" w:hanging="2124"/>
        <w:rPr>
          <w:rFonts w:ascii="Times New Roman" w:hAnsi="Times New Roman"/>
        </w:rPr>
      </w:pPr>
      <w:r>
        <w:rPr>
          <w:rFonts w:ascii="Times New Roman" w:hAnsi="Times New Roman"/>
        </w:rPr>
        <w:t>- Праздничные музыкальные программы к Рождеству и Пасхе.</w:t>
      </w:r>
    </w:p>
    <w:p w:rsidR="00E53651" w:rsidRDefault="00E53651" w:rsidP="00E53651">
      <w:pPr>
        <w:shd w:val="clear" w:color="auto" w:fill="FFFFFF" w:themeFill="background1"/>
        <w:spacing w:after="0" w:line="240" w:lineRule="auto"/>
        <w:rPr>
          <w:rFonts w:ascii="Times New Roman" w:hAnsi="Times New Roman"/>
        </w:rPr>
      </w:pPr>
      <w:r>
        <w:rPr>
          <w:rFonts w:ascii="Times New Roman" w:hAnsi="Times New Roman"/>
        </w:rPr>
        <w:t xml:space="preserve">- </w:t>
      </w:r>
      <w:r w:rsidRPr="00164F33">
        <w:rPr>
          <w:rFonts w:ascii="Times New Roman" w:hAnsi="Times New Roman"/>
        </w:rPr>
        <w:t xml:space="preserve"> </w:t>
      </w:r>
      <w:r>
        <w:rPr>
          <w:rFonts w:ascii="Times New Roman" w:hAnsi="Times New Roman"/>
        </w:rPr>
        <w:t xml:space="preserve">Участие в хоровых фестивалях и конкурсах, в том числе в конкурсе-фестивале детских и юношеских хоров «В ожидании Рождества» </w:t>
      </w:r>
    </w:p>
    <w:p w:rsidR="00E53651" w:rsidRDefault="00E53651" w:rsidP="00E53651">
      <w:pPr>
        <w:shd w:val="clear" w:color="auto" w:fill="FFFFFF" w:themeFill="background1"/>
        <w:spacing w:after="0" w:line="240" w:lineRule="auto"/>
        <w:rPr>
          <w:rFonts w:ascii="Times New Roman" w:hAnsi="Times New Roman"/>
        </w:rPr>
      </w:pPr>
    </w:p>
    <w:p w:rsidR="00E53651" w:rsidRDefault="00E53651" w:rsidP="00E53651">
      <w:pPr>
        <w:shd w:val="clear" w:color="auto" w:fill="FFFFFF" w:themeFill="background1"/>
        <w:spacing w:after="0" w:line="240" w:lineRule="auto"/>
        <w:rPr>
          <w:rFonts w:ascii="Times New Roman" w:hAnsi="Times New Roman"/>
        </w:rPr>
      </w:pPr>
      <w:r>
        <w:rPr>
          <w:rFonts w:ascii="Times New Roman" w:hAnsi="Times New Roman"/>
        </w:rPr>
        <w:t xml:space="preserve">- Спектакли ( </w:t>
      </w:r>
      <w:r w:rsidRPr="00164F33">
        <w:rPr>
          <w:rFonts w:ascii="Times New Roman" w:hAnsi="Times New Roman"/>
        </w:rPr>
        <w:t>Рождественский спектакль</w:t>
      </w:r>
      <w:r>
        <w:rPr>
          <w:rFonts w:ascii="Times New Roman" w:hAnsi="Times New Roman"/>
        </w:rPr>
        <w:t xml:space="preserve">, спектакли на английском языке); праздники-конкурсы (Осенний вальс); праздник последнего звонка. </w:t>
      </w:r>
    </w:p>
    <w:p w:rsidR="00E53651" w:rsidRDefault="00E53651" w:rsidP="00E53651">
      <w:pPr>
        <w:shd w:val="clear" w:color="auto" w:fill="FFFFFF" w:themeFill="background1"/>
        <w:spacing w:after="0" w:line="240" w:lineRule="auto"/>
        <w:rPr>
          <w:rFonts w:ascii="Times New Roman" w:hAnsi="Times New Roman"/>
        </w:rPr>
      </w:pPr>
    </w:p>
    <w:p w:rsidR="00E53651" w:rsidRDefault="00E53651" w:rsidP="00E53651">
      <w:pPr>
        <w:shd w:val="clear" w:color="auto" w:fill="FFFFFF" w:themeFill="background1"/>
        <w:spacing w:after="0" w:line="240" w:lineRule="auto"/>
        <w:rPr>
          <w:rFonts w:ascii="Times New Roman" w:hAnsi="Times New Roman"/>
        </w:rPr>
      </w:pPr>
      <w:r>
        <w:rPr>
          <w:rFonts w:ascii="Times New Roman" w:hAnsi="Times New Roman"/>
        </w:rPr>
        <w:t>- Хореографический кружок.</w:t>
      </w:r>
    </w:p>
    <w:p w:rsidR="00E53651" w:rsidRDefault="00E53651" w:rsidP="00E53651">
      <w:pPr>
        <w:shd w:val="clear" w:color="auto" w:fill="FFFFFF" w:themeFill="background1"/>
        <w:spacing w:after="0" w:line="240" w:lineRule="auto"/>
        <w:rPr>
          <w:rFonts w:ascii="Times New Roman" w:hAnsi="Times New Roman"/>
        </w:rPr>
      </w:pPr>
    </w:p>
    <w:p w:rsidR="00E53651" w:rsidRDefault="00E53651" w:rsidP="00E53651">
      <w:pPr>
        <w:shd w:val="clear" w:color="auto" w:fill="FFFFFF" w:themeFill="background1"/>
        <w:spacing w:after="0" w:line="240" w:lineRule="auto"/>
        <w:rPr>
          <w:rFonts w:ascii="Times New Roman" w:hAnsi="Times New Roman"/>
        </w:rPr>
      </w:pPr>
      <w:r>
        <w:rPr>
          <w:rFonts w:ascii="Times New Roman" w:hAnsi="Times New Roman"/>
        </w:rPr>
        <w:t>- Литературные</w:t>
      </w:r>
      <w:r w:rsidRPr="00164F33">
        <w:rPr>
          <w:rFonts w:ascii="Times New Roman" w:hAnsi="Times New Roman"/>
        </w:rPr>
        <w:t xml:space="preserve"> встречи</w:t>
      </w:r>
      <w:r>
        <w:rPr>
          <w:rFonts w:ascii="Times New Roman" w:hAnsi="Times New Roman"/>
        </w:rPr>
        <w:t>, к</w:t>
      </w:r>
      <w:r w:rsidRPr="00164F33">
        <w:rPr>
          <w:rFonts w:ascii="Times New Roman" w:hAnsi="Times New Roman"/>
        </w:rPr>
        <w:t>онкурсы чтецов</w:t>
      </w:r>
      <w:r>
        <w:rPr>
          <w:rFonts w:ascii="Times New Roman" w:hAnsi="Times New Roman"/>
        </w:rPr>
        <w:t>, выпуск ежегодного альманаха стихов учениц гимназии «Александровский сад».</w:t>
      </w:r>
    </w:p>
    <w:p w:rsidR="00E53651" w:rsidRDefault="00E53651" w:rsidP="00E53651">
      <w:pPr>
        <w:shd w:val="clear" w:color="auto" w:fill="FFFFFF" w:themeFill="background1"/>
        <w:spacing w:after="0" w:line="240" w:lineRule="auto"/>
        <w:rPr>
          <w:rFonts w:ascii="Times New Roman" w:hAnsi="Times New Roman"/>
        </w:rPr>
      </w:pPr>
    </w:p>
    <w:p w:rsidR="00E53651" w:rsidRDefault="00E53651" w:rsidP="00E53651">
      <w:pPr>
        <w:shd w:val="clear" w:color="auto" w:fill="FFFFFF" w:themeFill="background1"/>
        <w:spacing w:after="0" w:line="240" w:lineRule="auto"/>
        <w:rPr>
          <w:rFonts w:ascii="Times New Roman" w:hAnsi="Times New Roman"/>
        </w:rPr>
      </w:pPr>
      <w:r>
        <w:rPr>
          <w:rFonts w:ascii="Times New Roman" w:hAnsi="Times New Roman"/>
        </w:rPr>
        <w:t xml:space="preserve">- </w:t>
      </w:r>
      <w:r w:rsidRPr="00164F33">
        <w:rPr>
          <w:rFonts w:ascii="Times New Roman" w:hAnsi="Times New Roman"/>
        </w:rPr>
        <w:t>Программа эстетич</w:t>
      </w:r>
      <w:r>
        <w:rPr>
          <w:rFonts w:ascii="Times New Roman" w:hAnsi="Times New Roman"/>
        </w:rPr>
        <w:t>еского</w:t>
      </w:r>
      <w:r w:rsidRPr="00164F33">
        <w:rPr>
          <w:rFonts w:ascii="Times New Roman" w:hAnsi="Times New Roman"/>
        </w:rPr>
        <w:t xml:space="preserve"> просвещения – посещение выставок, концертов, </w:t>
      </w:r>
      <w:r>
        <w:rPr>
          <w:rFonts w:ascii="Times New Roman" w:hAnsi="Times New Roman"/>
        </w:rPr>
        <w:t>музеев.</w:t>
      </w:r>
    </w:p>
    <w:p w:rsidR="00E53651" w:rsidRPr="00164F33" w:rsidRDefault="00E53651" w:rsidP="00E53651">
      <w:pPr>
        <w:shd w:val="clear" w:color="auto" w:fill="FFFFFF" w:themeFill="background1"/>
        <w:spacing w:after="0" w:line="240" w:lineRule="auto"/>
        <w:rPr>
          <w:rFonts w:ascii="Times New Roman" w:hAnsi="Times New Roman"/>
        </w:rPr>
      </w:pPr>
    </w:p>
    <w:p w:rsidR="00E53651" w:rsidRDefault="00E53651" w:rsidP="00E53651">
      <w:pPr>
        <w:shd w:val="clear" w:color="auto" w:fill="FFFFFF" w:themeFill="background1"/>
        <w:spacing w:after="0" w:line="240" w:lineRule="auto"/>
        <w:rPr>
          <w:rFonts w:ascii="Times New Roman" w:hAnsi="Times New Roman"/>
        </w:rPr>
      </w:pPr>
    </w:p>
    <w:p w:rsidR="00E53651" w:rsidRDefault="00E53651" w:rsidP="00E53651">
      <w:pPr>
        <w:shd w:val="clear" w:color="auto" w:fill="FFFFFF" w:themeFill="background1"/>
        <w:spacing w:after="0" w:line="240" w:lineRule="auto"/>
        <w:rPr>
          <w:rFonts w:ascii="Times New Roman" w:hAnsi="Times New Roman"/>
        </w:rPr>
      </w:pPr>
    </w:p>
    <w:p w:rsidR="00E53651" w:rsidRDefault="00E53651" w:rsidP="00E53651">
      <w:pPr>
        <w:rPr>
          <w:lang w:eastAsia="ru-RU"/>
        </w:rPr>
      </w:pPr>
    </w:p>
    <w:p w:rsidR="00E53651" w:rsidRPr="006F7F34" w:rsidRDefault="00E53651" w:rsidP="00E53651">
      <w:pPr>
        <w:ind w:left="708" w:firstLine="708"/>
        <w:rPr>
          <w:rFonts w:ascii="Times New Roman" w:hAnsi="Times New Roman"/>
          <w:b/>
          <w:i/>
          <w:sz w:val="24"/>
          <w:szCs w:val="24"/>
          <w:lang w:eastAsia="ru-RU"/>
        </w:rPr>
      </w:pPr>
      <w:r w:rsidRPr="006F7F34">
        <w:rPr>
          <w:rFonts w:ascii="Times New Roman" w:hAnsi="Times New Roman"/>
          <w:b/>
          <w:i/>
          <w:sz w:val="24"/>
          <w:szCs w:val="24"/>
          <w:lang w:eastAsia="ru-RU"/>
        </w:rPr>
        <w:lastRenderedPageBreak/>
        <w:t>Гражданско-патриотическое воспитание</w:t>
      </w:r>
    </w:p>
    <w:p w:rsidR="00E53651" w:rsidRDefault="00E53651" w:rsidP="00E53651">
      <w:pPr>
        <w:rPr>
          <w:rFonts w:ascii="Times New Roman" w:hAnsi="Times New Roman"/>
        </w:rPr>
      </w:pPr>
      <w:r>
        <w:rPr>
          <w:rFonts w:ascii="Times New Roman" w:hAnsi="Times New Roman"/>
        </w:rPr>
        <w:t xml:space="preserve">- </w:t>
      </w:r>
      <w:r w:rsidRPr="00164F33">
        <w:rPr>
          <w:rFonts w:ascii="Times New Roman" w:hAnsi="Times New Roman"/>
        </w:rPr>
        <w:t>Забота о воинском захоронении</w:t>
      </w:r>
      <w:r>
        <w:rPr>
          <w:rFonts w:ascii="Times New Roman" w:hAnsi="Times New Roman"/>
        </w:rPr>
        <w:t xml:space="preserve"> (приведение в порядок территории у памятника воинов, погибших в Великую Отечественную войну в с.Акатово)</w:t>
      </w:r>
    </w:p>
    <w:p w:rsidR="00E53651" w:rsidRPr="000D3D40" w:rsidRDefault="00E53651" w:rsidP="00E53651">
      <w:pPr>
        <w:rPr>
          <w:rFonts w:ascii="Times New Roman" w:hAnsi="Times New Roman"/>
        </w:rPr>
      </w:pPr>
      <w:r>
        <w:rPr>
          <w:rFonts w:ascii="Times New Roman" w:hAnsi="Times New Roman"/>
        </w:rPr>
        <w:t>- Участие в праздновании Дня Победы, организуемого жителями с.Нарынка (концерт, конкурс стихов)</w:t>
      </w:r>
    </w:p>
    <w:p w:rsidR="00E53651" w:rsidRPr="00B6215F" w:rsidRDefault="00E53651" w:rsidP="00E53651">
      <w:pPr>
        <w:rPr>
          <w:rFonts w:ascii="Times New Roman" w:hAnsi="Times New Roman"/>
        </w:rPr>
      </w:pPr>
      <w:r w:rsidRPr="00D75437">
        <w:rPr>
          <w:rFonts w:ascii="Times New Roman" w:hAnsi="Times New Roman"/>
        </w:rPr>
        <w:t>-</w:t>
      </w:r>
      <w:r>
        <w:rPr>
          <w:rFonts w:ascii="Times New Roman" w:hAnsi="Times New Roman"/>
        </w:rPr>
        <w:t xml:space="preserve">Экскурсия на </w:t>
      </w:r>
      <w:r w:rsidRPr="00D75437">
        <w:rPr>
          <w:rFonts w:ascii="Times New Roman" w:hAnsi="Times New Roman"/>
        </w:rPr>
        <w:t>Красн</w:t>
      </w:r>
      <w:r>
        <w:rPr>
          <w:rFonts w:ascii="Times New Roman" w:hAnsi="Times New Roman"/>
        </w:rPr>
        <w:t>ую</w:t>
      </w:r>
      <w:r w:rsidRPr="00D75437">
        <w:rPr>
          <w:rFonts w:ascii="Times New Roman" w:hAnsi="Times New Roman"/>
        </w:rPr>
        <w:t xml:space="preserve"> площадь,</w:t>
      </w:r>
      <w:r>
        <w:rPr>
          <w:rFonts w:ascii="Times New Roman" w:hAnsi="Times New Roman"/>
        </w:rPr>
        <w:t xml:space="preserve">посещение </w:t>
      </w:r>
      <w:r w:rsidRPr="00D75437">
        <w:rPr>
          <w:rFonts w:ascii="Times New Roman" w:hAnsi="Times New Roman"/>
        </w:rPr>
        <w:t xml:space="preserve"> генеральн</w:t>
      </w:r>
      <w:r>
        <w:rPr>
          <w:rFonts w:ascii="Times New Roman" w:hAnsi="Times New Roman"/>
        </w:rPr>
        <w:t>ой</w:t>
      </w:r>
      <w:r w:rsidRPr="00D75437">
        <w:rPr>
          <w:rFonts w:ascii="Times New Roman" w:hAnsi="Times New Roman"/>
        </w:rPr>
        <w:t xml:space="preserve"> репетици</w:t>
      </w:r>
      <w:r>
        <w:rPr>
          <w:rFonts w:ascii="Times New Roman" w:hAnsi="Times New Roman"/>
        </w:rPr>
        <w:t>и</w:t>
      </w:r>
      <w:r w:rsidRPr="00D75437">
        <w:rPr>
          <w:rFonts w:ascii="Times New Roman" w:hAnsi="Times New Roman"/>
        </w:rPr>
        <w:t xml:space="preserve"> парада ко Дню Победы.</w:t>
      </w:r>
    </w:p>
    <w:p w:rsidR="00E53651" w:rsidRDefault="00E53651" w:rsidP="00E53651">
      <w:pPr>
        <w:rPr>
          <w:rFonts w:ascii="Times New Roman" w:hAnsi="Times New Roman"/>
        </w:rPr>
      </w:pPr>
      <w:r>
        <w:rPr>
          <w:rFonts w:ascii="Times New Roman" w:hAnsi="Times New Roman"/>
        </w:rPr>
        <w:t>- Проектная работа («Герои Великой Отечественной войны», «Заступник земли Русской», «Как не гордиться мне тобою,о Родина моя!».</w:t>
      </w:r>
    </w:p>
    <w:p w:rsidR="00E53651" w:rsidRDefault="00E53651" w:rsidP="00E53651">
      <w:pPr>
        <w:rPr>
          <w:rFonts w:ascii="Times New Roman" w:hAnsi="Times New Roman"/>
        </w:rPr>
      </w:pPr>
      <w:r>
        <w:rPr>
          <w:rFonts w:ascii="Times New Roman" w:hAnsi="Times New Roman"/>
        </w:rPr>
        <w:t>- Виртуальные путешествия «Города-герои».</w:t>
      </w:r>
    </w:p>
    <w:p w:rsidR="00E53651" w:rsidRDefault="00E53651" w:rsidP="00E53651">
      <w:pPr>
        <w:rPr>
          <w:rFonts w:ascii="Times New Roman" w:hAnsi="Times New Roman"/>
        </w:rPr>
      </w:pPr>
      <w:r>
        <w:rPr>
          <w:rFonts w:ascii="Times New Roman" w:hAnsi="Times New Roman"/>
        </w:rPr>
        <w:t>- Организация тематических выставок книг в библиотеке гимназии.</w:t>
      </w:r>
    </w:p>
    <w:p w:rsidR="00E53651" w:rsidRDefault="00E53651" w:rsidP="00E53651">
      <w:pPr>
        <w:rPr>
          <w:rFonts w:ascii="Times New Roman" w:hAnsi="Times New Roman"/>
          <w:b/>
          <w:i/>
        </w:rPr>
      </w:pPr>
      <w:r>
        <w:rPr>
          <w:rFonts w:ascii="Times New Roman" w:hAnsi="Times New Roman"/>
        </w:rPr>
        <w:t>- Общешкольный просмотр кинофильмов (О святых заступниках земли Русской, о Великой Отечественной войне).</w:t>
      </w:r>
      <w:r>
        <w:rPr>
          <w:rFonts w:ascii="Times New Roman" w:hAnsi="Times New Roman"/>
        </w:rPr>
        <w:br/>
      </w:r>
      <w:r>
        <w:rPr>
          <w:rFonts w:ascii="Times New Roman" w:hAnsi="Times New Roman"/>
        </w:rPr>
        <w:br/>
      </w:r>
      <w:r>
        <w:rPr>
          <w:rFonts w:ascii="Times New Roman" w:hAnsi="Times New Roman"/>
          <w:b/>
          <w:i/>
        </w:rPr>
        <w:t xml:space="preserve"> </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Pr="00C86DF8">
        <w:rPr>
          <w:rFonts w:ascii="Times New Roman" w:hAnsi="Times New Roman"/>
          <w:b/>
          <w:i/>
        </w:rPr>
        <w:t xml:space="preserve">Трудовое воспитание </w:t>
      </w:r>
    </w:p>
    <w:p w:rsidR="00E53651" w:rsidRDefault="00E53651" w:rsidP="00E53651">
      <w:pPr>
        <w:rPr>
          <w:rFonts w:ascii="Times New Roman" w:hAnsi="Times New Roman"/>
        </w:rPr>
      </w:pPr>
      <w:r>
        <w:rPr>
          <w:rFonts w:ascii="Times New Roman" w:hAnsi="Times New Roman"/>
        </w:rPr>
        <w:t xml:space="preserve">- Кружок </w:t>
      </w:r>
      <w:r w:rsidRPr="00164F33">
        <w:rPr>
          <w:rFonts w:ascii="Times New Roman" w:hAnsi="Times New Roman"/>
        </w:rPr>
        <w:t>рукоделия</w:t>
      </w:r>
      <w:r>
        <w:rPr>
          <w:rFonts w:ascii="Times New Roman" w:hAnsi="Times New Roman"/>
        </w:rPr>
        <w:t>.</w:t>
      </w:r>
      <w:r w:rsidRPr="00164F33">
        <w:rPr>
          <w:rFonts w:ascii="Times New Roman" w:hAnsi="Times New Roman"/>
        </w:rPr>
        <w:t xml:space="preserve"> </w:t>
      </w:r>
    </w:p>
    <w:p w:rsidR="00E53651" w:rsidRDefault="00E53651" w:rsidP="00E53651">
      <w:pPr>
        <w:rPr>
          <w:rFonts w:ascii="Times New Roman" w:hAnsi="Times New Roman"/>
        </w:rPr>
      </w:pPr>
      <w:r>
        <w:rPr>
          <w:rFonts w:ascii="Times New Roman" w:hAnsi="Times New Roman"/>
        </w:rPr>
        <w:t xml:space="preserve">- </w:t>
      </w:r>
      <w:r w:rsidRPr="00164F33">
        <w:rPr>
          <w:rFonts w:ascii="Times New Roman" w:hAnsi="Times New Roman"/>
        </w:rPr>
        <w:t>Рождественские мастерские - подготовка к Рождественской выставке, создание традиционных украшений и убранство школы, работа над декорациями к школьному спектаклю</w:t>
      </w:r>
      <w:r>
        <w:rPr>
          <w:rFonts w:ascii="Times New Roman" w:hAnsi="Times New Roman"/>
        </w:rPr>
        <w:t>.</w:t>
      </w:r>
    </w:p>
    <w:p w:rsidR="00E53651" w:rsidRDefault="00E53651" w:rsidP="00E53651">
      <w:pPr>
        <w:rPr>
          <w:rFonts w:ascii="Times New Roman" w:hAnsi="Times New Roman"/>
        </w:rPr>
      </w:pPr>
      <w:r>
        <w:rPr>
          <w:rFonts w:ascii="Times New Roman" w:hAnsi="Times New Roman"/>
        </w:rPr>
        <w:t xml:space="preserve">- </w:t>
      </w:r>
      <w:r w:rsidRPr="00164F33">
        <w:rPr>
          <w:rFonts w:ascii="Times New Roman" w:hAnsi="Times New Roman"/>
        </w:rPr>
        <w:t>Пасхальные  мастерские - подготовка к Пасхальной выставке, создание пасхальных украшений для храма и убранство школы</w:t>
      </w:r>
      <w:r>
        <w:rPr>
          <w:rFonts w:ascii="Times New Roman" w:hAnsi="Times New Roman"/>
        </w:rPr>
        <w:t>.</w:t>
      </w:r>
    </w:p>
    <w:p w:rsidR="00E53651" w:rsidRPr="00B53195" w:rsidRDefault="00E53651" w:rsidP="00E53651">
      <w:pPr>
        <w:rPr>
          <w:rFonts w:ascii="Times New Roman" w:hAnsi="Times New Roman"/>
        </w:rPr>
      </w:pPr>
      <w:r w:rsidRPr="00B53195">
        <w:rPr>
          <w:rFonts w:ascii="Times New Roman" w:hAnsi="Times New Roman"/>
        </w:rPr>
        <w:t>- Поддержание порядка в учебных помещениях и на  территории гимназии.</w:t>
      </w:r>
    </w:p>
    <w:p w:rsidR="00E53651" w:rsidRPr="00B53195" w:rsidRDefault="00E53651" w:rsidP="00E53651">
      <w:pPr>
        <w:rPr>
          <w:rFonts w:ascii="Times New Roman" w:hAnsi="Times New Roman"/>
        </w:rPr>
      </w:pPr>
      <w:r w:rsidRPr="00B53195">
        <w:rPr>
          <w:rFonts w:ascii="Times New Roman" w:hAnsi="Times New Roman"/>
        </w:rPr>
        <w:t>- Организация соревнования среди классов «Зеленый патруль».</w:t>
      </w:r>
    </w:p>
    <w:p w:rsidR="00E53651" w:rsidRPr="00B53195" w:rsidRDefault="00E53651" w:rsidP="00E53651">
      <w:pPr>
        <w:rPr>
          <w:rFonts w:ascii="Times New Roman" w:hAnsi="Times New Roman"/>
        </w:rPr>
      </w:pPr>
      <w:r w:rsidRPr="00B53195">
        <w:rPr>
          <w:rFonts w:ascii="Times New Roman" w:hAnsi="Times New Roman"/>
        </w:rPr>
        <w:t>- Трудовые послушания в монастыре (выпечка кондитерских изделий, посадка и уборка овощей на огороде) .</w:t>
      </w:r>
    </w:p>
    <w:p w:rsidR="00E53651" w:rsidRDefault="00E53651" w:rsidP="00E53651">
      <w:pPr>
        <w:rPr>
          <w:rFonts w:ascii="Times New Roman" w:hAnsi="Times New Roman"/>
        </w:rPr>
      </w:pPr>
      <w:r w:rsidRPr="00B53195">
        <w:rPr>
          <w:rFonts w:ascii="Times New Roman" w:hAnsi="Times New Roman"/>
        </w:rPr>
        <w:t>- Трудовые послушания в монастыре в летние каникулы ( уход за животными, прополка на огороде, помощь в трапезной и на кухне).</w:t>
      </w:r>
    </w:p>
    <w:p w:rsidR="00E53651" w:rsidRPr="00B53195" w:rsidRDefault="00E53651" w:rsidP="00E53651">
      <w:pPr>
        <w:rPr>
          <w:rFonts w:ascii="Times New Roman" w:hAnsi="Times New Roman"/>
        </w:rPr>
      </w:pPr>
      <w:r>
        <w:rPr>
          <w:rFonts w:ascii="Times New Roman" w:hAnsi="Times New Roman"/>
        </w:rPr>
        <w:t xml:space="preserve">- </w:t>
      </w:r>
      <w:r w:rsidRPr="00164F33">
        <w:rPr>
          <w:rFonts w:ascii="Times New Roman" w:hAnsi="Times New Roman"/>
        </w:rPr>
        <w:t>Профориентационные экскурсии на предприятия</w:t>
      </w:r>
      <w:r>
        <w:rPr>
          <w:rFonts w:ascii="Times New Roman" w:hAnsi="Times New Roman"/>
        </w:rPr>
        <w:t>: фабрика «Елочка», издательство «Марка», «Истринская сыроварня».</w:t>
      </w:r>
    </w:p>
    <w:p w:rsidR="00E53651" w:rsidRDefault="00E53651" w:rsidP="00E53651">
      <w:pPr>
        <w:ind w:left="2124" w:hanging="1982"/>
        <w:rPr>
          <w:rFonts w:ascii="Times New Roman" w:hAnsi="Times New Roman"/>
          <w:b/>
          <w:i/>
        </w:rPr>
      </w:pPr>
      <w:r w:rsidRPr="00B53195">
        <w:rPr>
          <w:rFonts w:ascii="Times New Roman" w:hAnsi="Times New Roman"/>
          <w:b/>
          <w:i/>
        </w:rPr>
        <w:t>Физическое воспитание</w:t>
      </w:r>
    </w:p>
    <w:p w:rsidR="00E53651" w:rsidRDefault="00E53651" w:rsidP="00E53651">
      <w:pPr>
        <w:ind w:left="2124" w:hanging="1982"/>
        <w:rPr>
          <w:rFonts w:ascii="Times New Roman" w:hAnsi="Times New Roman"/>
        </w:rPr>
      </w:pPr>
      <w:r>
        <w:rPr>
          <w:rFonts w:ascii="Times New Roman" w:hAnsi="Times New Roman"/>
        </w:rPr>
        <w:t xml:space="preserve">- </w:t>
      </w:r>
      <w:r w:rsidRPr="00164F33">
        <w:rPr>
          <w:rFonts w:ascii="Times New Roman" w:hAnsi="Times New Roman"/>
        </w:rPr>
        <w:t>Уроки физической культуры на открытом воздухе, занятия в бассейне</w:t>
      </w:r>
      <w:r>
        <w:rPr>
          <w:rFonts w:ascii="Times New Roman" w:hAnsi="Times New Roman"/>
        </w:rPr>
        <w:t>.</w:t>
      </w:r>
    </w:p>
    <w:p w:rsidR="00E53651" w:rsidRDefault="00E53651" w:rsidP="00E53651">
      <w:pPr>
        <w:ind w:left="2124" w:hanging="1982"/>
        <w:rPr>
          <w:rFonts w:ascii="Times New Roman" w:hAnsi="Times New Roman"/>
        </w:rPr>
      </w:pPr>
      <w:r>
        <w:rPr>
          <w:rFonts w:ascii="Times New Roman" w:hAnsi="Times New Roman"/>
        </w:rPr>
        <w:t xml:space="preserve">- Занятия и соревнования </w:t>
      </w:r>
      <w:r w:rsidRPr="00164F33">
        <w:rPr>
          <w:rFonts w:ascii="Times New Roman" w:hAnsi="Times New Roman"/>
        </w:rPr>
        <w:t>на школьной спортплощадке</w:t>
      </w:r>
      <w:r>
        <w:rPr>
          <w:rFonts w:ascii="Times New Roman" w:hAnsi="Times New Roman"/>
        </w:rPr>
        <w:t>.</w:t>
      </w:r>
    </w:p>
    <w:p w:rsidR="00E53651" w:rsidRDefault="00E53651" w:rsidP="00E53651">
      <w:pPr>
        <w:ind w:left="2124" w:hanging="1982"/>
        <w:rPr>
          <w:rFonts w:ascii="Times New Roman" w:hAnsi="Times New Roman"/>
        </w:rPr>
      </w:pPr>
      <w:r>
        <w:rPr>
          <w:rFonts w:ascii="Times New Roman" w:hAnsi="Times New Roman"/>
        </w:rPr>
        <w:t>- Осенние и зимние «Веселые старты».</w:t>
      </w:r>
    </w:p>
    <w:p w:rsidR="00E53651" w:rsidRDefault="00E53651" w:rsidP="00E53651">
      <w:pPr>
        <w:ind w:left="2124" w:hanging="1982"/>
        <w:rPr>
          <w:rFonts w:ascii="Times New Roman" w:hAnsi="Times New Roman"/>
        </w:rPr>
      </w:pPr>
      <w:r>
        <w:rPr>
          <w:rFonts w:ascii="Times New Roman" w:hAnsi="Times New Roman"/>
        </w:rPr>
        <w:t>- Сдача норм ГТО.</w:t>
      </w:r>
    </w:p>
    <w:p w:rsidR="00E53651" w:rsidRDefault="00E53651" w:rsidP="00E53651">
      <w:pPr>
        <w:ind w:left="2124" w:hanging="1982"/>
        <w:rPr>
          <w:rFonts w:ascii="Times New Roman" w:hAnsi="Times New Roman"/>
        </w:rPr>
      </w:pPr>
      <w:r>
        <w:rPr>
          <w:rFonts w:ascii="Times New Roman" w:hAnsi="Times New Roman"/>
        </w:rPr>
        <w:t>- Школьный шашечный турнир.</w:t>
      </w:r>
    </w:p>
    <w:p w:rsidR="00E53651" w:rsidRDefault="00E53651" w:rsidP="00E53651">
      <w:pPr>
        <w:ind w:left="2124" w:hanging="1982"/>
        <w:rPr>
          <w:rFonts w:ascii="Times New Roman" w:hAnsi="Times New Roman"/>
        </w:rPr>
      </w:pPr>
      <w:r>
        <w:rPr>
          <w:rFonts w:ascii="Times New Roman" w:hAnsi="Times New Roman"/>
        </w:rPr>
        <w:t xml:space="preserve">- </w:t>
      </w:r>
      <w:r w:rsidRPr="00164F33">
        <w:rPr>
          <w:rFonts w:ascii="Times New Roman" w:hAnsi="Times New Roman"/>
        </w:rPr>
        <w:t>Лыжные походы в окрестностях</w:t>
      </w:r>
      <w:r>
        <w:rPr>
          <w:rFonts w:ascii="Times New Roman" w:hAnsi="Times New Roman"/>
        </w:rPr>
        <w:t xml:space="preserve"> с.Акатово.</w:t>
      </w:r>
    </w:p>
    <w:p w:rsidR="00E53651" w:rsidRPr="00164F33" w:rsidRDefault="00E53651" w:rsidP="00E53651">
      <w:pPr>
        <w:ind w:left="2124" w:hanging="1982"/>
        <w:rPr>
          <w:rFonts w:ascii="Times New Roman" w:hAnsi="Times New Roman"/>
        </w:rPr>
      </w:pPr>
      <w:r>
        <w:rPr>
          <w:rFonts w:ascii="Times New Roman" w:hAnsi="Times New Roman"/>
        </w:rPr>
        <w:t>- Спортивно-оздоровительная игра «Зарница».</w:t>
      </w:r>
    </w:p>
    <w:p w:rsidR="00E53651" w:rsidRPr="00164F33" w:rsidRDefault="00E53651" w:rsidP="00E53651">
      <w:pPr>
        <w:shd w:val="clear" w:color="auto" w:fill="FFFFFF" w:themeFill="background1"/>
        <w:spacing w:after="0" w:line="240" w:lineRule="auto"/>
        <w:rPr>
          <w:rFonts w:ascii="Times New Roman" w:hAnsi="Times New Roman"/>
        </w:rPr>
      </w:pPr>
    </w:p>
    <w:p w:rsidR="00E53651" w:rsidRDefault="00E53651" w:rsidP="00E53651">
      <w:pPr>
        <w:ind w:left="2124"/>
        <w:rPr>
          <w:rFonts w:ascii="Times New Roman" w:hAnsi="Times New Roman"/>
          <w:b/>
          <w:i/>
        </w:rPr>
      </w:pPr>
      <w:r>
        <w:rPr>
          <w:rFonts w:ascii="Times New Roman" w:hAnsi="Times New Roman"/>
          <w:b/>
          <w:i/>
        </w:rPr>
        <w:t>Интеллектуальное воспитание</w:t>
      </w:r>
    </w:p>
    <w:p w:rsidR="00E53651" w:rsidRDefault="00E53651" w:rsidP="00E53651">
      <w:pPr>
        <w:ind w:left="142"/>
        <w:rPr>
          <w:rFonts w:ascii="Times New Roman" w:hAnsi="Times New Roman"/>
        </w:rPr>
      </w:pPr>
      <w:r>
        <w:rPr>
          <w:rFonts w:ascii="Times New Roman" w:hAnsi="Times New Roman"/>
          <w:b/>
          <w:i/>
        </w:rPr>
        <w:t xml:space="preserve">- </w:t>
      </w:r>
      <w:r>
        <w:rPr>
          <w:rFonts w:ascii="Times New Roman" w:hAnsi="Times New Roman"/>
        </w:rPr>
        <w:t>Проектная работа «Богатство русского языка», «Математика-гимнастика ума».</w:t>
      </w:r>
    </w:p>
    <w:p w:rsidR="00E53651" w:rsidRDefault="00E53651" w:rsidP="00E53651">
      <w:pPr>
        <w:ind w:left="142"/>
        <w:rPr>
          <w:rFonts w:ascii="Times New Roman" w:hAnsi="Times New Roman"/>
        </w:rPr>
      </w:pPr>
      <w:r>
        <w:rPr>
          <w:rFonts w:ascii="Times New Roman" w:hAnsi="Times New Roman"/>
        </w:rPr>
        <w:t>- Неделя английского языка</w:t>
      </w:r>
    </w:p>
    <w:p w:rsidR="00E53651" w:rsidRDefault="00E53651" w:rsidP="00E53651">
      <w:pPr>
        <w:ind w:left="142"/>
        <w:rPr>
          <w:rFonts w:ascii="Times New Roman" w:hAnsi="Times New Roman"/>
        </w:rPr>
      </w:pPr>
      <w:r>
        <w:rPr>
          <w:rFonts w:ascii="Times New Roman" w:hAnsi="Times New Roman"/>
        </w:rPr>
        <w:t>- Участие в олимпиадах по предметам.</w:t>
      </w:r>
    </w:p>
    <w:p w:rsidR="00E53651" w:rsidRDefault="00E53651" w:rsidP="00E53651">
      <w:pPr>
        <w:ind w:left="142"/>
        <w:rPr>
          <w:rFonts w:ascii="Times New Roman" w:hAnsi="Times New Roman"/>
        </w:rPr>
      </w:pPr>
      <w:r>
        <w:rPr>
          <w:rFonts w:ascii="Times New Roman" w:hAnsi="Times New Roman"/>
        </w:rPr>
        <w:t>- КВН «Клуб веселых математиков».</w:t>
      </w:r>
    </w:p>
    <w:p w:rsidR="00E53651" w:rsidRDefault="00E53651" w:rsidP="00E53651">
      <w:pPr>
        <w:ind w:left="142"/>
        <w:rPr>
          <w:rFonts w:ascii="Times New Roman" w:hAnsi="Times New Roman"/>
        </w:rPr>
      </w:pPr>
      <w:r>
        <w:rPr>
          <w:rFonts w:ascii="Times New Roman" w:hAnsi="Times New Roman"/>
        </w:rPr>
        <w:t>- Посещение музеев.</w:t>
      </w:r>
    </w:p>
    <w:p w:rsidR="00E53651" w:rsidRDefault="00E53651" w:rsidP="00E53651">
      <w:pPr>
        <w:ind w:left="142"/>
        <w:rPr>
          <w:rFonts w:ascii="Times New Roman" w:hAnsi="Times New Roman"/>
        </w:rPr>
      </w:pPr>
      <w:r>
        <w:rPr>
          <w:rFonts w:ascii="Times New Roman" w:hAnsi="Times New Roman"/>
        </w:rPr>
        <w:t>- Подбор книг в библиотеке по научно-познавательной тематике, викторины и конкурсы.</w:t>
      </w:r>
    </w:p>
    <w:p w:rsidR="00E53651" w:rsidRDefault="00E53651" w:rsidP="00E53651">
      <w:pPr>
        <w:ind w:left="142"/>
        <w:rPr>
          <w:rFonts w:ascii="Times New Roman" w:hAnsi="Times New Roman"/>
        </w:rPr>
      </w:pPr>
    </w:p>
    <w:p w:rsidR="00E53651" w:rsidRDefault="00E53651" w:rsidP="00E53651">
      <w:pPr>
        <w:ind w:left="1558" w:firstLine="566"/>
        <w:rPr>
          <w:rFonts w:ascii="Times New Roman" w:hAnsi="Times New Roman"/>
          <w:b/>
          <w:i/>
        </w:rPr>
      </w:pPr>
      <w:r w:rsidRPr="00666D55">
        <w:rPr>
          <w:rFonts w:ascii="Times New Roman" w:hAnsi="Times New Roman"/>
          <w:b/>
          <w:i/>
        </w:rPr>
        <w:t xml:space="preserve">Воспитание семейных ценностей </w:t>
      </w:r>
    </w:p>
    <w:p w:rsidR="00E53651" w:rsidRDefault="00E53651" w:rsidP="00E53651">
      <w:pPr>
        <w:tabs>
          <w:tab w:val="left" w:pos="1985"/>
        </w:tabs>
        <w:ind w:left="1558" w:hanging="1416"/>
        <w:rPr>
          <w:rFonts w:ascii="Times New Roman" w:hAnsi="Times New Roman"/>
        </w:rPr>
      </w:pPr>
      <w:r>
        <w:rPr>
          <w:rFonts w:ascii="Times New Roman" w:hAnsi="Times New Roman"/>
          <w:b/>
          <w:i/>
        </w:rPr>
        <w:t xml:space="preserve">- </w:t>
      </w:r>
      <w:r>
        <w:rPr>
          <w:rFonts w:ascii="Times New Roman" w:hAnsi="Times New Roman"/>
        </w:rPr>
        <w:t xml:space="preserve">Совместные с родителями мероприятия (участия в Богослужениях, праздники в гимназии, трудовые десанты- уборка территории, посадка цветов и деревьев). </w:t>
      </w:r>
    </w:p>
    <w:p w:rsidR="00E53651" w:rsidRDefault="00E53651" w:rsidP="00E53651">
      <w:pPr>
        <w:ind w:left="1558" w:hanging="1416"/>
        <w:rPr>
          <w:rFonts w:ascii="Times New Roman" w:hAnsi="Times New Roman"/>
        </w:rPr>
      </w:pPr>
      <w:r w:rsidRPr="00666D55">
        <w:rPr>
          <w:rFonts w:ascii="Times New Roman" w:hAnsi="Times New Roman"/>
        </w:rPr>
        <w:t xml:space="preserve">- </w:t>
      </w:r>
      <w:r>
        <w:rPr>
          <w:rFonts w:ascii="Times New Roman" w:hAnsi="Times New Roman"/>
        </w:rPr>
        <w:t>Проектная работа «Моя семья».</w:t>
      </w:r>
    </w:p>
    <w:p w:rsidR="00E53651" w:rsidRDefault="00E53651" w:rsidP="00E53651">
      <w:pPr>
        <w:ind w:left="1558" w:hanging="1416"/>
        <w:rPr>
          <w:rFonts w:ascii="Times New Roman" w:hAnsi="Times New Roman"/>
        </w:rPr>
      </w:pPr>
      <w:r>
        <w:rPr>
          <w:rFonts w:ascii="Times New Roman" w:hAnsi="Times New Roman"/>
        </w:rPr>
        <w:t>- Беседы: «О послушании», «Как на наши именины…», «О девичьей косе и радостных улыбках», «Твой внешний вид».</w:t>
      </w:r>
    </w:p>
    <w:p w:rsidR="00E53651" w:rsidRDefault="00E53651" w:rsidP="00E53651">
      <w:pPr>
        <w:shd w:val="clear" w:color="auto" w:fill="FFFFFF" w:themeFill="background1"/>
        <w:spacing w:after="0" w:line="240" w:lineRule="auto"/>
        <w:rPr>
          <w:rFonts w:ascii="Times New Roman" w:hAnsi="Times New Roman"/>
        </w:rPr>
      </w:pPr>
      <w:r>
        <w:rPr>
          <w:rFonts w:ascii="Times New Roman" w:hAnsi="Times New Roman"/>
        </w:rPr>
        <w:t>-  Забота старших о младших (конкурсы и игры с разновозрастными участниками в командах,</w:t>
      </w:r>
      <w:r w:rsidRPr="00164F33">
        <w:rPr>
          <w:rFonts w:ascii="Times New Roman" w:hAnsi="Times New Roman"/>
        </w:rPr>
        <w:t xml:space="preserve"> «Читаем вместе» - старшие для младших</w:t>
      </w:r>
      <w:r>
        <w:rPr>
          <w:rFonts w:ascii="Times New Roman" w:hAnsi="Times New Roman"/>
        </w:rPr>
        <w:t>.</w:t>
      </w:r>
    </w:p>
    <w:p w:rsidR="00E53651" w:rsidRDefault="00E53651" w:rsidP="00E53651">
      <w:pPr>
        <w:shd w:val="clear" w:color="auto" w:fill="FFFFFF" w:themeFill="background1"/>
        <w:spacing w:after="0" w:line="240" w:lineRule="auto"/>
        <w:rPr>
          <w:rFonts w:ascii="Times New Roman" w:hAnsi="Times New Roman"/>
        </w:rPr>
      </w:pPr>
    </w:p>
    <w:p w:rsidR="00E53651" w:rsidRPr="00164F33" w:rsidRDefault="00E53651" w:rsidP="00E53651">
      <w:pPr>
        <w:shd w:val="clear" w:color="auto" w:fill="FFFFFF" w:themeFill="background1"/>
        <w:spacing w:after="0" w:line="240" w:lineRule="auto"/>
        <w:rPr>
          <w:rFonts w:ascii="Times New Roman" w:hAnsi="Times New Roman"/>
        </w:rPr>
      </w:pPr>
      <w:r>
        <w:rPr>
          <w:rFonts w:ascii="Times New Roman" w:hAnsi="Times New Roman"/>
        </w:rPr>
        <w:t>- Дежурство в трапезной (старшие и младшие), оформление стенгазет «Правила поведения за столом».</w:t>
      </w:r>
    </w:p>
    <w:p w:rsidR="00E53651" w:rsidRPr="00666D55" w:rsidRDefault="00E53651" w:rsidP="00E53651">
      <w:pPr>
        <w:ind w:left="1558" w:hanging="1416"/>
        <w:rPr>
          <w:rFonts w:ascii="Times New Roman" w:hAnsi="Times New Roman"/>
        </w:rPr>
      </w:pPr>
    </w:p>
    <w:p w:rsidR="00E53651" w:rsidRPr="008A7FD3" w:rsidRDefault="00E53651" w:rsidP="00E53651">
      <w:pPr>
        <w:pStyle w:val="3"/>
        <w:shd w:val="clear" w:color="auto" w:fill="FFFFFF" w:themeFill="background1"/>
        <w:spacing w:before="0" w:beforeAutospacing="0" w:after="0" w:afterAutospacing="0" w:line="360" w:lineRule="auto"/>
        <w:ind w:firstLine="709"/>
        <w:jc w:val="both"/>
      </w:pPr>
      <w:r>
        <w:rPr>
          <w:sz w:val="24"/>
          <w:szCs w:val="24"/>
        </w:rPr>
        <w:t xml:space="preserve">2.3.4 </w:t>
      </w:r>
      <w:r w:rsidRPr="008A7FD3">
        <w:rPr>
          <w:sz w:val="24"/>
          <w:szCs w:val="24"/>
        </w:rPr>
        <w:t>Формы индивидуальной и групповой организации профессиональной ориентации обучающихся</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В качестве формы организации профессиональной ориентации обучающихся на базе профессиональных образовательных организаций и образовательных организаций высшего образования проводятся </w:t>
      </w:r>
      <w:r w:rsidRPr="00164F33">
        <w:rPr>
          <w:rFonts w:ascii="Times New Roman" w:hAnsi="Times New Roman"/>
          <w:b/>
        </w:rPr>
        <w:t xml:space="preserve">Дни открытых дверей, </w:t>
      </w:r>
      <w:r w:rsidRPr="00164F33">
        <w:rPr>
          <w:rFonts w:ascii="Times New Roman" w:hAnsi="Times New Roman"/>
        </w:rPr>
        <w:t xml:space="preserve">они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этой образовательной организации.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b/>
        </w:rPr>
        <w:t>Экскурсия</w:t>
      </w:r>
      <w:r w:rsidRPr="00164F33">
        <w:rPr>
          <w:rFonts w:ascii="Times New Roman" w:hAnsi="Times New Roman"/>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экскурсантам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w:t>
      </w:r>
      <w:r w:rsidRPr="00164F33">
        <w:rPr>
          <w:rFonts w:ascii="Times New Roman" w:hAnsi="Times New Roman"/>
        </w:rPr>
        <w:lastRenderedPageBreak/>
        <w:t>экскурсии организуются на предприятия, в музеи или на тематические экспозиции, в организации профессионального образования.</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b/>
        </w:rPr>
        <w:t>Предметные недели</w:t>
      </w:r>
      <w:r w:rsidRPr="00164F33">
        <w:rPr>
          <w:rFonts w:ascii="Times New Roman" w:hAnsi="Times New Roman"/>
        </w:rPr>
        <w:t xml:space="preserve"> в качестве формы организации профессиональной ориентации обучающихся включают набор разнообразных мероприятий, организуемых в течение календарной недели (подготовку и реализацию различных проектов, организацию и проведение практических занятий на природе, если это неделя биологии или географии, встречи с интересными людьми, избравшими профессию, близкую к этой предметной сфере и т.д.). Содержательно предметные недели связаны с каким-либо предметом или предметной областью («Неделя математики», «Неделя биологии», «Неделя истории»). Завершаются предметные недели, как правило, публичными отчетами о реализации проектов или конференциями.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b/>
        </w:rPr>
        <w:t>Олимпиады по предметам</w:t>
      </w:r>
      <w:r w:rsidRPr="00164F33">
        <w:rPr>
          <w:rFonts w:ascii="Times New Roman" w:hAnsi="Times New Roman"/>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53651" w:rsidRPr="00164F33" w:rsidRDefault="00E53651" w:rsidP="00E53651">
      <w:pPr>
        <w:pStyle w:val="3"/>
        <w:shd w:val="clear" w:color="auto" w:fill="FFFFFF" w:themeFill="background1"/>
        <w:spacing w:before="0" w:beforeAutospacing="0" w:after="0" w:afterAutospacing="0" w:line="360" w:lineRule="auto"/>
        <w:jc w:val="center"/>
        <w:rPr>
          <w:sz w:val="22"/>
          <w:szCs w:val="22"/>
        </w:rPr>
      </w:pPr>
    </w:p>
    <w:p w:rsidR="00E53651" w:rsidRPr="008A7FD3" w:rsidRDefault="00E53651" w:rsidP="00E53651">
      <w:pPr>
        <w:pStyle w:val="3"/>
        <w:shd w:val="clear" w:color="auto" w:fill="FFFFFF" w:themeFill="background1"/>
        <w:spacing w:before="0" w:beforeAutospacing="0" w:after="0" w:afterAutospacing="0" w:line="360" w:lineRule="auto"/>
        <w:jc w:val="both"/>
        <w:rPr>
          <w:sz w:val="24"/>
          <w:szCs w:val="24"/>
        </w:rPr>
      </w:pPr>
      <w:r>
        <w:rPr>
          <w:sz w:val="24"/>
          <w:szCs w:val="24"/>
        </w:rPr>
        <w:t xml:space="preserve"> 2.3.5.</w:t>
      </w:r>
      <w:r w:rsidRPr="008A7FD3">
        <w:rPr>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E53651" w:rsidRPr="00164F33" w:rsidRDefault="00E53651" w:rsidP="00E53651">
      <w:pPr>
        <w:pStyle w:val="3"/>
        <w:spacing w:before="0" w:beforeAutospacing="0" w:after="0" w:afterAutospacing="0" w:line="360" w:lineRule="auto"/>
        <w:ind w:firstLine="709"/>
        <w:jc w:val="center"/>
        <w:rPr>
          <w:sz w:val="22"/>
          <w:szCs w:val="22"/>
        </w:rPr>
      </w:pP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осуществление социальной деятельности в процессе реализации договоров школы с социальными партнерами;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w:t>
      </w:r>
      <w:r>
        <w:rPr>
          <w:rFonts w:ascii="Times New Roman" w:hAnsi="Times New Roman"/>
          <w:sz w:val="22"/>
          <w:szCs w:val="22"/>
        </w:rPr>
        <w:t>;</w:t>
      </w:r>
      <w:r w:rsidRPr="00164F33">
        <w:rPr>
          <w:rFonts w:ascii="Times New Roman" w:hAnsi="Times New Roman"/>
          <w:sz w:val="22"/>
          <w:szCs w:val="22"/>
        </w:rPr>
        <w:t xml:space="preserve">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E53651" w:rsidRPr="006F33E7" w:rsidRDefault="00E53651" w:rsidP="00B01E25">
      <w:pPr>
        <w:pStyle w:val="a8"/>
        <w:numPr>
          <w:ilvl w:val="0"/>
          <w:numId w:val="66"/>
        </w:numPr>
        <w:tabs>
          <w:tab w:val="left" w:pos="993"/>
        </w:tabs>
        <w:spacing w:line="360" w:lineRule="auto"/>
        <w:ind w:left="0" w:firstLine="709"/>
        <w:jc w:val="both"/>
        <w:rPr>
          <w:rFonts w:ascii="Times New Roman" w:hAnsi="Times New Roman"/>
        </w:rPr>
      </w:pPr>
      <w:r w:rsidRPr="006F33E7">
        <w:rPr>
          <w:rFonts w:ascii="Times New Roman" w:hAnsi="Times New Roman"/>
          <w:sz w:val="22"/>
          <w:szCs w:val="22"/>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E53651" w:rsidRPr="00164F33" w:rsidRDefault="00E53651" w:rsidP="00E53651">
      <w:pPr>
        <w:spacing w:after="0" w:line="360" w:lineRule="auto"/>
        <w:ind w:firstLine="709"/>
        <w:jc w:val="both"/>
        <w:rPr>
          <w:rFonts w:ascii="Times New Roman" w:hAnsi="Times New Roman"/>
        </w:rPr>
      </w:pPr>
    </w:p>
    <w:p w:rsidR="00E53651" w:rsidRDefault="00E53651" w:rsidP="00B01E25">
      <w:pPr>
        <w:pStyle w:val="3"/>
        <w:widowControl w:val="0"/>
        <w:numPr>
          <w:ilvl w:val="2"/>
          <w:numId w:val="171"/>
        </w:numPr>
        <w:shd w:val="clear" w:color="auto" w:fill="FFFFFF" w:themeFill="background1"/>
        <w:spacing w:before="0" w:beforeAutospacing="0" w:after="0" w:afterAutospacing="0" w:line="360" w:lineRule="auto"/>
        <w:jc w:val="both"/>
        <w:rPr>
          <w:sz w:val="24"/>
          <w:szCs w:val="24"/>
        </w:rPr>
      </w:pPr>
      <w:r w:rsidRPr="008A7FD3">
        <w:rPr>
          <w:sz w:val="24"/>
          <w:szCs w:val="24"/>
        </w:rPr>
        <w:t>Основные формы организации педагогической поддержки</w:t>
      </w:r>
      <w:r>
        <w:rPr>
          <w:sz w:val="24"/>
          <w:szCs w:val="24"/>
        </w:rPr>
        <w:t xml:space="preserve"> </w:t>
      </w:r>
      <w:r w:rsidRPr="008A7FD3">
        <w:rPr>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E53651" w:rsidRPr="008A7FD3" w:rsidRDefault="00E53651" w:rsidP="00E53651">
      <w:pPr>
        <w:rPr>
          <w:lang w:eastAsia="ru-RU"/>
        </w:rPr>
      </w:pPr>
    </w:p>
    <w:p w:rsidR="00E53651" w:rsidRPr="00164F33" w:rsidRDefault="00E53651" w:rsidP="00E53651">
      <w:pPr>
        <w:widowControl w:val="0"/>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и другие.</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b/>
        </w:rPr>
        <w:t xml:space="preserve">Психолого-педагогическая консультация </w:t>
      </w:r>
      <w:r w:rsidRPr="00164F33">
        <w:rPr>
          <w:rFonts w:ascii="Times New Roman" w:hAnsi="Times New Roman"/>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2) информационной поддержки обучающегося (обеспечение школьника сведениями, необходимыми для разрешения проблемной ситуации);</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b/>
        </w:rPr>
        <w:t>Организация развивающих ситуаций</w:t>
      </w:r>
      <w:r w:rsidRPr="00164F33">
        <w:rPr>
          <w:rFonts w:ascii="Times New Roman" w:hAnsi="Times New Roman"/>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w:t>
      </w:r>
      <w:r w:rsidRPr="00164F33">
        <w:rPr>
          <w:rFonts w:ascii="Times New Roman" w:hAnsi="Times New Roman"/>
        </w:rPr>
        <w:lastRenderedPageBreak/>
        <w:t xml:space="preserve">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E53651"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Например, </w:t>
      </w:r>
      <w:r>
        <w:rPr>
          <w:rFonts w:ascii="Times New Roman" w:hAnsi="Times New Roman"/>
        </w:rPr>
        <w:t xml:space="preserve">в «Александровской гимназии» </w:t>
      </w:r>
      <w:r w:rsidRPr="00164F33">
        <w:rPr>
          <w:rFonts w:ascii="Times New Roman" w:hAnsi="Times New Roman"/>
        </w:rPr>
        <w:t xml:space="preserve">стали традиционными </w:t>
      </w:r>
      <w:r>
        <w:rPr>
          <w:rFonts w:ascii="Times New Roman" w:hAnsi="Times New Roman"/>
        </w:rPr>
        <w:t>мероприятия</w:t>
      </w:r>
      <w:r w:rsidRPr="00164F33">
        <w:rPr>
          <w:rFonts w:ascii="Times New Roman" w:hAnsi="Times New Roman"/>
        </w:rPr>
        <w:t>, позволяющи</w:t>
      </w:r>
      <w:r>
        <w:rPr>
          <w:rFonts w:ascii="Times New Roman" w:hAnsi="Times New Roman"/>
        </w:rPr>
        <w:t>е</w:t>
      </w:r>
      <w:r w:rsidRPr="00164F33">
        <w:rPr>
          <w:rFonts w:ascii="Times New Roman" w:hAnsi="Times New Roman"/>
        </w:rPr>
        <w:t xml:space="preserve"> совершенствовать способы межличностного взаимодействия учащихся, способствующи</w:t>
      </w:r>
      <w:r>
        <w:rPr>
          <w:rFonts w:ascii="Times New Roman" w:hAnsi="Times New Roman"/>
        </w:rPr>
        <w:t>е</w:t>
      </w:r>
      <w:r w:rsidRPr="00164F33">
        <w:rPr>
          <w:rFonts w:ascii="Times New Roman" w:hAnsi="Times New Roman"/>
        </w:rPr>
        <w:t xml:space="preserve"> развитию навыков саморегуляции, проектированию собственной деятельности такие, как ежегодный праздник «</w:t>
      </w:r>
      <w:r>
        <w:rPr>
          <w:rFonts w:ascii="Times New Roman" w:hAnsi="Times New Roman"/>
        </w:rPr>
        <w:t>Осенний вальс</w:t>
      </w:r>
      <w:r w:rsidRPr="00164F33">
        <w:rPr>
          <w:rFonts w:ascii="Times New Roman" w:hAnsi="Times New Roman"/>
        </w:rPr>
        <w:t xml:space="preserve">», </w:t>
      </w:r>
      <w:r>
        <w:rPr>
          <w:rFonts w:ascii="Times New Roman" w:hAnsi="Times New Roman"/>
        </w:rPr>
        <w:t>проекты</w:t>
      </w:r>
      <w:r w:rsidRPr="00164F33">
        <w:rPr>
          <w:rFonts w:ascii="Times New Roman" w:hAnsi="Times New Roman"/>
        </w:rPr>
        <w:t xml:space="preserve"> «Литературные </w:t>
      </w:r>
      <w:r>
        <w:rPr>
          <w:rFonts w:ascii="Times New Roman" w:hAnsi="Times New Roman"/>
        </w:rPr>
        <w:t>встречи</w:t>
      </w:r>
      <w:r w:rsidRPr="00164F33">
        <w:rPr>
          <w:rFonts w:ascii="Times New Roman" w:hAnsi="Times New Roman"/>
        </w:rPr>
        <w:t>»</w:t>
      </w:r>
      <w:r>
        <w:rPr>
          <w:rFonts w:ascii="Times New Roman" w:hAnsi="Times New Roman"/>
        </w:rPr>
        <w:t xml:space="preserve"> и</w:t>
      </w:r>
      <w:r w:rsidRPr="00164F33">
        <w:rPr>
          <w:rFonts w:ascii="Times New Roman" w:hAnsi="Times New Roman"/>
        </w:rPr>
        <w:t xml:space="preserve"> </w:t>
      </w:r>
      <w:r>
        <w:rPr>
          <w:rFonts w:ascii="Times New Roman" w:hAnsi="Times New Roman"/>
        </w:rPr>
        <w:t>«Наша гимназия», «Рождественский праздник» и «Праздник последнего звонка».</w:t>
      </w:r>
    </w:p>
    <w:p w:rsidR="00E53651" w:rsidRDefault="00E53651" w:rsidP="00E53651">
      <w:pPr>
        <w:spacing w:after="0" w:line="360" w:lineRule="auto"/>
        <w:ind w:firstLine="709"/>
        <w:jc w:val="both"/>
        <w:rPr>
          <w:rFonts w:ascii="Times New Roman" w:hAnsi="Times New Roman"/>
        </w:rPr>
      </w:pPr>
    </w:p>
    <w:p w:rsidR="00E53651" w:rsidRPr="00164F33" w:rsidRDefault="00E53651" w:rsidP="00E53651">
      <w:pPr>
        <w:spacing w:after="0" w:line="360" w:lineRule="auto"/>
        <w:ind w:firstLine="709"/>
        <w:jc w:val="both"/>
        <w:rPr>
          <w:rFonts w:ascii="Times New Roman" w:hAnsi="Times New Roman"/>
          <w:b/>
        </w:rPr>
      </w:pPr>
      <w:r w:rsidRPr="00164F33">
        <w:rPr>
          <w:rFonts w:ascii="Times New Roman" w:hAnsi="Times New Roman"/>
          <w:b/>
        </w:rPr>
        <w:t>Формы участия специалистов и социальных партнеров по направлениям социального воспитания.</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Важнейшим партнером образовательной организации в реализации цели и задач воспитания и социализации являются </w:t>
      </w:r>
      <w:r w:rsidRPr="00164F33">
        <w:rPr>
          <w:rFonts w:ascii="Times New Roman" w:hAnsi="Times New Roman"/>
          <w:b/>
        </w:rPr>
        <w:t xml:space="preserve">родители обучающегося </w:t>
      </w:r>
      <w:r w:rsidRPr="00164F33">
        <w:rPr>
          <w:rFonts w:ascii="Times New Roman" w:hAnsi="Times New Roman"/>
        </w:rPr>
        <w:t xml:space="preserve">(законные представители), которые одновременно выступают в многообразии позиций и социальных ролей: </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как источник родительского запроса к школе на физическое, духовно-нравственное,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как обладатель и распорядитель ресурсов для воспитания и социализации;</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непосредственный воспитатель (в рамках школьного и семейного воспитания).</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E53651" w:rsidRPr="00164F33" w:rsidRDefault="00E53651" w:rsidP="00B01E25">
      <w:pPr>
        <w:pStyle w:val="a8"/>
        <w:numPr>
          <w:ilvl w:val="0"/>
          <w:numId w:val="6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w:t>
      </w:r>
      <w:r w:rsidRPr="00164F33">
        <w:rPr>
          <w:rFonts w:ascii="Times New Roman" w:hAnsi="Times New Roman"/>
        </w:rPr>
        <w:lastRenderedPageBreak/>
        <w:t>собственных ресурсов, которые они готовы передавать и использовать в реализации цели и задач воспитания и социализации.</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В качестве социальных партнеров по направлениям социального воспитания также привлекаются педагогические работники иных образовательных организаций, выпускники, представители общественности, органов управления. </w:t>
      </w:r>
    </w:p>
    <w:p w:rsidR="00E53651" w:rsidRPr="00164F33" w:rsidRDefault="00E53651" w:rsidP="00E53651">
      <w:pPr>
        <w:spacing w:after="0" w:line="360" w:lineRule="auto"/>
        <w:ind w:firstLine="709"/>
        <w:jc w:val="both"/>
        <w:rPr>
          <w:rFonts w:ascii="Times New Roman" w:hAnsi="Times New Roman"/>
        </w:rPr>
      </w:pPr>
    </w:p>
    <w:p w:rsidR="00E53651" w:rsidRPr="008A7FD3" w:rsidRDefault="00E53651" w:rsidP="00E53651">
      <w:pPr>
        <w:pStyle w:val="3"/>
        <w:shd w:val="clear" w:color="auto" w:fill="FFFFFF" w:themeFill="background1"/>
        <w:spacing w:before="0" w:beforeAutospacing="0" w:after="0" w:afterAutospacing="0" w:line="360" w:lineRule="auto"/>
        <w:ind w:firstLine="709"/>
        <w:jc w:val="both"/>
      </w:pPr>
      <w:r>
        <w:rPr>
          <w:sz w:val="24"/>
          <w:szCs w:val="24"/>
        </w:rPr>
        <w:t>2.3.7.</w:t>
      </w:r>
      <w:r w:rsidRPr="008A7FD3">
        <w:rPr>
          <w:sz w:val="24"/>
          <w:szCs w:val="24"/>
        </w:rPr>
        <w:t xml:space="preserve">Модели организации работы по формированию экологически </w:t>
      </w:r>
      <w:r>
        <w:rPr>
          <w:sz w:val="24"/>
          <w:szCs w:val="24"/>
        </w:rPr>
        <w:t xml:space="preserve"> </w:t>
      </w:r>
      <w:r w:rsidRPr="008A7FD3">
        <w:rPr>
          <w:sz w:val="24"/>
          <w:szCs w:val="24"/>
        </w:rPr>
        <w:t>целесообразного, здорового и безопасного образа жизни</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Модель обеспечения рациональной организации учебно-воспитательного процесса и образовательной среды</w:t>
      </w:r>
      <w:r w:rsidRPr="00164F33">
        <w:rPr>
          <w:rFonts w:ascii="Times New Roman" w:hAnsi="Times New Roman"/>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играет классный руководитель. Сферами рационализации учебно-воспитательного процесса являются: </w:t>
      </w:r>
    </w:p>
    <w:p w:rsidR="00E53651" w:rsidRPr="00164F33" w:rsidRDefault="00E53651" w:rsidP="00B01E25">
      <w:pPr>
        <w:pStyle w:val="a8"/>
        <w:numPr>
          <w:ilvl w:val="0"/>
          <w:numId w:val="66"/>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организация занятий (уроков); </w:t>
      </w:r>
    </w:p>
    <w:p w:rsidR="00E53651" w:rsidRPr="00164F33" w:rsidRDefault="00E53651" w:rsidP="00B01E25">
      <w:pPr>
        <w:pStyle w:val="a8"/>
        <w:numPr>
          <w:ilvl w:val="0"/>
          <w:numId w:val="66"/>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обеспечение использования различных каналов восприятия информации; </w:t>
      </w:r>
    </w:p>
    <w:p w:rsidR="00E53651" w:rsidRPr="00164F33" w:rsidRDefault="00E53651" w:rsidP="00B01E25">
      <w:pPr>
        <w:pStyle w:val="a8"/>
        <w:numPr>
          <w:ilvl w:val="0"/>
          <w:numId w:val="66"/>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учет зоны работоспособности обучающихся; </w:t>
      </w:r>
    </w:p>
    <w:p w:rsidR="00E53651" w:rsidRPr="00164F33" w:rsidRDefault="00E53651" w:rsidP="00B01E25">
      <w:pPr>
        <w:pStyle w:val="a8"/>
        <w:numPr>
          <w:ilvl w:val="0"/>
          <w:numId w:val="66"/>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распределение интенсивности умственной деятельности; </w:t>
      </w:r>
    </w:p>
    <w:p w:rsidR="00E53651" w:rsidRPr="00164F33" w:rsidRDefault="00E53651" w:rsidP="00B01E25">
      <w:pPr>
        <w:pStyle w:val="a8"/>
        <w:numPr>
          <w:ilvl w:val="0"/>
          <w:numId w:val="66"/>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использование здоровьесберегающих технологий.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Модель организации физкультурно-спортивной и оздоровительной работы</w:t>
      </w:r>
      <w:r w:rsidRPr="00164F33">
        <w:rPr>
          <w:rFonts w:ascii="Times New Roman" w:hAnsi="Times New Roman"/>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в </w:t>
      </w:r>
      <w:r>
        <w:rPr>
          <w:rFonts w:ascii="Times New Roman" w:hAnsi="Times New Roman"/>
        </w:rPr>
        <w:t xml:space="preserve">«Александровской гимназии» </w:t>
      </w:r>
      <w:r w:rsidRPr="00164F33">
        <w:rPr>
          <w:rFonts w:ascii="Times New Roman" w:hAnsi="Times New Roman"/>
        </w:rPr>
        <w:t xml:space="preserve">являются: уроки физической культуры на открытом воздухе, занятия в бассейне, </w:t>
      </w:r>
      <w:r>
        <w:rPr>
          <w:rFonts w:ascii="Times New Roman" w:hAnsi="Times New Roman"/>
        </w:rPr>
        <w:t>спортивные игры и соревнования</w:t>
      </w:r>
      <w:r w:rsidRPr="00164F33">
        <w:rPr>
          <w:rFonts w:ascii="Times New Roman" w:hAnsi="Times New Roman"/>
        </w:rPr>
        <w:t xml:space="preserve">  на школьной спортплощадке , лыжные походы в окрестностях </w:t>
      </w:r>
      <w:r>
        <w:rPr>
          <w:rFonts w:ascii="Times New Roman" w:hAnsi="Times New Roman"/>
        </w:rPr>
        <w:t>с.Акатово</w:t>
      </w:r>
      <w:r w:rsidRPr="00164F33">
        <w:rPr>
          <w:rFonts w:ascii="Times New Roman" w:hAnsi="Times New Roman"/>
        </w:rPr>
        <w:t xml:space="preserve">, </w:t>
      </w:r>
      <w:r>
        <w:rPr>
          <w:rFonts w:ascii="Times New Roman" w:hAnsi="Times New Roman"/>
        </w:rPr>
        <w:t>осенние и</w:t>
      </w:r>
      <w:r w:rsidRPr="00164F33">
        <w:rPr>
          <w:rFonts w:ascii="Times New Roman" w:hAnsi="Times New Roman"/>
        </w:rPr>
        <w:t xml:space="preserve"> зимние </w:t>
      </w:r>
      <w:r>
        <w:rPr>
          <w:rFonts w:ascii="Times New Roman" w:hAnsi="Times New Roman"/>
        </w:rPr>
        <w:t>«</w:t>
      </w:r>
      <w:r w:rsidRPr="00164F33">
        <w:rPr>
          <w:rFonts w:ascii="Times New Roman" w:hAnsi="Times New Roman"/>
        </w:rPr>
        <w:t>Весёлые старты</w:t>
      </w:r>
      <w:r>
        <w:rPr>
          <w:rFonts w:ascii="Times New Roman" w:hAnsi="Times New Roman"/>
        </w:rPr>
        <w:t>»</w:t>
      </w:r>
      <w:r w:rsidRPr="00164F33">
        <w:rPr>
          <w:rFonts w:ascii="Times New Roman" w:hAnsi="Times New Roman"/>
        </w:rPr>
        <w:t>, пешие походы</w:t>
      </w:r>
      <w:r>
        <w:rPr>
          <w:rFonts w:ascii="Times New Roman" w:hAnsi="Times New Roman"/>
        </w:rPr>
        <w:t xml:space="preserve"> в окрестностях с.Акатово</w:t>
      </w:r>
      <w:r w:rsidRPr="00164F33">
        <w:rPr>
          <w:rFonts w:ascii="Times New Roman" w:hAnsi="Times New Roman"/>
        </w:rPr>
        <w:t xml:space="preserve">, спортивно-оздоровительный лагерь </w:t>
      </w:r>
      <w:r>
        <w:rPr>
          <w:rFonts w:ascii="Times New Roman" w:hAnsi="Times New Roman"/>
        </w:rPr>
        <w:t>в Краснодарском крае</w:t>
      </w:r>
      <w:r w:rsidRPr="00164F33">
        <w:rPr>
          <w:rFonts w:ascii="Times New Roman" w:hAnsi="Times New Roman"/>
        </w:rPr>
        <w:t>, спортивные праздники.</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Модель профилактической работы</w:t>
      </w:r>
      <w:r w:rsidRPr="00164F33">
        <w:rPr>
          <w:rFonts w:ascii="Times New Roman" w:hAnsi="Times New Roman"/>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w:t>
      </w:r>
      <w:r w:rsidRPr="00164F33">
        <w:rPr>
          <w:rFonts w:ascii="Times New Roman" w:hAnsi="Times New Roman"/>
        </w:rPr>
        <w:lastRenderedPageBreak/>
        <w:t xml:space="preserve">профильных организаций – медицинских, правоохранительных, социальных и т. д. В ученическом классе профилактическую работу организует классный руководитель.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В работе школы используются также различные </w:t>
      </w:r>
      <w:r w:rsidRPr="00164F33">
        <w:rPr>
          <w:rFonts w:ascii="Times New Roman" w:hAnsi="Times New Roman"/>
          <w:b/>
        </w:rPr>
        <w:t>модели просветительской и методической работы</w:t>
      </w:r>
      <w:r w:rsidRPr="00164F33">
        <w:rPr>
          <w:rFonts w:ascii="Times New Roman" w:hAnsi="Times New Roman"/>
        </w:rPr>
        <w:t xml:space="preserve"> с участниками образовательного процесса: </w:t>
      </w:r>
    </w:p>
    <w:p w:rsidR="00E53651" w:rsidRPr="00164F33" w:rsidRDefault="00E53651" w:rsidP="00B01E25">
      <w:pPr>
        <w:pStyle w:val="a8"/>
        <w:numPr>
          <w:ilvl w:val="0"/>
          <w:numId w:val="67"/>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внешняя (предполагает привлечение возможностей других учреждений и организаций – спортивные клубы, лечебные учреждения, стадионы, библиотеки и т. д.); </w:t>
      </w:r>
    </w:p>
    <w:p w:rsidR="00E53651" w:rsidRPr="00164F33" w:rsidRDefault="00E53651" w:rsidP="00B01E25">
      <w:pPr>
        <w:pStyle w:val="a8"/>
        <w:numPr>
          <w:ilvl w:val="0"/>
          <w:numId w:val="67"/>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внутренняя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E53651" w:rsidRPr="00164F33" w:rsidRDefault="00E53651" w:rsidP="00B01E25">
      <w:pPr>
        <w:pStyle w:val="a8"/>
        <w:numPr>
          <w:ilvl w:val="0"/>
          <w:numId w:val="67"/>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программная (системная, органически вписанная в образовательный процесс, служит раскрытию ценностных аспектов здорового и безопасного образа жизни, обеспечивает межпредметные связи); </w:t>
      </w:r>
    </w:p>
    <w:p w:rsidR="00E53651" w:rsidRPr="00164F33" w:rsidRDefault="00E53651" w:rsidP="00B01E25">
      <w:pPr>
        <w:pStyle w:val="a8"/>
        <w:numPr>
          <w:ilvl w:val="0"/>
          <w:numId w:val="67"/>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стихийная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оформляется как некоторое событие, выходящее из ряда традиционных занятий и совместных дел или организуется как естественное разрешение проблемной ситуации).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p>
    <w:p w:rsidR="00E53651" w:rsidRDefault="00E53651" w:rsidP="00E53651">
      <w:pPr>
        <w:pStyle w:val="3"/>
        <w:shd w:val="clear" w:color="auto" w:fill="FFFFFF" w:themeFill="background1"/>
        <w:spacing w:before="0" w:beforeAutospacing="0" w:after="0" w:afterAutospacing="0" w:line="360" w:lineRule="auto"/>
        <w:jc w:val="both"/>
        <w:rPr>
          <w:rFonts w:eastAsia="Calibri"/>
          <w:b w:val="0"/>
          <w:bCs w:val="0"/>
          <w:sz w:val="22"/>
          <w:szCs w:val="22"/>
          <w:lang w:eastAsia="en-US"/>
        </w:rPr>
      </w:pPr>
    </w:p>
    <w:p w:rsidR="00E53651" w:rsidRDefault="00E53651" w:rsidP="00E53651">
      <w:pPr>
        <w:pStyle w:val="3"/>
        <w:shd w:val="clear" w:color="auto" w:fill="FFFFFF" w:themeFill="background1"/>
        <w:spacing w:before="0" w:beforeAutospacing="0" w:after="0" w:afterAutospacing="0" w:line="360" w:lineRule="auto"/>
        <w:jc w:val="both"/>
        <w:rPr>
          <w:sz w:val="24"/>
          <w:szCs w:val="24"/>
        </w:rPr>
      </w:pPr>
      <w:r>
        <w:rPr>
          <w:sz w:val="24"/>
          <w:szCs w:val="24"/>
        </w:rPr>
        <w:t>2.3.8.</w:t>
      </w:r>
      <w:r w:rsidRPr="008A7FD3">
        <w:rPr>
          <w:sz w:val="24"/>
          <w:szCs w:val="24"/>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E53651" w:rsidRPr="008A7FD3" w:rsidRDefault="00E53651" w:rsidP="00E53651"/>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Первый комплекс мероприятий</w:t>
      </w:r>
      <w:r w:rsidRPr="00164F33">
        <w:rPr>
          <w:rFonts w:ascii="Times New Roman" w:hAnsi="Times New Roman"/>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Второй комплекс</w:t>
      </w:r>
      <w:r w:rsidRPr="00164F33">
        <w:rPr>
          <w:rFonts w:ascii="Times New Roman" w:hAnsi="Times New Roman"/>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видов; представление о рисках для здоровья неадекватных </w:t>
      </w:r>
      <w:r w:rsidRPr="00164F33">
        <w:rPr>
          <w:rFonts w:ascii="Times New Roman" w:hAnsi="Times New Roman"/>
        </w:rPr>
        <w:lastRenderedPageBreak/>
        <w:t xml:space="preserve">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Реализации этого комплекса осуществляется в интеграции с курсом физической культуры.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Третий комплекс</w:t>
      </w:r>
      <w:r w:rsidRPr="00164F33">
        <w:rPr>
          <w:rFonts w:ascii="Times New Roman" w:hAnsi="Times New Roman"/>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Четвертый комплекс</w:t>
      </w:r>
      <w:r w:rsidRPr="00164F33">
        <w:rPr>
          <w:rFonts w:ascii="Times New Roman" w:hAnsi="Times New Roman"/>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о правилах питания в дни поста;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будут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E53651" w:rsidRDefault="00E53651" w:rsidP="00E53651">
      <w:pPr>
        <w:shd w:val="clear" w:color="auto" w:fill="FFFFFF" w:themeFill="background1"/>
        <w:spacing w:after="0" w:line="360" w:lineRule="auto"/>
        <w:ind w:firstLine="709"/>
        <w:jc w:val="both"/>
        <w:rPr>
          <w:b/>
          <w:bCs/>
        </w:rPr>
      </w:pPr>
      <w:r w:rsidRPr="00164F33">
        <w:rPr>
          <w:rFonts w:ascii="Times New Roman" w:hAnsi="Times New Roman"/>
          <w:b/>
        </w:rPr>
        <w:t>Пятый комплекс</w:t>
      </w:r>
      <w:r w:rsidRPr="00164F33">
        <w:rPr>
          <w:rFonts w:ascii="Times New Roman" w:hAnsi="Times New Roman"/>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E53651" w:rsidRDefault="00E53651" w:rsidP="00E53651">
      <w:pPr>
        <w:pStyle w:val="3"/>
        <w:shd w:val="clear" w:color="auto" w:fill="FFFFFF" w:themeFill="background1"/>
        <w:spacing w:before="0" w:beforeAutospacing="0" w:after="0" w:afterAutospacing="0" w:line="360" w:lineRule="auto"/>
        <w:jc w:val="both"/>
        <w:rPr>
          <w:rFonts w:eastAsia="Calibri"/>
          <w:b w:val="0"/>
          <w:bCs w:val="0"/>
          <w:sz w:val="22"/>
          <w:szCs w:val="22"/>
          <w:lang w:eastAsia="en-US"/>
        </w:rPr>
      </w:pPr>
    </w:p>
    <w:p w:rsidR="00E53651" w:rsidRDefault="00E53651" w:rsidP="00E53651">
      <w:pPr>
        <w:pStyle w:val="3"/>
        <w:shd w:val="clear" w:color="auto" w:fill="FFFFFF" w:themeFill="background1"/>
        <w:spacing w:before="0" w:beforeAutospacing="0" w:after="0" w:afterAutospacing="0" w:line="360" w:lineRule="auto"/>
        <w:jc w:val="both"/>
        <w:rPr>
          <w:rFonts w:eastAsia="Calibri"/>
          <w:b w:val="0"/>
          <w:bCs w:val="0"/>
          <w:sz w:val="22"/>
          <w:szCs w:val="22"/>
          <w:lang w:eastAsia="en-US"/>
        </w:rPr>
      </w:pPr>
    </w:p>
    <w:p w:rsidR="00E53651" w:rsidRDefault="00E53651" w:rsidP="00E53651">
      <w:pPr>
        <w:pStyle w:val="3"/>
        <w:shd w:val="clear" w:color="auto" w:fill="FFFFFF" w:themeFill="background1"/>
        <w:spacing w:before="0" w:beforeAutospacing="0" w:after="0" w:afterAutospacing="0" w:line="360" w:lineRule="auto"/>
        <w:jc w:val="both"/>
        <w:rPr>
          <w:sz w:val="24"/>
          <w:szCs w:val="24"/>
        </w:rPr>
      </w:pPr>
      <w:r>
        <w:rPr>
          <w:sz w:val="24"/>
          <w:szCs w:val="24"/>
        </w:rPr>
        <w:t>2.3.9.</w:t>
      </w:r>
      <w:r w:rsidRPr="008A7FD3">
        <w:rPr>
          <w:sz w:val="24"/>
          <w:szCs w:val="24"/>
        </w:rPr>
        <w:t>Система поощрения социальной успешности и проявлений активной жизненной позиции обучающихся</w:t>
      </w:r>
    </w:p>
    <w:p w:rsidR="00E53651" w:rsidRPr="008A7FD3" w:rsidRDefault="00E53651" w:rsidP="00E53651">
      <w:pPr>
        <w:rPr>
          <w:lang w:eastAsia="ru-RU"/>
        </w:rPr>
      </w:pP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E53651" w:rsidRPr="00164F33" w:rsidRDefault="00E53651" w:rsidP="00B01E25">
      <w:pPr>
        <w:pStyle w:val="a8"/>
        <w:numPr>
          <w:ilvl w:val="0"/>
          <w:numId w:val="6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E53651" w:rsidRPr="00164F33" w:rsidRDefault="00E53651" w:rsidP="00B01E25">
      <w:pPr>
        <w:pStyle w:val="a8"/>
        <w:numPr>
          <w:ilvl w:val="0"/>
          <w:numId w:val="6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E53651" w:rsidRPr="00164F33" w:rsidRDefault="00E53651" w:rsidP="00B01E25">
      <w:pPr>
        <w:pStyle w:val="a8"/>
        <w:numPr>
          <w:ilvl w:val="0"/>
          <w:numId w:val="6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E53651" w:rsidRPr="00164F33" w:rsidRDefault="00E53651" w:rsidP="00B01E25">
      <w:pPr>
        <w:pStyle w:val="a8"/>
        <w:numPr>
          <w:ilvl w:val="0"/>
          <w:numId w:val="6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E53651" w:rsidRPr="00164F33" w:rsidRDefault="00E53651" w:rsidP="00B01E25">
      <w:pPr>
        <w:pStyle w:val="a8"/>
        <w:numPr>
          <w:ilvl w:val="0"/>
          <w:numId w:val="6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pacing w:val="-2"/>
          <w:sz w:val="22"/>
          <w:szCs w:val="22"/>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164F33">
        <w:rPr>
          <w:rFonts w:ascii="Times New Roman" w:hAnsi="Times New Roman"/>
          <w:sz w:val="22"/>
          <w:szCs w:val="22"/>
        </w:rPr>
        <w:t xml:space="preserve">; </w:t>
      </w:r>
    </w:p>
    <w:p w:rsidR="00E53651" w:rsidRPr="00164F33" w:rsidRDefault="00E53651" w:rsidP="00B01E25">
      <w:pPr>
        <w:pStyle w:val="a8"/>
        <w:numPr>
          <w:ilvl w:val="0"/>
          <w:numId w:val="6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дифференцированность поощрений (наличие уровней и типов наград позволяет продлить стимулирующее действие системы поощрения).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Формами поощрения социальной успешности и проявлений активной жизненной позиции обучающихся в </w:t>
      </w:r>
      <w:r>
        <w:rPr>
          <w:rFonts w:ascii="Times New Roman" w:hAnsi="Times New Roman"/>
        </w:rPr>
        <w:t>«Александровской гимназии»</w:t>
      </w:r>
      <w:r w:rsidRPr="00164F33">
        <w:rPr>
          <w:rFonts w:ascii="Times New Roman" w:hAnsi="Times New Roman"/>
        </w:rPr>
        <w:t xml:space="preserve"> являются рейтинг</w:t>
      </w:r>
      <w:r>
        <w:rPr>
          <w:rFonts w:ascii="Times New Roman" w:hAnsi="Times New Roman"/>
        </w:rPr>
        <w:t xml:space="preserve"> и</w:t>
      </w:r>
      <w:r w:rsidRPr="00164F33">
        <w:rPr>
          <w:rFonts w:ascii="Times New Roman" w:hAnsi="Times New Roman"/>
        </w:rPr>
        <w:t xml:space="preserve"> формирование портфолио</w:t>
      </w:r>
      <w:r>
        <w:rPr>
          <w:rFonts w:ascii="Times New Roman" w:hAnsi="Times New Roman"/>
        </w:rPr>
        <w:t>.</w:t>
      </w:r>
      <w:r w:rsidRPr="00164F33">
        <w:rPr>
          <w:rFonts w:ascii="Times New Roman" w:hAnsi="Times New Roman"/>
        </w:rPr>
        <w:t xml:space="preserve">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w:t>
      </w:r>
      <w:r w:rsidRPr="00164F33">
        <w:rPr>
          <w:rFonts w:ascii="Times New Roman" w:hAnsi="Times New Roman"/>
        </w:rPr>
        <w:lastRenderedPageBreak/>
        <w:t xml:space="preserve">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E53651" w:rsidRDefault="00E53651" w:rsidP="00E53651">
      <w:pPr>
        <w:pStyle w:val="3"/>
        <w:shd w:val="clear" w:color="auto" w:fill="FFFFFF" w:themeFill="background1"/>
        <w:spacing w:before="0" w:beforeAutospacing="0" w:after="0" w:afterAutospacing="0" w:line="360" w:lineRule="auto"/>
        <w:jc w:val="both"/>
        <w:rPr>
          <w:sz w:val="24"/>
          <w:szCs w:val="24"/>
        </w:rPr>
      </w:pPr>
    </w:p>
    <w:p w:rsidR="00E53651" w:rsidRDefault="00E53651" w:rsidP="00E53651">
      <w:pPr>
        <w:pStyle w:val="3"/>
        <w:shd w:val="clear" w:color="auto" w:fill="FFFFFF" w:themeFill="background1"/>
        <w:spacing w:before="0" w:beforeAutospacing="0" w:after="0" w:afterAutospacing="0" w:line="360" w:lineRule="auto"/>
        <w:jc w:val="both"/>
        <w:rPr>
          <w:sz w:val="24"/>
          <w:szCs w:val="24"/>
        </w:rPr>
      </w:pPr>
      <w:r>
        <w:rPr>
          <w:sz w:val="24"/>
          <w:szCs w:val="24"/>
        </w:rPr>
        <w:t xml:space="preserve">2.3.10 </w:t>
      </w:r>
      <w:r w:rsidRPr="008A7FD3">
        <w:rPr>
          <w:sz w:val="24"/>
          <w:szCs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E53651" w:rsidRPr="008A7FD3" w:rsidRDefault="00E53651" w:rsidP="00E53651">
      <w:pPr>
        <w:rPr>
          <w:lang w:eastAsia="ru-RU"/>
        </w:rPr>
      </w:pP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Первый критерий</w:t>
      </w:r>
      <w:r w:rsidRPr="00164F33">
        <w:rPr>
          <w:rFonts w:ascii="Times New Roman" w:hAnsi="Times New Roman"/>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E53651" w:rsidRPr="00164F33" w:rsidRDefault="00E53651" w:rsidP="00B01E25">
      <w:pPr>
        <w:pStyle w:val="a8"/>
        <w:numPr>
          <w:ilvl w:val="0"/>
          <w:numId w:val="69"/>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E53651" w:rsidRPr="00164F33" w:rsidRDefault="00E53651" w:rsidP="00B01E25">
      <w:pPr>
        <w:pStyle w:val="a8"/>
        <w:numPr>
          <w:ilvl w:val="0"/>
          <w:numId w:val="69"/>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E53651" w:rsidRPr="00164F33" w:rsidRDefault="00E53651" w:rsidP="00B01E25">
      <w:pPr>
        <w:pStyle w:val="a8"/>
        <w:numPr>
          <w:ilvl w:val="0"/>
          <w:numId w:val="69"/>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E53651" w:rsidRPr="00164F33" w:rsidRDefault="00E53651" w:rsidP="00B01E25">
      <w:pPr>
        <w:pStyle w:val="a8"/>
        <w:numPr>
          <w:ilvl w:val="0"/>
          <w:numId w:val="69"/>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E53651" w:rsidRPr="00164F33" w:rsidRDefault="00E53651" w:rsidP="00B01E25">
      <w:pPr>
        <w:pStyle w:val="a8"/>
        <w:numPr>
          <w:ilvl w:val="0"/>
          <w:numId w:val="69"/>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E53651" w:rsidRPr="00164F33" w:rsidRDefault="00E53651" w:rsidP="00E53651">
      <w:pPr>
        <w:shd w:val="clear" w:color="auto" w:fill="FFFFFF" w:themeFill="background1"/>
        <w:spacing w:after="0" w:line="360" w:lineRule="auto"/>
        <w:ind w:firstLine="709"/>
        <w:jc w:val="both"/>
        <w:rPr>
          <w:rFonts w:ascii="Times New Roman" w:hAnsi="Times New Roman"/>
        </w:rPr>
      </w:pPr>
      <w:r w:rsidRPr="00164F33">
        <w:rPr>
          <w:rFonts w:ascii="Times New Roman" w:hAnsi="Times New Roman"/>
          <w:b/>
        </w:rPr>
        <w:t>Второй критерий</w:t>
      </w:r>
      <w:r w:rsidRPr="00164F33">
        <w:rPr>
          <w:rFonts w:ascii="Times New Roman" w:hAnsi="Times New Roman"/>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E53651" w:rsidRPr="00164F33" w:rsidRDefault="00E53651" w:rsidP="00B01E25">
      <w:pPr>
        <w:pStyle w:val="a8"/>
        <w:numPr>
          <w:ilvl w:val="0"/>
          <w:numId w:val="69"/>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E53651" w:rsidRPr="00164F33" w:rsidRDefault="00E53651" w:rsidP="00B01E25">
      <w:pPr>
        <w:pStyle w:val="a8"/>
        <w:numPr>
          <w:ilvl w:val="0"/>
          <w:numId w:val="69"/>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E53651" w:rsidRPr="00164F33" w:rsidRDefault="00E53651" w:rsidP="00B01E25">
      <w:pPr>
        <w:pStyle w:val="a8"/>
        <w:widowControl w:val="0"/>
        <w:numPr>
          <w:ilvl w:val="0"/>
          <w:numId w:val="69"/>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состояние межличностных отношений обучающихся в ученических классах (позитивные, индифферентные, враждебные); </w:t>
      </w:r>
    </w:p>
    <w:p w:rsidR="00E53651" w:rsidRPr="00164F33" w:rsidRDefault="00E53651" w:rsidP="00B01E25">
      <w:pPr>
        <w:pStyle w:val="a8"/>
        <w:widowControl w:val="0"/>
        <w:numPr>
          <w:ilvl w:val="0"/>
          <w:numId w:val="69"/>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реалистичность количества и достаточность мероприятий, обеспечивающих работу с лидерами ученических сообществ, недопущение притеснения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E53651" w:rsidRPr="00164F33" w:rsidRDefault="00E53651" w:rsidP="00B01E25">
      <w:pPr>
        <w:pStyle w:val="a8"/>
        <w:numPr>
          <w:ilvl w:val="0"/>
          <w:numId w:val="69"/>
        </w:numPr>
        <w:shd w:val="clear" w:color="auto" w:fill="FFFFFF" w:themeFill="background1"/>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согласованность мероприятий, обеспечивающих позитивные межличностные отношения обучающихся, с духовником школы.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b/>
        </w:rPr>
        <w:t>Третий критерий</w:t>
      </w:r>
      <w:r w:rsidRPr="00164F33">
        <w:rPr>
          <w:rFonts w:ascii="Times New Roman" w:hAnsi="Times New Roman"/>
        </w:rPr>
        <w:t xml:space="preserve"> – степень содействия обучающимся в освоении программ общего и дополнительного образования выражается в следующих показателях: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согласованность мероприятий содействия обучающимся в освоении программ общего и дополнительного образования с учителями-предметниками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b/>
        </w:rPr>
        <w:t>Четвертый критерий</w:t>
      </w:r>
      <w:r w:rsidRPr="00164F33">
        <w:rPr>
          <w:rFonts w:ascii="Times New Roman" w:hAnsi="Times New Roman"/>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w:t>
      </w:r>
      <w:r w:rsidRPr="00164F33">
        <w:rPr>
          <w:rFonts w:ascii="Times New Roman" w:hAnsi="Times New Roman"/>
        </w:rPr>
        <w:lastRenderedPageBreak/>
        <w:t xml:space="preserve">многонационального народа России, строящего свою жизнь в соответствии с нормами жизни православного христианина выражается в следующих показателях: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норм жизни православного христианина, уровень информированности об общественной самоорганизации класса;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pacing w:val="-2"/>
          <w:sz w:val="22"/>
          <w:szCs w:val="22"/>
        </w:rPr>
        <w:t>степень конкретности и измеримости задач православного,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164F33">
        <w:rPr>
          <w:rFonts w:ascii="Times New Roman" w:hAnsi="Times New Roman"/>
          <w:sz w:val="22"/>
          <w:szCs w:val="22"/>
        </w:rPr>
        <w:t xml:space="preserve">а;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степень корректности и конкретности принципов и методических правил по реализации задач православного, патриотического, гражданского, экологического воспитания обучающихся;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согласованность мероприятий православного,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E53651" w:rsidRDefault="00E53651" w:rsidP="00E53651">
      <w:pPr>
        <w:pStyle w:val="3"/>
        <w:shd w:val="clear" w:color="auto" w:fill="FFFFFF" w:themeFill="background1"/>
        <w:spacing w:before="0" w:beforeAutospacing="0" w:after="0" w:afterAutospacing="0" w:line="360" w:lineRule="auto"/>
        <w:jc w:val="both"/>
        <w:rPr>
          <w:rFonts w:eastAsia="Calibri"/>
          <w:b w:val="0"/>
          <w:bCs w:val="0"/>
          <w:sz w:val="22"/>
          <w:szCs w:val="22"/>
        </w:rPr>
      </w:pPr>
    </w:p>
    <w:p w:rsidR="00E53651" w:rsidRDefault="00E53651" w:rsidP="00E53651">
      <w:pPr>
        <w:pStyle w:val="3"/>
        <w:shd w:val="clear" w:color="auto" w:fill="FFFFFF" w:themeFill="background1"/>
        <w:spacing w:before="0" w:beforeAutospacing="0" w:after="0" w:afterAutospacing="0" w:line="360" w:lineRule="auto"/>
        <w:jc w:val="both"/>
        <w:rPr>
          <w:sz w:val="24"/>
          <w:szCs w:val="24"/>
        </w:rPr>
      </w:pPr>
      <w:r>
        <w:rPr>
          <w:sz w:val="24"/>
          <w:szCs w:val="24"/>
        </w:rPr>
        <w:t>2.3.11.</w:t>
      </w:r>
      <w:r w:rsidRPr="008A7FD3">
        <w:rPr>
          <w:sz w:val="24"/>
          <w:szCs w:val="24"/>
        </w:rPr>
        <w:t>Методика и инструментарий мониторинга духовно-нравственного развития, воспитания и социализации обучающихся</w:t>
      </w:r>
    </w:p>
    <w:p w:rsidR="00E53651" w:rsidRPr="008A7FD3" w:rsidRDefault="00E53651" w:rsidP="00E53651">
      <w:pPr>
        <w:rPr>
          <w:lang w:eastAsia="ru-RU"/>
        </w:rPr>
      </w:pP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 и воспитательной деятельности педагогических работников, а с другой – на изучении индивидуальной успешности выпускников школы;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православным укладом образовательной организации;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комплекс мер по мониторингу ориентирован,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мониторинг имеет общественно-административный характер, включая и объединяя в этой работе администрацию школы, родительскую общественность, представителей различных служб (медика, психолога, учителя-логопеда и т. п.);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 xml:space="preserve">мониторинг предлагает чрезвычайно простые, прозрачные, формализованные процедуры диагностики;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предлагаемый мониторинг не увеличивает существенно объем работы, привнося дополнительные сложности и отчетность, так как проводится в рамках традиционных процедур, модернизированных в контексте ФГОС; </w:t>
      </w:r>
    </w:p>
    <w:p w:rsidR="00E53651" w:rsidRPr="00164F33" w:rsidRDefault="00E53651" w:rsidP="00B01E25">
      <w:pPr>
        <w:pStyle w:val="a8"/>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 на педагогических работников школы не возлагается исключительная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E53651" w:rsidRPr="00164F33" w:rsidRDefault="00E53651" w:rsidP="00B01E25">
      <w:pPr>
        <w:pStyle w:val="a8"/>
        <w:widowControl w:val="0"/>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сравниваются только сами с собой); </w:t>
      </w:r>
    </w:p>
    <w:p w:rsidR="00E53651" w:rsidRPr="00164F33" w:rsidRDefault="00E53651" w:rsidP="00B01E25">
      <w:pPr>
        <w:pStyle w:val="a8"/>
        <w:widowControl w:val="0"/>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работа предусматривает постепенное совершенствование методики мониторинга (осуществляется поэтапное внедрение данного средства в практику деятельности школы). </w:t>
      </w:r>
    </w:p>
    <w:p w:rsidR="00E53651" w:rsidRPr="00164F33" w:rsidRDefault="00E53651" w:rsidP="00E53651">
      <w:pPr>
        <w:spacing w:after="0" w:line="360" w:lineRule="auto"/>
        <w:ind w:firstLine="709"/>
        <w:jc w:val="both"/>
        <w:rPr>
          <w:rFonts w:ascii="Times New Roman" w:hAnsi="Times New Roman"/>
        </w:rPr>
      </w:pPr>
      <w:r w:rsidRPr="00164F33">
        <w:rPr>
          <w:rFonts w:ascii="Times New Roman" w:hAnsi="Times New Roman"/>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E53651" w:rsidRPr="00164F33" w:rsidRDefault="00E53651" w:rsidP="00B01E25">
      <w:pPr>
        <w:pStyle w:val="a8"/>
        <w:widowControl w:val="0"/>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профессиональную и общественную экспертизу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православный уклад школьной жизни, запрос родителей и общественности, наличные ресурсы); </w:t>
      </w:r>
    </w:p>
    <w:p w:rsidR="00E53651" w:rsidRPr="00164F33" w:rsidRDefault="00E53651" w:rsidP="00B01E25">
      <w:pPr>
        <w:pStyle w:val="a8"/>
        <w:widowControl w:val="0"/>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E53651" w:rsidRPr="00164F33" w:rsidRDefault="00E53651" w:rsidP="00B01E25">
      <w:pPr>
        <w:pStyle w:val="a8"/>
        <w:widowControl w:val="0"/>
        <w:numPr>
          <w:ilvl w:val="0"/>
          <w:numId w:val="69"/>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профессиональную и общественную экспертизу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E53651" w:rsidRDefault="00E53651" w:rsidP="00E53651">
      <w:pPr>
        <w:pStyle w:val="3"/>
        <w:shd w:val="clear" w:color="auto" w:fill="FFFFFF" w:themeFill="background1"/>
        <w:spacing w:before="0" w:beforeAutospacing="0" w:after="0" w:afterAutospacing="0" w:line="360" w:lineRule="auto"/>
        <w:jc w:val="both"/>
        <w:rPr>
          <w:rFonts w:eastAsia="Calibri"/>
          <w:b w:val="0"/>
          <w:bCs w:val="0"/>
          <w:sz w:val="22"/>
          <w:szCs w:val="22"/>
          <w:lang w:eastAsia="en-US"/>
        </w:rPr>
      </w:pPr>
    </w:p>
    <w:p w:rsidR="00E53651" w:rsidRDefault="00E53651" w:rsidP="00B01E25">
      <w:pPr>
        <w:pStyle w:val="3"/>
        <w:numPr>
          <w:ilvl w:val="2"/>
          <w:numId w:val="208"/>
        </w:numPr>
        <w:shd w:val="clear" w:color="auto" w:fill="FFFFFF" w:themeFill="background1"/>
        <w:spacing w:before="0" w:beforeAutospacing="0" w:after="0" w:afterAutospacing="0" w:line="360" w:lineRule="auto"/>
        <w:jc w:val="both"/>
        <w:rPr>
          <w:sz w:val="24"/>
          <w:szCs w:val="24"/>
        </w:rPr>
      </w:pPr>
      <w:r w:rsidRPr="008A7FD3">
        <w:rPr>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E53651" w:rsidRDefault="00E53651" w:rsidP="00E53651">
      <w:pPr>
        <w:spacing w:after="0" w:line="360" w:lineRule="auto"/>
        <w:ind w:firstLine="709"/>
        <w:jc w:val="both"/>
        <w:rPr>
          <w:rFonts w:ascii="Times New Roman" w:hAnsi="Times New Roman"/>
        </w:rPr>
      </w:pPr>
    </w:p>
    <w:p w:rsidR="00E53651" w:rsidRPr="001B0D37" w:rsidRDefault="00E53651" w:rsidP="00E53651">
      <w:pPr>
        <w:spacing w:after="0" w:line="360" w:lineRule="auto"/>
        <w:ind w:firstLine="426"/>
        <w:jc w:val="both"/>
        <w:rPr>
          <w:rFonts w:ascii="Times New Roman" w:hAnsi="Times New Roman"/>
        </w:rPr>
      </w:pPr>
      <w:r w:rsidRPr="00164F33">
        <w:rPr>
          <w:rFonts w:ascii="Times New Roman" w:hAnsi="Times New Roman"/>
        </w:rPr>
        <w:t xml:space="preserve">1. </w:t>
      </w:r>
      <w:r w:rsidRPr="001B0D37">
        <w:rPr>
          <w:rFonts w:ascii="Times New Roman" w:hAnsi="Times New Roman"/>
        </w:rP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w:t>
      </w:r>
      <w:r w:rsidRPr="001B0D37">
        <w:rPr>
          <w:rFonts w:ascii="Times New Roman" w:hAnsi="Times New Roman"/>
        </w:rPr>
        <w:lastRenderedPageBreak/>
        <w:t>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53651" w:rsidRPr="001B0D37" w:rsidRDefault="00E53651" w:rsidP="00E53651">
      <w:pPr>
        <w:spacing w:after="0" w:line="360" w:lineRule="auto"/>
        <w:ind w:firstLine="426"/>
        <w:jc w:val="both"/>
        <w:rPr>
          <w:rFonts w:ascii="Times New Roman" w:hAnsi="Times New Roman"/>
        </w:rPr>
      </w:pPr>
      <w:r w:rsidRPr="001B0D37">
        <w:rPr>
          <w:rFonts w:ascii="Times New Roman" w:hAnsi="Times New Roman"/>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православного христианина,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E53651" w:rsidRPr="001B0D37" w:rsidRDefault="00E53651" w:rsidP="00E53651">
      <w:pPr>
        <w:spacing w:after="0" w:line="360" w:lineRule="auto"/>
        <w:ind w:firstLine="426"/>
        <w:jc w:val="both"/>
        <w:rPr>
          <w:rFonts w:ascii="Times New Roman" w:hAnsi="Times New Roman"/>
        </w:rPr>
      </w:pPr>
      <w:r w:rsidRPr="001B0D37">
        <w:rPr>
          <w:rFonts w:ascii="Times New Roman" w:hAnsi="Times New Roman"/>
        </w:rPr>
        <w:t xml:space="preserve">3. </w:t>
      </w:r>
      <w:r w:rsidRPr="001B0D37">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1B0D37">
        <w:rPr>
          <w:rFonts w:ascii="Times New Roman" w:hAnsi="Times New Roman"/>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E53651" w:rsidRPr="001B0D37" w:rsidRDefault="00E53651" w:rsidP="00E53651">
      <w:pPr>
        <w:spacing w:after="0" w:line="360" w:lineRule="auto"/>
        <w:ind w:firstLine="426"/>
        <w:jc w:val="both"/>
        <w:rPr>
          <w:rFonts w:ascii="Times New Roman" w:hAnsi="Times New Roman"/>
        </w:rPr>
      </w:pPr>
      <w:r w:rsidRPr="001B0D37">
        <w:rPr>
          <w:rFonts w:ascii="Times New Roman" w:hAnsi="Times New Roman"/>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православной веры,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53651" w:rsidRPr="001B0D37" w:rsidRDefault="00E53651" w:rsidP="00E53651">
      <w:pPr>
        <w:tabs>
          <w:tab w:val="left" w:pos="1134"/>
        </w:tabs>
        <w:spacing w:after="0" w:line="360" w:lineRule="auto"/>
        <w:ind w:firstLine="426"/>
        <w:jc w:val="both"/>
        <w:rPr>
          <w:rFonts w:ascii="Times New Roman" w:hAnsi="Times New Roman"/>
        </w:rPr>
      </w:pPr>
      <w:r w:rsidRPr="001B0D37">
        <w:rPr>
          <w:rFonts w:ascii="Times New Roman" w:hAnsi="Times New Roman"/>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1B0D37">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E53651" w:rsidRPr="001B0D37" w:rsidRDefault="00E53651" w:rsidP="00E53651">
      <w:pPr>
        <w:spacing w:after="0" w:line="360" w:lineRule="auto"/>
        <w:ind w:firstLine="426"/>
        <w:jc w:val="both"/>
        <w:rPr>
          <w:rFonts w:ascii="Times New Roman" w:hAnsi="Times New Roman"/>
        </w:rPr>
      </w:pPr>
      <w:r w:rsidRPr="001B0D37">
        <w:rPr>
          <w:rFonts w:ascii="Times New Roman" w:hAnsi="Times New Roman"/>
        </w:rPr>
        <w:lastRenderedPageBreak/>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E53651" w:rsidRPr="001B0D37" w:rsidRDefault="00E53651" w:rsidP="00E53651">
      <w:pPr>
        <w:spacing w:after="0" w:line="360" w:lineRule="auto"/>
        <w:ind w:firstLine="426"/>
        <w:jc w:val="both"/>
        <w:rPr>
          <w:rFonts w:ascii="Times New Roman" w:hAnsi="Times New Roman"/>
        </w:rPr>
      </w:pPr>
      <w:r w:rsidRPr="001B0D37">
        <w:rPr>
          <w:rFonts w:ascii="Times New Roman" w:hAnsi="Times New Roman"/>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E53651" w:rsidRPr="001B0D37" w:rsidRDefault="00E53651" w:rsidP="00E53651">
      <w:pPr>
        <w:spacing w:after="0" w:line="360" w:lineRule="auto"/>
        <w:ind w:firstLine="426"/>
        <w:jc w:val="both"/>
        <w:rPr>
          <w:rFonts w:ascii="Times New Roman" w:hAnsi="Times New Roman"/>
        </w:rPr>
      </w:pPr>
      <w:r w:rsidRPr="001B0D37">
        <w:rPr>
          <w:rFonts w:ascii="Times New Roman" w:hAnsi="Times New Roman"/>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E53651" w:rsidRPr="001B0D37" w:rsidRDefault="00E53651" w:rsidP="00E53651">
      <w:pPr>
        <w:spacing w:after="0" w:line="360" w:lineRule="auto"/>
        <w:ind w:firstLine="426"/>
        <w:jc w:val="both"/>
        <w:rPr>
          <w:rFonts w:ascii="Times New Roman" w:hAnsi="Times New Roman"/>
        </w:rPr>
      </w:pPr>
      <w:r w:rsidRPr="001B0D37">
        <w:rPr>
          <w:rFonts w:ascii="Times New Roman" w:hAnsi="Times New Roman"/>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E53651" w:rsidRPr="001B0D37" w:rsidRDefault="00E53651" w:rsidP="00E53651">
      <w:pPr>
        <w:spacing w:after="0" w:line="360" w:lineRule="auto"/>
        <w:ind w:firstLine="426"/>
        <w:jc w:val="both"/>
        <w:rPr>
          <w:rFonts w:ascii="Times New Roman" w:hAnsi="Times New Roman"/>
        </w:rPr>
      </w:pPr>
      <w:r w:rsidRPr="001B0D37">
        <w:rPr>
          <w:rFonts w:ascii="Times New Roman" w:hAnsi="Times New Roman"/>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DD3967" w:rsidRDefault="00DD3967" w:rsidP="00436EB5">
      <w:pPr>
        <w:pStyle w:val="2"/>
        <w:jc w:val="center"/>
      </w:pPr>
    </w:p>
    <w:p w:rsidR="00B540EE" w:rsidRPr="003B568A" w:rsidRDefault="00FA53E2" w:rsidP="00436EB5">
      <w:pPr>
        <w:pStyle w:val="2"/>
        <w:jc w:val="center"/>
      </w:pPr>
      <w:r w:rsidRPr="003B568A">
        <w:lastRenderedPageBreak/>
        <w:t xml:space="preserve">2.4. </w:t>
      </w:r>
      <w:r w:rsidR="00B540EE" w:rsidRPr="003B568A">
        <w:t>Программа коррекционной работы</w:t>
      </w:r>
      <w:bookmarkEnd w:id="209"/>
      <w:bookmarkEnd w:id="210"/>
      <w:bookmarkEnd w:id="211"/>
      <w:bookmarkEnd w:id="212"/>
    </w:p>
    <w:p w:rsidR="00064F26" w:rsidRPr="003B568A" w:rsidRDefault="00064F26" w:rsidP="00436EB5">
      <w:pPr>
        <w:pStyle w:val="2"/>
        <w:jc w:val="center"/>
        <w:rPr>
          <w:sz w:val="22"/>
          <w:szCs w:val="22"/>
        </w:rPr>
      </w:pP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bCs/>
          <w:color w:val="auto"/>
          <w:sz w:val="22"/>
          <w:szCs w:val="22"/>
        </w:rPr>
        <w:t>Программа коррекционной работы (</w:t>
      </w:r>
      <w:r w:rsidRPr="003B568A">
        <w:rPr>
          <w:rFonts w:ascii="Times New Roman" w:hAnsi="Times New Roman" w:cs="Times New Roman"/>
          <w:color w:val="auto"/>
          <w:sz w:val="22"/>
          <w:szCs w:val="22"/>
        </w:rPr>
        <w:t>ПКР) разрабатывается для обучающихся</w:t>
      </w:r>
      <w:r w:rsidR="00E35F42" w:rsidRPr="003B568A">
        <w:rPr>
          <w:rFonts w:ascii="Times New Roman" w:hAnsi="Times New Roman" w:cs="Times New Roman"/>
          <w:color w:val="auto"/>
          <w:sz w:val="22"/>
          <w:szCs w:val="22"/>
        </w:rPr>
        <w:t xml:space="preserve"> </w:t>
      </w:r>
      <w:r w:rsidR="002A1EEB" w:rsidRPr="003B568A">
        <w:rPr>
          <w:rFonts w:ascii="Times New Roman" w:hAnsi="Times New Roman" w:cs="Times New Roman"/>
          <w:color w:val="auto"/>
          <w:sz w:val="22"/>
          <w:szCs w:val="22"/>
        </w:rPr>
        <w:t>ЧУОО</w:t>
      </w:r>
      <w:r w:rsidR="00E35F42" w:rsidRPr="003B568A">
        <w:rPr>
          <w:rFonts w:ascii="Times New Roman" w:hAnsi="Times New Roman" w:cs="Times New Roman"/>
          <w:color w:val="auto"/>
          <w:sz w:val="22"/>
          <w:szCs w:val="22"/>
        </w:rPr>
        <w:t xml:space="preserve"> «</w:t>
      </w:r>
      <w:r w:rsidR="002A1EEB" w:rsidRPr="003B568A">
        <w:rPr>
          <w:rFonts w:ascii="Times New Roman" w:hAnsi="Times New Roman" w:cs="Times New Roman"/>
          <w:color w:val="auto"/>
          <w:sz w:val="22"/>
          <w:szCs w:val="22"/>
        </w:rPr>
        <w:t>Александровская гимназия</w:t>
      </w:r>
      <w:r w:rsidR="00E35F42"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с</w:t>
      </w:r>
      <w:r w:rsidR="00245F1D" w:rsidRPr="003B568A">
        <w:rPr>
          <w:rFonts w:ascii="Times New Roman" w:hAnsi="Times New Roman" w:cs="Times New Roman"/>
          <w:color w:val="auto"/>
          <w:sz w:val="22"/>
          <w:szCs w:val="22"/>
        </w:rPr>
        <w:t xml:space="preserve"> </w:t>
      </w:r>
      <w:r w:rsidR="00E91460"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ограниченными возможностями здоровья</w:t>
      </w:r>
      <w:r w:rsidR="00E91460" w:rsidRPr="003B568A">
        <w:rPr>
          <w:rFonts w:ascii="Times New Roman" w:hAnsi="Times New Roman" w:cs="Times New Roman"/>
          <w:color w:val="auto"/>
          <w:sz w:val="22"/>
          <w:szCs w:val="22"/>
        </w:rPr>
        <w:t xml:space="preserve"> (далее – </w:t>
      </w:r>
      <w:r w:rsidR="00CC6674" w:rsidRPr="003B568A">
        <w:rPr>
          <w:rFonts w:ascii="Times New Roman" w:hAnsi="Times New Roman" w:cs="Times New Roman"/>
          <w:color w:val="auto"/>
          <w:sz w:val="22"/>
          <w:szCs w:val="22"/>
        </w:rPr>
        <w:t>ОВЗ</w:t>
      </w:r>
      <w:r w:rsidR="00E91460"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Обучающийся с </w:t>
      </w:r>
      <w:r w:rsidR="00CC6674" w:rsidRPr="003B568A">
        <w:rPr>
          <w:rFonts w:ascii="Times New Roman" w:hAnsi="Times New Roman" w:cs="Times New Roman"/>
          <w:color w:val="auto"/>
          <w:sz w:val="22"/>
          <w:szCs w:val="22"/>
        </w:rPr>
        <w:t>ОВЗ</w:t>
      </w:r>
      <w:r w:rsidR="00EC4A32" w:rsidRPr="003B568A">
        <w:rPr>
          <w:rFonts w:ascii="Times New Roman" w:hAnsi="Times New Roman" w:cs="Times New Roman"/>
          <w:color w:val="auto"/>
          <w:sz w:val="22"/>
          <w:szCs w:val="22"/>
        </w:rPr>
        <w:t xml:space="preserve"> </w:t>
      </w:r>
      <w:r w:rsidR="00240807"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3B568A">
        <w:rPr>
          <w:rFonts w:ascii="Times New Roman" w:hAnsi="Times New Roman" w:cs="Times New Roman"/>
          <w:color w:val="auto"/>
          <w:sz w:val="22"/>
          <w:szCs w:val="22"/>
        </w:rPr>
        <w:t>.</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Содержание образования и условия организации обучения и воспитания обучающихся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определяются адаптированной образовательной программой, а для инвалидов </w:t>
      </w:r>
      <w:r w:rsidR="00240807"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индивидуальной программой реабилитации инвалида. Адаптированная образовательная программа </w:t>
      </w:r>
      <w:r w:rsidR="00240807"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образовательная программа, адаптированная для обучения лиц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ПКР вариативна по форме и по содержанию в зависимости от состава обучающихся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региональной специфики и возможностей </w:t>
      </w:r>
      <w:r w:rsidR="000D18F7" w:rsidRPr="003B568A">
        <w:rPr>
          <w:rFonts w:ascii="Times New Roman" w:hAnsi="Times New Roman" w:cs="Times New Roman"/>
          <w:color w:val="auto"/>
          <w:sz w:val="22"/>
          <w:szCs w:val="22"/>
        </w:rPr>
        <w:t xml:space="preserve">образовательной </w:t>
      </w:r>
      <w:r w:rsidRPr="003B568A">
        <w:rPr>
          <w:rFonts w:ascii="Times New Roman" w:hAnsi="Times New Roman" w:cs="Times New Roman"/>
          <w:color w:val="auto"/>
          <w:sz w:val="22"/>
          <w:szCs w:val="22"/>
        </w:rPr>
        <w:t xml:space="preserve">организации.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3B568A" w:rsidRDefault="00CE20E9" w:rsidP="001B0D37">
      <w:pPr>
        <w:pStyle w:val="3"/>
        <w:spacing w:line="360" w:lineRule="auto"/>
        <w:jc w:val="both"/>
        <w:rPr>
          <w:sz w:val="24"/>
          <w:szCs w:val="24"/>
        </w:rPr>
      </w:pPr>
      <w:bookmarkStart w:id="213" w:name="_Toc414553276"/>
      <w:r w:rsidRPr="003B568A">
        <w:rPr>
          <w:sz w:val="24"/>
          <w:szCs w:val="24"/>
        </w:rPr>
        <w:t>Цели и задачи программы коррекционной работы с обучающимися при получении основного общего образования</w:t>
      </w:r>
      <w:bookmarkEnd w:id="213"/>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09136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Задачи</w:t>
      </w:r>
      <w:r w:rsidR="0009136E"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 xml:space="preserve">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w:t>
      </w:r>
      <w:r w:rsidR="0009136E" w:rsidRPr="003B568A">
        <w:rPr>
          <w:rFonts w:ascii="Times New Roman" w:hAnsi="Times New Roman" w:cs="Times New Roman"/>
          <w:color w:val="auto"/>
          <w:sz w:val="22"/>
          <w:szCs w:val="22"/>
        </w:rPr>
        <w:t>ветительское):</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определение особых образовательных потребностей обучающихся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определение оптимальных специальных условий для получения основного общего образования обучающимися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для развития их личностных, познавательных, коммуникативных способностей;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lastRenderedPageBreak/>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3B568A">
        <w:rPr>
          <w:rFonts w:ascii="Times New Roman" w:hAnsi="Times New Roman" w:cs="Times New Roman"/>
          <w:color w:val="auto"/>
          <w:sz w:val="22"/>
          <w:szCs w:val="22"/>
        </w:rPr>
        <w:t>ОВЗ</w:t>
      </w:r>
      <w:r w:rsidR="000D18F7"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 xml:space="preserve">с учетом особенностей их психофизического развития, индивидуальных возможностей;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реализация комплексного психолого-медико-социального сопровождения обучающихся с </w:t>
      </w:r>
      <w:r w:rsidR="00FF3ED0" w:rsidRPr="003B568A">
        <w:rPr>
          <w:rFonts w:ascii="Times New Roman" w:hAnsi="Times New Roman" w:cs="Times New Roman"/>
          <w:color w:val="auto"/>
          <w:sz w:val="22"/>
          <w:szCs w:val="22"/>
        </w:rPr>
        <w:t>ОВЗ</w:t>
      </w:r>
      <w:r w:rsidR="00FF3ED0" w:rsidRPr="003B568A" w:rsidDel="00FF3ED0">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(в соответствии с рекомендациями психолого-медико-педагогической комиссии (ПМПК), психолого-медико-педагогического консил</w:t>
      </w:r>
      <w:r w:rsidR="0009136E" w:rsidRPr="003B568A">
        <w:rPr>
          <w:rFonts w:ascii="Times New Roman" w:hAnsi="Times New Roman" w:cs="Times New Roman"/>
          <w:color w:val="auto"/>
          <w:sz w:val="22"/>
          <w:szCs w:val="22"/>
        </w:rPr>
        <w:t>иума</w:t>
      </w:r>
      <w:r w:rsidR="00245F1D"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 xml:space="preserve">(ПМПк));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реализация комплексной системы мероприятий по социальной адаптации и профессиональной ориентации обучающихся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обеспечение сетевого взаимодействия специалистов разного профиля в комплексной работе с обучающимися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Существующие дидактические принципы (систематичности, активности, доступности, последовательнос</w:t>
      </w:r>
      <w:r w:rsidR="0009136E" w:rsidRPr="003B568A">
        <w:rPr>
          <w:rFonts w:ascii="Times New Roman" w:hAnsi="Times New Roman" w:cs="Times New Roman"/>
          <w:color w:val="auto"/>
          <w:sz w:val="22"/>
          <w:szCs w:val="22"/>
        </w:rPr>
        <w:t>ти, наглядности и др.) адаптированы</w:t>
      </w:r>
      <w:r w:rsidRPr="003B568A">
        <w:rPr>
          <w:rFonts w:ascii="Times New Roman" w:hAnsi="Times New Roman" w:cs="Times New Roman"/>
          <w:color w:val="auto"/>
          <w:sz w:val="22"/>
          <w:szCs w:val="22"/>
        </w:rPr>
        <w:t xml:space="preserve"> с учетом категорий обучаемых школьников. </w:t>
      </w:r>
    </w:p>
    <w:p w:rsidR="00B540EE" w:rsidRPr="003B568A" w:rsidRDefault="0009136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П</w:t>
      </w:r>
      <w:r w:rsidR="00B540EE" w:rsidRPr="003B568A">
        <w:rPr>
          <w:rFonts w:ascii="Times New Roman" w:hAnsi="Times New Roman" w:cs="Times New Roman"/>
          <w:color w:val="auto"/>
          <w:sz w:val="22"/>
          <w:szCs w:val="22"/>
        </w:rPr>
        <w:t xml:space="preserve">ринципы, ориентированные на учет особенностей обучающихся с </w:t>
      </w:r>
      <w:r w:rsidR="00FF3ED0" w:rsidRPr="003B568A">
        <w:rPr>
          <w:rFonts w:ascii="Times New Roman" w:hAnsi="Times New Roman" w:cs="Times New Roman"/>
          <w:color w:val="auto"/>
          <w:sz w:val="22"/>
          <w:szCs w:val="22"/>
        </w:rPr>
        <w:t>ОВЗ</w:t>
      </w:r>
      <w:r w:rsidR="00B540EE" w:rsidRPr="003B568A">
        <w:rPr>
          <w:rFonts w:ascii="Times New Roman" w:hAnsi="Times New Roman" w:cs="Times New Roman"/>
          <w:color w:val="auto"/>
          <w:sz w:val="22"/>
          <w:szCs w:val="22"/>
        </w:rPr>
        <w:t xml:space="preserve">: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принцип системности – единство в подходах к диагностике, обучению и коррекции нарушений детей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взаимодействие учителей и специалистов различного профиля в решении проблем этих детей;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принцип обходного пути – формирование новой функциональной системы в обход пострадавшего звена, опоры на сохранные анализаторы; </w:t>
      </w:r>
    </w:p>
    <w:p w:rsidR="00DD3967" w:rsidRPr="002F4FD4"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w:t>
      </w:r>
      <w:r w:rsidR="0009136E" w:rsidRPr="003B568A">
        <w:rPr>
          <w:rFonts w:ascii="Times New Roman" w:hAnsi="Times New Roman" w:cs="Times New Roman"/>
          <w:color w:val="auto"/>
          <w:sz w:val="22"/>
          <w:szCs w:val="22"/>
        </w:rPr>
        <w:t>пециалистов (учитель-логопед</w:t>
      </w:r>
      <w:r w:rsidRPr="003B568A">
        <w:rPr>
          <w:rFonts w:ascii="Times New Roman" w:hAnsi="Times New Roman" w:cs="Times New Roman"/>
          <w:color w:val="auto"/>
          <w:sz w:val="22"/>
          <w:szCs w:val="22"/>
        </w:rPr>
        <w:t>, педагог-психолог, медицинск</w:t>
      </w:r>
      <w:r w:rsidR="0009136E" w:rsidRPr="003B568A">
        <w:rPr>
          <w:rFonts w:ascii="Times New Roman" w:hAnsi="Times New Roman" w:cs="Times New Roman"/>
          <w:color w:val="auto"/>
          <w:sz w:val="22"/>
          <w:szCs w:val="22"/>
        </w:rPr>
        <w:t>ие работники,</w:t>
      </w:r>
      <w:r w:rsidRPr="003B568A">
        <w:rPr>
          <w:rFonts w:ascii="Times New Roman" w:hAnsi="Times New Roman" w:cs="Times New Roman"/>
          <w:color w:val="auto"/>
          <w:sz w:val="22"/>
          <w:szCs w:val="22"/>
        </w:rPr>
        <w:t xml:space="preserve"> и др.). </w:t>
      </w:r>
      <w:bookmarkStart w:id="214" w:name="_Toc414553277"/>
    </w:p>
    <w:p w:rsidR="00B540EE" w:rsidRPr="003B568A" w:rsidRDefault="00B540EE" w:rsidP="001B0D37">
      <w:pPr>
        <w:pStyle w:val="3"/>
        <w:spacing w:line="360" w:lineRule="auto"/>
        <w:jc w:val="both"/>
        <w:rPr>
          <w:sz w:val="24"/>
          <w:szCs w:val="24"/>
        </w:rPr>
      </w:pPr>
      <w:r w:rsidRPr="003B568A">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14"/>
    </w:p>
    <w:p w:rsidR="0009136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Направления коррекционной работы – диагностическое, коррекционно-развивающее, консультативное, информационно-просветительс</w:t>
      </w:r>
      <w:r w:rsidR="0009136E" w:rsidRPr="003B568A">
        <w:rPr>
          <w:rFonts w:ascii="Times New Roman" w:hAnsi="Times New Roman" w:cs="Times New Roman"/>
          <w:color w:val="auto"/>
          <w:sz w:val="22"/>
          <w:szCs w:val="22"/>
        </w:rPr>
        <w:t>кое – осуществляются</w:t>
      </w:r>
      <w:r w:rsidRPr="003B568A">
        <w:rPr>
          <w:rFonts w:ascii="Times New Roman" w:hAnsi="Times New Roman" w:cs="Times New Roman"/>
          <w:color w:val="auto"/>
          <w:sz w:val="22"/>
          <w:szCs w:val="22"/>
        </w:rPr>
        <w:t xml:space="preserve"> в разных организационных формах деятельн</w:t>
      </w:r>
      <w:r w:rsidR="0009136E" w:rsidRPr="003B568A">
        <w:rPr>
          <w:rFonts w:ascii="Times New Roman" w:hAnsi="Times New Roman" w:cs="Times New Roman"/>
          <w:color w:val="auto"/>
          <w:sz w:val="22"/>
          <w:szCs w:val="22"/>
        </w:rPr>
        <w:t xml:space="preserve">ости </w:t>
      </w:r>
      <w:r w:rsidR="002A1EEB" w:rsidRPr="003B568A">
        <w:rPr>
          <w:rFonts w:ascii="Times New Roman" w:hAnsi="Times New Roman" w:cs="Times New Roman"/>
          <w:color w:val="auto"/>
          <w:sz w:val="22"/>
          <w:szCs w:val="22"/>
        </w:rPr>
        <w:t>ЧУОО</w:t>
      </w:r>
      <w:r w:rsidR="0009136E" w:rsidRPr="003B568A">
        <w:rPr>
          <w:rFonts w:ascii="Times New Roman" w:hAnsi="Times New Roman" w:cs="Times New Roman"/>
          <w:color w:val="auto"/>
          <w:sz w:val="22"/>
          <w:szCs w:val="22"/>
        </w:rPr>
        <w:t xml:space="preserve"> «</w:t>
      </w:r>
      <w:r w:rsidR="002A1EEB" w:rsidRPr="003B568A">
        <w:rPr>
          <w:rFonts w:ascii="Times New Roman" w:hAnsi="Times New Roman" w:cs="Times New Roman"/>
          <w:color w:val="auto"/>
          <w:sz w:val="22"/>
          <w:szCs w:val="22"/>
        </w:rPr>
        <w:t>Александровская гимназия</w:t>
      </w:r>
      <w:r w:rsidR="0009136E"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(учебной</w:t>
      </w:r>
      <w:r w:rsidR="0009136E"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урочной и внеурочной, внеучебной).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b/>
          <w:bCs/>
          <w:color w:val="auto"/>
          <w:sz w:val="22"/>
          <w:szCs w:val="22"/>
        </w:rPr>
        <w:t xml:space="preserve">Характеристика содержания </w:t>
      </w:r>
      <w:r w:rsidR="00FF3ED0" w:rsidRPr="003B568A">
        <w:rPr>
          <w:rFonts w:ascii="Times New Roman" w:hAnsi="Times New Roman" w:cs="Times New Roman"/>
          <w:b/>
          <w:bCs/>
          <w:color w:val="auto"/>
          <w:sz w:val="22"/>
          <w:szCs w:val="22"/>
        </w:rPr>
        <w:t>направлений коррекционной работы</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b/>
          <w:color w:val="auto"/>
          <w:sz w:val="22"/>
          <w:szCs w:val="22"/>
        </w:rPr>
        <w:t>Диагностическая работа</w:t>
      </w:r>
      <w:r w:rsidR="00CD4E06" w:rsidRPr="003B568A">
        <w:rPr>
          <w:rFonts w:ascii="Times New Roman" w:hAnsi="Times New Roman" w:cs="Times New Roman"/>
          <w:color w:val="auto"/>
          <w:sz w:val="22"/>
          <w:szCs w:val="22"/>
        </w:rPr>
        <w:t xml:space="preserve"> включает</w:t>
      </w:r>
      <w:r w:rsidRPr="003B568A">
        <w:rPr>
          <w:rFonts w:ascii="Times New Roman" w:hAnsi="Times New Roman" w:cs="Times New Roman"/>
          <w:color w:val="auto"/>
          <w:sz w:val="22"/>
          <w:szCs w:val="22"/>
        </w:rPr>
        <w:t xml:space="preserve"> в себя следующее: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выявление особых образовательных потребностей обучающихся с </w:t>
      </w:r>
      <w:r w:rsidR="00FF3ED0" w:rsidRPr="003B568A">
        <w:rPr>
          <w:rFonts w:ascii="Times New Roman" w:hAnsi="Times New Roman" w:cs="Times New Roman"/>
          <w:color w:val="auto"/>
          <w:sz w:val="22"/>
          <w:szCs w:val="22"/>
        </w:rPr>
        <w:t>ОВЗ</w:t>
      </w:r>
      <w:r w:rsidR="000D18F7"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 xml:space="preserve">при освоении основной образовательной программы основного общего образования;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lastRenderedPageBreak/>
        <w:t xml:space="preserve">определение уровня актуального и зоны ближайшего развития обучающегося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выявление его резервных возможностей;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изучение развития эмоционально-волевой, познавательной, речевой сфер и личностных особенностей обучающихся;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изучение социальной ситуации развития и условий семейного воспитания ребенка;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изучение адаптивных возможностей и уровня социализации ребенка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мониторинг динамики развития, успешности освоения образовательных программ основного общего образования.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b/>
          <w:color w:val="auto"/>
          <w:sz w:val="22"/>
          <w:szCs w:val="22"/>
        </w:rPr>
        <w:t>Коррекционно-развивающая работа</w:t>
      </w:r>
      <w:r w:rsidR="00CD4E06" w:rsidRPr="003B568A">
        <w:rPr>
          <w:rFonts w:ascii="Times New Roman" w:hAnsi="Times New Roman" w:cs="Times New Roman"/>
          <w:color w:val="auto"/>
          <w:sz w:val="22"/>
          <w:szCs w:val="22"/>
        </w:rPr>
        <w:t xml:space="preserve"> включает</w:t>
      </w:r>
      <w:r w:rsidRPr="003B568A">
        <w:rPr>
          <w:rFonts w:ascii="Times New Roman" w:hAnsi="Times New Roman" w:cs="Times New Roman"/>
          <w:color w:val="auto"/>
          <w:sz w:val="22"/>
          <w:szCs w:val="22"/>
        </w:rPr>
        <w:t xml:space="preserve"> в себя следующее: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коррекцию и развитие высших психических функций, эмоционально-волевой, познавательной и коммуникативно-речевой сфер;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формирование способов регуляции поведения и эмоциональных состояний;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развитие форм и навыков личностного общения в группе сверстников, коммуникативной компетенции;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развитие компетенций, необходимых для продолжения образования и профессионального самоопределения;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социальную защиту ребенка в случаях неблагоприятных условий жизни при психотравмирующих обстоятельствах.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b/>
          <w:color w:val="auto"/>
          <w:sz w:val="22"/>
          <w:szCs w:val="22"/>
        </w:rPr>
        <w:t>Консультативная работа</w:t>
      </w:r>
      <w:r w:rsidR="00CD4E06" w:rsidRPr="003B568A">
        <w:rPr>
          <w:rFonts w:ascii="Times New Roman" w:hAnsi="Times New Roman" w:cs="Times New Roman"/>
          <w:color w:val="auto"/>
          <w:sz w:val="22"/>
          <w:szCs w:val="22"/>
        </w:rPr>
        <w:t xml:space="preserve"> включает</w:t>
      </w:r>
      <w:r w:rsidRPr="003B568A">
        <w:rPr>
          <w:rFonts w:ascii="Times New Roman" w:hAnsi="Times New Roman" w:cs="Times New Roman"/>
          <w:color w:val="auto"/>
          <w:sz w:val="22"/>
          <w:szCs w:val="22"/>
        </w:rPr>
        <w:t xml:space="preserve"> в себя следующее: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выработку совместных обоснованных рекомендаций по основным направлениям работы с обучающимися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единых для всех участников образовательного процесса;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отбора и адаптации содержания предметных программ;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консультативную помощь семье в вопросах выбора стратегии воспитания и приемов коррекционного обучения ребенка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консультационную поддержку и помощь, направленные на содействие свободному и осознанному выбору обучающимися с </w:t>
      </w:r>
      <w:r w:rsidR="00FF3ED0" w:rsidRPr="003B568A">
        <w:rPr>
          <w:rFonts w:ascii="Times New Roman" w:hAnsi="Times New Roman" w:cs="Times New Roman"/>
          <w:color w:val="auto"/>
          <w:sz w:val="22"/>
          <w:szCs w:val="22"/>
        </w:rPr>
        <w:t xml:space="preserve">ОВЗ </w:t>
      </w:r>
      <w:r w:rsidRPr="003B568A">
        <w:rPr>
          <w:rFonts w:ascii="Times New Roman" w:hAnsi="Times New Roman" w:cs="Times New Roman"/>
          <w:color w:val="auto"/>
          <w:sz w:val="22"/>
          <w:szCs w:val="22"/>
        </w:rPr>
        <w:t xml:space="preserve">профессии, формы и места обучения в соответствии с </w:t>
      </w:r>
      <w:r w:rsidRPr="003B568A">
        <w:rPr>
          <w:rFonts w:ascii="Times New Roman" w:hAnsi="Times New Roman" w:cs="Times New Roman"/>
          <w:color w:val="auto"/>
          <w:sz w:val="22"/>
          <w:szCs w:val="22"/>
        </w:rPr>
        <w:lastRenderedPageBreak/>
        <w:t xml:space="preserve">профессиональными интересами, индивидуальными способностями и психофизиологическими особенностями.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b/>
          <w:color w:val="auto"/>
          <w:sz w:val="22"/>
          <w:szCs w:val="22"/>
        </w:rPr>
        <w:t>Информационно-просветительская работа</w:t>
      </w:r>
      <w:r w:rsidR="00CD4E06" w:rsidRPr="003B568A">
        <w:rPr>
          <w:rFonts w:ascii="Times New Roman" w:hAnsi="Times New Roman" w:cs="Times New Roman"/>
          <w:color w:val="auto"/>
          <w:sz w:val="22"/>
          <w:szCs w:val="22"/>
        </w:rPr>
        <w:t xml:space="preserve"> включает</w:t>
      </w:r>
      <w:r w:rsidRPr="003B568A">
        <w:rPr>
          <w:rFonts w:ascii="Times New Roman" w:hAnsi="Times New Roman" w:cs="Times New Roman"/>
          <w:color w:val="auto"/>
          <w:sz w:val="22"/>
          <w:szCs w:val="22"/>
        </w:rPr>
        <w:t xml:space="preserve"> в себя следующее: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rsidP="00B01E25">
      <w:pPr>
        <w:pStyle w:val="Default"/>
        <w:numPr>
          <w:ilvl w:val="0"/>
          <w:numId w:val="70"/>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rsidP="001B0D37">
      <w:pPr>
        <w:pStyle w:val="3"/>
        <w:spacing w:line="360" w:lineRule="auto"/>
        <w:jc w:val="both"/>
        <w:rPr>
          <w:sz w:val="24"/>
          <w:szCs w:val="24"/>
        </w:rPr>
      </w:pPr>
      <w:bookmarkStart w:id="215" w:name="_Toc414553278"/>
      <w:r w:rsidRPr="003B568A">
        <w:rPr>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15"/>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Комплексное психолого-медико-социальное сопровождение и поддержка обучающихся с </w:t>
      </w:r>
      <w:r w:rsidR="00FF3ED0" w:rsidRPr="003B568A">
        <w:rPr>
          <w:rFonts w:ascii="Times New Roman" w:hAnsi="Times New Roman" w:cs="Times New Roman"/>
          <w:color w:val="auto"/>
          <w:sz w:val="22"/>
          <w:szCs w:val="22"/>
        </w:rPr>
        <w:t xml:space="preserve">ОВЗ </w:t>
      </w:r>
      <w:r w:rsidRPr="003B568A">
        <w:rPr>
          <w:rFonts w:ascii="Times New Roman" w:hAnsi="Times New Roman" w:cs="Times New Roman"/>
          <w:color w:val="auto"/>
          <w:sz w:val="22"/>
          <w:szCs w:val="22"/>
        </w:rPr>
        <w:t>обеспечиваются специалис</w:t>
      </w:r>
      <w:r w:rsidR="00CD4E06" w:rsidRPr="003B568A">
        <w:rPr>
          <w:rFonts w:ascii="Times New Roman" w:hAnsi="Times New Roman" w:cs="Times New Roman"/>
          <w:color w:val="auto"/>
          <w:sz w:val="22"/>
          <w:szCs w:val="22"/>
        </w:rPr>
        <w:t xml:space="preserve">тами </w:t>
      </w:r>
      <w:r w:rsidR="0060502B" w:rsidRPr="003B568A">
        <w:rPr>
          <w:rFonts w:ascii="Times New Roman" w:hAnsi="Times New Roman" w:cs="Times New Roman"/>
          <w:color w:val="auto"/>
          <w:sz w:val="22"/>
          <w:szCs w:val="22"/>
        </w:rPr>
        <w:t>ЧУОО</w:t>
      </w:r>
      <w:r w:rsidR="00CD4E06" w:rsidRPr="003B568A">
        <w:rPr>
          <w:rFonts w:ascii="Times New Roman" w:hAnsi="Times New Roman" w:cs="Times New Roman"/>
          <w:color w:val="auto"/>
          <w:sz w:val="22"/>
          <w:szCs w:val="22"/>
        </w:rPr>
        <w:t xml:space="preserve"> «</w:t>
      </w:r>
      <w:r w:rsidR="0060502B" w:rsidRPr="003B568A">
        <w:rPr>
          <w:rFonts w:ascii="Times New Roman" w:hAnsi="Times New Roman" w:cs="Times New Roman"/>
          <w:color w:val="auto"/>
          <w:sz w:val="22"/>
          <w:szCs w:val="22"/>
        </w:rPr>
        <w:t>Александровская гимназия</w:t>
      </w:r>
      <w:r w:rsidR="00CD4E06"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(педагог</w:t>
      </w:r>
      <w:r w:rsidR="0060502B" w:rsidRPr="003B568A">
        <w:rPr>
          <w:rFonts w:ascii="Times New Roman" w:hAnsi="Times New Roman" w:cs="Times New Roman"/>
          <w:color w:val="auto"/>
          <w:sz w:val="22"/>
          <w:szCs w:val="22"/>
        </w:rPr>
        <w:t>а</w:t>
      </w:r>
      <w:r w:rsidRPr="003B568A">
        <w:rPr>
          <w:rFonts w:ascii="Times New Roman" w:hAnsi="Times New Roman" w:cs="Times New Roman"/>
          <w:color w:val="auto"/>
          <w:sz w:val="22"/>
          <w:szCs w:val="22"/>
        </w:rPr>
        <w:t>м</w:t>
      </w:r>
      <w:r w:rsidR="0060502B" w:rsidRPr="003B568A">
        <w:rPr>
          <w:rFonts w:ascii="Times New Roman" w:hAnsi="Times New Roman" w:cs="Times New Roman"/>
          <w:color w:val="auto"/>
          <w:sz w:val="22"/>
          <w:szCs w:val="22"/>
        </w:rPr>
        <w:t>и</w:t>
      </w:r>
      <w:r w:rsidRPr="003B568A">
        <w:rPr>
          <w:rFonts w:ascii="Times New Roman" w:hAnsi="Times New Roman" w:cs="Times New Roman"/>
          <w:color w:val="auto"/>
          <w:sz w:val="22"/>
          <w:szCs w:val="22"/>
        </w:rPr>
        <w:t xml:space="preserve">, медицинским </w:t>
      </w:r>
      <w:r w:rsidR="00CD4E06" w:rsidRPr="003B568A">
        <w:rPr>
          <w:rFonts w:ascii="Times New Roman" w:hAnsi="Times New Roman" w:cs="Times New Roman"/>
          <w:color w:val="auto"/>
          <w:sz w:val="22"/>
          <w:szCs w:val="22"/>
        </w:rPr>
        <w:t>работником</w:t>
      </w:r>
      <w:r w:rsidRPr="003B568A">
        <w:rPr>
          <w:rFonts w:ascii="Times New Roman" w:hAnsi="Times New Roman" w:cs="Times New Roman"/>
          <w:color w:val="auto"/>
          <w:sz w:val="22"/>
          <w:szCs w:val="22"/>
        </w:rPr>
        <w:t>, учителем-</w:t>
      </w:r>
      <w:r w:rsidR="00CD4E06" w:rsidRPr="003B568A">
        <w:rPr>
          <w:rFonts w:ascii="Times New Roman" w:hAnsi="Times New Roman" w:cs="Times New Roman"/>
          <w:color w:val="auto"/>
          <w:sz w:val="22"/>
          <w:szCs w:val="22"/>
        </w:rPr>
        <w:t>логопедом</w:t>
      </w:r>
      <w:r w:rsidRPr="003B568A">
        <w:rPr>
          <w:rFonts w:ascii="Times New Roman" w:hAnsi="Times New Roman" w:cs="Times New Roman"/>
          <w:color w:val="auto"/>
          <w:sz w:val="22"/>
          <w:szCs w:val="22"/>
        </w:rPr>
        <w:t>), регламентируются локальными нормат</w:t>
      </w:r>
      <w:r w:rsidR="00CD4E06" w:rsidRPr="003B568A">
        <w:rPr>
          <w:rFonts w:ascii="Times New Roman" w:hAnsi="Times New Roman" w:cs="Times New Roman"/>
          <w:color w:val="auto"/>
          <w:sz w:val="22"/>
          <w:szCs w:val="22"/>
        </w:rPr>
        <w:t xml:space="preserve">ивными актами </w:t>
      </w:r>
      <w:r w:rsidR="0060502B" w:rsidRPr="003B568A">
        <w:rPr>
          <w:rFonts w:ascii="Times New Roman" w:hAnsi="Times New Roman" w:cs="Times New Roman"/>
          <w:color w:val="auto"/>
          <w:sz w:val="22"/>
          <w:szCs w:val="22"/>
        </w:rPr>
        <w:t>ЧУОО</w:t>
      </w:r>
      <w:r w:rsidR="00CD4E06" w:rsidRPr="003B568A">
        <w:rPr>
          <w:rFonts w:ascii="Times New Roman" w:hAnsi="Times New Roman" w:cs="Times New Roman"/>
          <w:color w:val="auto"/>
          <w:sz w:val="22"/>
          <w:szCs w:val="22"/>
        </w:rPr>
        <w:t xml:space="preserve"> «</w:t>
      </w:r>
      <w:r w:rsidR="0060502B" w:rsidRPr="003B568A">
        <w:rPr>
          <w:rFonts w:ascii="Times New Roman" w:hAnsi="Times New Roman" w:cs="Times New Roman"/>
          <w:color w:val="auto"/>
          <w:sz w:val="22"/>
          <w:szCs w:val="22"/>
        </w:rPr>
        <w:t>Александровская гимназия</w:t>
      </w:r>
      <w:r w:rsidR="00CD4E06" w:rsidRPr="003B568A">
        <w:rPr>
          <w:rFonts w:ascii="Times New Roman" w:hAnsi="Times New Roman" w:cs="Times New Roman"/>
          <w:color w:val="auto"/>
          <w:sz w:val="22"/>
          <w:szCs w:val="22"/>
        </w:rPr>
        <w:t>», а также У</w:t>
      </w:r>
      <w:r w:rsidRPr="003B568A">
        <w:rPr>
          <w:rFonts w:ascii="Times New Roman" w:hAnsi="Times New Roman" w:cs="Times New Roman"/>
          <w:color w:val="auto"/>
          <w:sz w:val="22"/>
          <w:szCs w:val="22"/>
        </w:rPr>
        <w:t xml:space="preserve">ставом. Реализуется преимущественно во внеурочной деятельности. </w:t>
      </w:r>
    </w:p>
    <w:p w:rsidR="00B540EE" w:rsidRPr="003B568A" w:rsidRDefault="00B540EE" w:rsidP="00CD4E06">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Одним из условий комплексного сопровождения и поддержки обучающихся является тесное взаимодействие специалистов при участии педаг</w:t>
      </w:r>
      <w:r w:rsidR="00CD4E06" w:rsidRPr="003B568A">
        <w:rPr>
          <w:rFonts w:ascii="Times New Roman" w:hAnsi="Times New Roman" w:cs="Times New Roman"/>
          <w:color w:val="auto"/>
          <w:sz w:val="22"/>
          <w:szCs w:val="22"/>
        </w:rPr>
        <w:t>огов</w:t>
      </w:r>
      <w:r w:rsidRPr="003B568A">
        <w:rPr>
          <w:rFonts w:ascii="Times New Roman" w:hAnsi="Times New Roman" w:cs="Times New Roman"/>
          <w:color w:val="auto"/>
          <w:sz w:val="22"/>
          <w:szCs w:val="22"/>
        </w:rPr>
        <w:t xml:space="preserve">, представителей администрации и родителей (законных представителей). </w:t>
      </w:r>
      <w:r w:rsidR="00CD4E06" w:rsidRPr="003B568A">
        <w:rPr>
          <w:rFonts w:ascii="Times New Roman" w:hAnsi="Times New Roman" w:cs="Times New Roman"/>
          <w:color w:val="auto"/>
          <w:sz w:val="22"/>
          <w:szCs w:val="22"/>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Медицинская поддержка и сопровождение обучающихся с </w:t>
      </w:r>
      <w:r w:rsidR="00CD4E06"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осуществляются </w:t>
      </w:r>
      <w:r w:rsidR="00CD4E06" w:rsidRPr="003B568A">
        <w:rPr>
          <w:rFonts w:ascii="Times New Roman" w:hAnsi="Times New Roman" w:cs="Times New Roman"/>
          <w:color w:val="auto"/>
          <w:sz w:val="22"/>
          <w:szCs w:val="22"/>
        </w:rPr>
        <w:t>медицинским работником (</w:t>
      </w:r>
      <w:r w:rsidRPr="003B568A">
        <w:rPr>
          <w:rFonts w:ascii="Times New Roman" w:hAnsi="Times New Roman" w:cs="Times New Roman"/>
          <w:color w:val="auto"/>
          <w:sz w:val="22"/>
          <w:szCs w:val="22"/>
        </w:rPr>
        <w:t xml:space="preserve">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r w:rsidR="00CD4E06" w:rsidRPr="003B568A">
        <w:rPr>
          <w:rFonts w:ascii="Times New Roman" w:hAnsi="Times New Roman" w:cs="Times New Roman"/>
          <w:color w:val="auto"/>
          <w:sz w:val="22"/>
          <w:szCs w:val="22"/>
        </w:rPr>
        <w:t>Так, медицинский работник участвует</w:t>
      </w:r>
      <w:r w:rsidRPr="003B568A">
        <w:rPr>
          <w:rFonts w:ascii="Times New Roman" w:hAnsi="Times New Roman" w:cs="Times New Roman"/>
          <w:color w:val="auto"/>
          <w:sz w:val="22"/>
          <w:szCs w:val="22"/>
        </w:rPr>
        <w:t xml:space="preserve"> в диагностике школьников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и в определении их индивидуального обр</w:t>
      </w:r>
      <w:r w:rsidR="00E35F42" w:rsidRPr="003B568A">
        <w:rPr>
          <w:rFonts w:ascii="Times New Roman" w:hAnsi="Times New Roman" w:cs="Times New Roman"/>
          <w:color w:val="auto"/>
          <w:sz w:val="22"/>
          <w:szCs w:val="22"/>
        </w:rPr>
        <w:t>азовательного маршрута, в проведении</w:t>
      </w:r>
      <w:r w:rsidRPr="003B568A">
        <w:rPr>
          <w:rFonts w:ascii="Times New Roman" w:hAnsi="Times New Roman" w:cs="Times New Roman"/>
          <w:color w:val="auto"/>
          <w:sz w:val="22"/>
          <w:szCs w:val="22"/>
        </w:rPr>
        <w:t xml:space="preserve">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3B568A">
        <w:rPr>
          <w:rFonts w:ascii="Times New Roman" w:hAnsi="Times New Roman" w:cs="Times New Roman"/>
          <w:color w:val="auto"/>
          <w:sz w:val="22"/>
          <w:szCs w:val="22"/>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3B568A">
        <w:rPr>
          <w:rFonts w:ascii="Times New Roman" w:hAnsi="Times New Roman" w:cs="Times New Roman"/>
          <w:color w:val="auto"/>
          <w:sz w:val="22"/>
          <w:szCs w:val="22"/>
        </w:rPr>
        <w:t xml:space="preserve">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Социально-педагогическое сопровождение школьников с </w:t>
      </w:r>
      <w:r w:rsidR="00FF3ED0" w:rsidRPr="003B568A">
        <w:rPr>
          <w:rFonts w:ascii="Times New Roman" w:hAnsi="Times New Roman" w:cs="Times New Roman"/>
          <w:color w:val="auto"/>
          <w:sz w:val="22"/>
          <w:szCs w:val="22"/>
        </w:rPr>
        <w:t>ОВЗ</w:t>
      </w:r>
      <w:r w:rsidR="00CD4E06" w:rsidRPr="003B568A">
        <w:rPr>
          <w:rFonts w:ascii="Times New Roman" w:hAnsi="Times New Roman" w:cs="Times New Roman"/>
          <w:color w:val="auto"/>
          <w:sz w:val="22"/>
          <w:szCs w:val="22"/>
        </w:rPr>
        <w:t xml:space="preserve"> осуществляет </w:t>
      </w:r>
      <w:r w:rsidRPr="003B568A">
        <w:rPr>
          <w:rFonts w:ascii="Times New Roman" w:hAnsi="Times New Roman" w:cs="Times New Roman"/>
          <w:color w:val="auto"/>
          <w:sz w:val="22"/>
          <w:szCs w:val="22"/>
        </w:rPr>
        <w:t>педагог</w:t>
      </w:r>
      <w:r w:rsidR="00CD4E06" w:rsidRPr="003B568A">
        <w:rPr>
          <w:rFonts w:ascii="Times New Roman" w:hAnsi="Times New Roman" w:cs="Times New Roman"/>
          <w:color w:val="auto"/>
          <w:sz w:val="22"/>
          <w:szCs w:val="22"/>
        </w:rPr>
        <w:t xml:space="preserve">-психолог. Деятельность </w:t>
      </w:r>
      <w:r w:rsidRPr="003B568A">
        <w:rPr>
          <w:rFonts w:ascii="Times New Roman" w:hAnsi="Times New Roman" w:cs="Times New Roman"/>
          <w:color w:val="auto"/>
          <w:sz w:val="22"/>
          <w:szCs w:val="22"/>
        </w:rPr>
        <w:t>педагога</w:t>
      </w:r>
      <w:r w:rsidR="00CD4E06" w:rsidRPr="003B568A">
        <w:rPr>
          <w:rFonts w:ascii="Times New Roman" w:hAnsi="Times New Roman" w:cs="Times New Roman"/>
          <w:color w:val="auto"/>
          <w:sz w:val="22"/>
          <w:szCs w:val="22"/>
        </w:rPr>
        <w:t>-психолога</w:t>
      </w:r>
      <w:r w:rsidRPr="003B568A">
        <w:rPr>
          <w:rFonts w:ascii="Times New Roman" w:hAnsi="Times New Roman" w:cs="Times New Roman"/>
          <w:color w:val="auto"/>
          <w:sz w:val="22"/>
          <w:szCs w:val="22"/>
        </w:rPr>
        <w:t xml:space="preserve"> направлена на защиту прав всех обучающихся, охрану </w:t>
      </w:r>
      <w:r w:rsidRPr="003B568A">
        <w:rPr>
          <w:rFonts w:ascii="Times New Roman" w:hAnsi="Times New Roman" w:cs="Times New Roman"/>
          <w:color w:val="auto"/>
          <w:sz w:val="22"/>
          <w:szCs w:val="22"/>
        </w:rPr>
        <w:lastRenderedPageBreak/>
        <w:t>их жизни и здоровья, соблюдение их интересов; создание для школьников комфортной и безопасной обр</w:t>
      </w:r>
      <w:r w:rsidR="00CD4E06" w:rsidRPr="003B568A">
        <w:rPr>
          <w:rFonts w:ascii="Times New Roman" w:hAnsi="Times New Roman" w:cs="Times New Roman"/>
          <w:color w:val="auto"/>
          <w:sz w:val="22"/>
          <w:szCs w:val="22"/>
        </w:rPr>
        <w:t>азовательной среды. Педагог-психолог изучает</w:t>
      </w:r>
      <w:r w:rsidRPr="003B568A">
        <w:rPr>
          <w:rFonts w:ascii="Times New Roman" w:hAnsi="Times New Roman" w:cs="Times New Roman"/>
          <w:color w:val="auto"/>
          <w:sz w:val="22"/>
          <w:szCs w:val="22"/>
        </w:rPr>
        <w:t xml:space="preserve"> особен</w:t>
      </w:r>
      <w:r w:rsidR="00CD4E06" w:rsidRPr="003B568A">
        <w:rPr>
          <w:rFonts w:ascii="Times New Roman" w:hAnsi="Times New Roman" w:cs="Times New Roman"/>
          <w:color w:val="auto"/>
          <w:sz w:val="22"/>
          <w:szCs w:val="22"/>
        </w:rPr>
        <w:t>ности</w:t>
      </w:r>
      <w:r w:rsidRPr="003B568A">
        <w:rPr>
          <w:rFonts w:ascii="Times New Roman" w:hAnsi="Times New Roman" w:cs="Times New Roman"/>
          <w:color w:val="auto"/>
          <w:sz w:val="22"/>
          <w:szCs w:val="22"/>
        </w:rPr>
        <w:t xml:space="preserve"> школьников с </w:t>
      </w:r>
      <w:r w:rsidR="000D18F7" w:rsidRPr="003B568A">
        <w:rPr>
          <w:rFonts w:ascii="Times New Roman" w:hAnsi="Times New Roman" w:cs="Times New Roman"/>
          <w:color w:val="auto"/>
          <w:sz w:val="22"/>
          <w:szCs w:val="22"/>
        </w:rPr>
        <w:t>ОВЗ</w:t>
      </w:r>
      <w:r w:rsidR="00CD4E06" w:rsidRPr="003B568A">
        <w:rPr>
          <w:rFonts w:ascii="Times New Roman" w:hAnsi="Times New Roman" w:cs="Times New Roman"/>
          <w:color w:val="auto"/>
          <w:sz w:val="22"/>
          <w:szCs w:val="22"/>
        </w:rPr>
        <w:t>, их условия жизни и воспитания, социальный статус семьи; выявляет признаки</w:t>
      </w:r>
      <w:r w:rsidRPr="003B568A">
        <w:rPr>
          <w:rFonts w:ascii="Times New Roman" w:hAnsi="Times New Roman" w:cs="Times New Roman"/>
          <w:color w:val="auto"/>
          <w:sz w:val="22"/>
          <w:szCs w:val="22"/>
        </w:rPr>
        <w:t xml:space="preserve">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3B568A">
        <w:rPr>
          <w:rFonts w:ascii="Times New Roman" w:hAnsi="Times New Roman" w:cs="Times New Roman"/>
          <w:color w:val="auto"/>
          <w:sz w:val="22"/>
          <w:szCs w:val="22"/>
        </w:rPr>
        <w:t>ОВЗ</w:t>
      </w:r>
      <w:r w:rsidR="00382906" w:rsidRPr="003B568A">
        <w:rPr>
          <w:rFonts w:ascii="Times New Roman" w:hAnsi="Times New Roman" w:cs="Times New Roman"/>
          <w:color w:val="auto"/>
          <w:sz w:val="22"/>
          <w:szCs w:val="22"/>
        </w:rPr>
        <w:t>. Также педагог-психолог проводит профилактическую</w:t>
      </w:r>
      <w:r w:rsidRPr="003B568A">
        <w:rPr>
          <w:rFonts w:ascii="Times New Roman" w:hAnsi="Times New Roman" w:cs="Times New Roman"/>
          <w:color w:val="auto"/>
          <w:sz w:val="22"/>
          <w:szCs w:val="22"/>
        </w:rPr>
        <w:t xml:space="preserve"> </w:t>
      </w:r>
      <w:r w:rsidR="00382906" w:rsidRPr="003B568A">
        <w:rPr>
          <w:rFonts w:ascii="Times New Roman" w:hAnsi="Times New Roman" w:cs="Times New Roman"/>
          <w:color w:val="auto"/>
          <w:sz w:val="22"/>
          <w:szCs w:val="22"/>
        </w:rPr>
        <w:t>и информационно-просветительскую работу</w:t>
      </w:r>
      <w:r w:rsidRPr="003B568A">
        <w:rPr>
          <w:rFonts w:ascii="Times New Roman" w:hAnsi="Times New Roman" w:cs="Times New Roman"/>
          <w:color w:val="auto"/>
          <w:sz w:val="22"/>
          <w:szCs w:val="22"/>
        </w:rPr>
        <w:t xml:space="preserve"> по защите прав и интересов школьников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в выборе профессиональных склонностей и интересов. Основ</w:t>
      </w:r>
      <w:r w:rsidR="00382906" w:rsidRPr="003B568A">
        <w:rPr>
          <w:rFonts w:ascii="Times New Roman" w:hAnsi="Times New Roman" w:cs="Times New Roman"/>
          <w:color w:val="auto"/>
          <w:sz w:val="22"/>
          <w:szCs w:val="22"/>
        </w:rPr>
        <w:t xml:space="preserve">ными формами работы </w:t>
      </w:r>
      <w:r w:rsidRPr="003B568A">
        <w:rPr>
          <w:rFonts w:ascii="Times New Roman" w:hAnsi="Times New Roman" w:cs="Times New Roman"/>
          <w:color w:val="auto"/>
          <w:sz w:val="22"/>
          <w:szCs w:val="22"/>
        </w:rPr>
        <w:t>педагога</w:t>
      </w:r>
      <w:r w:rsidR="00382906" w:rsidRPr="003B568A">
        <w:rPr>
          <w:rFonts w:ascii="Times New Roman" w:hAnsi="Times New Roman" w:cs="Times New Roman"/>
          <w:color w:val="auto"/>
          <w:sz w:val="22"/>
          <w:szCs w:val="22"/>
        </w:rPr>
        <w:t>-психолога в социально-педагогическом сопровождении</w:t>
      </w:r>
      <w:r w:rsidRPr="003B568A">
        <w:rPr>
          <w:rFonts w:ascii="Times New Roman" w:hAnsi="Times New Roman" w:cs="Times New Roman"/>
          <w:color w:val="auto"/>
          <w:sz w:val="22"/>
          <w:szCs w:val="22"/>
        </w:rPr>
        <w:t xml:space="preserve">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w:t>
      </w:r>
      <w:r w:rsidR="00382906" w:rsidRPr="003B568A">
        <w:rPr>
          <w:rFonts w:ascii="Times New Roman" w:hAnsi="Times New Roman" w:cs="Times New Roman"/>
          <w:color w:val="auto"/>
          <w:sz w:val="22"/>
          <w:szCs w:val="22"/>
        </w:rPr>
        <w:t>ами). Предусмотрены</w:t>
      </w:r>
      <w:r w:rsidRPr="003B568A">
        <w:rPr>
          <w:rFonts w:ascii="Times New Roman" w:hAnsi="Times New Roman" w:cs="Times New Roman"/>
          <w:color w:val="auto"/>
          <w:sz w:val="22"/>
          <w:szCs w:val="22"/>
        </w:rPr>
        <w:t xml:space="preserve"> также выступления специалиста на родительских собраниях, на классных часах в виде информационно-просветительских </w:t>
      </w:r>
      <w:r w:rsidR="00382906" w:rsidRPr="003B568A">
        <w:rPr>
          <w:rFonts w:ascii="Times New Roman" w:hAnsi="Times New Roman" w:cs="Times New Roman"/>
          <w:color w:val="auto"/>
          <w:sz w:val="22"/>
          <w:szCs w:val="22"/>
        </w:rPr>
        <w:t>лекций и сообщений. П</w:t>
      </w:r>
      <w:r w:rsidRPr="003B568A">
        <w:rPr>
          <w:rFonts w:ascii="Times New Roman" w:hAnsi="Times New Roman" w:cs="Times New Roman"/>
          <w:color w:val="auto"/>
          <w:sz w:val="22"/>
          <w:szCs w:val="22"/>
        </w:rPr>
        <w:t>едагог</w:t>
      </w:r>
      <w:r w:rsidR="00382906" w:rsidRPr="003B568A">
        <w:rPr>
          <w:rFonts w:ascii="Times New Roman" w:hAnsi="Times New Roman" w:cs="Times New Roman"/>
          <w:color w:val="auto"/>
          <w:sz w:val="22"/>
          <w:szCs w:val="22"/>
        </w:rPr>
        <w:t xml:space="preserve">-психолог взаимодействует с </w:t>
      </w:r>
      <w:r w:rsidRPr="003B568A">
        <w:rPr>
          <w:rFonts w:ascii="Times New Roman" w:hAnsi="Times New Roman" w:cs="Times New Roman"/>
          <w:color w:val="auto"/>
          <w:sz w:val="22"/>
          <w:szCs w:val="22"/>
        </w:rPr>
        <w:t xml:space="preserve">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Психологическое сопровождение обучающихся с </w:t>
      </w:r>
      <w:r w:rsidR="000D18F7" w:rsidRPr="003B568A">
        <w:rPr>
          <w:rFonts w:ascii="Times New Roman" w:hAnsi="Times New Roman" w:cs="Times New Roman"/>
          <w:color w:val="auto"/>
          <w:sz w:val="22"/>
          <w:szCs w:val="22"/>
        </w:rPr>
        <w:t>ОВЗ</w:t>
      </w:r>
      <w:r w:rsidR="00382906"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ос</w:t>
      </w:r>
      <w:r w:rsidR="00382906" w:rsidRPr="003B568A">
        <w:rPr>
          <w:rFonts w:ascii="Times New Roman" w:hAnsi="Times New Roman" w:cs="Times New Roman"/>
          <w:color w:val="auto"/>
          <w:sz w:val="22"/>
          <w:szCs w:val="22"/>
        </w:rPr>
        <w:t>уществляется</w:t>
      </w:r>
      <w:r w:rsidRPr="003B568A">
        <w:rPr>
          <w:rFonts w:ascii="Times New Roman" w:hAnsi="Times New Roman" w:cs="Times New Roman"/>
          <w:color w:val="auto"/>
          <w:sz w:val="22"/>
          <w:szCs w:val="22"/>
        </w:rPr>
        <w:t xml:space="preserve"> в рамках реализации основных направлений психологической службы. П</w:t>
      </w:r>
      <w:r w:rsidR="00382906" w:rsidRPr="003B568A">
        <w:rPr>
          <w:rFonts w:ascii="Times New Roman" w:hAnsi="Times New Roman" w:cs="Times New Roman"/>
          <w:color w:val="auto"/>
          <w:sz w:val="22"/>
          <w:szCs w:val="22"/>
        </w:rPr>
        <w:t>едагог-психолог проводит</w:t>
      </w:r>
      <w:r w:rsidRPr="003B568A">
        <w:rPr>
          <w:rFonts w:ascii="Times New Roman" w:hAnsi="Times New Roman" w:cs="Times New Roman"/>
          <w:color w:val="auto"/>
          <w:sz w:val="22"/>
          <w:szCs w:val="22"/>
        </w:rPr>
        <w:t xml:space="preserve"> занятия по комплексному изучению и развитию личности школьников с </w:t>
      </w:r>
      <w:r w:rsidR="000D18F7" w:rsidRPr="003B568A">
        <w:rPr>
          <w:rFonts w:ascii="Times New Roman" w:hAnsi="Times New Roman" w:cs="Times New Roman"/>
          <w:color w:val="auto"/>
          <w:sz w:val="22"/>
          <w:szCs w:val="22"/>
        </w:rPr>
        <w:t>ОВЗ</w:t>
      </w:r>
      <w:r w:rsidR="00382906" w:rsidRPr="003B568A">
        <w:rPr>
          <w:rFonts w:ascii="Times New Roman" w:hAnsi="Times New Roman" w:cs="Times New Roman"/>
          <w:color w:val="auto"/>
          <w:sz w:val="22"/>
          <w:szCs w:val="22"/>
        </w:rPr>
        <w:t>. Работа</w:t>
      </w:r>
      <w:r w:rsidRPr="003B568A">
        <w:rPr>
          <w:rFonts w:ascii="Times New Roman" w:hAnsi="Times New Roman" w:cs="Times New Roman"/>
          <w:color w:val="auto"/>
          <w:sz w:val="22"/>
          <w:szCs w:val="22"/>
        </w:rPr>
        <w:t xml:space="preserve">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Помимо работы со шко</w:t>
      </w:r>
      <w:r w:rsidR="00E35F42" w:rsidRPr="003B568A">
        <w:rPr>
          <w:rFonts w:ascii="Times New Roman" w:hAnsi="Times New Roman" w:cs="Times New Roman"/>
          <w:color w:val="auto"/>
          <w:sz w:val="22"/>
          <w:szCs w:val="22"/>
        </w:rPr>
        <w:t>льниками педагог-психолог проводит</w:t>
      </w:r>
      <w:r w:rsidRPr="003B568A">
        <w:rPr>
          <w:rFonts w:ascii="Times New Roman" w:hAnsi="Times New Roman" w:cs="Times New Roman"/>
          <w:color w:val="auto"/>
          <w:sz w:val="22"/>
          <w:szCs w:val="22"/>
        </w:rPr>
        <w:t xml:space="preserve"> консультативную работу с педагогами, администрацией школы и родителями по вопросам, связанным с обучением и воспитанием учащихся. Кроме того, в течение </w:t>
      </w:r>
      <w:r w:rsidR="00E35F42" w:rsidRPr="003B568A">
        <w:rPr>
          <w:rFonts w:ascii="Times New Roman" w:hAnsi="Times New Roman" w:cs="Times New Roman"/>
          <w:color w:val="auto"/>
          <w:sz w:val="22"/>
          <w:szCs w:val="22"/>
        </w:rPr>
        <w:t>года педагог-психолог</w:t>
      </w:r>
      <w:r w:rsidRPr="003B568A">
        <w:rPr>
          <w:rFonts w:ascii="Times New Roman" w:hAnsi="Times New Roman" w:cs="Times New Roman"/>
          <w:color w:val="auto"/>
          <w:sz w:val="22"/>
          <w:szCs w:val="22"/>
        </w:rPr>
        <w:t xml:space="preserve">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Данное направление может быть осуществлено ПМПк.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ПМПк является внутришкольной формой организации сопровождения детей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положение и регламент работы которой разрабатывае</w:t>
      </w:r>
      <w:r w:rsidR="00E35F42" w:rsidRPr="003B568A">
        <w:rPr>
          <w:rFonts w:ascii="Times New Roman" w:hAnsi="Times New Roman" w:cs="Times New Roman"/>
          <w:color w:val="auto"/>
          <w:sz w:val="22"/>
          <w:szCs w:val="22"/>
        </w:rPr>
        <w:t xml:space="preserve">тся </w:t>
      </w:r>
      <w:r w:rsidR="0060502B" w:rsidRPr="003B568A">
        <w:rPr>
          <w:rFonts w:ascii="Times New Roman" w:hAnsi="Times New Roman" w:cs="Times New Roman"/>
          <w:color w:val="auto"/>
          <w:sz w:val="22"/>
          <w:szCs w:val="22"/>
        </w:rPr>
        <w:t>ЧУОО</w:t>
      </w:r>
      <w:r w:rsidR="00E35F42" w:rsidRPr="003B568A">
        <w:rPr>
          <w:rFonts w:ascii="Times New Roman" w:hAnsi="Times New Roman" w:cs="Times New Roman"/>
          <w:color w:val="auto"/>
          <w:sz w:val="22"/>
          <w:szCs w:val="22"/>
        </w:rPr>
        <w:t xml:space="preserve"> «</w:t>
      </w:r>
      <w:r w:rsidR="0060502B" w:rsidRPr="003B568A">
        <w:rPr>
          <w:rFonts w:ascii="Times New Roman" w:hAnsi="Times New Roman" w:cs="Times New Roman"/>
          <w:color w:val="auto"/>
          <w:sz w:val="22"/>
          <w:szCs w:val="22"/>
        </w:rPr>
        <w:t>Алесандровская гимназия</w:t>
      </w:r>
      <w:r w:rsidR="00E35F42"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самостоятельно и утверждается локальным актом.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Цель работы ПМПк: выявление особых образовательных потребностей учащихся с </w:t>
      </w:r>
      <w:r w:rsidR="00FF3ED0" w:rsidRPr="003B568A">
        <w:rPr>
          <w:rFonts w:ascii="Times New Roman" w:hAnsi="Times New Roman" w:cs="Times New Roman"/>
          <w:color w:val="auto"/>
          <w:sz w:val="22"/>
          <w:szCs w:val="22"/>
        </w:rPr>
        <w:t>ОВЗ</w:t>
      </w:r>
      <w:r w:rsidR="00E35F42"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 xml:space="preserve">и оказание им помощи (выработка рекомендаций по обучению и воспитанию; составление, в случае </w:t>
      </w:r>
      <w:r w:rsidRPr="003B568A">
        <w:rPr>
          <w:rFonts w:ascii="Times New Roman" w:hAnsi="Times New Roman" w:cs="Times New Roman"/>
          <w:color w:val="auto"/>
          <w:sz w:val="22"/>
          <w:szCs w:val="22"/>
        </w:rPr>
        <w:lastRenderedPageBreak/>
        <w:t xml:space="preserve">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В состав ПМП</w:t>
      </w:r>
      <w:r w:rsidR="00120775" w:rsidRPr="003B568A">
        <w:rPr>
          <w:rFonts w:ascii="Times New Roman" w:hAnsi="Times New Roman" w:cs="Times New Roman"/>
          <w:color w:val="auto"/>
          <w:sz w:val="22"/>
          <w:szCs w:val="22"/>
        </w:rPr>
        <w:t>к</w:t>
      </w:r>
      <w:r w:rsidR="00E35F42" w:rsidRPr="003B568A">
        <w:rPr>
          <w:rFonts w:ascii="Times New Roman" w:hAnsi="Times New Roman" w:cs="Times New Roman"/>
          <w:color w:val="auto"/>
          <w:sz w:val="22"/>
          <w:szCs w:val="22"/>
        </w:rPr>
        <w:t xml:space="preserve"> </w:t>
      </w:r>
      <w:r w:rsidR="0060502B" w:rsidRPr="003B568A">
        <w:rPr>
          <w:rFonts w:ascii="Times New Roman" w:hAnsi="Times New Roman" w:cs="Times New Roman"/>
          <w:color w:val="auto"/>
          <w:sz w:val="22"/>
          <w:szCs w:val="22"/>
        </w:rPr>
        <w:t>ЧУОО</w:t>
      </w:r>
      <w:r w:rsidR="00E35F42" w:rsidRPr="003B568A">
        <w:rPr>
          <w:rFonts w:ascii="Times New Roman" w:hAnsi="Times New Roman" w:cs="Times New Roman"/>
          <w:color w:val="auto"/>
          <w:sz w:val="22"/>
          <w:szCs w:val="22"/>
        </w:rPr>
        <w:t xml:space="preserve"> «</w:t>
      </w:r>
      <w:r w:rsidR="0060502B" w:rsidRPr="003B568A">
        <w:rPr>
          <w:rFonts w:ascii="Times New Roman" w:hAnsi="Times New Roman" w:cs="Times New Roman"/>
          <w:color w:val="auto"/>
          <w:sz w:val="22"/>
          <w:szCs w:val="22"/>
        </w:rPr>
        <w:t>Александровская гимназия</w:t>
      </w:r>
      <w:r w:rsidR="00E35F42"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входят педаго</w:t>
      </w:r>
      <w:r w:rsidR="00E35F42" w:rsidRPr="003B568A">
        <w:rPr>
          <w:rFonts w:ascii="Times New Roman" w:hAnsi="Times New Roman" w:cs="Times New Roman"/>
          <w:color w:val="auto"/>
          <w:sz w:val="22"/>
          <w:szCs w:val="22"/>
        </w:rPr>
        <w:t xml:space="preserve">г-психолог, </w:t>
      </w:r>
      <w:r w:rsidRPr="003B568A">
        <w:rPr>
          <w:rFonts w:ascii="Times New Roman" w:hAnsi="Times New Roman" w:cs="Times New Roman"/>
          <w:color w:val="auto"/>
          <w:sz w:val="22"/>
          <w:szCs w:val="22"/>
        </w:rPr>
        <w:t>учитель-логопед, педагог (учитель-предметник),</w:t>
      </w:r>
      <w:r w:rsidR="00E35F42" w:rsidRPr="003B568A">
        <w:rPr>
          <w:rFonts w:ascii="Times New Roman" w:hAnsi="Times New Roman" w:cs="Times New Roman"/>
          <w:color w:val="auto"/>
          <w:sz w:val="22"/>
          <w:szCs w:val="22"/>
        </w:rPr>
        <w:t xml:space="preserve"> </w:t>
      </w:r>
      <w:r w:rsidR="006E0A65" w:rsidRPr="003B568A">
        <w:rPr>
          <w:rFonts w:ascii="Times New Roman" w:hAnsi="Times New Roman" w:cs="Times New Roman"/>
          <w:color w:val="auto"/>
          <w:sz w:val="22"/>
          <w:szCs w:val="22"/>
        </w:rPr>
        <w:t>медицнская сестра</w:t>
      </w:r>
      <w:r w:rsidRPr="003B568A">
        <w:rPr>
          <w:rFonts w:ascii="Times New Roman" w:hAnsi="Times New Roman" w:cs="Times New Roman"/>
          <w:color w:val="auto"/>
          <w:sz w:val="22"/>
          <w:szCs w:val="22"/>
        </w:rPr>
        <w:t>, а также представитель администрации. Родители уведомляются о проведении ПМПк</w:t>
      </w:r>
      <w:r w:rsidR="00834238" w:rsidRPr="003B568A">
        <w:rPr>
          <w:rFonts w:ascii="Times New Roman" w:hAnsi="Times New Roman" w:cs="Times New Roman"/>
          <w:color w:val="auto"/>
          <w:sz w:val="22"/>
          <w:szCs w:val="22"/>
        </w:rPr>
        <w:t xml:space="preserve"> (</w:t>
      </w:r>
      <w:r w:rsidR="000D18F7" w:rsidRPr="003B568A">
        <w:rPr>
          <w:rFonts w:ascii="Times New Roman" w:hAnsi="Times New Roman" w:cs="Times New Roman"/>
          <w:color w:val="auto"/>
          <w:sz w:val="22"/>
          <w:szCs w:val="22"/>
        </w:rPr>
        <w:t>Федеральный з</w:t>
      </w:r>
      <w:r w:rsidR="00834238" w:rsidRPr="003B568A">
        <w:rPr>
          <w:rFonts w:ascii="Times New Roman" w:hAnsi="Times New Roman" w:cs="Times New Roman"/>
          <w:color w:val="auto"/>
          <w:sz w:val="22"/>
          <w:szCs w:val="22"/>
        </w:rPr>
        <w:t>акон «Об образовании в Российской Федерации», ст. 42, 79)</w:t>
      </w:r>
      <w:r w:rsidRPr="003B568A">
        <w:rPr>
          <w:rFonts w:ascii="Times New Roman" w:hAnsi="Times New Roman" w:cs="Times New Roman"/>
          <w:color w:val="auto"/>
          <w:sz w:val="22"/>
          <w:szCs w:val="22"/>
        </w:rPr>
        <w:t xml:space="preserve">.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Реализация системы комплексного психолого-медико-социального сопровождения и поддержки обучающихся с </w:t>
      </w:r>
      <w:r w:rsidR="00FF3ED0"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3B568A">
        <w:rPr>
          <w:rFonts w:ascii="Times New Roman" w:hAnsi="Times New Roman" w:cs="Times New Roman"/>
          <w:color w:val="auto"/>
          <w:sz w:val="22"/>
          <w:szCs w:val="22"/>
        </w:rPr>
        <w:t xml:space="preserve"> (</w:t>
      </w:r>
      <w:r w:rsidR="000D18F7" w:rsidRPr="003B568A">
        <w:rPr>
          <w:rFonts w:ascii="Times New Roman" w:hAnsi="Times New Roman" w:cs="Times New Roman"/>
          <w:color w:val="auto"/>
          <w:sz w:val="22"/>
          <w:szCs w:val="22"/>
        </w:rPr>
        <w:t>Федеральный з</w:t>
      </w:r>
      <w:r w:rsidR="00834238" w:rsidRPr="003B568A">
        <w:rPr>
          <w:rFonts w:ascii="Times New Roman" w:hAnsi="Times New Roman" w:cs="Times New Roman"/>
          <w:color w:val="auto"/>
          <w:sz w:val="22"/>
          <w:szCs w:val="22"/>
        </w:rPr>
        <w:t>акон «Об образовании в Российской Федерации», ст. 42, 79)</w:t>
      </w:r>
      <w:r w:rsidRPr="003B568A">
        <w:rPr>
          <w:rFonts w:ascii="Times New Roman" w:hAnsi="Times New Roman" w:cs="Times New Roman"/>
          <w:color w:val="auto"/>
          <w:sz w:val="22"/>
          <w:szCs w:val="22"/>
        </w:rPr>
        <w:t xml:space="preserve">. </w:t>
      </w:r>
    </w:p>
    <w:p w:rsidR="00B540EE" w:rsidRPr="003B568A" w:rsidRDefault="0060502B">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ЧУОО</w:t>
      </w:r>
      <w:r w:rsidR="00E35F42"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Александровская гимназия</w:t>
      </w:r>
      <w:r w:rsidR="00E35F42" w:rsidRPr="003B568A">
        <w:rPr>
          <w:rFonts w:ascii="Times New Roman" w:hAnsi="Times New Roman" w:cs="Times New Roman"/>
          <w:color w:val="auto"/>
          <w:sz w:val="22"/>
          <w:szCs w:val="22"/>
        </w:rPr>
        <w:t>»</w:t>
      </w:r>
      <w:r w:rsidR="00B540EE" w:rsidRPr="003B568A">
        <w:rPr>
          <w:rFonts w:ascii="Times New Roman" w:hAnsi="Times New Roman" w:cs="Times New Roman"/>
          <w:color w:val="auto"/>
          <w:sz w:val="22"/>
          <w:szCs w:val="22"/>
        </w:rPr>
        <w:t xml:space="preserve">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3B568A">
        <w:rPr>
          <w:rFonts w:ascii="Times New Roman" w:hAnsi="Times New Roman" w:cs="Times New Roman"/>
          <w:color w:val="auto"/>
          <w:sz w:val="22"/>
          <w:szCs w:val="22"/>
        </w:rPr>
        <w:t>ОВЗ</w:t>
      </w:r>
      <w:r w:rsidR="00E91460" w:rsidRPr="003B568A">
        <w:rPr>
          <w:rFonts w:ascii="Times New Roman" w:hAnsi="Times New Roman" w:cs="Times New Roman"/>
          <w:color w:val="auto"/>
          <w:sz w:val="22"/>
          <w:szCs w:val="22"/>
        </w:rPr>
        <w:t xml:space="preserve"> </w:t>
      </w:r>
      <w:r w:rsidR="00B540EE" w:rsidRPr="003B568A">
        <w:rPr>
          <w:rFonts w:ascii="Times New Roman" w:hAnsi="Times New Roman" w:cs="Times New Roman"/>
          <w:color w:val="auto"/>
          <w:sz w:val="22"/>
          <w:szCs w:val="22"/>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3B568A" w:rsidRDefault="00CE20E9" w:rsidP="001B0D37">
      <w:pPr>
        <w:pStyle w:val="3"/>
        <w:spacing w:line="360" w:lineRule="auto"/>
        <w:jc w:val="both"/>
        <w:rPr>
          <w:sz w:val="24"/>
          <w:szCs w:val="24"/>
        </w:rPr>
      </w:pPr>
      <w:bookmarkStart w:id="216" w:name="_Toc414553279"/>
      <w:r w:rsidRPr="003B568A">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16"/>
    </w:p>
    <w:p w:rsidR="00B540EE" w:rsidRPr="003B568A" w:rsidRDefault="0006316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Коррекционная работа планируется</w:t>
      </w:r>
      <w:r w:rsidR="00B540EE" w:rsidRPr="003B568A">
        <w:rPr>
          <w:rFonts w:ascii="Times New Roman" w:hAnsi="Times New Roman" w:cs="Times New Roman"/>
          <w:color w:val="auto"/>
          <w:sz w:val="22"/>
          <w:szCs w:val="22"/>
        </w:rPr>
        <w:t xml:space="preserve"> во всех организационных формах деятельн</w:t>
      </w:r>
      <w:r w:rsidRPr="003B568A">
        <w:rPr>
          <w:rFonts w:ascii="Times New Roman" w:hAnsi="Times New Roman" w:cs="Times New Roman"/>
          <w:color w:val="auto"/>
          <w:sz w:val="22"/>
          <w:szCs w:val="22"/>
        </w:rPr>
        <w:t xml:space="preserve">ости </w:t>
      </w:r>
      <w:r w:rsidR="0060502B" w:rsidRPr="003B568A">
        <w:rPr>
          <w:rFonts w:ascii="Times New Roman" w:hAnsi="Times New Roman" w:cs="Times New Roman"/>
          <w:color w:val="auto"/>
          <w:sz w:val="22"/>
          <w:szCs w:val="22"/>
        </w:rPr>
        <w:t>ЧУОО</w:t>
      </w:r>
      <w:r w:rsidRPr="003B568A">
        <w:rPr>
          <w:rFonts w:ascii="Times New Roman" w:hAnsi="Times New Roman" w:cs="Times New Roman"/>
          <w:color w:val="auto"/>
          <w:sz w:val="22"/>
          <w:szCs w:val="22"/>
        </w:rPr>
        <w:t xml:space="preserve"> «</w:t>
      </w:r>
      <w:r w:rsidR="0060502B" w:rsidRPr="003B568A">
        <w:rPr>
          <w:rFonts w:ascii="Times New Roman" w:hAnsi="Times New Roman" w:cs="Times New Roman"/>
          <w:color w:val="auto"/>
          <w:sz w:val="22"/>
          <w:szCs w:val="22"/>
        </w:rPr>
        <w:t>Александровская гимназия</w:t>
      </w:r>
      <w:r w:rsidRPr="003B568A">
        <w:rPr>
          <w:rFonts w:ascii="Times New Roman" w:hAnsi="Times New Roman" w:cs="Times New Roman"/>
          <w:color w:val="auto"/>
          <w:sz w:val="22"/>
          <w:szCs w:val="22"/>
        </w:rPr>
        <w:t>»</w:t>
      </w:r>
      <w:r w:rsidR="00B540EE" w:rsidRPr="003B568A">
        <w:rPr>
          <w:rFonts w:ascii="Times New Roman" w:hAnsi="Times New Roman" w:cs="Times New Roman"/>
          <w:color w:val="auto"/>
          <w:sz w:val="22"/>
          <w:szCs w:val="22"/>
        </w:rPr>
        <w:t xml:space="preserve">: в учебной (урочной и внеурочной) деятельности и внеучебной (внеурочной деятельности).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Коррекционная работа в обязательной части (</w:t>
      </w:r>
      <w:r w:rsidR="00822099" w:rsidRPr="003B568A">
        <w:rPr>
          <w:rFonts w:ascii="Times New Roman" w:hAnsi="Times New Roman" w:cs="Times New Roman"/>
          <w:color w:val="auto"/>
          <w:sz w:val="22"/>
          <w:szCs w:val="22"/>
        </w:rPr>
        <w:t>70 </w:t>
      </w:r>
      <w:r w:rsidRPr="003B568A">
        <w:rPr>
          <w:rFonts w:ascii="Times New Roman" w:hAnsi="Times New Roman" w:cs="Times New Roman"/>
          <w:color w:val="auto"/>
          <w:sz w:val="22"/>
          <w:szCs w:val="22"/>
        </w:rPr>
        <w:t xml:space="preserve">%) реализуется в учебной урочной деятельности при освоении содержания основной образовательной программы. На каждом уроке </w:t>
      </w:r>
      <w:r w:rsidR="0006316E" w:rsidRPr="003B568A">
        <w:rPr>
          <w:rFonts w:ascii="Times New Roman" w:hAnsi="Times New Roman" w:cs="Times New Roman"/>
          <w:color w:val="auto"/>
          <w:sz w:val="22"/>
          <w:szCs w:val="22"/>
        </w:rPr>
        <w:t>учитель-предметник ставит и решает</w:t>
      </w:r>
      <w:r w:rsidRPr="003B568A">
        <w:rPr>
          <w:rFonts w:ascii="Times New Roman" w:hAnsi="Times New Roman" w:cs="Times New Roman"/>
          <w:color w:val="auto"/>
          <w:sz w:val="22"/>
          <w:szCs w:val="22"/>
        </w:rPr>
        <w:t xml:space="preserve">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Освоение учебного материала этими школьниками осуществляется с помощью специальных методов и приемов.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lastRenderedPageBreak/>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4B450E"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 xml:space="preserve">и т. </w:t>
      </w:r>
      <w:r w:rsidR="004B450E" w:rsidRPr="003B568A">
        <w:rPr>
          <w:rFonts w:ascii="Times New Roman" w:hAnsi="Times New Roman" w:cs="Times New Roman"/>
          <w:color w:val="auto"/>
          <w:sz w:val="22"/>
          <w:szCs w:val="22"/>
        </w:rPr>
        <w:t>п</w:t>
      </w:r>
      <w:r w:rsidRPr="003B568A">
        <w:rPr>
          <w:rFonts w:ascii="Times New Roman" w:hAnsi="Times New Roman" w:cs="Times New Roman"/>
          <w:color w:val="auto"/>
          <w:sz w:val="22"/>
          <w:szCs w:val="22"/>
        </w:rPr>
        <w:t xml:space="preserve">.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В учебной внеурочной деятельности планируются коррекционные занятия со специалистами (учи</w:t>
      </w:r>
      <w:r w:rsidR="0006316E" w:rsidRPr="003B568A">
        <w:rPr>
          <w:rFonts w:ascii="Times New Roman" w:hAnsi="Times New Roman" w:cs="Times New Roman"/>
          <w:color w:val="auto"/>
          <w:sz w:val="22"/>
          <w:szCs w:val="22"/>
        </w:rPr>
        <w:t>тель-логопед</w:t>
      </w:r>
      <w:r w:rsidRPr="003B568A">
        <w:rPr>
          <w:rFonts w:ascii="Times New Roman" w:hAnsi="Times New Roman" w:cs="Times New Roman"/>
          <w:color w:val="auto"/>
          <w:sz w:val="22"/>
          <w:szCs w:val="22"/>
        </w:rPr>
        <w:t xml:space="preserve">, педагог-психолог) по индивидуально ориентированным коррекционным программам.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Для развития потенциала обучающихся с </w:t>
      </w:r>
      <w:r w:rsidR="00CC6674"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Реализация индивидуальных учебных планов для детей с </w:t>
      </w:r>
      <w:r w:rsidR="000D18F7" w:rsidRPr="003B568A">
        <w:rPr>
          <w:rFonts w:ascii="Times New Roman" w:hAnsi="Times New Roman" w:cs="Times New Roman"/>
          <w:color w:val="auto"/>
          <w:sz w:val="22"/>
          <w:szCs w:val="22"/>
        </w:rPr>
        <w:t>ОВЗ</w:t>
      </w:r>
      <w:r w:rsidR="0006316E" w:rsidRPr="003B568A">
        <w:rPr>
          <w:rFonts w:ascii="Times New Roman" w:hAnsi="Times New Roman" w:cs="Times New Roman"/>
          <w:color w:val="auto"/>
          <w:sz w:val="22"/>
          <w:szCs w:val="22"/>
        </w:rPr>
        <w:t xml:space="preserve"> осуществляет</w:t>
      </w:r>
      <w:r w:rsidRPr="003B568A">
        <w:rPr>
          <w:rFonts w:ascii="Times New Roman" w:hAnsi="Times New Roman" w:cs="Times New Roman"/>
          <w:color w:val="auto"/>
          <w:sz w:val="22"/>
          <w:szCs w:val="22"/>
        </w:rPr>
        <w:t>ся педагогам</w:t>
      </w:r>
      <w:r w:rsidR="0006316E" w:rsidRPr="003B568A">
        <w:rPr>
          <w:rFonts w:ascii="Times New Roman" w:hAnsi="Times New Roman" w:cs="Times New Roman"/>
          <w:color w:val="auto"/>
          <w:sz w:val="22"/>
          <w:szCs w:val="22"/>
        </w:rPr>
        <w:t>и и специалистами</w:t>
      </w:r>
      <w:r w:rsidR="0060502B" w:rsidRPr="003B568A">
        <w:rPr>
          <w:rFonts w:ascii="Times New Roman" w:hAnsi="Times New Roman" w:cs="Times New Roman"/>
          <w:color w:val="auto"/>
          <w:sz w:val="22"/>
          <w:szCs w:val="22"/>
        </w:rPr>
        <w:t xml:space="preserve"> Ч</w:t>
      </w:r>
      <w:r w:rsidR="0006316E" w:rsidRPr="003B568A">
        <w:rPr>
          <w:rFonts w:ascii="Times New Roman" w:hAnsi="Times New Roman" w:cs="Times New Roman"/>
          <w:color w:val="auto"/>
          <w:sz w:val="22"/>
          <w:szCs w:val="22"/>
        </w:rPr>
        <w:t>У</w:t>
      </w:r>
      <w:r w:rsidR="0060502B" w:rsidRPr="003B568A">
        <w:rPr>
          <w:rFonts w:ascii="Times New Roman" w:hAnsi="Times New Roman" w:cs="Times New Roman"/>
          <w:color w:val="auto"/>
          <w:sz w:val="22"/>
          <w:szCs w:val="22"/>
        </w:rPr>
        <w:t>ОО</w:t>
      </w:r>
      <w:r w:rsidR="0006316E" w:rsidRPr="003B568A">
        <w:rPr>
          <w:rFonts w:ascii="Times New Roman" w:hAnsi="Times New Roman" w:cs="Times New Roman"/>
          <w:color w:val="auto"/>
          <w:sz w:val="22"/>
          <w:szCs w:val="22"/>
        </w:rPr>
        <w:t xml:space="preserve"> «</w:t>
      </w:r>
      <w:r w:rsidR="0060502B" w:rsidRPr="003B568A">
        <w:rPr>
          <w:rFonts w:ascii="Times New Roman" w:hAnsi="Times New Roman" w:cs="Times New Roman"/>
          <w:color w:val="auto"/>
          <w:sz w:val="22"/>
          <w:szCs w:val="22"/>
        </w:rPr>
        <w:t>Александровская гимназия</w:t>
      </w:r>
      <w:r w:rsidR="0006316E"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При реализации содержания кор</w:t>
      </w:r>
      <w:r w:rsidR="0006316E" w:rsidRPr="003B568A">
        <w:rPr>
          <w:rFonts w:ascii="Times New Roman" w:hAnsi="Times New Roman" w:cs="Times New Roman"/>
          <w:color w:val="auto"/>
          <w:sz w:val="22"/>
          <w:szCs w:val="22"/>
        </w:rPr>
        <w:t xml:space="preserve">рекционной работы </w:t>
      </w:r>
      <w:r w:rsidRPr="003B568A">
        <w:rPr>
          <w:rFonts w:ascii="Times New Roman" w:hAnsi="Times New Roman" w:cs="Times New Roman"/>
          <w:color w:val="auto"/>
          <w:sz w:val="22"/>
          <w:szCs w:val="22"/>
        </w:rPr>
        <w:t>зоны ответственности</w:t>
      </w:r>
      <w:r w:rsidR="0006316E" w:rsidRPr="003B568A">
        <w:rPr>
          <w:rFonts w:ascii="Times New Roman" w:hAnsi="Times New Roman" w:cs="Times New Roman"/>
          <w:color w:val="auto"/>
          <w:sz w:val="22"/>
          <w:szCs w:val="22"/>
        </w:rPr>
        <w:t xml:space="preserve"> распределяются между учителями и </w:t>
      </w:r>
      <w:r w:rsidR="00E918A3" w:rsidRPr="003B568A">
        <w:rPr>
          <w:rFonts w:ascii="Times New Roman" w:hAnsi="Times New Roman" w:cs="Times New Roman"/>
          <w:color w:val="auto"/>
          <w:sz w:val="22"/>
          <w:szCs w:val="22"/>
        </w:rPr>
        <w:t>специалистами, разрабатывается план их согласованных действий</w:t>
      </w:r>
      <w:r w:rsidRPr="003B568A">
        <w:rPr>
          <w:rFonts w:ascii="Times New Roman" w:hAnsi="Times New Roman" w:cs="Times New Roman"/>
          <w:color w:val="auto"/>
          <w:sz w:val="22"/>
          <w:szCs w:val="22"/>
        </w:rPr>
        <w:t xml:space="preserve"> (план обследования детей с </w:t>
      </w:r>
      <w:r w:rsidR="000D18F7"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r w:rsidR="00E918A3" w:rsidRPr="003B568A">
        <w:rPr>
          <w:rFonts w:ascii="Times New Roman" w:hAnsi="Times New Roman" w:cs="Times New Roman"/>
          <w:color w:val="auto"/>
          <w:sz w:val="22"/>
          <w:szCs w:val="22"/>
        </w:rPr>
        <w:t xml:space="preserve">ПМПк </w:t>
      </w:r>
      <w:r w:rsidR="0060502B" w:rsidRPr="003B568A">
        <w:rPr>
          <w:rFonts w:ascii="Times New Roman" w:hAnsi="Times New Roman" w:cs="Times New Roman"/>
          <w:color w:val="auto"/>
          <w:sz w:val="22"/>
          <w:szCs w:val="22"/>
        </w:rPr>
        <w:t>Ч</w:t>
      </w:r>
      <w:r w:rsidR="00E918A3" w:rsidRPr="003B568A">
        <w:rPr>
          <w:rFonts w:ascii="Times New Roman" w:hAnsi="Times New Roman" w:cs="Times New Roman"/>
          <w:color w:val="auto"/>
          <w:sz w:val="22"/>
          <w:szCs w:val="22"/>
        </w:rPr>
        <w:t>У</w:t>
      </w:r>
      <w:r w:rsidR="0060502B" w:rsidRPr="003B568A">
        <w:rPr>
          <w:rFonts w:ascii="Times New Roman" w:hAnsi="Times New Roman" w:cs="Times New Roman"/>
          <w:color w:val="auto"/>
          <w:sz w:val="22"/>
          <w:szCs w:val="22"/>
        </w:rPr>
        <w:t>ОО</w:t>
      </w:r>
      <w:r w:rsidR="00E918A3" w:rsidRPr="003B568A">
        <w:rPr>
          <w:rFonts w:ascii="Times New Roman" w:hAnsi="Times New Roman" w:cs="Times New Roman"/>
          <w:color w:val="auto"/>
          <w:sz w:val="22"/>
          <w:szCs w:val="22"/>
        </w:rPr>
        <w:t xml:space="preserve"> «</w:t>
      </w:r>
      <w:r w:rsidR="0060502B" w:rsidRPr="003B568A">
        <w:rPr>
          <w:rFonts w:ascii="Times New Roman" w:hAnsi="Times New Roman" w:cs="Times New Roman"/>
          <w:color w:val="auto"/>
          <w:sz w:val="22"/>
          <w:szCs w:val="22"/>
        </w:rPr>
        <w:t>Александровская гимназия</w:t>
      </w:r>
      <w:r w:rsidR="00E918A3"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методических объединениях рабочих групп и др.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Механизм реализации </w:t>
      </w:r>
      <w:r w:rsidR="004B450E" w:rsidRPr="003B568A">
        <w:rPr>
          <w:rFonts w:ascii="Times New Roman" w:hAnsi="Times New Roman" w:cs="Times New Roman"/>
          <w:color w:val="auto"/>
          <w:sz w:val="22"/>
          <w:szCs w:val="22"/>
        </w:rPr>
        <w:t xml:space="preserve">ПКР </w:t>
      </w:r>
      <w:r w:rsidRPr="003B568A">
        <w:rPr>
          <w:rFonts w:ascii="Times New Roman" w:hAnsi="Times New Roman" w:cs="Times New Roman"/>
          <w:color w:val="auto"/>
          <w:sz w:val="22"/>
          <w:szCs w:val="22"/>
        </w:rPr>
        <w:t>раскрывается в учебном плане, во взаимосвязи ПКР и рабочих коррекционных программ, во взаимодействии разных педаго</w:t>
      </w:r>
      <w:r w:rsidR="00E918A3" w:rsidRPr="003B568A">
        <w:rPr>
          <w:rFonts w:ascii="Times New Roman" w:hAnsi="Times New Roman" w:cs="Times New Roman"/>
          <w:color w:val="auto"/>
          <w:sz w:val="22"/>
          <w:szCs w:val="22"/>
        </w:rPr>
        <w:t>гов (учителя</w:t>
      </w:r>
      <w:r w:rsidRPr="003B568A">
        <w:rPr>
          <w:rFonts w:ascii="Times New Roman" w:hAnsi="Times New Roman" w:cs="Times New Roman"/>
          <w:color w:val="auto"/>
          <w:sz w:val="22"/>
          <w:szCs w:val="22"/>
        </w:rPr>
        <w:t>, педагог дополнительного образования и др.) и с</w:t>
      </w:r>
      <w:r w:rsidR="00E918A3" w:rsidRPr="003B568A">
        <w:rPr>
          <w:rFonts w:ascii="Times New Roman" w:hAnsi="Times New Roman" w:cs="Times New Roman"/>
          <w:color w:val="auto"/>
          <w:sz w:val="22"/>
          <w:szCs w:val="22"/>
        </w:rPr>
        <w:t>пециалистов (учитель-логопед</w:t>
      </w:r>
      <w:r w:rsidRPr="003B568A">
        <w:rPr>
          <w:rFonts w:ascii="Times New Roman" w:hAnsi="Times New Roman" w:cs="Times New Roman"/>
          <w:color w:val="auto"/>
          <w:sz w:val="22"/>
          <w:szCs w:val="22"/>
        </w:rPr>
        <w:t>, педагог-психолог, медицинский работник) вн</w:t>
      </w:r>
      <w:r w:rsidR="00E918A3" w:rsidRPr="003B568A">
        <w:rPr>
          <w:rFonts w:ascii="Times New Roman" w:hAnsi="Times New Roman" w:cs="Times New Roman"/>
          <w:color w:val="auto"/>
          <w:sz w:val="22"/>
          <w:szCs w:val="22"/>
        </w:rPr>
        <w:t xml:space="preserve">утри </w:t>
      </w:r>
      <w:r w:rsidR="0060502B" w:rsidRPr="003B568A">
        <w:rPr>
          <w:rFonts w:ascii="Times New Roman" w:hAnsi="Times New Roman" w:cs="Times New Roman"/>
          <w:color w:val="auto"/>
          <w:sz w:val="22"/>
          <w:szCs w:val="22"/>
        </w:rPr>
        <w:t>Ч</w:t>
      </w:r>
      <w:r w:rsidR="00026233" w:rsidRPr="003B568A">
        <w:rPr>
          <w:rFonts w:ascii="Times New Roman" w:hAnsi="Times New Roman" w:cs="Times New Roman"/>
          <w:color w:val="auto"/>
          <w:sz w:val="22"/>
          <w:szCs w:val="22"/>
        </w:rPr>
        <w:t>У</w:t>
      </w:r>
      <w:r w:rsidR="0060502B" w:rsidRPr="003B568A">
        <w:rPr>
          <w:rFonts w:ascii="Times New Roman" w:hAnsi="Times New Roman" w:cs="Times New Roman"/>
          <w:color w:val="auto"/>
          <w:sz w:val="22"/>
          <w:szCs w:val="22"/>
        </w:rPr>
        <w:t>ОО</w:t>
      </w:r>
      <w:r w:rsidR="00026233" w:rsidRPr="003B568A">
        <w:rPr>
          <w:rFonts w:ascii="Times New Roman" w:hAnsi="Times New Roman" w:cs="Times New Roman"/>
          <w:color w:val="auto"/>
          <w:sz w:val="22"/>
          <w:szCs w:val="22"/>
        </w:rPr>
        <w:t xml:space="preserve"> «</w:t>
      </w:r>
      <w:r w:rsidR="0060502B" w:rsidRPr="003B568A">
        <w:rPr>
          <w:rFonts w:ascii="Times New Roman" w:hAnsi="Times New Roman" w:cs="Times New Roman"/>
          <w:color w:val="auto"/>
          <w:sz w:val="22"/>
          <w:szCs w:val="22"/>
        </w:rPr>
        <w:t>Александровская гимназия</w:t>
      </w:r>
      <w:r w:rsidR="00E918A3" w:rsidRPr="003B568A">
        <w:rPr>
          <w:rFonts w:ascii="Times New Roman" w:hAnsi="Times New Roman" w:cs="Times New Roman"/>
          <w:color w:val="auto"/>
          <w:sz w:val="22"/>
          <w:szCs w:val="22"/>
        </w:rPr>
        <w:t>»</w:t>
      </w:r>
      <w:r w:rsidRPr="003B568A">
        <w:rPr>
          <w:rFonts w:ascii="Times New Roman" w:hAnsi="Times New Roman" w:cs="Times New Roman"/>
          <w:color w:val="auto"/>
          <w:sz w:val="22"/>
          <w:szCs w:val="22"/>
        </w:rPr>
        <w:t xml:space="preserve">;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Взаимодействие включает в себя следующее: </w:t>
      </w:r>
    </w:p>
    <w:p w:rsidR="00B540EE" w:rsidRPr="003B568A" w:rsidRDefault="00B540EE" w:rsidP="00B01E25">
      <w:pPr>
        <w:pStyle w:val="Default"/>
        <w:numPr>
          <w:ilvl w:val="0"/>
          <w:numId w:val="71"/>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3B568A" w:rsidRDefault="00B540EE" w:rsidP="00B01E25">
      <w:pPr>
        <w:pStyle w:val="Default"/>
        <w:numPr>
          <w:ilvl w:val="0"/>
          <w:numId w:val="71"/>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многоаспектный анализ личностного и познавательного развития обучающегося; </w:t>
      </w:r>
    </w:p>
    <w:p w:rsidR="00B540EE" w:rsidRPr="003B568A" w:rsidRDefault="00B540EE" w:rsidP="00B01E25">
      <w:pPr>
        <w:pStyle w:val="Default"/>
        <w:numPr>
          <w:ilvl w:val="0"/>
          <w:numId w:val="71"/>
        </w:numPr>
        <w:tabs>
          <w:tab w:val="left" w:pos="993"/>
        </w:tabs>
        <w:spacing w:line="360" w:lineRule="auto"/>
        <w:ind w:left="0"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DD3967" w:rsidRPr="003B568A" w:rsidRDefault="00DD3967" w:rsidP="00DD3967">
      <w:pPr>
        <w:pStyle w:val="Default"/>
        <w:tabs>
          <w:tab w:val="left" w:pos="993"/>
        </w:tabs>
        <w:spacing w:line="360" w:lineRule="auto"/>
        <w:ind w:left="709"/>
        <w:jc w:val="both"/>
        <w:rPr>
          <w:rFonts w:ascii="Times New Roman" w:hAnsi="Times New Roman" w:cs="Times New Roman"/>
          <w:color w:val="auto"/>
          <w:sz w:val="22"/>
          <w:szCs w:val="22"/>
        </w:rPr>
      </w:pPr>
    </w:p>
    <w:p w:rsidR="00B540EE" w:rsidRPr="003B568A" w:rsidRDefault="00BE3136" w:rsidP="00BE3136">
      <w:pPr>
        <w:pStyle w:val="3"/>
        <w:ind w:left="476"/>
        <w:jc w:val="center"/>
        <w:rPr>
          <w:szCs w:val="28"/>
        </w:rPr>
      </w:pPr>
      <w:bookmarkStart w:id="217" w:name="_Toc414553280"/>
      <w:r>
        <w:rPr>
          <w:szCs w:val="28"/>
        </w:rPr>
        <w:lastRenderedPageBreak/>
        <w:t>2.5.</w:t>
      </w:r>
      <w:r w:rsidR="00B540EE" w:rsidRPr="003B568A">
        <w:rPr>
          <w:szCs w:val="28"/>
        </w:rPr>
        <w:t>Планируемые результаты коррекционной работы</w:t>
      </w:r>
      <w:bookmarkEnd w:id="217"/>
    </w:p>
    <w:p w:rsidR="00DD3967" w:rsidRPr="003B568A" w:rsidRDefault="00DD3967" w:rsidP="00DD3967">
      <w:pPr>
        <w:pStyle w:val="a8"/>
        <w:ind w:left="1361"/>
      </w:pP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Программа коррекционной работы предусматривает выполнение требований к результатам, </w:t>
      </w:r>
      <w:r w:rsidR="00B46C06" w:rsidRPr="003B568A">
        <w:rPr>
          <w:rFonts w:ascii="Times New Roman" w:hAnsi="Times New Roman" w:cs="Times New Roman"/>
          <w:color w:val="auto"/>
          <w:sz w:val="22"/>
          <w:szCs w:val="22"/>
        </w:rPr>
        <w:t xml:space="preserve">определенным </w:t>
      </w:r>
      <w:r w:rsidRPr="003B568A">
        <w:rPr>
          <w:rFonts w:ascii="Times New Roman" w:hAnsi="Times New Roman" w:cs="Times New Roman"/>
          <w:color w:val="auto"/>
          <w:sz w:val="22"/>
          <w:szCs w:val="22"/>
        </w:rPr>
        <w:t xml:space="preserve">ФГОС </w:t>
      </w:r>
      <w:r w:rsidR="00B46C06" w:rsidRPr="003B568A">
        <w:rPr>
          <w:rFonts w:ascii="Times New Roman" w:hAnsi="Times New Roman" w:cs="Times New Roman"/>
          <w:color w:val="auto"/>
          <w:sz w:val="22"/>
          <w:szCs w:val="22"/>
        </w:rPr>
        <w:t>ООО</w:t>
      </w:r>
      <w:r w:rsidRPr="003B568A">
        <w:rPr>
          <w:rFonts w:ascii="Times New Roman" w:hAnsi="Times New Roman" w:cs="Times New Roman"/>
          <w:color w:val="auto"/>
          <w:sz w:val="22"/>
          <w:szCs w:val="22"/>
        </w:rPr>
        <w:t xml:space="preserve">.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Планируемые результаты коррекционной работы имеют дифф</w:t>
      </w:r>
      <w:r w:rsidR="00E918A3" w:rsidRPr="003B568A">
        <w:rPr>
          <w:rFonts w:ascii="Times New Roman" w:hAnsi="Times New Roman" w:cs="Times New Roman"/>
          <w:color w:val="auto"/>
          <w:sz w:val="22"/>
          <w:szCs w:val="22"/>
        </w:rPr>
        <w:t>еренцированный характер и определяют</w:t>
      </w:r>
      <w:r w:rsidRPr="003B568A">
        <w:rPr>
          <w:rFonts w:ascii="Times New Roman" w:hAnsi="Times New Roman" w:cs="Times New Roman"/>
          <w:color w:val="auto"/>
          <w:sz w:val="22"/>
          <w:szCs w:val="22"/>
        </w:rPr>
        <w:t xml:space="preserve">ся индивидуальными программами развития детей с </w:t>
      </w:r>
      <w:r w:rsidR="00B46C06"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Предметные результаты определяются совместно с учителем – овладение содержанием </w:t>
      </w:r>
      <w:r w:rsidR="00B46C06" w:rsidRPr="003B568A">
        <w:rPr>
          <w:rFonts w:ascii="Times New Roman" w:hAnsi="Times New Roman" w:cs="Times New Roman"/>
          <w:color w:val="auto"/>
          <w:sz w:val="22"/>
          <w:szCs w:val="22"/>
        </w:rPr>
        <w:t>ООП</w:t>
      </w:r>
      <w:r w:rsidRPr="003B568A">
        <w:rPr>
          <w:rFonts w:ascii="Times New Roman" w:hAnsi="Times New Roman" w:cs="Times New Roman"/>
          <w:color w:val="auto"/>
          <w:sz w:val="22"/>
          <w:szCs w:val="22"/>
        </w:rPr>
        <w:t xml:space="preserve"> ООО (конкретных предметных областей; подпрограмм) с учетом индивидуальных возможностей разных категорий детей с </w:t>
      </w:r>
      <w:r w:rsidR="00B46C06" w:rsidRPr="003B568A">
        <w:rPr>
          <w:rFonts w:ascii="Times New Roman" w:hAnsi="Times New Roman" w:cs="Times New Roman"/>
          <w:color w:val="auto"/>
          <w:sz w:val="22"/>
          <w:szCs w:val="22"/>
        </w:rPr>
        <w:t>ОВЗ</w:t>
      </w:r>
      <w:r w:rsidRPr="003B568A">
        <w:rPr>
          <w:rFonts w:ascii="Times New Roman" w:hAnsi="Times New Roman" w:cs="Times New Roman"/>
          <w:color w:val="auto"/>
          <w:sz w:val="22"/>
          <w:szCs w:val="22"/>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3B568A" w:rsidRDefault="00B540EE">
      <w:pPr>
        <w:pStyle w:val="Default"/>
        <w:spacing w:line="360" w:lineRule="auto"/>
        <w:ind w:firstLine="709"/>
        <w:jc w:val="both"/>
        <w:rPr>
          <w:rFonts w:ascii="Times New Roman" w:hAnsi="Times New Roman" w:cs="Times New Roman"/>
          <w:color w:val="auto"/>
          <w:sz w:val="22"/>
          <w:szCs w:val="22"/>
        </w:rPr>
      </w:pPr>
      <w:r w:rsidRPr="003B568A">
        <w:rPr>
          <w:rFonts w:ascii="Times New Roman" w:hAnsi="Times New Roman" w:cs="Times New Roman"/>
          <w:color w:val="auto"/>
          <w:sz w:val="22"/>
          <w:szCs w:val="22"/>
        </w:rPr>
        <w:t xml:space="preserve">Достижения обучающихся с </w:t>
      </w:r>
      <w:r w:rsidR="00B46C06" w:rsidRPr="003B568A">
        <w:rPr>
          <w:rFonts w:ascii="Times New Roman" w:hAnsi="Times New Roman" w:cs="Times New Roman"/>
          <w:color w:val="auto"/>
          <w:sz w:val="22"/>
          <w:szCs w:val="22"/>
        </w:rPr>
        <w:t>ОВЗ</w:t>
      </w:r>
      <w:r w:rsidR="00E91460" w:rsidRPr="003B568A">
        <w:rPr>
          <w:rFonts w:ascii="Times New Roman" w:hAnsi="Times New Roman" w:cs="Times New Roman"/>
          <w:color w:val="auto"/>
          <w:sz w:val="22"/>
          <w:szCs w:val="22"/>
        </w:rPr>
        <w:t xml:space="preserve"> </w:t>
      </w:r>
      <w:r w:rsidRPr="003B568A">
        <w:rPr>
          <w:rFonts w:ascii="Times New Roman" w:hAnsi="Times New Roman" w:cs="Times New Roman"/>
          <w:color w:val="auto"/>
          <w:sz w:val="22"/>
          <w:szCs w:val="22"/>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3B568A" w:rsidRDefault="00436EB5" w:rsidP="00436EB5">
      <w:pPr>
        <w:spacing w:after="0" w:line="360" w:lineRule="auto"/>
        <w:ind w:firstLine="709"/>
        <w:jc w:val="center"/>
        <w:rPr>
          <w:rFonts w:ascii="Times New Roman" w:hAnsi="Times New Roman"/>
          <w:b/>
        </w:rPr>
      </w:pPr>
      <w:bookmarkStart w:id="218" w:name="_Toc406059068"/>
      <w:bookmarkStart w:id="219" w:name="_Toc409691732"/>
      <w:r w:rsidRPr="003B568A">
        <w:rPr>
          <w:rFonts w:ascii="Times New Roman" w:hAnsi="Times New Roman"/>
          <w:b/>
        </w:rPr>
        <w:br w:type="page"/>
      </w:r>
    </w:p>
    <w:p w:rsidR="007B3124" w:rsidRPr="00071A0B" w:rsidRDefault="004116FD" w:rsidP="00C93EA0">
      <w:pPr>
        <w:pStyle w:val="1"/>
        <w:spacing w:line="360" w:lineRule="auto"/>
        <w:jc w:val="center"/>
        <w:rPr>
          <w:rFonts w:ascii="Times New Roman" w:hAnsi="Times New Roman"/>
          <w:b/>
          <w:color w:val="auto"/>
          <w:sz w:val="28"/>
          <w:szCs w:val="28"/>
        </w:rPr>
      </w:pPr>
      <w:bookmarkStart w:id="220" w:name="_Toc414553281"/>
      <w:r w:rsidRPr="00071A0B">
        <w:rPr>
          <w:rFonts w:ascii="Times New Roman" w:hAnsi="Times New Roman"/>
          <w:b/>
          <w:color w:val="auto"/>
          <w:sz w:val="28"/>
          <w:szCs w:val="28"/>
        </w:rPr>
        <w:lastRenderedPageBreak/>
        <w:t xml:space="preserve">3. </w:t>
      </w:r>
      <w:r w:rsidR="00B12AF3" w:rsidRPr="00071A0B">
        <w:rPr>
          <w:rFonts w:ascii="Times New Roman" w:hAnsi="Times New Roman"/>
          <w:b/>
          <w:color w:val="auto"/>
          <w:sz w:val="28"/>
          <w:szCs w:val="28"/>
        </w:rPr>
        <w:t>Организационный раздел</w:t>
      </w:r>
      <w:bookmarkEnd w:id="218"/>
      <w:bookmarkEnd w:id="219"/>
      <w:r w:rsidR="0081481A" w:rsidRPr="00071A0B">
        <w:rPr>
          <w:rFonts w:ascii="Times New Roman" w:hAnsi="Times New Roman"/>
          <w:b/>
          <w:color w:val="auto"/>
          <w:sz w:val="28"/>
          <w:szCs w:val="28"/>
        </w:rPr>
        <w:t xml:space="preserve"> основной образовательной программы основного общего образования</w:t>
      </w:r>
      <w:bookmarkEnd w:id="220"/>
    </w:p>
    <w:p w:rsidR="00064F26" w:rsidRPr="00164F33" w:rsidRDefault="00064F26" w:rsidP="007B3124">
      <w:pPr>
        <w:pStyle w:val="2"/>
        <w:ind w:firstLine="0"/>
        <w:jc w:val="center"/>
        <w:rPr>
          <w:sz w:val="22"/>
          <w:szCs w:val="22"/>
        </w:rPr>
      </w:pPr>
    </w:p>
    <w:p w:rsidR="007B3124" w:rsidRPr="00071A0B" w:rsidRDefault="007B3124" w:rsidP="001B0D37">
      <w:pPr>
        <w:pStyle w:val="2"/>
        <w:ind w:firstLine="0"/>
        <w:jc w:val="left"/>
        <w:rPr>
          <w:sz w:val="24"/>
          <w:szCs w:val="24"/>
        </w:rPr>
      </w:pPr>
      <w:r w:rsidRPr="00071A0B">
        <w:rPr>
          <w:sz w:val="24"/>
          <w:szCs w:val="24"/>
        </w:rPr>
        <w:t>3.1. Учебный план основного общего образования</w:t>
      </w:r>
    </w:p>
    <w:p w:rsidR="00064F26" w:rsidRPr="00071A0B" w:rsidRDefault="00064F26" w:rsidP="007B3124">
      <w:pPr>
        <w:pStyle w:val="2"/>
        <w:ind w:firstLine="0"/>
        <w:jc w:val="center"/>
        <w:rPr>
          <w:sz w:val="24"/>
          <w:szCs w:val="24"/>
        </w:rPr>
      </w:pPr>
    </w:p>
    <w:p w:rsidR="004126F7" w:rsidRPr="00C72BE7" w:rsidRDefault="004126F7" w:rsidP="004126F7">
      <w:pPr>
        <w:pStyle w:val="a7"/>
        <w:spacing w:before="0" w:after="0"/>
        <w:jc w:val="both"/>
        <w:rPr>
          <w:rFonts w:ascii="Times New Roman" w:hAnsi="Times New Roman"/>
          <w:bCs/>
        </w:rPr>
      </w:pPr>
      <w:r w:rsidRPr="00C72BE7">
        <w:rPr>
          <w:rFonts w:ascii="Times New Roman" w:hAnsi="Times New Roman"/>
          <w:bCs/>
        </w:rPr>
        <w:t xml:space="preserve">       Учебный план разработан в соответствии со следующими документами:</w:t>
      </w:r>
    </w:p>
    <w:p w:rsidR="004126F7" w:rsidRPr="00C72BE7" w:rsidRDefault="004126F7" w:rsidP="004126F7">
      <w:pPr>
        <w:pStyle w:val="a7"/>
        <w:spacing w:before="0" w:after="0"/>
        <w:jc w:val="both"/>
        <w:rPr>
          <w:rFonts w:ascii="Times New Roman" w:hAnsi="Times New Roman"/>
        </w:rPr>
      </w:pP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1.Федеральный закон «Об образовании в Российской федерации» от 29.12.2012 №273-ФЗ;</w:t>
      </w: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 xml:space="preserve">2.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 5); </w:t>
      </w: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3. 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 xml:space="preserve"> 4. Приказ Министерства образования и науки Российской Федерации от 31.12.2015г.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w:t>
      </w: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 xml:space="preserve">5.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 </w:t>
      </w: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6. Приказ Министерства образования и науки Российской Федерации от 31.12.2015г.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№1897»;</w:t>
      </w: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 xml:space="preserve">7.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8. 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9. Письмо Министерства образования и науки Российской Федерации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lastRenderedPageBreak/>
        <w:t>10. Приказ Министерства образования Московской области от 28.07.2009 № 1705 «О поэтапном введении федеральных государственных образовательных стандартов»;</w:t>
      </w:r>
    </w:p>
    <w:p w:rsidR="004126F7" w:rsidRPr="00C72BE7" w:rsidRDefault="004126F7" w:rsidP="004126F7">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 xml:space="preserve">11. Приказ министра образования Московской области от 22.05.2015 № 2704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 </w:t>
      </w:r>
    </w:p>
    <w:p w:rsidR="004126F7" w:rsidRPr="00C72BE7" w:rsidRDefault="004126F7" w:rsidP="002F4FD4">
      <w:pPr>
        <w:shd w:val="clear" w:color="auto" w:fill="FFFFFF"/>
        <w:tabs>
          <w:tab w:val="left" w:pos="1080"/>
        </w:tabs>
        <w:ind w:right="51"/>
        <w:jc w:val="both"/>
        <w:rPr>
          <w:rFonts w:ascii="Times New Roman" w:hAnsi="Times New Roman"/>
          <w:sz w:val="24"/>
          <w:szCs w:val="24"/>
        </w:rPr>
      </w:pPr>
      <w:r w:rsidRPr="00C72BE7">
        <w:rPr>
          <w:rFonts w:ascii="Times New Roman" w:hAnsi="Times New Roman"/>
          <w:sz w:val="24"/>
          <w:szCs w:val="24"/>
        </w:rPr>
        <w:t xml:space="preserve">12. Стандарт православного компонента начального общего, основного общего, среднего (полного) общего образования», утвержденного решением Священного Синода Русской Православной Церкви от 27 июля 2011 года, рекомендованного Отделом религиозного образования и катехизации Русской Православной Церкви для использования в общеобразовательных учреждениях непрерывного православного </w:t>
      </w:r>
      <w:r w:rsidR="002F4FD4">
        <w:rPr>
          <w:rFonts w:ascii="Times New Roman" w:hAnsi="Times New Roman"/>
          <w:sz w:val="24"/>
          <w:szCs w:val="24"/>
        </w:rPr>
        <w:t>образования общего образования.</w:t>
      </w:r>
    </w:p>
    <w:p w:rsidR="00D50544" w:rsidRPr="00D50544" w:rsidRDefault="00D50544" w:rsidP="00D50544">
      <w:pPr>
        <w:shd w:val="clear" w:color="auto" w:fill="FFFFFF"/>
        <w:tabs>
          <w:tab w:val="left" w:pos="2175"/>
          <w:tab w:val="center" w:pos="4523"/>
        </w:tabs>
        <w:jc w:val="center"/>
        <w:rPr>
          <w:rFonts w:ascii="Times New Roman" w:hAnsi="Times New Roman"/>
          <w:b/>
          <w:u w:val="single"/>
        </w:rPr>
      </w:pPr>
      <w:r w:rsidRPr="00D50544">
        <w:rPr>
          <w:rFonts w:ascii="Times New Roman" w:hAnsi="Times New Roman"/>
          <w:b/>
          <w:bCs/>
        </w:rPr>
        <w:t>Основное общее образование</w:t>
      </w:r>
    </w:p>
    <w:p w:rsidR="00D50544" w:rsidRPr="00D50544" w:rsidRDefault="00D50544" w:rsidP="00D50544">
      <w:pPr>
        <w:jc w:val="center"/>
        <w:rPr>
          <w:rFonts w:ascii="Times New Roman" w:hAnsi="Times New Roman"/>
        </w:rPr>
      </w:pPr>
      <w:r w:rsidRPr="00D50544">
        <w:rPr>
          <w:rFonts w:ascii="Times New Roman" w:hAnsi="Times New Roman"/>
          <w:b/>
          <w:u w:val="single"/>
        </w:rPr>
        <w:t>5 -6 классы (ФГОС)</w:t>
      </w:r>
    </w:p>
    <w:p w:rsidR="00D50544" w:rsidRPr="00D50544" w:rsidRDefault="00D50544" w:rsidP="00D50544">
      <w:pPr>
        <w:ind w:firstLine="567"/>
        <w:jc w:val="both"/>
        <w:rPr>
          <w:rFonts w:ascii="Times New Roman" w:hAnsi="Times New Roman"/>
          <w:iCs/>
        </w:rPr>
      </w:pPr>
      <w:r w:rsidRPr="00D50544">
        <w:rPr>
          <w:rFonts w:ascii="Times New Roman" w:hAnsi="Times New Roman"/>
        </w:rPr>
        <w:t>Учебный план 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 интересов и способностей к социальному и профессиональному самоопределению.</w:t>
      </w:r>
    </w:p>
    <w:p w:rsidR="00D50544" w:rsidRPr="00D50544" w:rsidRDefault="00D50544" w:rsidP="00D50544">
      <w:pPr>
        <w:ind w:firstLine="567"/>
        <w:jc w:val="both"/>
        <w:rPr>
          <w:rFonts w:ascii="Times New Roman" w:hAnsi="Times New Roman"/>
          <w:iCs/>
        </w:rPr>
      </w:pPr>
      <w:r w:rsidRPr="00D50544">
        <w:rPr>
          <w:rFonts w:ascii="Times New Roman" w:hAnsi="Times New Roman"/>
          <w:iCs/>
        </w:rPr>
        <w:t xml:space="preserve">Учебный план представлен обязательной  частью и частью, формируемой участниками </w:t>
      </w:r>
      <w:r w:rsidRPr="00D50544">
        <w:rPr>
          <w:rFonts w:ascii="Times New Roman" w:hAnsi="Times New Roman"/>
        </w:rPr>
        <w:t>образовательных отношений</w:t>
      </w:r>
      <w:r w:rsidRPr="00D50544">
        <w:rPr>
          <w:rFonts w:ascii="Times New Roman" w:hAnsi="Times New Roman"/>
          <w:iCs/>
        </w:rPr>
        <w:t xml:space="preserve">,  определяющих структуру обязательных предметных областей (учебных предметов): Филология («Русский язык», «Литература», «Английский язык»), Математика и информатика («Математика»),  Общественно-научные предметы («История», «Обществознание», «География»), </w:t>
      </w:r>
      <w:r w:rsidRPr="00D50544">
        <w:rPr>
          <w:rFonts w:ascii="Times New Roman" w:hAnsi="Times New Roman"/>
          <w:bCs/>
        </w:rPr>
        <w:t>Основы духовно-нравственной культуры народов России,</w:t>
      </w:r>
      <w:r w:rsidRPr="00D50544">
        <w:rPr>
          <w:rFonts w:ascii="Times New Roman" w:hAnsi="Times New Roman"/>
          <w:iCs/>
        </w:rPr>
        <w:t xml:space="preserve"> Естественнонаучные предметы («Биология»), Искусство («Музыка», «ИЗО»),  Технология («Технология»), Физическая культура и ОБЖ («Физическая культура», «ОБЖ»).</w:t>
      </w:r>
    </w:p>
    <w:p w:rsidR="00D50544" w:rsidRPr="00D50544" w:rsidRDefault="00D50544" w:rsidP="00D50544">
      <w:pPr>
        <w:tabs>
          <w:tab w:val="left" w:pos="426"/>
          <w:tab w:val="left" w:pos="851"/>
        </w:tabs>
        <w:ind w:firstLine="567"/>
        <w:jc w:val="both"/>
        <w:rPr>
          <w:rFonts w:ascii="Times New Roman" w:hAnsi="Times New Roman"/>
        </w:rPr>
      </w:pPr>
      <w:r w:rsidRPr="00D50544">
        <w:rPr>
          <w:rFonts w:ascii="Times New Roman" w:hAnsi="Times New Roman"/>
          <w:iCs/>
        </w:rPr>
        <w:t>Предметная область «</w:t>
      </w:r>
      <w:r w:rsidRPr="00D50544">
        <w:rPr>
          <w:rFonts w:ascii="Times New Roman" w:hAnsi="Times New Roman"/>
          <w:bCs/>
        </w:rPr>
        <w:t xml:space="preserve">Основы духовно-нравственной культуры народов России» реализуется через  внеурочную деятельность - курс </w:t>
      </w:r>
      <w:r w:rsidRPr="00D50544">
        <w:rPr>
          <w:rFonts w:ascii="Times New Roman" w:hAnsi="Times New Roman"/>
        </w:rPr>
        <w:t>«Основы православной веры</w:t>
      </w:r>
      <w:r w:rsidRPr="00D50544">
        <w:rPr>
          <w:rFonts w:ascii="Times New Roman" w:hAnsi="Times New Roman"/>
          <w:bCs/>
        </w:rPr>
        <w:t xml:space="preserve">».   </w:t>
      </w:r>
    </w:p>
    <w:p w:rsidR="00D50544" w:rsidRPr="00D50544" w:rsidRDefault="00D50544" w:rsidP="00D50544">
      <w:pPr>
        <w:tabs>
          <w:tab w:val="left" w:pos="426"/>
          <w:tab w:val="left" w:pos="851"/>
        </w:tabs>
        <w:ind w:firstLine="567"/>
        <w:jc w:val="both"/>
        <w:rPr>
          <w:rFonts w:ascii="Times New Roman" w:hAnsi="Times New Roman"/>
          <w:bCs/>
        </w:rPr>
      </w:pPr>
      <w:r w:rsidRPr="00D50544">
        <w:rPr>
          <w:rFonts w:ascii="Times New Roman" w:hAnsi="Times New Roman"/>
        </w:rPr>
        <w:t>Предметы «Изобразительное искусство» и «Музыка» по 1 часу в неделю  изучаются как самостоятельные предметы.</w:t>
      </w:r>
    </w:p>
    <w:p w:rsidR="00D50544" w:rsidRPr="00D50544" w:rsidRDefault="00D50544" w:rsidP="00D50544">
      <w:pPr>
        <w:ind w:firstLine="567"/>
        <w:jc w:val="both"/>
        <w:rPr>
          <w:rFonts w:ascii="Times New Roman" w:hAnsi="Times New Roman"/>
        </w:rPr>
      </w:pPr>
      <w:r w:rsidRPr="00D50544">
        <w:rPr>
          <w:rFonts w:ascii="Times New Roman" w:hAnsi="Times New Roman"/>
          <w:bCs/>
        </w:rPr>
        <w:t xml:space="preserve">Предмет «Физическая культура» изучается по 3-х часовой программе (1 час в неделю </w:t>
      </w:r>
      <w:r w:rsidRPr="00D50544">
        <w:rPr>
          <w:rFonts w:ascii="Times New Roman" w:hAnsi="Times New Roman"/>
        </w:rPr>
        <w:t>за счёт часов части, формируемой участниками образовательных отношений).</w:t>
      </w:r>
    </w:p>
    <w:p w:rsidR="00D50544" w:rsidRPr="00D50544" w:rsidRDefault="00D50544" w:rsidP="00D50544">
      <w:pPr>
        <w:ind w:firstLine="567"/>
        <w:jc w:val="both"/>
        <w:rPr>
          <w:rFonts w:ascii="Times New Roman" w:hAnsi="Times New Roman"/>
        </w:rPr>
      </w:pPr>
      <w:r w:rsidRPr="00D50544">
        <w:rPr>
          <w:rFonts w:ascii="Times New Roman" w:hAnsi="Times New Roman"/>
        </w:rPr>
        <w:t>Учебный предмет «Основы безопасности жизнедеятельности» («ОБЖ») ведётся (по 1 часу в неделю)  за счёт часов части, формируемой участниками образовательных отношений. В рамках преподавания предмета «ОБЖ» в пределах учебного времени отводятся часы на изучение правил дорожного движения и безопасности поведения на железной дороге. В рамках преподавания предметов «Обществознание», «Технология» и  «ОБЖ»  отводятся часы на изучение  основ жилищно-коммунального хозяйства.</w:t>
      </w:r>
    </w:p>
    <w:p w:rsidR="00D50544" w:rsidRPr="00D50544" w:rsidRDefault="00D50544" w:rsidP="00D50544">
      <w:pPr>
        <w:shd w:val="clear" w:color="auto" w:fill="FFFFFF"/>
        <w:spacing w:line="274" w:lineRule="exact"/>
        <w:ind w:right="7" w:firstLine="567"/>
        <w:jc w:val="both"/>
        <w:rPr>
          <w:rFonts w:ascii="Times New Roman" w:hAnsi="Times New Roman"/>
          <w:color w:val="000000"/>
          <w:spacing w:val="1"/>
        </w:rPr>
      </w:pPr>
      <w:r w:rsidRPr="00D50544">
        <w:rPr>
          <w:rFonts w:ascii="Times New Roman" w:hAnsi="Times New Roman"/>
          <w:iCs/>
        </w:rPr>
        <w:t>Учебная нагрузка в течение дня  для обучающихся 5 классов –  не более 7 уроков.</w:t>
      </w:r>
    </w:p>
    <w:p w:rsidR="00D50544" w:rsidRPr="00D50544" w:rsidRDefault="00D50544" w:rsidP="00D50544">
      <w:pPr>
        <w:shd w:val="clear" w:color="auto" w:fill="FFFFFF"/>
        <w:spacing w:line="274" w:lineRule="exact"/>
        <w:ind w:right="7" w:firstLine="567"/>
        <w:jc w:val="both"/>
        <w:rPr>
          <w:rFonts w:ascii="Times New Roman" w:hAnsi="Times New Roman"/>
        </w:rPr>
      </w:pPr>
      <w:r w:rsidRPr="00D50544">
        <w:rPr>
          <w:rFonts w:ascii="Times New Roman" w:hAnsi="Times New Roman"/>
          <w:color w:val="000000"/>
          <w:spacing w:val="1"/>
        </w:rPr>
        <w:t xml:space="preserve">Объем домашних заданий   в </w:t>
      </w:r>
      <w:r w:rsidRPr="00D50544">
        <w:rPr>
          <w:rFonts w:ascii="Times New Roman" w:hAnsi="Times New Roman"/>
        </w:rPr>
        <w:t>5 классах  – до 2 часов, в 6 классах — 2.5 часа</w:t>
      </w:r>
    </w:p>
    <w:p w:rsidR="00D50544" w:rsidRPr="00D50544" w:rsidRDefault="00D50544" w:rsidP="00D50544">
      <w:pPr>
        <w:ind w:firstLine="567"/>
        <w:jc w:val="both"/>
        <w:rPr>
          <w:rFonts w:ascii="Times New Roman" w:hAnsi="Times New Roman"/>
        </w:rPr>
      </w:pPr>
      <w:r w:rsidRPr="00D50544">
        <w:rPr>
          <w:rFonts w:ascii="Times New Roman" w:hAnsi="Times New Roman"/>
        </w:rPr>
        <w:t>Согласно Уставу  ЧУОО «Александровская» промежуточная аттестация – это оценка качества усвоения обучающимися объема содержания образовательных программ за учебный год и учебный период (четверть, полугодие) и проводится в следующих формах:</w:t>
      </w:r>
    </w:p>
    <w:p w:rsidR="00D50544" w:rsidRPr="00D50544" w:rsidRDefault="00D50544" w:rsidP="00D50544">
      <w:pPr>
        <w:ind w:firstLine="567"/>
        <w:jc w:val="both"/>
        <w:rPr>
          <w:rFonts w:ascii="Times New Roman" w:hAnsi="Times New Roman"/>
          <w:b/>
        </w:rPr>
      </w:pPr>
    </w:p>
    <w:tbl>
      <w:tblPr>
        <w:tblW w:w="0" w:type="auto"/>
        <w:tblInd w:w="108" w:type="dxa"/>
        <w:tblLayout w:type="fixed"/>
        <w:tblLook w:val="0000" w:firstRow="0" w:lastRow="0" w:firstColumn="0" w:lastColumn="0" w:noHBand="0" w:noVBand="0"/>
      </w:tblPr>
      <w:tblGrid>
        <w:gridCol w:w="2411"/>
        <w:gridCol w:w="2268"/>
        <w:gridCol w:w="4697"/>
      </w:tblGrid>
      <w:tr w:rsidR="00D50544" w:rsidRPr="00D50544" w:rsidTr="00B6215F">
        <w:trPr>
          <w:trHeight w:val="277"/>
        </w:trPr>
        <w:tc>
          <w:tcPr>
            <w:tcW w:w="2411"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jc w:val="center"/>
              <w:rPr>
                <w:rFonts w:ascii="Times New Roman" w:hAnsi="Times New Roman"/>
                <w:b/>
              </w:rPr>
            </w:pPr>
            <w:r w:rsidRPr="00D50544">
              <w:rPr>
                <w:rFonts w:ascii="Times New Roman" w:hAnsi="Times New Roman"/>
                <w:b/>
              </w:rPr>
              <w:t>Предметная область</w:t>
            </w: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jc w:val="center"/>
              <w:rPr>
                <w:rFonts w:ascii="Times New Roman" w:hAnsi="Times New Roman"/>
                <w:b/>
              </w:rPr>
            </w:pPr>
            <w:r w:rsidRPr="00D50544">
              <w:rPr>
                <w:rFonts w:ascii="Times New Roman" w:hAnsi="Times New Roman"/>
                <w:b/>
              </w:rPr>
              <w:t>Учебный предмет</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jc w:val="center"/>
              <w:rPr>
                <w:rFonts w:ascii="Times New Roman" w:hAnsi="Times New Roman"/>
              </w:rPr>
            </w:pPr>
            <w:r w:rsidRPr="00D50544">
              <w:rPr>
                <w:rFonts w:ascii="Times New Roman" w:hAnsi="Times New Roman"/>
                <w:b/>
              </w:rPr>
              <w:t>Форма проведения</w:t>
            </w:r>
          </w:p>
        </w:tc>
      </w:tr>
      <w:tr w:rsidR="00D50544" w:rsidRPr="00D50544" w:rsidTr="00B6215F">
        <w:trPr>
          <w:trHeight w:val="557"/>
        </w:trPr>
        <w:tc>
          <w:tcPr>
            <w:tcW w:w="2411" w:type="dxa"/>
            <w:vMerge w:val="restart"/>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Филология</w:t>
            </w: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Русский язык</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Диктант с грамматическим заданием</w:t>
            </w:r>
          </w:p>
          <w:p w:rsidR="00D50544" w:rsidRPr="00D50544" w:rsidRDefault="00D50544" w:rsidP="00B6215F">
            <w:pPr>
              <w:rPr>
                <w:rFonts w:ascii="Times New Roman" w:hAnsi="Times New Roman"/>
              </w:rPr>
            </w:pPr>
            <w:r w:rsidRPr="00D50544">
              <w:rPr>
                <w:rFonts w:ascii="Times New Roman" w:hAnsi="Times New Roman"/>
              </w:rPr>
              <w:t>Комплексная срезовая работа (входной и итоговый контроль)</w:t>
            </w:r>
          </w:p>
        </w:tc>
      </w:tr>
      <w:tr w:rsidR="00D50544" w:rsidRPr="00D50544" w:rsidTr="00B6215F">
        <w:trPr>
          <w:trHeight w:val="144"/>
        </w:trPr>
        <w:tc>
          <w:tcPr>
            <w:tcW w:w="2411" w:type="dxa"/>
            <w:vMerge/>
            <w:tcBorders>
              <w:top w:val="single" w:sz="4" w:space="0" w:color="000000"/>
              <w:left w:val="single" w:sz="4" w:space="0" w:color="000000"/>
              <w:bottom w:val="single" w:sz="4" w:space="0" w:color="000000"/>
            </w:tcBorders>
            <w:shd w:val="clear" w:color="auto" w:fill="auto"/>
          </w:tcPr>
          <w:p w:rsidR="00D50544" w:rsidRPr="00D50544" w:rsidRDefault="00D50544" w:rsidP="00B6215F">
            <w:pPr>
              <w:snapToGrid w:val="0"/>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Литература</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 xml:space="preserve">Контроль литературоведческой компетенции </w:t>
            </w:r>
          </w:p>
          <w:p w:rsidR="00D50544" w:rsidRPr="00D50544" w:rsidRDefault="00D50544" w:rsidP="00B6215F">
            <w:pPr>
              <w:rPr>
                <w:rFonts w:ascii="Times New Roman" w:hAnsi="Times New Roman"/>
              </w:rPr>
            </w:pPr>
            <w:r w:rsidRPr="00D50544">
              <w:rPr>
                <w:rFonts w:ascii="Times New Roman" w:hAnsi="Times New Roman"/>
              </w:rPr>
              <w:t>Комплексная срезовая работа</w:t>
            </w:r>
          </w:p>
          <w:p w:rsidR="00D50544" w:rsidRPr="00D50544" w:rsidRDefault="00D50544" w:rsidP="00B6215F">
            <w:pPr>
              <w:rPr>
                <w:rFonts w:ascii="Times New Roman" w:hAnsi="Times New Roman"/>
              </w:rPr>
            </w:pPr>
            <w:r w:rsidRPr="00D50544">
              <w:rPr>
                <w:rFonts w:ascii="Times New Roman" w:hAnsi="Times New Roman"/>
              </w:rPr>
              <w:t>(входной и итоговый контроль)</w:t>
            </w:r>
          </w:p>
        </w:tc>
      </w:tr>
      <w:tr w:rsidR="00D50544" w:rsidRPr="00D50544" w:rsidTr="00B6215F">
        <w:trPr>
          <w:trHeight w:val="144"/>
        </w:trPr>
        <w:tc>
          <w:tcPr>
            <w:tcW w:w="2411" w:type="dxa"/>
            <w:vMerge/>
            <w:tcBorders>
              <w:top w:val="single" w:sz="4" w:space="0" w:color="000000"/>
              <w:left w:val="single" w:sz="4" w:space="0" w:color="000000"/>
              <w:bottom w:val="single" w:sz="4" w:space="0" w:color="000000"/>
            </w:tcBorders>
            <w:shd w:val="clear" w:color="auto" w:fill="auto"/>
          </w:tcPr>
          <w:p w:rsidR="00D50544" w:rsidRPr="00D50544" w:rsidRDefault="00D50544" w:rsidP="00B6215F">
            <w:pPr>
              <w:snapToGrid w:val="0"/>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Английский язык</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 xml:space="preserve">Контрольная работа </w:t>
            </w:r>
          </w:p>
        </w:tc>
      </w:tr>
      <w:tr w:rsidR="00D50544" w:rsidRPr="00D50544" w:rsidTr="00B6215F">
        <w:trPr>
          <w:trHeight w:val="552"/>
        </w:trPr>
        <w:tc>
          <w:tcPr>
            <w:tcW w:w="2411"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Математика и информатика</w:t>
            </w: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Математика</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w:t>
            </w:r>
          </w:p>
          <w:p w:rsidR="00D50544" w:rsidRPr="00D50544" w:rsidRDefault="00D50544" w:rsidP="00B6215F">
            <w:pPr>
              <w:rPr>
                <w:rFonts w:ascii="Times New Roman" w:hAnsi="Times New Roman"/>
              </w:rPr>
            </w:pPr>
            <w:r w:rsidRPr="00D50544">
              <w:rPr>
                <w:rFonts w:ascii="Times New Roman" w:hAnsi="Times New Roman"/>
              </w:rPr>
              <w:t>Комплексная срезовая работа</w:t>
            </w:r>
          </w:p>
          <w:p w:rsidR="00D50544" w:rsidRPr="00D50544" w:rsidRDefault="00D50544" w:rsidP="00B6215F">
            <w:pPr>
              <w:rPr>
                <w:rFonts w:ascii="Times New Roman" w:hAnsi="Times New Roman"/>
              </w:rPr>
            </w:pPr>
            <w:r w:rsidRPr="00D50544">
              <w:rPr>
                <w:rFonts w:ascii="Times New Roman" w:hAnsi="Times New Roman"/>
              </w:rPr>
              <w:t>(входной и итоговый контроль)</w:t>
            </w:r>
          </w:p>
        </w:tc>
      </w:tr>
      <w:tr w:rsidR="00D50544" w:rsidRPr="00D50544" w:rsidTr="00B6215F">
        <w:trPr>
          <w:trHeight w:val="267"/>
        </w:trPr>
        <w:tc>
          <w:tcPr>
            <w:tcW w:w="2411" w:type="dxa"/>
            <w:vMerge w:val="restart"/>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Общенаучные предметы</w:t>
            </w: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История</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 в форме тестовых заданий</w:t>
            </w:r>
          </w:p>
        </w:tc>
      </w:tr>
      <w:tr w:rsidR="00D50544" w:rsidRPr="00D50544" w:rsidTr="00B6215F">
        <w:trPr>
          <w:trHeight w:val="276"/>
        </w:trPr>
        <w:tc>
          <w:tcPr>
            <w:tcW w:w="2411" w:type="dxa"/>
            <w:vMerge/>
            <w:tcBorders>
              <w:top w:val="single" w:sz="4" w:space="0" w:color="000000"/>
              <w:left w:val="single" w:sz="4" w:space="0" w:color="000000"/>
              <w:bottom w:val="single" w:sz="4" w:space="0" w:color="000000"/>
            </w:tcBorders>
            <w:shd w:val="clear" w:color="auto" w:fill="auto"/>
          </w:tcPr>
          <w:p w:rsidR="00D50544" w:rsidRPr="00D50544" w:rsidRDefault="00D50544" w:rsidP="00B6215F">
            <w:pPr>
              <w:snapToGrid w:val="0"/>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Обществознание</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 в форме тестовых заданий</w:t>
            </w:r>
          </w:p>
        </w:tc>
      </w:tr>
      <w:tr w:rsidR="00D50544" w:rsidRPr="00D50544" w:rsidTr="00B6215F">
        <w:trPr>
          <w:trHeight w:val="156"/>
        </w:trPr>
        <w:tc>
          <w:tcPr>
            <w:tcW w:w="2411" w:type="dxa"/>
            <w:vMerge/>
            <w:tcBorders>
              <w:top w:val="single" w:sz="4" w:space="0" w:color="000000"/>
              <w:left w:val="single" w:sz="4" w:space="0" w:color="000000"/>
              <w:bottom w:val="single" w:sz="4" w:space="0" w:color="000000"/>
            </w:tcBorders>
            <w:shd w:val="clear" w:color="auto" w:fill="auto"/>
          </w:tcPr>
          <w:p w:rsidR="00D50544" w:rsidRPr="00D50544" w:rsidRDefault="00D50544" w:rsidP="00B6215F">
            <w:pPr>
              <w:snapToGrid w:val="0"/>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География</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Проверочная тестовая работа</w:t>
            </w:r>
          </w:p>
        </w:tc>
      </w:tr>
      <w:tr w:rsidR="00D50544" w:rsidRPr="00D50544" w:rsidTr="00B6215F">
        <w:trPr>
          <w:trHeight w:val="192"/>
        </w:trPr>
        <w:tc>
          <w:tcPr>
            <w:tcW w:w="2411"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iCs/>
              </w:rPr>
            </w:pPr>
            <w:r w:rsidRPr="00D50544">
              <w:rPr>
                <w:rFonts w:ascii="Times New Roman" w:hAnsi="Times New Roman"/>
                <w:iCs/>
              </w:rPr>
              <w:t xml:space="preserve">Естественнонаучные предметы </w:t>
            </w: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iCs/>
              </w:rPr>
              <w:t>Биология</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Проверочная тестовая работа</w:t>
            </w:r>
          </w:p>
        </w:tc>
      </w:tr>
      <w:tr w:rsidR="00D50544" w:rsidRPr="00D50544" w:rsidTr="00B6215F">
        <w:trPr>
          <w:trHeight w:val="276"/>
        </w:trPr>
        <w:tc>
          <w:tcPr>
            <w:tcW w:w="2411" w:type="dxa"/>
            <w:vMerge w:val="restart"/>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Искусство</w:t>
            </w: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Изобразительное искусство</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Творческая работа</w:t>
            </w:r>
          </w:p>
        </w:tc>
      </w:tr>
      <w:tr w:rsidR="00D50544" w:rsidRPr="00D50544" w:rsidTr="00B6215F">
        <w:trPr>
          <w:trHeight w:val="144"/>
        </w:trPr>
        <w:tc>
          <w:tcPr>
            <w:tcW w:w="2411" w:type="dxa"/>
            <w:vMerge/>
            <w:tcBorders>
              <w:top w:val="single" w:sz="4" w:space="0" w:color="000000"/>
              <w:left w:val="single" w:sz="4" w:space="0" w:color="000000"/>
              <w:bottom w:val="single" w:sz="4" w:space="0" w:color="000000"/>
            </w:tcBorders>
            <w:shd w:val="clear" w:color="auto" w:fill="auto"/>
          </w:tcPr>
          <w:p w:rsidR="00D50544" w:rsidRPr="00D50544" w:rsidRDefault="00D50544" w:rsidP="00B6215F">
            <w:pPr>
              <w:snapToGrid w:val="0"/>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Музыка</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Творческий отчёт</w:t>
            </w:r>
          </w:p>
        </w:tc>
      </w:tr>
      <w:tr w:rsidR="00D50544" w:rsidRPr="00D50544" w:rsidTr="00B6215F">
        <w:trPr>
          <w:trHeight w:val="276"/>
        </w:trPr>
        <w:tc>
          <w:tcPr>
            <w:tcW w:w="2411"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Технология</w:t>
            </w: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Технология</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Творческий проект</w:t>
            </w:r>
          </w:p>
        </w:tc>
      </w:tr>
      <w:tr w:rsidR="00D50544" w:rsidRPr="00D50544" w:rsidTr="00B6215F">
        <w:trPr>
          <w:trHeight w:val="583"/>
        </w:trPr>
        <w:tc>
          <w:tcPr>
            <w:tcW w:w="2411" w:type="dxa"/>
            <w:vMerge w:val="restart"/>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Физическая культура и ОБЖ</w:t>
            </w: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Физическая культура</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Выполнение нормативов в соответствии с возрастными особенностями учащихся</w:t>
            </w:r>
          </w:p>
        </w:tc>
      </w:tr>
      <w:tr w:rsidR="00D50544" w:rsidRPr="00D50544" w:rsidTr="00B6215F">
        <w:trPr>
          <w:trHeight w:val="289"/>
        </w:trPr>
        <w:tc>
          <w:tcPr>
            <w:tcW w:w="2411" w:type="dxa"/>
            <w:vMerge/>
            <w:tcBorders>
              <w:top w:val="single" w:sz="4" w:space="0" w:color="000000"/>
              <w:left w:val="single" w:sz="4" w:space="0" w:color="000000"/>
              <w:bottom w:val="single" w:sz="4" w:space="0" w:color="000000"/>
            </w:tcBorders>
            <w:shd w:val="clear" w:color="auto" w:fill="auto"/>
          </w:tcPr>
          <w:p w:rsidR="00D50544" w:rsidRPr="00D50544" w:rsidRDefault="00D50544" w:rsidP="00B6215F">
            <w:pPr>
              <w:snapToGrid w:val="0"/>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Основы безопасности жизнедеятельности</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Проверочная тестовая работа</w:t>
            </w:r>
          </w:p>
        </w:tc>
      </w:tr>
    </w:tbl>
    <w:p w:rsidR="00D50544" w:rsidRPr="00D50544" w:rsidRDefault="00D50544" w:rsidP="00D50544">
      <w:pPr>
        <w:shd w:val="clear" w:color="auto" w:fill="FFFFFF"/>
        <w:tabs>
          <w:tab w:val="left" w:pos="2175"/>
          <w:tab w:val="center" w:pos="4523"/>
        </w:tabs>
        <w:jc w:val="center"/>
        <w:rPr>
          <w:rFonts w:ascii="Times New Roman" w:hAnsi="Times New Roman"/>
          <w:b/>
          <w:bCs/>
        </w:rPr>
      </w:pPr>
    </w:p>
    <w:p w:rsidR="00D50544" w:rsidRPr="00D50544" w:rsidRDefault="00D50544" w:rsidP="00D50544">
      <w:pPr>
        <w:shd w:val="clear" w:color="auto" w:fill="FFFFFF"/>
        <w:tabs>
          <w:tab w:val="left" w:pos="2175"/>
          <w:tab w:val="center" w:pos="4523"/>
        </w:tabs>
        <w:jc w:val="center"/>
        <w:rPr>
          <w:rFonts w:ascii="Times New Roman" w:hAnsi="Times New Roman"/>
        </w:rPr>
      </w:pPr>
      <w:r w:rsidRPr="00D50544">
        <w:rPr>
          <w:rFonts w:ascii="Times New Roman" w:hAnsi="Times New Roman"/>
          <w:b/>
          <w:bCs/>
        </w:rPr>
        <w:t>7-9 классы</w:t>
      </w:r>
    </w:p>
    <w:p w:rsidR="00D50544" w:rsidRPr="00D50544" w:rsidRDefault="00D50544" w:rsidP="00D50544">
      <w:pPr>
        <w:ind w:firstLine="540"/>
        <w:jc w:val="both"/>
        <w:rPr>
          <w:rFonts w:ascii="Times New Roman" w:hAnsi="Times New Roman"/>
        </w:rPr>
      </w:pPr>
      <w:r w:rsidRPr="00D50544">
        <w:rPr>
          <w:rFonts w:ascii="Times New Roman" w:hAnsi="Times New Roman"/>
        </w:rPr>
        <w:t xml:space="preserve">Основное общее образование обеспечивает освоение учащимися общеобразовательных программ в условиях становления и формирования личности ребенка и направлено на развитие его склонностей, интересов и способностей к социальному и профессиональному самоопределению. </w:t>
      </w:r>
    </w:p>
    <w:p w:rsidR="00D50544" w:rsidRPr="00D50544" w:rsidRDefault="00D50544" w:rsidP="00D50544">
      <w:pPr>
        <w:ind w:firstLine="540"/>
        <w:jc w:val="both"/>
        <w:rPr>
          <w:rFonts w:ascii="Times New Roman" w:hAnsi="Times New Roman"/>
        </w:rPr>
      </w:pPr>
      <w:r w:rsidRPr="00D50544">
        <w:rPr>
          <w:rFonts w:ascii="Times New Roman" w:hAnsi="Times New Roman"/>
        </w:rPr>
        <w:t>Компонент образовательного учреждения  создается с учетом предпрофильной подготовки и приоритетных направлений  школы, а также с учетом удовлетворения образовательных потребностей учащихся и социального заказа родителей.</w:t>
      </w:r>
    </w:p>
    <w:p w:rsidR="00D50544" w:rsidRPr="00D50544" w:rsidRDefault="00D50544" w:rsidP="00D50544">
      <w:pPr>
        <w:ind w:firstLine="567"/>
        <w:jc w:val="both"/>
        <w:rPr>
          <w:rFonts w:ascii="Times New Roman" w:hAnsi="Times New Roman"/>
          <w:i/>
        </w:rPr>
      </w:pPr>
      <w:r w:rsidRPr="00D50544">
        <w:rPr>
          <w:rFonts w:ascii="Times New Roman" w:hAnsi="Times New Roman"/>
        </w:rPr>
        <w:lastRenderedPageBreak/>
        <w:t>Учебный план 7-9 классов представлен РБУП и КОО, в которых определены учебные предметы федерального, регионального компонентов и компонента образовательного учреждения. Учебный план реализует изучение предметов федерального компонента в полном объеме.</w:t>
      </w:r>
    </w:p>
    <w:p w:rsidR="00D50544" w:rsidRPr="00D50544" w:rsidRDefault="00D50544" w:rsidP="00D50544">
      <w:pPr>
        <w:ind w:firstLine="540"/>
        <w:jc w:val="both"/>
        <w:rPr>
          <w:rFonts w:ascii="Times New Roman" w:hAnsi="Times New Roman"/>
          <w:i/>
        </w:rPr>
      </w:pPr>
    </w:p>
    <w:p w:rsidR="00D50544" w:rsidRPr="00D50544" w:rsidRDefault="00D50544" w:rsidP="00D50544">
      <w:pPr>
        <w:ind w:firstLine="540"/>
        <w:jc w:val="both"/>
        <w:rPr>
          <w:rFonts w:ascii="Times New Roman" w:hAnsi="Times New Roman"/>
        </w:rPr>
      </w:pPr>
      <w:r w:rsidRPr="00D50544">
        <w:rPr>
          <w:rFonts w:ascii="Times New Roman" w:hAnsi="Times New Roman"/>
          <w:i/>
        </w:rPr>
        <w:t>Региональный компонент</w:t>
      </w:r>
    </w:p>
    <w:p w:rsidR="00D50544" w:rsidRPr="00D50544" w:rsidRDefault="00D50544" w:rsidP="00D50544">
      <w:pPr>
        <w:ind w:firstLine="540"/>
        <w:jc w:val="both"/>
        <w:rPr>
          <w:rFonts w:ascii="Times New Roman" w:hAnsi="Times New Roman"/>
        </w:rPr>
      </w:pPr>
      <w:r w:rsidRPr="00D50544">
        <w:rPr>
          <w:rFonts w:ascii="Times New Roman" w:hAnsi="Times New Roman"/>
        </w:rPr>
        <w:t xml:space="preserve">«Изобразительное искусство»  и «Музыка» изучаются как отдельные предметы в 7 классе по 1 часу в неделю, в  8 – 9 классах данные предметы интегрируются в учебный  предмет «Искусство»,  который изучается по одному часу в неделю и в полном объеме обеспечивает достижение государственного стандарта основного общего образования. </w:t>
      </w:r>
    </w:p>
    <w:p w:rsidR="00D50544" w:rsidRPr="00D50544" w:rsidRDefault="00D50544" w:rsidP="00D50544">
      <w:pPr>
        <w:shd w:val="clear" w:color="auto" w:fill="FFFFFF"/>
        <w:ind w:right="19" w:firstLine="540"/>
        <w:jc w:val="both"/>
        <w:rPr>
          <w:rFonts w:ascii="Times New Roman" w:hAnsi="Times New Roman"/>
        </w:rPr>
      </w:pPr>
      <w:r w:rsidRPr="00D50544">
        <w:rPr>
          <w:rFonts w:ascii="Times New Roman" w:hAnsi="Times New Roman"/>
        </w:rPr>
        <w:t>Учебный предмет «Технология» построен по модульному принципу с учётом возможностей школы и социальным запросом. Изучение учебного предмета «Технология» в школе  предполагает изучение предмета в 7 классе по двухчасовой программе, в 8 классе по одночасовой программе, в 9 классе предмет «Технология» не изучается. Предмет «Технология» готовит учащихся к самостоятельной трудовой жизни в современном  обществе.</w:t>
      </w:r>
    </w:p>
    <w:p w:rsidR="00D50544" w:rsidRPr="00D50544" w:rsidRDefault="00D50544" w:rsidP="00D50544">
      <w:pPr>
        <w:ind w:firstLine="540"/>
        <w:jc w:val="both"/>
        <w:rPr>
          <w:rFonts w:ascii="Times New Roman" w:hAnsi="Times New Roman"/>
        </w:rPr>
      </w:pPr>
      <w:r w:rsidRPr="00D50544">
        <w:rPr>
          <w:rFonts w:ascii="Times New Roman" w:hAnsi="Times New Roman"/>
        </w:rPr>
        <w:t xml:space="preserve"> «Физическая культура» в 7-9-х классах представлена учебным предметом «Физическая культура», преподавание ведется по 3-х часовой программе.</w:t>
      </w:r>
      <w:r w:rsidRPr="00D50544">
        <w:rPr>
          <w:rFonts w:ascii="Times New Roman" w:hAnsi="Times New Roman"/>
          <w:color w:val="FF0000"/>
        </w:rPr>
        <w:t xml:space="preserve"> </w:t>
      </w:r>
    </w:p>
    <w:p w:rsidR="00D50544" w:rsidRPr="00D50544" w:rsidRDefault="00D50544" w:rsidP="00D50544">
      <w:pPr>
        <w:ind w:firstLine="567"/>
        <w:jc w:val="both"/>
        <w:rPr>
          <w:rFonts w:ascii="Times New Roman" w:hAnsi="Times New Roman"/>
        </w:rPr>
      </w:pPr>
      <w:r w:rsidRPr="00D50544">
        <w:rPr>
          <w:rFonts w:ascii="Times New Roman" w:hAnsi="Times New Roman"/>
        </w:rPr>
        <w:t>С целью  освоения знаний о безопасном поведении человека в опасных и чрезвычайных ситуациях природного, техногенного и социального характера  в 7 - 9 классах на базовом уровне осуществляется преподавание учебного предмета «Основы безопасности жизнедеятельности». В рамках преподавания предмета предусмотрены  часы в пределах учебного времени на изучение правил дорожного движения и безопасности поведения на железной дороге.</w:t>
      </w:r>
    </w:p>
    <w:p w:rsidR="00D50544" w:rsidRPr="00D50544" w:rsidRDefault="00D50544" w:rsidP="00D50544">
      <w:pPr>
        <w:ind w:firstLine="567"/>
        <w:jc w:val="both"/>
        <w:rPr>
          <w:rFonts w:ascii="Times New Roman" w:hAnsi="Times New Roman"/>
        </w:rPr>
      </w:pPr>
      <w:r w:rsidRPr="00D50544">
        <w:rPr>
          <w:rFonts w:ascii="Times New Roman" w:hAnsi="Times New Roman"/>
        </w:rPr>
        <w:t>Учебный  предмет «Обществознание» в 7-9 классах  изучается по 1-часовой базовой программе. В программу включены  темы по изучению основ бюджетной грамотности: «Карманные деньги: за и против», «Бюджет моей семьи», «Бюджет государства и семьи», «Государственный бюджет Российской Федерации», «Банковская система России», «Пенсионные программы» (</w:t>
      </w:r>
      <w:r w:rsidRPr="00D50544">
        <w:rPr>
          <w:rFonts w:ascii="Times New Roman" w:hAnsi="Times New Roman"/>
          <w:shd w:val="clear" w:color="auto" w:fill="FFFFFF"/>
        </w:rPr>
        <w:t>Письмо Министерства образования и науки Российской Федерации от 07.08.2014 № 08-1045 «Об изучении основ бюджетной грамотности в системе общего образования»).</w:t>
      </w:r>
    </w:p>
    <w:p w:rsidR="00D50544" w:rsidRPr="00D50544" w:rsidRDefault="00D50544" w:rsidP="00D50544">
      <w:pPr>
        <w:ind w:firstLine="540"/>
        <w:jc w:val="both"/>
        <w:rPr>
          <w:rFonts w:ascii="Times New Roman" w:hAnsi="Times New Roman"/>
        </w:rPr>
      </w:pPr>
      <w:r w:rsidRPr="00D50544">
        <w:rPr>
          <w:rFonts w:ascii="Times New Roman" w:hAnsi="Times New Roman"/>
        </w:rPr>
        <w:t>В рамках преподавания предметов «Обществознание», «Технология» и  «ОБЖ»  отводятся часы на изучение  основ жилищно-коммунального хозяйства.</w:t>
      </w:r>
    </w:p>
    <w:p w:rsidR="00D50544" w:rsidRPr="00D50544" w:rsidRDefault="00D50544" w:rsidP="00D50544">
      <w:pPr>
        <w:shd w:val="clear" w:color="auto" w:fill="FFFFFF"/>
        <w:spacing w:before="5"/>
        <w:ind w:right="29" w:firstLine="540"/>
        <w:jc w:val="both"/>
        <w:rPr>
          <w:rFonts w:ascii="Times New Roman" w:hAnsi="Times New Roman"/>
          <w:i/>
        </w:rPr>
      </w:pPr>
      <w:r w:rsidRPr="00D50544">
        <w:rPr>
          <w:rFonts w:ascii="Times New Roman" w:hAnsi="Times New Roman"/>
        </w:rPr>
        <w:t>В рамках преподавания предметов «Изобразительное искусство», «География» отводятся часы на изучение учебного материала о народных художественных промыслах Подмосковья.</w:t>
      </w:r>
    </w:p>
    <w:p w:rsidR="00D50544" w:rsidRPr="00D50544" w:rsidRDefault="00D50544" w:rsidP="00D50544">
      <w:pPr>
        <w:ind w:firstLine="540"/>
        <w:jc w:val="both"/>
        <w:rPr>
          <w:rFonts w:ascii="Times New Roman" w:hAnsi="Times New Roman"/>
          <w:i/>
        </w:rPr>
      </w:pPr>
    </w:p>
    <w:p w:rsidR="00D50544" w:rsidRPr="00D50544" w:rsidRDefault="00D50544" w:rsidP="00D50544">
      <w:pPr>
        <w:ind w:firstLine="540"/>
        <w:jc w:val="both"/>
        <w:rPr>
          <w:rFonts w:ascii="Times New Roman" w:hAnsi="Times New Roman"/>
        </w:rPr>
      </w:pPr>
      <w:r w:rsidRPr="00D50544">
        <w:rPr>
          <w:rFonts w:ascii="Times New Roman" w:hAnsi="Times New Roman"/>
          <w:i/>
        </w:rPr>
        <w:t xml:space="preserve">Компонент образовательной организации </w:t>
      </w:r>
      <w:r w:rsidRPr="00D50544">
        <w:rPr>
          <w:rFonts w:ascii="Times New Roman" w:hAnsi="Times New Roman"/>
        </w:rPr>
        <w:t>используется для</w:t>
      </w:r>
      <w:r w:rsidRPr="00D50544">
        <w:rPr>
          <w:rFonts w:ascii="Times New Roman" w:hAnsi="Times New Roman"/>
          <w:color w:val="FF0000"/>
        </w:rPr>
        <w:t xml:space="preserve"> </w:t>
      </w:r>
      <w:r w:rsidRPr="00D50544">
        <w:rPr>
          <w:rFonts w:ascii="Times New Roman" w:hAnsi="Times New Roman"/>
        </w:rPr>
        <w:t>развития содержания учебных предметов на базовом уровне:</w:t>
      </w:r>
    </w:p>
    <w:p w:rsidR="00D50544" w:rsidRPr="00D50544" w:rsidRDefault="00D50544" w:rsidP="00D50544">
      <w:pPr>
        <w:jc w:val="both"/>
        <w:rPr>
          <w:rFonts w:ascii="Times New Roman" w:hAnsi="Times New Roman"/>
        </w:rPr>
      </w:pPr>
      <w:r w:rsidRPr="00D50544">
        <w:rPr>
          <w:rFonts w:ascii="Times New Roman" w:hAnsi="Times New Roman"/>
        </w:rPr>
        <w:t xml:space="preserve">- </w:t>
      </w:r>
      <w:r w:rsidRPr="00D50544">
        <w:rPr>
          <w:rFonts w:ascii="Times New Roman" w:hAnsi="Times New Roman"/>
          <w:spacing w:val="-1"/>
        </w:rPr>
        <w:t xml:space="preserve"> на </w:t>
      </w:r>
      <w:r w:rsidRPr="00D50544">
        <w:rPr>
          <w:rFonts w:ascii="Times New Roman" w:hAnsi="Times New Roman"/>
          <w:spacing w:val="-1"/>
          <w:lang w:eastAsia="he-IL" w:bidi="he-IL"/>
        </w:rPr>
        <w:t>предмет «Основы православной веры» в 7-9 классах выделено по 1 часу;</w:t>
      </w:r>
    </w:p>
    <w:p w:rsidR="00D50544" w:rsidRPr="00D50544" w:rsidRDefault="00D50544" w:rsidP="00D50544">
      <w:pPr>
        <w:jc w:val="both"/>
        <w:rPr>
          <w:rFonts w:ascii="Times New Roman" w:hAnsi="Times New Roman"/>
        </w:rPr>
      </w:pPr>
      <w:r w:rsidRPr="00D50544">
        <w:rPr>
          <w:rFonts w:ascii="Times New Roman" w:hAnsi="Times New Roman"/>
        </w:rPr>
        <w:t>-  на предмет «Технология» в 8-9 классах выделено по 1 часу;</w:t>
      </w:r>
    </w:p>
    <w:p w:rsidR="00D50544" w:rsidRPr="00D50544" w:rsidRDefault="00D50544" w:rsidP="00D50544">
      <w:pPr>
        <w:jc w:val="both"/>
        <w:rPr>
          <w:rFonts w:ascii="Times New Roman" w:hAnsi="Times New Roman"/>
        </w:rPr>
      </w:pPr>
    </w:p>
    <w:p w:rsidR="00D50544" w:rsidRPr="00D50544" w:rsidRDefault="00D50544" w:rsidP="00D50544">
      <w:pPr>
        <w:ind w:firstLine="708"/>
        <w:jc w:val="both"/>
        <w:rPr>
          <w:rFonts w:ascii="Times New Roman" w:hAnsi="Times New Roman"/>
        </w:rPr>
      </w:pPr>
      <w:r w:rsidRPr="00D50544">
        <w:rPr>
          <w:rFonts w:ascii="Times New Roman" w:hAnsi="Times New Roman"/>
        </w:rPr>
        <w:t>Согласно Уставу  ЧУОО «Александровская гимназия» промежуточная аттестация – это оценка качества усвоения обучающимися объема содержания образовательных программ за учебный год и учебный период (четверть, полугодие) и проводится в следующих формах:</w:t>
      </w:r>
    </w:p>
    <w:p w:rsidR="00D50544" w:rsidRPr="00D50544" w:rsidRDefault="00D50544" w:rsidP="00D50544">
      <w:pPr>
        <w:ind w:firstLine="708"/>
        <w:jc w:val="both"/>
        <w:rPr>
          <w:rFonts w:ascii="Times New Roman" w:hAnsi="Times New Roman"/>
          <w:b/>
        </w:rPr>
      </w:pPr>
    </w:p>
    <w:tbl>
      <w:tblPr>
        <w:tblW w:w="0" w:type="auto"/>
        <w:tblInd w:w="278" w:type="dxa"/>
        <w:tblLayout w:type="fixed"/>
        <w:tblLook w:val="0000" w:firstRow="0" w:lastRow="0" w:firstColumn="0" w:lastColumn="0" w:noHBand="0" w:noVBand="0"/>
      </w:tblPr>
      <w:tblGrid>
        <w:gridCol w:w="3648"/>
        <w:gridCol w:w="5406"/>
      </w:tblGrid>
      <w:tr w:rsidR="00D50544" w:rsidRPr="00D50544" w:rsidTr="00B6215F">
        <w:trPr>
          <w:trHeight w:val="29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jc w:val="center"/>
              <w:rPr>
                <w:rFonts w:ascii="Times New Roman" w:hAnsi="Times New Roman"/>
                <w:b/>
              </w:rPr>
            </w:pPr>
            <w:r w:rsidRPr="00D50544">
              <w:rPr>
                <w:rFonts w:ascii="Times New Roman" w:hAnsi="Times New Roman"/>
                <w:b/>
              </w:rPr>
              <w:t>Учебный предмет</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jc w:val="center"/>
              <w:rPr>
                <w:rFonts w:ascii="Times New Roman" w:hAnsi="Times New Roman"/>
              </w:rPr>
            </w:pPr>
            <w:r w:rsidRPr="00D50544">
              <w:rPr>
                <w:rFonts w:ascii="Times New Roman" w:hAnsi="Times New Roman"/>
                <w:b/>
              </w:rPr>
              <w:t>Форма проведения</w:t>
            </w:r>
          </w:p>
        </w:tc>
      </w:tr>
      <w:tr w:rsidR="00D50544" w:rsidRPr="00D50544" w:rsidTr="00B6215F">
        <w:trPr>
          <w:trHeight w:val="314"/>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Русский язык</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Диктант с грамматическим заданием, изложение, сочинение</w:t>
            </w:r>
          </w:p>
        </w:tc>
      </w:tr>
      <w:tr w:rsidR="00D50544" w:rsidRPr="00D50544" w:rsidTr="00B6215F">
        <w:trPr>
          <w:trHeight w:val="173"/>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Литература</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 литературоведческой компетенции, сочинение</w:t>
            </w:r>
          </w:p>
        </w:tc>
      </w:tr>
      <w:tr w:rsidR="00D50544" w:rsidRPr="00D50544" w:rsidTr="00B6215F">
        <w:trPr>
          <w:trHeight w:val="261"/>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Английский язык</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Математика</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Математика (алгебра)</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Математика (геометрия)</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w:t>
            </w:r>
          </w:p>
        </w:tc>
      </w:tr>
      <w:tr w:rsidR="00D50544" w:rsidRPr="00D50544" w:rsidTr="00B6215F">
        <w:trPr>
          <w:trHeight w:val="235"/>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Информатика и ИКТ</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 в тестовой форме</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История</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w:t>
            </w:r>
          </w:p>
        </w:tc>
      </w:tr>
      <w:tr w:rsidR="00D50544" w:rsidRPr="00D50544" w:rsidTr="00B6215F">
        <w:trPr>
          <w:trHeight w:val="261"/>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Обществознание</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Тестирование</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Физика</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Химия</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Контрольная работа в тестовой форме</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Биология</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Проверочная тестовая работа</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География</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Проверочная тестовая работа</w:t>
            </w:r>
          </w:p>
        </w:tc>
      </w:tr>
      <w:tr w:rsidR="00D50544" w:rsidRPr="00D50544" w:rsidTr="00B6215F">
        <w:trPr>
          <w:trHeight w:val="230"/>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Изобразительное искусство</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Творческая работа</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Музыка</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Творческий отчёт</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Искусство</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Портфолио</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Технология</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Защита проекта</w:t>
            </w:r>
          </w:p>
        </w:tc>
      </w:tr>
      <w:tr w:rsidR="00D50544" w:rsidRPr="00D50544" w:rsidTr="00B6215F">
        <w:trPr>
          <w:trHeight w:val="272"/>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ОБЖ</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Тестирование</w:t>
            </w:r>
          </w:p>
        </w:tc>
      </w:tr>
      <w:tr w:rsidR="00D50544" w:rsidRPr="00D50544" w:rsidTr="00B6215F">
        <w:trPr>
          <w:trHeight w:val="549"/>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Физическая культура</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Выполнение нормативов в соответствии с возрастными особенностями учащихся</w:t>
            </w:r>
          </w:p>
        </w:tc>
      </w:tr>
      <w:tr w:rsidR="00D50544" w:rsidRPr="00D50544" w:rsidTr="00B6215F">
        <w:trPr>
          <w:trHeight w:val="416"/>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Основы православной веры</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Портфолио</w:t>
            </w:r>
          </w:p>
        </w:tc>
      </w:tr>
      <w:tr w:rsidR="00D50544" w:rsidRPr="00D50544" w:rsidTr="00B6215F">
        <w:trPr>
          <w:trHeight w:val="416"/>
        </w:trPr>
        <w:tc>
          <w:tcPr>
            <w:tcW w:w="364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snapToGrid w:val="0"/>
              <w:rPr>
                <w:rFonts w:ascii="Times New Roman" w:hAnsi="Times New Roman"/>
              </w:rPr>
            </w:pP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snapToGrid w:val="0"/>
              <w:rPr>
                <w:rFonts w:ascii="Times New Roman" w:hAnsi="Times New Roman"/>
              </w:rPr>
            </w:pPr>
          </w:p>
        </w:tc>
      </w:tr>
    </w:tbl>
    <w:p w:rsidR="00D50544" w:rsidRPr="00D50544" w:rsidRDefault="00D50544" w:rsidP="00D50544">
      <w:pPr>
        <w:widowControl w:val="0"/>
        <w:shd w:val="clear" w:color="auto" w:fill="FFFFFF"/>
        <w:rPr>
          <w:rFonts w:ascii="Times New Roman" w:hAnsi="Times New Roman"/>
          <w:b/>
        </w:rPr>
      </w:pPr>
    </w:p>
    <w:p w:rsidR="00D50544" w:rsidRPr="00D50544" w:rsidRDefault="00D50544" w:rsidP="00D50544">
      <w:pPr>
        <w:ind w:firstLine="708"/>
        <w:jc w:val="both"/>
        <w:rPr>
          <w:rFonts w:ascii="Times New Roman" w:hAnsi="Times New Roman"/>
          <w:iCs/>
        </w:rPr>
      </w:pPr>
      <w:r w:rsidRPr="00D50544">
        <w:rPr>
          <w:rFonts w:ascii="Times New Roman" w:hAnsi="Times New Roman"/>
        </w:rPr>
        <w:t xml:space="preserve"> </w:t>
      </w:r>
    </w:p>
    <w:p w:rsidR="00D50544" w:rsidRPr="00D50544" w:rsidRDefault="00D50544" w:rsidP="00D50544">
      <w:pPr>
        <w:ind w:firstLine="540"/>
        <w:jc w:val="both"/>
        <w:rPr>
          <w:rFonts w:ascii="Times New Roman" w:hAnsi="Times New Roman"/>
          <w:iCs/>
        </w:rPr>
      </w:pPr>
      <w:r w:rsidRPr="00D50544">
        <w:rPr>
          <w:rFonts w:ascii="Times New Roman" w:hAnsi="Times New Roman"/>
          <w:iCs/>
        </w:rPr>
        <w:t>Учебная нагрузка в течение дня  для обучающихся 7-9 классов – не более 7 уроков.</w:t>
      </w:r>
    </w:p>
    <w:p w:rsidR="00D50544" w:rsidRPr="00D50544" w:rsidRDefault="00D50544" w:rsidP="00D50544">
      <w:pPr>
        <w:ind w:firstLine="540"/>
        <w:jc w:val="both"/>
        <w:rPr>
          <w:rFonts w:ascii="Times New Roman" w:hAnsi="Times New Roman"/>
          <w:iCs/>
        </w:rPr>
      </w:pPr>
    </w:p>
    <w:p w:rsidR="00D50544" w:rsidRPr="00D50544" w:rsidRDefault="00D50544" w:rsidP="00D50544">
      <w:pPr>
        <w:shd w:val="clear" w:color="auto" w:fill="FFFFFF"/>
        <w:ind w:right="5"/>
        <w:jc w:val="both"/>
        <w:rPr>
          <w:rFonts w:ascii="Times New Roman" w:hAnsi="Times New Roman"/>
        </w:rPr>
      </w:pPr>
      <w:r w:rsidRPr="00D50544">
        <w:rPr>
          <w:rFonts w:ascii="Times New Roman" w:hAnsi="Times New Roman"/>
        </w:rPr>
        <w:t xml:space="preserve">        Максимальный объем обязательных домашних заданий:</w:t>
      </w:r>
    </w:p>
    <w:tbl>
      <w:tblPr>
        <w:tblW w:w="0" w:type="auto"/>
        <w:tblInd w:w="528" w:type="dxa"/>
        <w:tblLayout w:type="fixed"/>
        <w:tblCellMar>
          <w:left w:w="10" w:type="dxa"/>
          <w:right w:w="10" w:type="dxa"/>
        </w:tblCellMar>
        <w:tblLook w:val="0000" w:firstRow="0" w:lastRow="0" w:firstColumn="0" w:lastColumn="0" w:noHBand="0" w:noVBand="0"/>
      </w:tblPr>
      <w:tblGrid>
        <w:gridCol w:w="2917"/>
        <w:gridCol w:w="1472"/>
        <w:gridCol w:w="1098"/>
        <w:gridCol w:w="1178"/>
        <w:gridCol w:w="1431"/>
      </w:tblGrid>
      <w:tr w:rsidR="00D50544" w:rsidRPr="00D50544" w:rsidTr="00B6215F">
        <w:trPr>
          <w:trHeight w:val="287"/>
        </w:trPr>
        <w:tc>
          <w:tcPr>
            <w:tcW w:w="2917"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lastRenderedPageBreak/>
              <w:t>Классы</w:t>
            </w:r>
          </w:p>
        </w:tc>
        <w:tc>
          <w:tcPr>
            <w:tcW w:w="1472"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snapToGrid w:val="0"/>
              <w:jc w:val="center"/>
              <w:rPr>
                <w:rFonts w:ascii="Times New Roman" w:hAnsi="Times New Roman"/>
              </w:rPr>
            </w:pPr>
          </w:p>
        </w:tc>
        <w:tc>
          <w:tcPr>
            <w:tcW w:w="109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jc w:val="center"/>
              <w:rPr>
                <w:rFonts w:ascii="Times New Roman" w:hAnsi="Times New Roman"/>
              </w:rPr>
            </w:pPr>
            <w:r w:rsidRPr="00D50544">
              <w:rPr>
                <w:rFonts w:ascii="Times New Roman" w:hAnsi="Times New Roman"/>
              </w:rPr>
              <w:t>7</w:t>
            </w:r>
          </w:p>
        </w:tc>
        <w:tc>
          <w:tcPr>
            <w:tcW w:w="117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jc w:val="center"/>
              <w:rPr>
                <w:rFonts w:ascii="Times New Roman" w:hAnsi="Times New Roman"/>
              </w:rPr>
            </w:pPr>
            <w:r w:rsidRPr="00D50544">
              <w:rPr>
                <w:rFonts w:ascii="Times New Roman" w:hAnsi="Times New Roman"/>
              </w:rPr>
              <w:t>8</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jc w:val="center"/>
              <w:rPr>
                <w:rFonts w:ascii="Times New Roman" w:hAnsi="Times New Roman"/>
              </w:rPr>
            </w:pPr>
            <w:r w:rsidRPr="00D50544">
              <w:rPr>
                <w:rFonts w:ascii="Times New Roman" w:hAnsi="Times New Roman"/>
              </w:rPr>
              <w:t>9</w:t>
            </w:r>
          </w:p>
        </w:tc>
      </w:tr>
      <w:tr w:rsidR="00D50544" w:rsidRPr="00D50544" w:rsidTr="00B6215F">
        <w:trPr>
          <w:trHeight w:val="287"/>
        </w:trPr>
        <w:tc>
          <w:tcPr>
            <w:tcW w:w="2917"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rPr>
                <w:rFonts w:ascii="Times New Roman" w:hAnsi="Times New Roman"/>
              </w:rPr>
            </w:pPr>
            <w:r w:rsidRPr="00D50544">
              <w:rPr>
                <w:rFonts w:ascii="Times New Roman" w:hAnsi="Times New Roman"/>
              </w:rPr>
              <w:t>Объем домашнего задания, час/день</w:t>
            </w:r>
          </w:p>
        </w:tc>
        <w:tc>
          <w:tcPr>
            <w:tcW w:w="1472"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snapToGrid w:val="0"/>
              <w:jc w:val="center"/>
              <w:rPr>
                <w:rFonts w:ascii="Times New Roman" w:hAnsi="Times New Roman"/>
              </w:rPr>
            </w:pPr>
          </w:p>
        </w:tc>
        <w:tc>
          <w:tcPr>
            <w:tcW w:w="109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jc w:val="center"/>
              <w:rPr>
                <w:rFonts w:ascii="Times New Roman" w:hAnsi="Times New Roman"/>
              </w:rPr>
            </w:pPr>
            <w:r w:rsidRPr="00D50544">
              <w:rPr>
                <w:rFonts w:ascii="Times New Roman" w:hAnsi="Times New Roman"/>
              </w:rPr>
              <w:t>до 2,5</w:t>
            </w:r>
          </w:p>
        </w:tc>
        <w:tc>
          <w:tcPr>
            <w:tcW w:w="1178" w:type="dxa"/>
            <w:tcBorders>
              <w:top w:val="single" w:sz="4" w:space="0" w:color="000000"/>
              <w:left w:val="single" w:sz="4" w:space="0" w:color="000000"/>
              <w:bottom w:val="single" w:sz="4" w:space="0" w:color="000000"/>
            </w:tcBorders>
            <w:shd w:val="clear" w:color="auto" w:fill="auto"/>
          </w:tcPr>
          <w:p w:rsidR="00D50544" w:rsidRPr="00D50544" w:rsidRDefault="00D50544" w:rsidP="00B6215F">
            <w:pPr>
              <w:jc w:val="center"/>
              <w:rPr>
                <w:rFonts w:ascii="Times New Roman" w:hAnsi="Times New Roman"/>
              </w:rPr>
            </w:pPr>
            <w:r w:rsidRPr="00D50544">
              <w:rPr>
                <w:rFonts w:ascii="Times New Roman" w:hAnsi="Times New Roman"/>
              </w:rPr>
              <w:t>до 2,5</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D50544" w:rsidRPr="00D50544" w:rsidRDefault="00D50544" w:rsidP="00B6215F">
            <w:pPr>
              <w:jc w:val="center"/>
              <w:rPr>
                <w:rFonts w:ascii="Times New Roman" w:hAnsi="Times New Roman"/>
              </w:rPr>
            </w:pPr>
            <w:r w:rsidRPr="00D50544">
              <w:rPr>
                <w:rFonts w:ascii="Times New Roman" w:hAnsi="Times New Roman"/>
              </w:rPr>
              <w:t>до 3,5</w:t>
            </w:r>
          </w:p>
        </w:tc>
      </w:tr>
    </w:tbl>
    <w:p w:rsidR="007B3124" w:rsidRPr="00164F33" w:rsidRDefault="007B3124" w:rsidP="007B3124">
      <w:pPr>
        <w:spacing w:after="0" w:line="240" w:lineRule="auto"/>
        <w:rPr>
          <w:rFonts w:ascii="Times New Roman" w:hAnsi="Times New Roman"/>
          <w:b/>
          <w:bCs/>
        </w:rPr>
      </w:pPr>
    </w:p>
    <w:p w:rsidR="007B3124" w:rsidRPr="001B0D37" w:rsidRDefault="007B3124" w:rsidP="007B3124">
      <w:pPr>
        <w:pStyle w:val="3"/>
        <w:spacing w:line="360" w:lineRule="auto"/>
        <w:ind w:left="709"/>
        <w:rPr>
          <w:sz w:val="24"/>
          <w:szCs w:val="24"/>
        </w:rPr>
      </w:pPr>
      <w:r w:rsidRPr="001B0D37">
        <w:rPr>
          <w:sz w:val="24"/>
          <w:szCs w:val="24"/>
        </w:rPr>
        <w:t xml:space="preserve">3.1.1. </w:t>
      </w:r>
      <w:r w:rsidR="000C7ED3" w:rsidRPr="001B0D37">
        <w:rPr>
          <w:sz w:val="24"/>
          <w:szCs w:val="24"/>
        </w:rPr>
        <w:t>Примерный к</w:t>
      </w:r>
      <w:r w:rsidRPr="001B0D37">
        <w:rPr>
          <w:sz w:val="24"/>
          <w:szCs w:val="24"/>
        </w:rPr>
        <w:t xml:space="preserve">алендарный учебный график </w:t>
      </w:r>
    </w:p>
    <w:p w:rsidR="007B3124" w:rsidRPr="00164F33" w:rsidRDefault="007B3124" w:rsidP="007B3124">
      <w:pPr>
        <w:pStyle w:val="afff4"/>
        <w:spacing w:line="360" w:lineRule="auto"/>
        <w:ind w:firstLine="709"/>
        <w:jc w:val="both"/>
        <w:rPr>
          <w:sz w:val="22"/>
          <w:szCs w:val="22"/>
        </w:rPr>
      </w:pPr>
      <w:r w:rsidRPr="00164F33">
        <w:rPr>
          <w:sz w:val="22"/>
          <w:szCs w:val="22"/>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составления графика учебного процесса. Система организации учебного года: триместровая.</w:t>
      </w:r>
    </w:p>
    <w:p w:rsidR="007B3124" w:rsidRPr="00164F33" w:rsidRDefault="007B3124" w:rsidP="007B3124">
      <w:pPr>
        <w:widowControl w:val="0"/>
        <w:spacing w:after="0" w:line="360" w:lineRule="auto"/>
        <w:ind w:firstLine="709"/>
        <w:jc w:val="both"/>
        <w:rPr>
          <w:rFonts w:ascii="Times New Roman" w:hAnsi="Times New Roman"/>
        </w:rPr>
      </w:pPr>
      <w:r w:rsidRPr="00164F33">
        <w:rPr>
          <w:rFonts w:ascii="Times New Roman" w:hAnsi="Times New Roman"/>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7B3124" w:rsidRPr="00164F33" w:rsidRDefault="007B3124" w:rsidP="007B3124">
      <w:pPr>
        <w:spacing w:after="0" w:line="360" w:lineRule="auto"/>
        <w:jc w:val="both"/>
        <w:rPr>
          <w:rFonts w:ascii="Times New Roman" w:hAnsi="Times New Roman"/>
        </w:rPr>
      </w:pPr>
      <w:r w:rsidRPr="00164F33">
        <w:rPr>
          <w:rFonts w:ascii="Times New Roman" w:hAnsi="Times New Roman"/>
        </w:rPr>
        <w:t>с учетом требований СанПиН и мнения участников образовательного процесса.</w:t>
      </w: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1. Начало учебного года:</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    01.09.2016г.</w:t>
      </w: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2. Окончание учебного года:</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   </w:t>
      </w:r>
      <w:r>
        <w:rPr>
          <w:rFonts w:ascii="Times New Roman" w:eastAsia="Times New Roman" w:hAnsi="Times New Roman"/>
        </w:rPr>
        <w:t xml:space="preserve"> Учебные занятия оканчиваются </w:t>
      </w:r>
      <w:r w:rsidRPr="00D50544">
        <w:rPr>
          <w:rFonts w:ascii="Times New Roman" w:eastAsia="Times New Roman" w:hAnsi="Times New Roman"/>
          <w:color w:val="FF0000"/>
        </w:rPr>
        <w:t xml:space="preserve"> </w:t>
      </w:r>
      <w:r w:rsidRPr="00D50544">
        <w:rPr>
          <w:rFonts w:ascii="Times New Roman" w:eastAsia="Times New Roman" w:hAnsi="Times New Roman"/>
        </w:rPr>
        <w:t>26 мая</w:t>
      </w:r>
      <w:r w:rsidRPr="00D50544">
        <w:rPr>
          <w:rFonts w:ascii="Times New Roman" w:eastAsia="Times New Roman" w:hAnsi="Times New Roman"/>
          <w:color w:val="FF0000"/>
        </w:rPr>
        <w:t xml:space="preserve"> </w:t>
      </w:r>
      <w:r>
        <w:rPr>
          <w:rFonts w:ascii="Times New Roman" w:eastAsia="Times New Roman" w:hAnsi="Times New Roman"/>
        </w:rPr>
        <w:t>2017</w:t>
      </w:r>
      <w:r w:rsidRPr="00D50544">
        <w:rPr>
          <w:rFonts w:ascii="Times New Roman" w:eastAsia="Times New Roman" w:hAnsi="Times New Roman"/>
        </w:rPr>
        <w:t xml:space="preserve"> года.</w:t>
      </w: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3. Время начала учебных занятий:</w:t>
      </w:r>
    </w:p>
    <w:p w:rsidR="00D50544" w:rsidRPr="00D50544" w:rsidRDefault="00C72BE7" w:rsidP="00D50544">
      <w:pPr>
        <w:spacing w:after="0"/>
        <w:rPr>
          <w:rFonts w:ascii="Times New Roman" w:eastAsia="Times New Roman" w:hAnsi="Times New Roman"/>
        </w:rPr>
      </w:pPr>
      <w:r>
        <w:rPr>
          <w:rFonts w:ascii="Times New Roman" w:eastAsia="Times New Roman" w:hAnsi="Times New Roman"/>
        </w:rPr>
        <w:t xml:space="preserve">    1-9</w:t>
      </w:r>
      <w:r w:rsidR="00D50544" w:rsidRPr="00D50544">
        <w:rPr>
          <w:rFonts w:ascii="Times New Roman" w:eastAsia="Times New Roman" w:hAnsi="Times New Roman"/>
        </w:rPr>
        <w:t xml:space="preserve"> классы – 8.30</w:t>
      </w: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4. Время окончания учебных  занятий:</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    1 класс – 12.20-13.05</w:t>
      </w:r>
    </w:p>
    <w:p w:rsidR="00D50544" w:rsidRPr="00D50544" w:rsidRDefault="00C72BE7" w:rsidP="00D50544">
      <w:pPr>
        <w:spacing w:after="0"/>
        <w:rPr>
          <w:rFonts w:ascii="Times New Roman" w:eastAsia="Times New Roman" w:hAnsi="Times New Roman"/>
        </w:rPr>
      </w:pPr>
      <w:r>
        <w:rPr>
          <w:rFonts w:ascii="Times New Roman" w:eastAsia="Times New Roman" w:hAnsi="Times New Roman"/>
        </w:rPr>
        <w:t xml:space="preserve">    2- 9</w:t>
      </w:r>
      <w:r w:rsidR="00D50544" w:rsidRPr="00D50544">
        <w:rPr>
          <w:rFonts w:ascii="Times New Roman" w:eastAsia="Times New Roman" w:hAnsi="Times New Roman"/>
        </w:rPr>
        <w:t xml:space="preserve"> классы – 13.05 – 14.20</w:t>
      </w: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rPr>
        <w:t xml:space="preserve">    </w:t>
      </w:r>
      <w:r w:rsidRPr="00D50544">
        <w:rPr>
          <w:rFonts w:ascii="Times New Roman" w:eastAsia="Times New Roman" w:hAnsi="Times New Roman"/>
          <w:b/>
        </w:rPr>
        <w:t>5. Сменность занятий:</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    Занятия проводятся в одну смену</w:t>
      </w: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6. Продолжительность учебного года:</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    1 класс-33 недели;</w:t>
      </w:r>
    </w:p>
    <w:p w:rsidR="00D50544" w:rsidRPr="00D50544" w:rsidRDefault="00C72BE7" w:rsidP="00D50544">
      <w:pPr>
        <w:spacing w:after="0"/>
        <w:rPr>
          <w:rFonts w:ascii="Times New Roman" w:eastAsia="Times New Roman" w:hAnsi="Times New Roman"/>
        </w:rPr>
      </w:pPr>
      <w:r>
        <w:rPr>
          <w:rFonts w:ascii="Times New Roman" w:eastAsia="Times New Roman" w:hAnsi="Times New Roman"/>
        </w:rPr>
        <w:t xml:space="preserve">    2-9</w:t>
      </w:r>
      <w:r w:rsidR="00D50544" w:rsidRPr="00D50544">
        <w:rPr>
          <w:rFonts w:ascii="Times New Roman" w:eastAsia="Times New Roman" w:hAnsi="Times New Roman"/>
        </w:rPr>
        <w:t xml:space="preserve"> классы – не менее 34 недель.</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b/>
        </w:rPr>
        <w:t>7.Режим работы школы:</w:t>
      </w:r>
    </w:p>
    <w:p w:rsidR="00D50544" w:rsidRPr="00D50544" w:rsidRDefault="00C72BE7" w:rsidP="00D50544">
      <w:pPr>
        <w:spacing w:after="0"/>
        <w:rPr>
          <w:rFonts w:ascii="Times New Roman" w:eastAsia="Times New Roman" w:hAnsi="Times New Roman"/>
        </w:rPr>
      </w:pPr>
      <w:r>
        <w:rPr>
          <w:rFonts w:ascii="Times New Roman" w:eastAsia="Times New Roman" w:hAnsi="Times New Roman"/>
        </w:rPr>
        <w:t xml:space="preserve">    1-9</w:t>
      </w:r>
      <w:r w:rsidR="00D50544" w:rsidRPr="00D50544">
        <w:rPr>
          <w:rFonts w:ascii="Times New Roman" w:eastAsia="Times New Roman" w:hAnsi="Times New Roman"/>
        </w:rPr>
        <w:t xml:space="preserve"> классы – 5- дневная  рабочая неделя.</w:t>
      </w: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8. Регламентирование образовательного процесса на учебный  год:</w:t>
      </w:r>
    </w:p>
    <w:p w:rsidR="00D50544" w:rsidRPr="00D50544" w:rsidRDefault="00D50544" w:rsidP="00D50544">
      <w:pPr>
        <w:spacing w:after="0"/>
        <w:rPr>
          <w:rFonts w:ascii="Times New Roman" w:eastAsia="Times New Roman" w:hAnsi="Times New Roman"/>
          <w:b/>
        </w:rPr>
      </w:pP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1) Продолжительность учебных занятий по четвертям:</w:t>
      </w:r>
    </w:p>
    <w:tbl>
      <w:tblPr>
        <w:tblW w:w="0" w:type="auto"/>
        <w:tblInd w:w="108" w:type="dxa"/>
        <w:tblCellMar>
          <w:left w:w="10" w:type="dxa"/>
          <w:right w:w="10" w:type="dxa"/>
        </w:tblCellMar>
        <w:tblLook w:val="0000" w:firstRow="0" w:lastRow="0" w:firstColumn="0" w:lastColumn="0" w:noHBand="0" w:noVBand="0"/>
      </w:tblPr>
      <w:tblGrid>
        <w:gridCol w:w="1366"/>
        <w:gridCol w:w="2493"/>
        <w:gridCol w:w="2484"/>
        <w:gridCol w:w="3035"/>
      </w:tblGrid>
      <w:tr w:rsidR="00D50544" w:rsidRPr="00D50544" w:rsidTr="00B6215F">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Дата</w:t>
            </w:r>
          </w:p>
        </w:tc>
        <w:tc>
          <w:tcPr>
            <w:tcW w:w="3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Продолжительность (количество учебных недель)</w:t>
            </w:r>
          </w:p>
        </w:tc>
      </w:tr>
      <w:tr w:rsidR="00D50544" w:rsidRPr="00D50544" w:rsidTr="00B6215F">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Начало четверти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Окончание четверти</w:t>
            </w:r>
          </w:p>
        </w:tc>
        <w:tc>
          <w:tcPr>
            <w:tcW w:w="3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rPr>
                <w:rFonts w:ascii="Times New Roman" w:hAnsi="Times New Roman"/>
              </w:rPr>
            </w:pPr>
          </w:p>
        </w:tc>
      </w:tr>
      <w:tr w:rsidR="00D50544" w:rsidRPr="00D50544" w:rsidTr="00B6215F">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1 четверть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01.09.2016.г.</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28.10. 2016 г.</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8 недель</w:t>
            </w:r>
          </w:p>
        </w:tc>
      </w:tr>
      <w:tr w:rsidR="00D50544" w:rsidRPr="00D50544" w:rsidTr="00B6215F">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2 четверть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7.11.2016 г.</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06.01.2017 г.</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9 недель</w:t>
            </w:r>
          </w:p>
        </w:tc>
      </w:tr>
      <w:tr w:rsidR="00D50544" w:rsidRPr="00D50544" w:rsidTr="00B6215F">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3 четверть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16.01.2017 г.</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14.04.2017 г.</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12 недель</w:t>
            </w:r>
          </w:p>
        </w:tc>
      </w:tr>
      <w:tr w:rsidR="00D50544" w:rsidRPr="00D50544" w:rsidTr="00B6215F">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4  четверть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24.04.2017 г.</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26.05.2017 г.</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5 недель</w:t>
            </w:r>
          </w:p>
        </w:tc>
      </w:tr>
    </w:tbl>
    <w:p w:rsidR="00D50544" w:rsidRPr="00D50544" w:rsidRDefault="00D50544" w:rsidP="00D50544">
      <w:pPr>
        <w:spacing w:after="0"/>
        <w:rPr>
          <w:rFonts w:ascii="Times New Roman" w:eastAsia="Times New Roman" w:hAnsi="Times New Roman"/>
        </w:rPr>
      </w:pPr>
    </w:p>
    <w:p w:rsidR="00D50544" w:rsidRPr="00D50544" w:rsidRDefault="00D50544" w:rsidP="00D50544">
      <w:pPr>
        <w:spacing w:after="0"/>
        <w:rPr>
          <w:rFonts w:ascii="Times New Roman" w:eastAsia="Times New Roman" w:hAnsi="Times New Roman"/>
        </w:rPr>
      </w:pP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2) Продолжительность каникул в течение учебного года:</w:t>
      </w:r>
    </w:p>
    <w:tbl>
      <w:tblPr>
        <w:tblW w:w="0" w:type="auto"/>
        <w:tblInd w:w="108" w:type="dxa"/>
        <w:tblCellMar>
          <w:left w:w="10" w:type="dxa"/>
          <w:right w:w="10" w:type="dxa"/>
        </w:tblCellMar>
        <w:tblLook w:val="0000" w:firstRow="0" w:lastRow="0" w:firstColumn="0" w:lastColumn="0" w:noHBand="0" w:noVBand="0"/>
      </w:tblPr>
      <w:tblGrid>
        <w:gridCol w:w="1939"/>
        <w:gridCol w:w="2338"/>
        <w:gridCol w:w="2341"/>
        <w:gridCol w:w="2760"/>
      </w:tblGrid>
      <w:tr w:rsidR="00D50544" w:rsidRPr="00D50544" w:rsidTr="00B6215F">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Дата</w:t>
            </w:r>
          </w:p>
        </w:tc>
        <w:tc>
          <w:tcPr>
            <w:tcW w:w="2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Продолжительность в днях</w:t>
            </w:r>
          </w:p>
        </w:tc>
      </w:tr>
      <w:tr w:rsidR="00D50544" w:rsidRPr="00D50544" w:rsidTr="00B6215F">
        <w:trPr>
          <w:trHeight w:val="1"/>
        </w:trPr>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Начало каникул</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Окончание каникул</w:t>
            </w:r>
          </w:p>
        </w:tc>
        <w:tc>
          <w:tcPr>
            <w:tcW w:w="2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rPr>
                <w:rFonts w:ascii="Times New Roman" w:hAnsi="Times New Roman"/>
              </w:rPr>
            </w:pPr>
          </w:p>
        </w:tc>
      </w:tr>
      <w:tr w:rsidR="00D50544" w:rsidRPr="00D50544" w:rsidTr="00B6215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Казанские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29.10.2016 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06.11.2016 г.</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9 дней</w:t>
            </w:r>
          </w:p>
        </w:tc>
      </w:tr>
      <w:tr w:rsidR="00D50544" w:rsidRPr="00D50544" w:rsidTr="00B6215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Рождественские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07.01.2017 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15.01.2017 г.</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9 дней</w:t>
            </w:r>
          </w:p>
        </w:tc>
      </w:tr>
      <w:tr w:rsidR="00D50544" w:rsidRPr="00D50544" w:rsidTr="00B6215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lastRenderedPageBreak/>
              <w:t>Масленичные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18.02.2017 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26.02.2017 г.</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9 дней</w:t>
            </w:r>
          </w:p>
        </w:tc>
      </w:tr>
      <w:tr w:rsidR="00D50544" w:rsidRPr="00D50544" w:rsidTr="00B6215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Пасхальные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15.04.2017 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23.04.2017 г</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9 дней</w:t>
            </w:r>
          </w:p>
        </w:tc>
      </w:tr>
      <w:tr w:rsidR="00D50544" w:rsidRPr="00D50544" w:rsidTr="00B6215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Летние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27.05.2017 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31.08.2017 г.</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jc w:val="center"/>
              <w:rPr>
                <w:rFonts w:ascii="Times New Roman" w:hAnsi="Times New Roman"/>
              </w:rPr>
            </w:pPr>
            <w:r w:rsidRPr="00D50544">
              <w:rPr>
                <w:rFonts w:ascii="Times New Roman" w:eastAsia="Times New Roman" w:hAnsi="Times New Roman"/>
              </w:rPr>
              <w:t>97 дней</w:t>
            </w:r>
          </w:p>
        </w:tc>
      </w:tr>
    </w:tbl>
    <w:p w:rsidR="00D50544" w:rsidRPr="00D50544" w:rsidRDefault="00D50544" w:rsidP="00D50544">
      <w:pPr>
        <w:spacing w:after="0"/>
        <w:rPr>
          <w:rFonts w:ascii="Times New Roman" w:eastAsia="Times New Roman" w:hAnsi="Times New Roman"/>
        </w:rPr>
      </w:pP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9. Продолжительность уроков:</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    1 класс- 35 минут;</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    2-11 классы- 45 минут.</w:t>
      </w:r>
    </w:p>
    <w:p w:rsidR="00D50544" w:rsidRPr="00D50544" w:rsidRDefault="00D50544" w:rsidP="00D50544">
      <w:pPr>
        <w:spacing w:after="0"/>
        <w:rPr>
          <w:rFonts w:ascii="Times New Roman" w:eastAsia="Times New Roman" w:hAnsi="Times New Roman"/>
        </w:rPr>
      </w:pP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 xml:space="preserve">10. Продолжительность перемен: </w:t>
      </w:r>
    </w:p>
    <w:p w:rsidR="00D50544" w:rsidRPr="00D50544" w:rsidRDefault="00D50544" w:rsidP="00D50544">
      <w:pPr>
        <w:spacing w:after="0"/>
        <w:rPr>
          <w:rFonts w:ascii="Times New Roman" w:eastAsia="Times New Roman" w:hAnsi="Times New Roman"/>
          <w:b/>
        </w:rPr>
      </w:pPr>
    </w:p>
    <w:tbl>
      <w:tblPr>
        <w:tblW w:w="0" w:type="auto"/>
        <w:tblInd w:w="108" w:type="dxa"/>
        <w:tblCellMar>
          <w:left w:w="10" w:type="dxa"/>
          <w:right w:w="10" w:type="dxa"/>
        </w:tblCellMar>
        <w:tblLook w:val="0000" w:firstRow="0" w:lastRow="0" w:firstColumn="0" w:lastColumn="0" w:noHBand="0" w:noVBand="0"/>
      </w:tblPr>
      <w:tblGrid>
        <w:gridCol w:w="2203"/>
        <w:gridCol w:w="3603"/>
        <w:gridCol w:w="3572"/>
      </w:tblGrid>
      <w:tr w:rsidR="00D50544" w:rsidRPr="00D50544" w:rsidTr="00B6215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1 класс</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2-11 классы</w:t>
            </w:r>
          </w:p>
        </w:tc>
      </w:tr>
      <w:tr w:rsidR="00D50544" w:rsidRPr="00D50544" w:rsidTr="00B6215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1 перемена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20 минут</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10 минут</w:t>
            </w:r>
          </w:p>
        </w:tc>
      </w:tr>
      <w:tr w:rsidR="00D50544" w:rsidRPr="00D50544" w:rsidTr="00B6215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2 перемена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25 минут</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20 минут</w:t>
            </w:r>
          </w:p>
        </w:tc>
      </w:tr>
      <w:tr w:rsidR="00D50544" w:rsidRPr="00D50544" w:rsidTr="00B6215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3 перемена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20 минут</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10 минут</w:t>
            </w:r>
          </w:p>
        </w:tc>
      </w:tr>
      <w:tr w:rsidR="00D50544" w:rsidRPr="00D50544" w:rsidTr="00B6215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4 перемена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10 минут</w:t>
            </w:r>
          </w:p>
        </w:tc>
      </w:tr>
      <w:tr w:rsidR="00D50544" w:rsidRPr="00D50544" w:rsidTr="00B6215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5 перемена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20 минут</w:t>
            </w:r>
          </w:p>
        </w:tc>
      </w:tr>
      <w:tr w:rsidR="00D50544" w:rsidRPr="00D50544" w:rsidTr="00B6215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6 перемена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544" w:rsidRPr="00D50544" w:rsidRDefault="00D50544" w:rsidP="00B6215F">
            <w:pPr>
              <w:spacing w:after="0" w:line="240" w:lineRule="auto"/>
              <w:rPr>
                <w:rFonts w:ascii="Times New Roman" w:hAnsi="Times New Roman"/>
              </w:rPr>
            </w:pPr>
            <w:r w:rsidRPr="00D50544">
              <w:rPr>
                <w:rFonts w:ascii="Times New Roman" w:eastAsia="Times New Roman" w:hAnsi="Times New Roman"/>
              </w:rPr>
              <w:t>10 минут</w:t>
            </w:r>
          </w:p>
        </w:tc>
      </w:tr>
    </w:tbl>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 </w:t>
      </w:r>
    </w:p>
    <w:p w:rsidR="00D50544" w:rsidRDefault="00D50544" w:rsidP="00D50544">
      <w:pPr>
        <w:spacing w:after="0"/>
        <w:rPr>
          <w:rFonts w:ascii="Times New Roman" w:eastAsia="Times New Roman" w:hAnsi="Times New Roman"/>
          <w:b/>
        </w:rPr>
      </w:pPr>
    </w:p>
    <w:p w:rsidR="00D50544" w:rsidRDefault="00D50544" w:rsidP="00D50544">
      <w:pPr>
        <w:spacing w:after="0"/>
        <w:rPr>
          <w:rFonts w:ascii="Times New Roman" w:eastAsia="Times New Roman" w:hAnsi="Times New Roman"/>
          <w:b/>
        </w:rPr>
      </w:pPr>
    </w:p>
    <w:p w:rsidR="00D50544" w:rsidRPr="00D50544" w:rsidRDefault="00D50544" w:rsidP="00D50544">
      <w:pPr>
        <w:spacing w:after="0"/>
        <w:rPr>
          <w:rFonts w:ascii="Times New Roman" w:eastAsia="Times New Roman" w:hAnsi="Times New Roman"/>
          <w:b/>
        </w:rPr>
      </w:pPr>
      <w:r w:rsidRPr="00D50544">
        <w:rPr>
          <w:rFonts w:ascii="Times New Roman" w:eastAsia="Times New Roman" w:hAnsi="Times New Roman"/>
          <w:b/>
        </w:rPr>
        <w:t>11.Расписание звонков:</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Уроки                          Время                       </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1 урок                       8:30 – 9:15                   </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2 урок                       9:25 – 10:10                 </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3 урок                       10:30 – 11:15               </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4 урок                       11:25 – 12:10               </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5 урок                       12:20 – 13:05              </w:t>
      </w:r>
    </w:p>
    <w:p w:rsidR="00D50544" w:rsidRPr="00D50544" w:rsidRDefault="00D50544" w:rsidP="00D50544">
      <w:pPr>
        <w:spacing w:after="0"/>
        <w:rPr>
          <w:rFonts w:ascii="Times New Roman" w:eastAsia="Times New Roman" w:hAnsi="Times New Roman"/>
        </w:rPr>
      </w:pPr>
      <w:r w:rsidRPr="00D50544">
        <w:rPr>
          <w:rFonts w:ascii="Times New Roman" w:eastAsia="Times New Roman" w:hAnsi="Times New Roman"/>
        </w:rPr>
        <w:t xml:space="preserve">6 урок                       13:35 – 14:20              </w:t>
      </w:r>
    </w:p>
    <w:p w:rsidR="001B0D37" w:rsidRPr="00D50544" w:rsidRDefault="00D50544" w:rsidP="00D50544">
      <w:pPr>
        <w:spacing w:after="0" w:line="360" w:lineRule="auto"/>
        <w:rPr>
          <w:rFonts w:ascii="Times New Roman" w:hAnsi="Times New Roman"/>
          <w:b/>
        </w:rPr>
      </w:pPr>
      <w:r w:rsidRPr="00D50544">
        <w:rPr>
          <w:rFonts w:ascii="Times New Roman" w:eastAsia="Times New Roman" w:hAnsi="Times New Roman"/>
        </w:rPr>
        <w:t xml:space="preserve">7 урок                       </w:t>
      </w:r>
      <w:r w:rsidR="002F4FD4">
        <w:rPr>
          <w:rFonts w:ascii="Times New Roman" w:eastAsia="Times New Roman" w:hAnsi="Times New Roman"/>
        </w:rPr>
        <w:t>14.30 – 15.10</w:t>
      </w:r>
    </w:p>
    <w:p w:rsidR="007B3124" w:rsidRPr="001B0D37" w:rsidRDefault="007B3124" w:rsidP="007B3124">
      <w:pPr>
        <w:pStyle w:val="3"/>
        <w:spacing w:line="360" w:lineRule="auto"/>
        <w:ind w:left="709"/>
        <w:jc w:val="both"/>
        <w:rPr>
          <w:rStyle w:val="Zag11"/>
          <w:rFonts w:eastAsia="@Arial Unicode MS"/>
          <w:sz w:val="24"/>
          <w:szCs w:val="24"/>
        </w:rPr>
      </w:pPr>
      <w:r w:rsidRPr="001B0D37">
        <w:rPr>
          <w:rStyle w:val="Zag11"/>
          <w:rFonts w:eastAsia="@Arial Unicode MS"/>
          <w:sz w:val="24"/>
          <w:szCs w:val="24"/>
        </w:rPr>
        <w:t>3.1.2. План  внеурочной деятельности</w:t>
      </w:r>
    </w:p>
    <w:p w:rsidR="00D50544" w:rsidRPr="00D50544" w:rsidRDefault="00D50544" w:rsidP="00D50544">
      <w:pPr>
        <w:contextualSpacing/>
        <w:rPr>
          <w:rFonts w:ascii="Times New Roman" w:hAnsi="Times New Roman"/>
        </w:rPr>
      </w:pPr>
      <w:bookmarkStart w:id="221" w:name="_Toc406059071"/>
      <w:bookmarkStart w:id="222" w:name="_Toc409691735"/>
      <w:bookmarkStart w:id="223" w:name="_Toc410654075"/>
      <w:bookmarkStart w:id="224" w:name="_Toc414553285"/>
      <w:r w:rsidRPr="00D50544">
        <w:rPr>
          <w:rFonts w:ascii="Times New Roman" w:hAnsi="Times New Roman"/>
        </w:rPr>
        <w:t xml:space="preserve">       План внеурочной деятельности для 5 -6 классов ЧУОО «Александровская гимназия»обеспечивает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w:t>
      </w:r>
      <w:r w:rsidRPr="00D50544">
        <w:rPr>
          <w:rFonts w:ascii="Times New Roman" w:hAnsi="Times New Roman"/>
        </w:rPr>
        <w:br/>
        <w:t xml:space="preserve">       Данный план разработан </w:t>
      </w:r>
      <w:r w:rsidRPr="00D50544">
        <w:rPr>
          <w:rFonts w:ascii="Times New Roman" w:hAnsi="Times New Roman"/>
          <w:bCs/>
        </w:rPr>
        <w:t>в соответствии со следующими документами:</w:t>
      </w:r>
    </w:p>
    <w:p w:rsidR="00D50544" w:rsidRPr="00D50544" w:rsidRDefault="00D50544" w:rsidP="00D50544">
      <w:pPr>
        <w:shd w:val="clear" w:color="auto" w:fill="FFFFFF"/>
        <w:tabs>
          <w:tab w:val="left" w:pos="1080"/>
        </w:tabs>
        <w:ind w:right="51"/>
        <w:jc w:val="both"/>
        <w:rPr>
          <w:rFonts w:ascii="Times New Roman" w:hAnsi="Times New Roman"/>
        </w:rPr>
      </w:pPr>
      <w:r w:rsidRPr="00D50544">
        <w:rPr>
          <w:rFonts w:ascii="Times New Roman" w:hAnsi="Times New Roman"/>
        </w:rPr>
        <w:t>1.Федеральный закон  «Об образовании в Российской федерации» от 29.12.2012 №273-ФЗ;</w:t>
      </w:r>
    </w:p>
    <w:p w:rsidR="00D50544" w:rsidRPr="00D50544" w:rsidRDefault="00D50544" w:rsidP="00D50544">
      <w:pPr>
        <w:shd w:val="clear" w:color="auto" w:fill="FFFFFF"/>
        <w:tabs>
          <w:tab w:val="left" w:pos="1080"/>
        </w:tabs>
        <w:ind w:right="51"/>
        <w:jc w:val="both"/>
        <w:rPr>
          <w:rStyle w:val="14"/>
          <w:rFonts w:ascii="Times New Roman" w:hAnsi="Times New Roman"/>
        </w:rPr>
      </w:pPr>
      <w:r w:rsidRPr="00D50544">
        <w:rPr>
          <w:rFonts w:ascii="Times New Roman" w:hAnsi="Times New Roman"/>
        </w:rPr>
        <w:t>2. 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50544" w:rsidRPr="00D50544" w:rsidRDefault="00D50544" w:rsidP="00D50544">
      <w:pPr>
        <w:shd w:val="clear" w:color="auto" w:fill="FFFFFF"/>
        <w:tabs>
          <w:tab w:val="left" w:pos="1080"/>
        </w:tabs>
        <w:ind w:right="51"/>
        <w:jc w:val="both"/>
        <w:rPr>
          <w:rStyle w:val="14"/>
          <w:rFonts w:ascii="Times New Roman" w:hAnsi="Times New Roman"/>
        </w:rPr>
      </w:pPr>
      <w:r w:rsidRPr="00D50544">
        <w:rPr>
          <w:rStyle w:val="14"/>
          <w:rFonts w:ascii="Times New Roman" w:hAnsi="Times New Roman"/>
        </w:rPr>
        <w:t>3. 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 19993) и изменения №3 в санитарно-эпидемиологические правила и нормы СанПин 2.4.2.2821-10 «Санитарно-</w:t>
      </w:r>
      <w:r w:rsidRPr="00D50544">
        <w:rPr>
          <w:rStyle w:val="14"/>
          <w:rFonts w:ascii="Times New Roman" w:hAnsi="Times New Roman"/>
        </w:rPr>
        <w:lastRenderedPageBreak/>
        <w:t>эпидемиологические требования к условиям и организации обучения в общеобразовательных учреждениях»;</w:t>
      </w:r>
    </w:p>
    <w:p w:rsidR="00D50544" w:rsidRPr="00D50544" w:rsidRDefault="00D50544" w:rsidP="00D50544">
      <w:pPr>
        <w:shd w:val="clear" w:color="auto" w:fill="FFFFFF"/>
        <w:tabs>
          <w:tab w:val="left" w:pos="1080"/>
        </w:tabs>
        <w:ind w:right="51"/>
        <w:jc w:val="both"/>
        <w:rPr>
          <w:rFonts w:ascii="Times New Roman" w:hAnsi="Times New Roman"/>
        </w:rPr>
      </w:pPr>
      <w:r w:rsidRPr="00D50544">
        <w:rPr>
          <w:rStyle w:val="14"/>
          <w:rFonts w:ascii="Times New Roman" w:hAnsi="Times New Roman"/>
        </w:rPr>
        <w:t xml:space="preserve">4. </w:t>
      </w:r>
      <w:r w:rsidRPr="00D50544">
        <w:rPr>
          <w:rFonts w:ascii="Times New Roman" w:hAnsi="Times New Roman"/>
        </w:rPr>
        <w:t>Закон Московской области от 27.07.2013 № 94/2013-ОЗ «Об образовании» (принят постановлением Мособлдумы  от 11.07.2013 № 17/59-П);</w:t>
      </w:r>
    </w:p>
    <w:p w:rsidR="00D50544" w:rsidRPr="00D50544" w:rsidRDefault="00D50544" w:rsidP="00D50544">
      <w:pPr>
        <w:shd w:val="clear" w:color="auto" w:fill="FFFFFF"/>
        <w:tabs>
          <w:tab w:val="left" w:pos="1080"/>
        </w:tabs>
        <w:ind w:right="51"/>
        <w:jc w:val="both"/>
        <w:rPr>
          <w:rFonts w:ascii="Times New Roman" w:hAnsi="Times New Roman"/>
        </w:rPr>
      </w:pPr>
      <w:r w:rsidRPr="00D50544">
        <w:rPr>
          <w:rStyle w:val="14"/>
          <w:rFonts w:ascii="Times New Roman" w:hAnsi="Times New Roman"/>
        </w:rPr>
        <w:t xml:space="preserve">5. </w:t>
      </w:r>
      <w:r w:rsidRPr="00D50544">
        <w:rPr>
          <w:rFonts w:ascii="Times New Roman" w:hAnsi="Times New Roman"/>
        </w:rPr>
        <w:t>Устав ЧУОО «Александровская гимназия»;</w:t>
      </w:r>
    </w:p>
    <w:p w:rsidR="00D50544" w:rsidRPr="00D50544" w:rsidRDefault="00D50544" w:rsidP="00D50544">
      <w:pPr>
        <w:shd w:val="clear" w:color="auto" w:fill="FFFFFF"/>
        <w:tabs>
          <w:tab w:val="left" w:pos="1080"/>
        </w:tabs>
        <w:ind w:right="51"/>
        <w:jc w:val="both"/>
        <w:rPr>
          <w:rStyle w:val="14"/>
          <w:rFonts w:ascii="Times New Roman" w:hAnsi="Times New Roman"/>
        </w:rPr>
      </w:pPr>
      <w:r w:rsidRPr="00D50544">
        <w:rPr>
          <w:rStyle w:val="14"/>
          <w:rFonts w:ascii="Times New Roman" w:hAnsi="Times New Roman"/>
        </w:rPr>
        <w:t>5. Письмо Департамента общего образования Министерства образования и науки России от 12.05.2011 № 03-296 «Об организации внеурочной деятельности при введении федерального образовательного стандарта общего образования»;</w:t>
      </w:r>
    </w:p>
    <w:p w:rsidR="00D50544" w:rsidRPr="00D50544" w:rsidRDefault="00D50544" w:rsidP="00D50544">
      <w:pPr>
        <w:shd w:val="clear" w:color="auto" w:fill="FFFFFF"/>
        <w:tabs>
          <w:tab w:val="left" w:pos="1080"/>
        </w:tabs>
        <w:ind w:right="51"/>
        <w:jc w:val="both"/>
        <w:rPr>
          <w:rFonts w:ascii="Times New Roman" w:hAnsi="Times New Roman"/>
        </w:rPr>
      </w:pPr>
      <w:r w:rsidRPr="00D50544">
        <w:rPr>
          <w:rFonts w:ascii="Times New Roman" w:hAnsi="Times New Roman"/>
        </w:rPr>
        <w:t xml:space="preserve">6. </w:t>
      </w:r>
      <w:r w:rsidRPr="00D50544">
        <w:rPr>
          <w:rFonts w:ascii="Times New Roman" w:hAnsi="Times New Roman"/>
          <w:spacing w:val="1"/>
        </w:rPr>
        <w:t>Приказ Министерства образования  и науки России от 17.12.2010 №1897 «Об утверждении федерального государственного образовательного стандарта основного общего образования» (5-8 классы ФГОС);</w:t>
      </w:r>
    </w:p>
    <w:p w:rsidR="00D50544" w:rsidRPr="00D50544" w:rsidRDefault="00D50544" w:rsidP="00D50544">
      <w:pPr>
        <w:shd w:val="clear" w:color="auto" w:fill="FFFFFF"/>
        <w:tabs>
          <w:tab w:val="left" w:pos="1080"/>
        </w:tabs>
        <w:ind w:right="51"/>
        <w:jc w:val="both"/>
        <w:rPr>
          <w:rFonts w:ascii="Times New Roman" w:hAnsi="Times New Roman"/>
          <w:spacing w:val="1"/>
        </w:rPr>
      </w:pPr>
      <w:r w:rsidRPr="00D50544">
        <w:rPr>
          <w:rFonts w:ascii="Times New Roman" w:hAnsi="Times New Roman"/>
        </w:rPr>
        <w:t xml:space="preserve">7. </w:t>
      </w:r>
      <w:r w:rsidRPr="00D50544">
        <w:rPr>
          <w:rStyle w:val="14"/>
          <w:rFonts w:ascii="Times New Roman" w:hAnsi="Times New Roman"/>
        </w:rPr>
        <w:t xml:space="preserve">Письмо </w:t>
      </w:r>
      <w:r w:rsidRPr="00D50544">
        <w:rPr>
          <w:rFonts w:ascii="Times New Roman" w:hAnsi="Times New Roman"/>
          <w:spacing w:val="1"/>
        </w:rPr>
        <w:t>МОиН РФ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D50544" w:rsidRPr="00D50544" w:rsidRDefault="00D50544" w:rsidP="00D50544">
      <w:pPr>
        <w:shd w:val="clear" w:color="auto" w:fill="FFFFFF"/>
        <w:tabs>
          <w:tab w:val="left" w:pos="1080"/>
        </w:tabs>
        <w:ind w:right="51"/>
        <w:jc w:val="both"/>
        <w:rPr>
          <w:rFonts w:ascii="Times New Roman" w:hAnsi="Times New Roman"/>
        </w:rPr>
      </w:pPr>
      <w:r w:rsidRPr="00D50544">
        <w:rPr>
          <w:rFonts w:ascii="Times New Roman" w:hAnsi="Times New Roman"/>
        </w:rPr>
        <w:t xml:space="preserve">8. </w:t>
      </w:r>
      <w:r w:rsidRPr="00D50544">
        <w:rPr>
          <w:rFonts w:ascii="Times New Roman" w:hAnsi="Times New Roman"/>
          <w:spacing w:val="1"/>
        </w:rPr>
        <w:t xml:space="preserve">Образовательная программа </w:t>
      </w:r>
      <w:r w:rsidRPr="00D50544">
        <w:rPr>
          <w:rFonts w:ascii="Times New Roman" w:hAnsi="Times New Roman"/>
        </w:rPr>
        <w:t>ЧУОО «Александровская гимназия»</w:t>
      </w:r>
      <w:r w:rsidRPr="00D50544">
        <w:rPr>
          <w:rFonts w:ascii="Times New Roman" w:hAnsi="Times New Roman"/>
          <w:spacing w:val="1"/>
        </w:rPr>
        <w:t>.</w:t>
      </w:r>
    </w:p>
    <w:p w:rsidR="00D50544" w:rsidRPr="00C72BE7" w:rsidRDefault="00D50544" w:rsidP="00D50544">
      <w:pPr>
        <w:pStyle w:val="21"/>
        <w:tabs>
          <w:tab w:val="left" w:pos="714"/>
        </w:tabs>
        <w:ind w:firstLine="567"/>
        <w:rPr>
          <w:i w:val="0"/>
          <w:szCs w:val="22"/>
          <w:lang w:val="ru-RU"/>
        </w:rPr>
      </w:pPr>
      <w:r w:rsidRPr="00C72BE7">
        <w:rPr>
          <w:i w:val="0"/>
          <w:szCs w:val="22"/>
          <w:lang w:val="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D50544" w:rsidRPr="00C72BE7" w:rsidRDefault="00D50544" w:rsidP="00D50544">
      <w:pPr>
        <w:pStyle w:val="21"/>
        <w:tabs>
          <w:tab w:val="left" w:pos="714"/>
        </w:tabs>
        <w:ind w:firstLine="567"/>
        <w:rPr>
          <w:i w:val="0"/>
          <w:szCs w:val="22"/>
          <w:lang w:val="ru-RU"/>
        </w:rPr>
      </w:pPr>
      <w:r w:rsidRPr="00C72BE7">
        <w:rPr>
          <w:i w:val="0"/>
          <w:szCs w:val="22"/>
          <w:lang w:val="ru-RU"/>
        </w:rPr>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На внеурочных занятиях раскрываются индивидуальные способности ребенка, которые не всегда удаётся рассмотреть на уроке, развивается интерес к различным видам деятельности, возникает желание активно участвовать в продуктивной, одобряемой обществом деятельности, появляется умение самостоятельно организовать своё свободное время. </w:t>
      </w:r>
    </w:p>
    <w:p w:rsidR="00D50544" w:rsidRPr="00C72BE7" w:rsidRDefault="00D50544" w:rsidP="00D50544">
      <w:pPr>
        <w:pStyle w:val="21"/>
        <w:tabs>
          <w:tab w:val="left" w:pos="714"/>
        </w:tabs>
        <w:ind w:firstLine="567"/>
        <w:rPr>
          <w:i w:val="0"/>
          <w:szCs w:val="22"/>
          <w:lang w:val="ru-RU"/>
        </w:rPr>
      </w:pPr>
      <w:r w:rsidRPr="00C72BE7">
        <w:rPr>
          <w:i w:val="0"/>
          <w:szCs w:val="22"/>
          <w:lang w:val="ru-RU"/>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50544" w:rsidRPr="00C72BE7" w:rsidRDefault="00D50544" w:rsidP="00D50544">
      <w:pPr>
        <w:pStyle w:val="21"/>
        <w:tabs>
          <w:tab w:val="left" w:pos="714"/>
        </w:tabs>
        <w:ind w:firstLine="567"/>
        <w:rPr>
          <w:i w:val="0"/>
          <w:szCs w:val="22"/>
          <w:lang w:val="ru-RU"/>
        </w:rPr>
      </w:pPr>
      <w:r w:rsidRPr="00C72BE7">
        <w:rPr>
          <w:i w:val="0"/>
          <w:szCs w:val="22"/>
          <w:lang w:val="ru-RU"/>
        </w:rPr>
        <w:t xml:space="preserve">Занятия проводятся в форме КТД, экскурсий, кружков, секций, круглых столов, диспутов, КВНов, викторин, праздничных мероприятий, классных часов, олимпиад, соревнований, поисковых и научных исследований и т.д.  </w:t>
      </w:r>
    </w:p>
    <w:p w:rsidR="00D50544" w:rsidRPr="00C72BE7" w:rsidRDefault="00D50544" w:rsidP="00D50544">
      <w:pPr>
        <w:pStyle w:val="21"/>
        <w:tabs>
          <w:tab w:val="left" w:pos="714"/>
        </w:tabs>
        <w:ind w:firstLine="567"/>
        <w:rPr>
          <w:i w:val="0"/>
          <w:color w:val="000000"/>
          <w:szCs w:val="22"/>
          <w:lang w:val="ru-RU"/>
        </w:rPr>
      </w:pPr>
      <w:r w:rsidRPr="00C72BE7">
        <w:rPr>
          <w:i w:val="0"/>
          <w:color w:val="000000"/>
          <w:szCs w:val="22"/>
          <w:lang w:val="ru-RU"/>
        </w:rPr>
        <w:t xml:space="preserve">Внеурочные занятия направляют свою деятельность на каждого ученика, чтобы он мог ощутить свою уникальность и востребованность. </w:t>
      </w:r>
    </w:p>
    <w:p w:rsidR="00D50544" w:rsidRPr="00D50544" w:rsidRDefault="00D50544" w:rsidP="00D50544">
      <w:pPr>
        <w:ind w:firstLine="708"/>
        <w:jc w:val="both"/>
        <w:rPr>
          <w:rFonts w:ascii="Times New Roman" w:hAnsi="Times New Roman"/>
        </w:rPr>
      </w:pPr>
      <w:r w:rsidRPr="00C72BE7">
        <w:rPr>
          <w:rFonts w:ascii="Times New Roman" w:hAnsi="Times New Roman"/>
        </w:rPr>
        <w:t>Внеурочная деятельность организуется по пяти направлениям</w:t>
      </w:r>
      <w:r w:rsidRPr="00D50544">
        <w:rPr>
          <w:rFonts w:ascii="Times New Roman" w:hAnsi="Times New Roman"/>
        </w:rPr>
        <w:t>:</w:t>
      </w:r>
    </w:p>
    <w:p w:rsidR="00D50544" w:rsidRPr="00D50544" w:rsidRDefault="00D50544" w:rsidP="00D50544">
      <w:pPr>
        <w:tabs>
          <w:tab w:val="left" w:pos="4500"/>
          <w:tab w:val="left" w:pos="9180"/>
          <w:tab w:val="left" w:pos="9360"/>
        </w:tabs>
        <w:ind w:firstLine="720"/>
        <w:jc w:val="both"/>
        <w:rPr>
          <w:rFonts w:ascii="Times New Roman" w:hAnsi="Times New Roman"/>
        </w:rPr>
      </w:pPr>
      <w:r w:rsidRPr="00D50544">
        <w:rPr>
          <w:rFonts w:ascii="Times New Roman" w:hAnsi="Times New Roman"/>
        </w:rPr>
        <w:t>- спортивно-оздоровительное;</w:t>
      </w:r>
    </w:p>
    <w:p w:rsidR="00D50544" w:rsidRPr="00D50544" w:rsidRDefault="00D50544" w:rsidP="00D50544">
      <w:pPr>
        <w:tabs>
          <w:tab w:val="left" w:pos="4500"/>
          <w:tab w:val="left" w:pos="9180"/>
          <w:tab w:val="left" w:pos="9360"/>
        </w:tabs>
        <w:ind w:firstLine="720"/>
        <w:jc w:val="both"/>
        <w:rPr>
          <w:rFonts w:ascii="Times New Roman" w:hAnsi="Times New Roman"/>
        </w:rPr>
      </w:pPr>
      <w:r w:rsidRPr="00D50544">
        <w:rPr>
          <w:rFonts w:ascii="Times New Roman" w:hAnsi="Times New Roman"/>
        </w:rPr>
        <w:t>- духовно-нравственное;</w:t>
      </w:r>
    </w:p>
    <w:p w:rsidR="00D50544" w:rsidRPr="00D50544" w:rsidRDefault="00D50544" w:rsidP="00D50544">
      <w:pPr>
        <w:tabs>
          <w:tab w:val="left" w:pos="4500"/>
          <w:tab w:val="left" w:pos="9180"/>
          <w:tab w:val="left" w:pos="9360"/>
        </w:tabs>
        <w:ind w:firstLine="720"/>
        <w:jc w:val="both"/>
        <w:rPr>
          <w:rFonts w:ascii="Times New Roman" w:hAnsi="Times New Roman"/>
        </w:rPr>
      </w:pPr>
      <w:r w:rsidRPr="00D50544">
        <w:rPr>
          <w:rFonts w:ascii="Times New Roman" w:hAnsi="Times New Roman"/>
        </w:rPr>
        <w:t>- социальное;</w:t>
      </w:r>
    </w:p>
    <w:p w:rsidR="00D50544" w:rsidRPr="00D50544" w:rsidRDefault="00D50544" w:rsidP="00D50544">
      <w:pPr>
        <w:tabs>
          <w:tab w:val="left" w:pos="4500"/>
          <w:tab w:val="left" w:pos="9180"/>
          <w:tab w:val="left" w:pos="9360"/>
        </w:tabs>
        <w:ind w:firstLine="720"/>
        <w:jc w:val="both"/>
        <w:rPr>
          <w:rFonts w:ascii="Times New Roman" w:hAnsi="Times New Roman"/>
        </w:rPr>
      </w:pPr>
      <w:r w:rsidRPr="00D50544">
        <w:rPr>
          <w:rFonts w:ascii="Times New Roman" w:hAnsi="Times New Roman"/>
        </w:rPr>
        <w:t>- общеинтеллектуальное;</w:t>
      </w:r>
    </w:p>
    <w:p w:rsidR="00D50544" w:rsidRPr="00D50544" w:rsidRDefault="00D50544" w:rsidP="00D50544">
      <w:pPr>
        <w:tabs>
          <w:tab w:val="left" w:pos="4500"/>
          <w:tab w:val="left" w:pos="9180"/>
          <w:tab w:val="left" w:pos="9360"/>
        </w:tabs>
        <w:ind w:firstLine="720"/>
        <w:jc w:val="both"/>
        <w:rPr>
          <w:rStyle w:val="14"/>
          <w:rFonts w:ascii="Times New Roman" w:hAnsi="Times New Roman"/>
        </w:rPr>
      </w:pPr>
      <w:r w:rsidRPr="00D50544">
        <w:rPr>
          <w:rFonts w:ascii="Times New Roman" w:hAnsi="Times New Roman"/>
        </w:rPr>
        <w:t xml:space="preserve">- общекультурное. </w:t>
      </w:r>
    </w:p>
    <w:p w:rsidR="00D50544" w:rsidRPr="00D50544" w:rsidRDefault="00D50544" w:rsidP="00D50544">
      <w:pPr>
        <w:jc w:val="both"/>
        <w:rPr>
          <w:rFonts w:ascii="Times New Roman" w:hAnsi="Times New Roman"/>
        </w:rPr>
      </w:pPr>
      <w:r w:rsidRPr="00D50544">
        <w:rPr>
          <w:rFonts w:ascii="Times New Roman" w:hAnsi="Times New Roman"/>
          <w:b/>
          <w:i/>
        </w:rPr>
        <w:t xml:space="preserve">            </w:t>
      </w:r>
      <w:r w:rsidRPr="00D50544">
        <w:rPr>
          <w:rFonts w:ascii="Times New Roman" w:hAnsi="Times New Roman"/>
        </w:rPr>
        <w:t>Цель</w:t>
      </w:r>
      <w:r w:rsidRPr="00D50544">
        <w:rPr>
          <w:rFonts w:ascii="Times New Roman" w:hAnsi="Times New Roman"/>
          <w:b/>
          <w:i/>
        </w:rPr>
        <w:t xml:space="preserve"> </w:t>
      </w:r>
      <w:r w:rsidRPr="00D50544">
        <w:rPr>
          <w:rFonts w:ascii="Times New Roman" w:hAnsi="Times New Roman"/>
          <w:i/>
        </w:rPr>
        <w:t>спортивно-оздоровительного</w:t>
      </w:r>
      <w:r w:rsidRPr="00D50544">
        <w:rPr>
          <w:rFonts w:ascii="Times New Roman" w:hAnsi="Times New Roman"/>
          <w:b/>
          <w:i/>
        </w:rPr>
        <w:t xml:space="preserve"> </w:t>
      </w:r>
      <w:r w:rsidRPr="00D50544">
        <w:rPr>
          <w:rFonts w:ascii="Times New Roman" w:hAnsi="Times New Roman"/>
        </w:rPr>
        <w:t xml:space="preserve">направления -  </w:t>
      </w:r>
      <w:r w:rsidRPr="00D50544">
        <w:rPr>
          <w:rFonts w:ascii="Times New Roman" w:hAnsi="Times New Roman"/>
          <w:bCs/>
          <w:color w:val="000000"/>
        </w:rPr>
        <w:t>создание условий, обеспечивающих становление физически здоровой личности школьника на основе развития его индивидуальности.</w:t>
      </w:r>
      <w:r w:rsidRPr="00D50544">
        <w:rPr>
          <w:rFonts w:ascii="Times New Roman" w:hAnsi="Times New Roman"/>
          <w:i/>
        </w:rPr>
        <w:t xml:space="preserve"> </w:t>
      </w:r>
      <w:r w:rsidRPr="00D50544">
        <w:rPr>
          <w:rFonts w:ascii="Times New Roman" w:hAnsi="Times New Roman"/>
        </w:rPr>
        <w:t>Это направление представлено курсом</w:t>
      </w:r>
      <w:r w:rsidRPr="00D50544">
        <w:rPr>
          <w:rFonts w:ascii="Times New Roman" w:hAnsi="Times New Roman"/>
          <w:bCs/>
          <w:color w:val="000000"/>
        </w:rPr>
        <w:t xml:space="preserve"> </w:t>
      </w:r>
      <w:r w:rsidRPr="00D50544">
        <w:rPr>
          <w:rFonts w:ascii="Times New Roman" w:hAnsi="Times New Roman"/>
          <w:b/>
        </w:rPr>
        <w:t xml:space="preserve">- </w:t>
      </w:r>
      <w:r w:rsidRPr="00D50544">
        <w:rPr>
          <w:rFonts w:ascii="Times New Roman" w:hAnsi="Times New Roman"/>
          <w:u w:val="single"/>
        </w:rPr>
        <w:t xml:space="preserve">«Хореография». </w:t>
      </w:r>
      <w:r w:rsidRPr="00D50544">
        <w:rPr>
          <w:rFonts w:ascii="Times New Roman" w:hAnsi="Times New Roman"/>
        </w:rPr>
        <w:t xml:space="preserve">Цель курса: курс напрвлен на гармоничное развитие личности, на формирование у воспитанников танцевальных навыков, что способствует </w:t>
      </w:r>
      <w:r w:rsidRPr="00D50544">
        <w:rPr>
          <w:rFonts w:ascii="Times New Roman" w:hAnsi="Times New Roman"/>
        </w:rPr>
        <w:lastRenderedPageBreak/>
        <w:t>повышению общей культуры ребенка В процессе обучения развиваются физические данные учащихся, формируются необходимые технические навыки, накапливается определенный запас лексики.  Общее количество часов – в 5-6 классе – 34 часа; часы аудиторных занятий – 0 (0%); часы внеаудиторных активных занятий – 34 (100%);</w:t>
      </w:r>
    </w:p>
    <w:p w:rsidR="00D50544" w:rsidRPr="00D50544" w:rsidRDefault="00D50544" w:rsidP="00D50544">
      <w:pPr>
        <w:spacing w:after="255"/>
        <w:contextualSpacing/>
        <w:jc w:val="both"/>
        <w:rPr>
          <w:rFonts w:ascii="Times New Roman" w:hAnsi="Times New Roman"/>
          <w:color w:val="FF0000"/>
        </w:rPr>
      </w:pPr>
      <w:r w:rsidRPr="00D50544">
        <w:rPr>
          <w:rFonts w:ascii="Times New Roman" w:hAnsi="Times New Roman"/>
          <w:b/>
        </w:rPr>
        <w:t xml:space="preserve">    </w:t>
      </w:r>
      <w:r w:rsidRPr="00D50544">
        <w:rPr>
          <w:rFonts w:ascii="Times New Roman" w:hAnsi="Times New Roman"/>
        </w:rPr>
        <w:t xml:space="preserve">Цель </w:t>
      </w:r>
      <w:r w:rsidRPr="00D50544">
        <w:rPr>
          <w:rFonts w:ascii="Times New Roman" w:hAnsi="Times New Roman"/>
          <w:i/>
        </w:rPr>
        <w:t>духовно-нравственного</w:t>
      </w:r>
      <w:r w:rsidRPr="00D50544">
        <w:rPr>
          <w:rFonts w:ascii="Times New Roman" w:hAnsi="Times New Roman"/>
          <w:b/>
        </w:rPr>
        <w:t xml:space="preserve"> </w:t>
      </w:r>
      <w:r w:rsidRPr="00D50544">
        <w:rPr>
          <w:rFonts w:ascii="Times New Roman" w:hAnsi="Times New Roman"/>
        </w:rPr>
        <w:t xml:space="preserve">направления -   </w:t>
      </w:r>
      <w:r w:rsidRPr="00D50544">
        <w:rPr>
          <w:rFonts w:ascii="Times New Roman" w:hAnsi="Times New Roman"/>
          <w:bCs/>
          <w:color w:val="000000"/>
        </w:rPr>
        <w:t>создание условий, обеспечивающих духовно-нравственное развитие личности школьника на основе развития его индивидуальности.</w:t>
      </w:r>
      <w:r w:rsidRPr="00D50544">
        <w:rPr>
          <w:rFonts w:ascii="Times New Roman" w:hAnsi="Times New Roman"/>
          <w:b/>
        </w:rPr>
        <w:t xml:space="preserve"> </w:t>
      </w:r>
      <w:r w:rsidRPr="00D50544">
        <w:rPr>
          <w:rFonts w:ascii="Times New Roman" w:hAnsi="Times New Roman"/>
        </w:rPr>
        <w:t xml:space="preserve">Это направление представлено курсом </w:t>
      </w:r>
      <w:r w:rsidRPr="00D50544">
        <w:rPr>
          <w:rFonts w:ascii="Times New Roman" w:hAnsi="Times New Roman"/>
          <w:u w:val="single"/>
        </w:rPr>
        <w:t>«Основы православной веры».</w:t>
      </w:r>
      <w:r w:rsidRPr="00D50544">
        <w:rPr>
          <w:rFonts w:ascii="Times New Roman" w:hAnsi="Times New Roman"/>
        </w:rPr>
        <w:t xml:space="preserve"> Цель курса: сформировать представление о православной вере, знакомство с красивым миром православной культуры, введение в радость православных праздников, источником которых являлась христианская вера, знакомство детей с традициями жизни христиан. Общее количество часов: в 5,6 классах 34 часа  (100%); часы аудиторных занятий – 11 (30%); часы внеаудиторных активных занятий – 23 (70%).</w:t>
      </w:r>
    </w:p>
    <w:p w:rsidR="00D50544" w:rsidRPr="00D50544" w:rsidRDefault="00D50544" w:rsidP="00D50544">
      <w:pPr>
        <w:jc w:val="both"/>
        <w:rPr>
          <w:rFonts w:ascii="Times New Roman" w:hAnsi="Times New Roman"/>
        </w:rPr>
      </w:pPr>
      <w:r w:rsidRPr="00D50544">
        <w:rPr>
          <w:rFonts w:ascii="Times New Roman" w:hAnsi="Times New Roman"/>
        </w:rPr>
        <w:t xml:space="preserve">     Цель</w:t>
      </w:r>
      <w:r w:rsidRPr="00D50544">
        <w:rPr>
          <w:rFonts w:ascii="Times New Roman" w:hAnsi="Times New Roman"/>
          <w:b/>
        </w:rPr>
        <w:t xml:space="preserve"> </w:t>
      </w:r>
      <w:r w:rsidRPr="00D50544">
        <w:rPr>
          <w:rFonts w:ascii="Times New Roman" w:hAnsi="Times New Roman"/>
          <w:i/>
        </w:rPr>
        <w:t>социального</w:t>
      </w:r>
      <w:r w:rsidRPr="00D50544">
        <w:rPr>
          <w:rFonts w:ascii="Times New Roman" w:hAnsi="Times New Roman"/>
          <w:b/>
          <w:i/>
        </w:rPr>
        <w:t xml:space="preserve"> </w:t>
      </w:r>
      <w:r w:rsidRPr="00D50544">
        <w:rPr>
          <w:rFonts w:ascii="Times New Roman" w:hAnsi="Times New Roman"/>
        </w:rPr>
        <w:t xml:space="preserve">направления - </w:t>
      </w:r>
      <w:r w:rsidRPr="00D50544">
        <w:rPr>
          <w:rFonts w:ascii="Times New Roman" w:hAnsi="Times New Roman"/>
          <w:bCs/>
          <w:color w:val="000000"/>
        </w:rPr>
        <w:t>создание условий, обеспечивающих социальную активность школьника на основе развития его индивидуальности.</w:t>
      </w:r>
      <w:r w:rsidRPr="00D50544">
        <w:rPr>
          <w:rFonts w:ascii="Times New Roman" w:hAnsi="Times New Roman"/>
        </w:rPr>
        <w:t xml:space="preserve"> Это направление представлено курсом </w:t>
      </w:r>
      <w:r w:rsidRPr="00D50544">
        <w:rPr>
          <w:rFonts w:ascii="Times New Roman" w:hAnsi="Times New Roman"/>
          <w:u w:val="single"/>
        </w:rPr>
        <w:t>«Рукоделие».</w:t>
      </w:r>
      <w:r w:rsidRPr="00D50544">
        <w:rPr>
          <w:rFonts w:ascii="Times New Roman" w:hAnsi="Times New Roman"/>
          <w:b/>
        </w:rPr>
        <w:t xml:space="preserve">  </w:t>
      </w:r>
      <w:r w:rsidRPr="00D50544">
        <w:rPr>
          <w:rFonts w:ascii="Times New Roman" w:hAnsi="Times New Roman"/>
        </w:rPr>
        <w:t xml:space="preserve">Цель – </w:t>
      </w:r>
      <w:r w:rsidRPr="00D50544">
        <w:rPr>
          <w:rFonts w:ascii="Times New Roman" w:hAnsi="Times New Roman"/>
          <w:bCs/>
          <w:color w:val="000000"/>
          <w:bdr w:val="none" w:sz="0" w:space="0" w:color="auto" w:frame="1"/>
        </w:rPr>
        <w:t>Научить детей ориентироваться в многообразии декоративно-прикладного искусства, развивать творческое воображение и эстетическое восприятие средствами декоративно-прикладного искусства.</w:t>
      </w:r>
    </w:p>
    <w:p w:rsidR="00D50544" w:rsidRPr="00D50544" w:rsidRDefault="00D50544" w:rsidP="00D50544">
      <w:pPr>
        <w:jc w:val="both"/>
        <w:rPr>
          <w:rFonts w:ascii="Times New Roman" w:hAnsi="Times New Roman"/>
        </w:rPr>
      </w:pPr>
      <w:r w:rsidRPr="00D50544">
        <w:rPr>
          <w:rFonts w:ascii="Times New Roman" w:hAnsi="Times New Roman"/>
        </w:rPr>
        <w:t>Общее количество часов в 5 -6 классе – 34 часа (100%); часы внеаудиторных занятий – 11 (30%); часы аудиторных активных занятий – 23(70%).</w:t>
      </w:r>
    </w:p>
    <w:p w:rsidR="00D50544" w:rsidRPr="00D50544" w:rsidRDefault="00D50544" w:rsidP="00D50544">
      <w:pPr>
        <w:spacing w:after="270" w:line="270" w:lineRule="atLeast"/>
        <w:jc w:val="both"/>
        <w:rPr>
          <w:rFonts w:ascii="Times New Roman" w:hAnsi="Times New Roman"/>
        </w:rPr>
      </w:pPr>
      <w:r w:rsidRPr="00D50544">
        <w:rPr>
          <w:rFonts w:ascii="Times New Roman" w:hAnsi="Times New Roman"/>
        </w:rPr>
        <w:t xml:space="preserve">     Цель</w:t>
      </w:r>
      <w:r w:rsidRPr="00D50544">
        <w:rPr>
          <w:rFonts w:ascii="Times New Roman" w:hAnsi="Times New Roman"/>
          <w:b/>
        </w:rPr>
        <w:t xml:space="preserve"> </w:t>
      </w:r>
      <w:r w:rsidRPr="00D50544">
        <w:rPr>
          <w:rFonts w:ascii="Times New Roman" w:hAnsi="Times New Roman"/>
          <w:i/>
        </w:rPr>
        <w:t>общеинтеллектуального</w:t>
      </w:r>
      <w:r w:rsidRPr="00D50544">
        <w:rPr>
          <w:rFonts w:ascii="Times New Roman" w:hAnsi="Times New Roman"/>
          <w:b/>
          <w:i/>
        </w:rPr>
        <w:t xml:space="preserve"> </w:t>
      </w:r>
      <w:r w:rsidRPr="00D50544">
        <w:rPr>
          <w:rFonts w:ascii="Times New Roman" w:hAnsi="Times New Roman"/>
        </w:rPr>
        <w:t xml:space="preserve">направления - </w:t>
      </w:r>
      <w:r w:rsidRPr="00D50544">
        <w:rPr>
          <w:rFonts w:ascii="Times New Roman" w:hAnsi="Times New Roman"/>
          <w:bCs/>
          <w:color w:val="000000"/>
        </w:rPr>
        <w:t xml:space="preserve">создание условий, обеспечивающих интеллектуальное развитие личности школьника на основе развития его индивидуальности; </w:t>
      </w:r>
      <w:r w:rsidRPr="00D50544">
        <w:rPr>
          <w:rFonts w:ascii="Times New Roman" w:hAnsi="Times New Roman"/>
        </w:rPr>
        <w:t xml:space="preserve">способствует развитию мировоззрения, эрудиции, общему кругозору обучающихся. Это направление представлено курсом </w:t>
      </w:r>
      <w:r w:rsidRPr="00D50544">
        <w:rPr>
          <w:rFonts w:ascii="Times New Roman" w:hAnsi="Times New Roman"/>
          <w:u w:val="single"/>
        </w:rPr>
        <w:t>«Церковнославянский язык».</w:t>
      </w:r>
      <w:r w:rsidRPr="00D50544">
        <w:rPr>
          <w:rFonts w:ascii="Times New Roman" w:hAnsi="Times New Roman"/>
        </w:rPr>
        <w:t xml:space="preserve"> Цель курса:</w:t>
      </w:r>
      <w:r w:rsidRPr="00D50544">
        <w:rPr>
          <w:rFonts w:ascii="Times New Roman" w:hAnsi="Times New Roman"/>
          <w:b/>
          <w:bCs/>
          <w:color w:val="6A3A26"/>
        </w:rPr>
        <w:t xml:space="preserve"> </w:t>
      </w:r>
      <w:r w:rsidRPr="00D50544">
        <w:rPr>
          <w:rFonts w:ascii="Times New Roman" w:hAnsi="Times New Roman"/>
          <w:b/>
          <w:bCs/>
          <w:color w:val="2C2B2B"/>
        </w:rPr>
        <w:t>формирование</w:t>
      </w:r>
      <w:r w:rsidRPr="00D50544">
        <w:rPr>
          <w:rFonts w:ascii="Times New Roman" w:hAnsi="Times New Roman"/>
          <w:color w:val="2C2B2B"/>
        </w:rPr>
        <w:t> представления о церковнославянском языке как величайшей ценности, достоянии общечеловеческой и национальной культуры, культуры всех славянских народов, раскрытие его социокультурного и исторического значения для становления и развития духовного облика русского, всех славянских народов, его величия и богатства как языка богослужения Русской Православной Церкви</w:t>
      </w:r>
      <w:r w:rsidRPr="00D50544">
        <w:rPr>
          <w:rFonts w:ascii="Times New Roman" w:hAnsi="Times New Roman"/>
        </w:rPr>
        <w:t xml:space="preserve"> развитие наблюдательности, творческого потенциала, интеллектуальных способностей обучающихся. Общее количество часов в 5, 6 классах – 34 часа (100%); часы внеаудиторных занятий – 11 (30%); часы аудиторных активных занятий – 23(70%).</w:t>
      </w:r>
    </w:p>
    <w:p w:rsidR="00D50544" w:rsidRPr="00D50544" w:rsidRDefault="00D50544" w:rsidP="00D50544">
      <w:pPr>
        <w:jc w:val="both"/>
        <w:rPr>
          <w:rFonts w:ascii="Times New Roman" w:hAnsi="Times New Roman"/>
          <w:b/>
          <w:bCs/>
        </w:rPr>
      </w:pPr>
      <w:r w:rsidRPr="00D50544">
        <w:rPr>
          <w:rFonts w:ascii="Times New Roman" w:hAnsi="Times New Roman"/>
        </w:rPr>
        <w:t xml:space="preserve">     Цель</w:t>
      </w:r>
      <w:r w:rsidRPr="00D50544">
        <w:rPr>
          <w:rFonts w:ascii="Times New Roman" w:hAnsi="Times New Roman"/>
          <w:b/>
          <w:i/>
        </w:rPr>
        <w:t xml:space="preserve"> </w:t>
      </w:r>
      <w:r w:rsidRPr="00D50544">
        <w:rPr>
          <w:rFonts w:ascii="Times New Roman" w:hAnsi="Times New Roman"/>
          <w:i/>
        </w:rPr>
        <w:t xml:space="preserve">общекультурного </w:t>
      </w:r>
      <w:r w:rsidRPr="00D50544">
        <w:rPr>
          <w:rFonts w:ascii="Times New Roman" w:hAnsi="Times New Roman"/>
        </w:rPr>
        <w:t xml:space="preserve">направления - </w:t>
      </w:r>
      <w:r w:rsidRPr="00D50544">
        <w:rPr>
          <w:rFonts w:ascii="Times New Roman" w:hAnsi="Times New Roman"/>
          <w:bCs/>
          <w:color w:val="000000"/>
        </w:rPr>
        <w:t>создание условий, обеспечивающих общекультурное развитие личности школьника на основе развития его индивидуальности;</w:t>
      </w:r>
      <w:r w:rsidRPr="00D50544">
        <w:rPr>
          <w:rFonts w:ascii="Times New Roman" w:hAnsi="Times New Roman"/>
        </w:rPr>
        <w:t xml:space="preserve"> способствует развитию эмоциональной сферы ребенка, воспитывает  чувство прекрасного, развивает творческие способности, формирует коммуникативные и общекультурные компетенции. Это направление представлено  курсом </w:t>
      </w:r>
      <w:r w:rsidRPr="00D50544">
        <w:rPr>
          <w:rFonts w:ascii="Times New Roman" w:hAnsi="Times New Roman"/>
          <w:u w:val="single"/>
        </w:rPr>
        <w:t>- «Хоровое пение</w:t>
      </w:r>
      <w:r w:rsidRPr="00D50544">
        <w:rPr>
          <w:rFonts w:ascii="Times New Roman" w:hAnsi="Times New Roman"/>
          <w:b/>
        </w:rPr>
        <w:t xml:space="preserve">».  </w:t>
      </w:r>
      <w:r w:rsidRPr="00D50544">
        <w:rPr>
          <w:rFonts w:ascii="Times New Roman" w:hAnsi="Times New Roman"/>
        </w:rPr>
        <w:t xml:space="preserve">Цель курса: </w:t>
      </w:r>
      <w:r w:rsidRPr="00D50544">
        <w:rPr>
          <w:rFonts w:ascii="Times New Roman" w:hAnsi="Times New Roman"/>
          <w:color w:val="000000"/>
          <w:shd w:val="clear" w:color="auto" w:fill="FFFFFF"/>
        </w:rPr>
        <w:t>через хоровую деятельность сформировать у обучающихся устойчивый интерес к пению и исполнительские вокально-хоровые  навыки, приобщить их к вокально-песенному искусству, развитие музыкально-эстетической культуры.</w:t>
      </w:r>
      <w:r w:rsidRPr="00D50544">
        <w:rPr>
          <w:rFonts w:ascii="Times New Roman" w:hAnsi="Times New Roman"/>
        </w:rPr>
        <w:t xml:space="preserve">. </w:t>
      </w:r>
    </w:p>
    <w:p w:rsidR="00D50544" w:rsidRPr="00D50544" w:rsidRDefault="00D50544" w:rsidP="00D50544">
      <w:pPr>
        <w:rPr>
          <w:rFonts w:ascii="Times New Roman" w:hAnsi="Times New Roman"/>
        </w:rPr>
      </w:pPr>
      <w:r w:rsidRPr="00D50544">
        <w:rPr>
          <w:rFonts w:ascii="Times New Roman" w:hAnsi="Times New Roman"/>
        </w:rPr>
        <w:t>Общее количество часов в 5,6 классах – 34 часа (100%); часы внеаудиторных занятий – 11 (30%); часы аудиторных активных занятий – 23(70%).</w:t>
      </w:r>
    </w:p>
    <w:p w:rsidR="00D50544" w:rsidRPr="00100CF0" w:rsidRDefault="00D50544" w:rsidP="002F4FD4">
      <w:pPr>
        <w:pStyle w:val="afd"/>
        <w:ind w:left="0"/>
        <w:rPr>
          <w:kern w:val="2"/>
          <w:szCs w:val="28"/>
        </w:rPr>
      </w:pPr>
    </w:p>
    <w:p w:rsidR="00B540EE" w:rsidRPr="001B0D37" w:rsidRDefault="00E527AE" w:rsidP="00E527AE">
      <w:pPr>
        <w:pStyle w:val="2"/>
        <w:ind w:firstLine="0"/>
        <w:jc w:val="center"/>
      </w:pPr>
      <w:r w:rsidRPr="001B0D37">
        <w:t xml:space="preserve">3.2. </w:t>
      </w:r>
      <w:r w:rsidR="00B540EE" w:rsidRPr="001B0D37">
        <w:t>Система условий</w:t>
      </w:r>
      <w:r w:rsidR="0004126E" w:rsidRPr="001B0D37">
        <w:t xml:space="preserve"> </w:t>
      </w:r>
      <w:bookmarkEnd w:id="221"/>
      <w:r w:rsidR="0004126E" w:rsidRPr="001B0D37">
        <w:t>реализации основной образовательной программы</w:t>
      </w:r>
      <w:bookmarkEnd w:id="222"/>
      <w:bookmarkEnd w:id="223"/>
      <w:bookmarkEnd w:id="224"/>
    </w:p>
    <w:p w:rsidR="007B3D17" w:rsidRPr="001B0D37" w:rsidRDefault="007B3D17">
      <w:pPr>
        <w:spacing w:after="0" w:line="360" w:lineRule="auto"/>
        <w:ind w:firstLine="709"/>
        <w:jc w:val="both"/>
        <w:rPr>
          <w:rStyle w:val="30"/>
          <w:rFonts w:eastAsia="Calibri"/>
          <w:sz w:val="24"/>
          <w:szCs w:val="24"/>
        </w:rPr>
      </w:pPr>
      <w:bookmarkStart w:id="225" w:name="_Toc409691736"/>
    </w:p>
    <w:p w:rsidR="00FE74CD" w:rsidRDefault="00BE3136" w:rsidP="00BE3136">
      <w:pPr>
        <w:pStyle w:val="2"/>
        <w:ind w:firstLine="0"/>
        <w:rPr>
          <w:sz w:val="24"/>
          <w:szCs w:val="24"/>
        </w:rPr>
      </w:pPr>
      <w:bookmarkStart w:id="226" w:name="_Toc414553286"/>
      <w:bookmarkEnd w:id="225"/>
      <w:r>
        <w:rPr>
          <w:sz w:val="24"/>
          <w:szCs w:val="24"/>
        </w:rPr>
        <w:t>3.2.1.</w:t>
      </w:r>
      <w:r w:rsidR="00FE74CD" w:rsidRPr="001B0D37">
        <w:rPr>
          <w:sz w:val="24"/>
          <w:szCs w:val="24"/>
        </w:rPr>
        <w:t xml:space="preserve">Описание кадровых условий реализации основной образовательной программы основного общего образования </w:t>
      </w:r>
      <w:bookmarkEnd w:id="226"/>
    </w:p>
    <w:p w:rsidR="001B0D37" w:rsidRPr="001B0D37" w:rsidRDefault="001B0D37" w:rsidP="001B0D37">
      <w:pPr>
        <w:pStyle w:val="2"/>
        <w:ind w:left="2148" w:firstLine="0"/>
        <w:rPr>
          <w:sz w:val="24"/>
          <w:szCs w:val="24"/>
        </w:rPr>
      </w:pPr>
    </w:p>
    <w:p w:rsidR="00B540EE" w:rsidRPr="00164F33" w:rsidRDefault="005B185F">
      <w:pPr>
        <w:spacing w:after="0" w:line="360" w:lineRule="auto"/>
        <w:ind w:firstLine="709"/>
        <w:jc w:val="both"/>
        <w:rPr>
          <w:rFonts w:ascii="Times New Roman" w:hAnsi="Times New Roman"/>
        </w:rPr>
      </w:pPr>
      <w:r w:rsidRPr="00164F33">
        <w:rPr>
          <w:rFonts w:ascii="Times New Roman" w:hAnsi="Times New Roman"/>
        </w:rPr>
        <w:lastRenderedPageBreak/>
        <w:t>Д</w:t>
      </w:r>
      <w:r w:rsidR="00B540EE" w:rsidRPr="00164F33">
        <w:rPr>
          <w:rFonts w:ascii="Times New Roman" w:hAnsi="Times New Roman"/>
        </w:rPr>
        <w:t xml:space="preserve">ля решения задач, определенных основной образовательной программой образовательной организации, </w:t>
      </w:r>
      <w:r w:rsidR="00841561">
        <w:rPr>
          <w:rFonts w:ascii="Times New Roman" w:hAnsi="Times New Roman"/>
        </w:rPr>
        <w:t>ЧУОО «Александровская гимназия»</w:t>
      </w:r>
      <w:r w:rsidRPr="00164F33">
        <w:rPr>
          <w:rFonts w:ascii="Times New Roman" w:hAnsi="Times New Roman"/>
        </w:rPr>
        <w:t xml:space="preserve"> укомплектована кадрами, имеющими необходимую квалификацию и </w:t>
      </w:r>
      <w:r w:rsidR="00B540EE" w:rsidRPr="00164F33">
        <w:rPr>
          <w:rFonts w:ascii="Times New Roman" w:hAnsi="Times New Roman"/>
        </w:rPr>
        <w:t>способными к инновационной профессиональной деятельности.</w:t>
      </w:r>
    </w:p>
    <w:p w:rsidR="00B540EE" w:rsidRPr="00164F33" w:rsidRDefault="00E5382A">
      <w:pPr>
        <w:spacing w:after="0" w:line="360" w:lineRule="auto"/>
        <w:ind w:firstLine="709"/>
        <w:jc w:val="both"/>
        <w:rPr>
          <w:rFonts w:ascii="Times New Roman" w:hAnsi="Times New Roman"/>
        </w:rPr>
      </w:pPr>
      <w:r w:rsidRPr="00164F33">
        <w:rPr>
          <w:rFonts w:ascii="Times New Roman" w:hAnsi="Times New Roman"/>
        </w:rPr>
        <w:t>Т</w:t>
      </w:r>
      <w:r w:rsidR="00B540EE" w:rsidRPr="00164F33">
        <w:rPr>
          <w:rFonts w:ascii="Times New Roman" w:hAnsi="Times New Roman"/>
        </w:rPr>
        <w:t>ребования к кадровым условиям включают:</w:t>
      </w:r>
    </w:p>
    <w:p w:rsidR="00B540EE" w:rsidRPr="00164F33" w:rsidRDefault="00B540EE" w:rsidP="00B01E25">
      <w:pPr>
        <w:pStyle w:val="a8"/>
        <w:numPr>
          <w:ilvl w:val="0"/>
          <w:numId w:val="72"/>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укомплектованность образовательной организации педагогическими, руководящими и иными работниками;</w:t>
      </w:r>
    </w:p>
    <w:p w:rsidR="00B540EE" w:rsidRPr="00164F33" w:rsidRDefault="00B540EE" w:rsidP="00B01E25">
      <w:pPr>
        <w:pStyle w:val="a8"/>
        <w:numPr>
          <w:ilvl w:val="0"/>
          <w:numId w:val="72"/>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уровень квалификации педагогических и иных работников образовательной организации;</w:t>
      </w:r>
    </w:p>
    <w:p w:rsidR="00B540EE" w:rsidRPr="00164F33" w:rsidRDefault="00B540EE" w:rsidP="00B01E25">
      <w:pPr>
        <w:pStyle w:val="a8"/>
        <w:numPr>
          <w:ilvl w:val="0"/>
          <w:numId w:val="72"/>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164F33" w:rsidRDefault="005B185F" w:rsidP="005B185F">
      <w:pPr>
        <w:spacing w:after="0" w:line="360" w:lineRule="auto"/>
        <w:ind w:firstLine="709"/>
        <w:jc w:val="both"/>
        <w:rPr>
          <w:rFonts w:ascii="Times New Roman" w:hAnsi="Times New Roman"/>
        </w:rPr>
      </w:pPr>
      <w:r w:rsidRPr="00164F33">
        <w:rPr>
          <w:rFonts w:ascii="Times New Roman" w:hAnsi="Times New Roman"/>
        </w:rPr>
        <w:t>Должностные инструкции работников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r w:rsidR="00B540EE" w:rsidRPr="00164F33">
        <w:rPr>
          <w:rFonts w:ascii="Times New Roman" w:hAnsi="Times New Roman"/>
        </w:rPr>
        <w:t>, с учетом особенностей организации труда и управления, а также прав, ответственности и компетентности работников образовательной организации</w:t>
      </w:r>
      <w:r w:rsidRPr="00164F33">
        <w:rPr>
          <w:rFonts w:ascii="Times New Roman" w:hAnsi="Times New Roman"/>
        </w:rPr>
        <w:t>.</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В основу долж</w:t>
      </w:r>
      <w:r w:rsidR="005B185F" w:rsidRPr="00164F33">
        <w:rPr>
          <w:rFonts w:ascii="Times New Roman" w:hAnsi="Times New Roman"/>
        </w:rPr>
        <w:t xml:space="preserve">ностных обязанностей </w:t>
      </w:r>
      <w:r w:rsidRPr="00164F33">
        <w:rPr>
          <w:rFonts w:ascii="Times New Roman" w:hAnsi="Times New Roman"/>
        </w:rPr>
        <w:t>положены представленные в профессиональн</w:t>
      </w:r>
      <w:r w:rsidR="00745B21" w:rsidRPr="00164F33">
        <w:rPr>
          <w:rFonts w:ascii="Times New Roman" w:hAnsi="Times New Roman"/>
        </w:rPr>
        <w:t>ом</w:t>
      </w:r>
      <w:r w:rsidRPr="00164F33">
        <w:rPr>
          <w:rFonts w:ascii="Times New Roman" w:hAnsi="Times New Roman"/>
        </w:rPr>
        <w:t xml:space="preserve"> стандарт</w:t>
      </w:r>
      <w:r w:rsidR="00745B21" w:rsidRPr="00164F33">
        <w:rPr>
          <w:rFonts w:ascii="Times New Roman" w:hAnsi="Times New Roman"/>
        </w:rPr>
        <w:t xml:space="preserve">е </w:t>
      </w:r>
      <w:r w:rsidR="0005174D" w:rsidRPr="00164F33">
        <w:rPr>
          <w:rFonts w:ascii="Times New Roman" w:hAnsi="Times New Roman"/>
          <w:color w:val="373737"/>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164F33" w:rsidDel="0005174D">
        <w:rPr>
          <w:rFonts w:ascii="Times New Roman" w:hAnsi="Times New Roman"/>
        </w:rPr>
        <w:t xml:space="preserve"> </w:t>
      </w:r>
      <w:r w:rsidRPr="00164F33">
        <w:rPr>
          <w:rFonts w:ascii="Times New Roman" w:hAnsi="Times New Roman"/>
        </w:rPr>
        <w:t>обобщенные трудовые функции, которые могут быть поручены работнику, занимающему данную должность.</w:t>
      </w:r>
    </w:p>
    <w:p w:rsidR="008E46E5" w:rsidRPr="00164F33" w:rsidRDefault="00B540EE">
      <w:pPr>
        <w:spacing w:after="0" w:line="360" w:lineRule="auto"/>
        <w:ind w:firstLine="709"/>
        <w:jc w:val="both"/>
        <w:rPr>
          <w:rFonts w:ascii="Times New Roman" w:hAnsi="Times New Roman"/>
        </w:rPr>
      </w:pPr>
      <w:r w:rsidRPr="00164F33">
        <w:rPr>
          <w:rFonts w:ascii="Times New Roman" w:hAnsi="Times New Roman"/>
        </w:rPr>
        <w:t xml:space="preserve">Аттестация педагогических работников </w:t>
      </w:r>
      <w:r w:rsidR="0005174D" w:rsidRPr="00164F33">
        <w:rPr>
          <w:rFonts w:ascii="Times New Roman" w:hAnsi="Times New Roman"/>
        </w:rPr>
        <w:t xml:space="preserve">в соответствии с </w:t>
      </w:r>
      <w:r w:rsidR="00CC6674" w:rsidRPr="00164F33">
        <w:rPr>
          <w:rFonts w:ascii="Times New Roman" w:hAnsi="Times New Roman"/>
        </w:rPr>
        <w:t>Федеральным з</w:t>
      </w:r>
      <w:r w:rsidR="0005174D" w:rsidRPr="00164F33">
        <w:rPr>
          <w:rFonts w:ascii="Times New Roman" w:hAnsi="Times New Roman"/>
        </w:rPr>
        <w:t>аконо</w:t>
      </w:r>
      <w:r w:rsidR="00CC6674" w:rsidRPr="00164F33">
        <w:rPr>
          <w:rFonts w:ascii="Times New Roman" w:hAnsi="Times New Roman"/>
        </w:rPr>
        <w:t>м</w:t>
      </w:r>
      <w:r w:rsidR="0005174D" w:rsidRPr="00164F33">
        <w:rPr>
          <w:rFonts w:ascii="Times New Roman" w:hAnsi="Times New Roman"/>
        </w:rPr>
        <w:t xml:space="preserve"> </w:t>
      </w:r>
      <w:r w:rsidR="00CC6674" w:rsidRPr="00164F33">
        <w:rPr>
          <w:rFonts w:ascii="Times New Roman" w:hAnsi="Times New Roman"/>
        </w:rPr>
        <w:t>«О</w:t>
      </w:r>
      <w:r w:rsidR="0005174D" w:rsidRPr="00164F33">
        <w:rPr>
          <w:rFonts w:ascii="Times New Roman" w:hAnsi="Times New Roman"/>
        </w:rPr>
        <w:t>б образовании в Российской</w:t>
      </w:r>
      <w:r w:rsidR="0005174D" w:rsidRPr="00164F33">
        <w:rPr>
          <w:rFonts w:ascii="Times New Roman" w:hAnsi="Times New Roman"/>
        </w:rPr>
        <w:tab/>
      </w:r>
      <w:r w:rsidR="00CC6674" w:rsidRPr="00164F33">
        <w:rPr>
          <w:rFonts w:ascii="Times New Roman" w:hAnsi="Times New Roman"/>
        </w:rPr>
        <w:t xml:space="preserve"> Ф</w:t>
      </w:r>
      <w:r w:rsidR="0005174D" w:rsidRPr="00164F33">
        <w:rPr>
          <w:rFonts w:ascii="Times New Roman" w:hAnsi="Times New Roman"/>
        </w:rPr>
        <w:t xml:space="preserve">едерации»  (ст. 49) </w:t>
      </w:r>
      <w:r w:rsidRPr="00164F33">
        <w:rPr>
          <w:rFonts w:ascii="Times New Roman" w:hAnsi="Times New Roman"/>
        </w:rPr>
        <w:t>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w:t>
      </w:r>
      <w:r w:rsidR="005B185F" w:rsidRPr="00164F33">
        <w:rPr>
          <w:rFonts w:ascii="Times New Roman" w:hAnsi="Times New Roman"/>
        </w:rPr>
        <w:t>ия занимаемым должностям осуществляет</w:t>
      </w:r>
      <w:r w:rsidRPr="00164F33">
        <w:rPr>
          <w:rFonts w:ascii="Times New Roman" w:hAnsi="Times New Roman"/>
        </w:rPr>
        <w:t>ся один раз в пять лет на основе оценки их профессиональной деятельности аттестацион</w:t>
      </w:r>
      <w:r w:rsidR="005B185F" w:rsidRPr="00164F33">
        <w:rPr>
          <w:rFonts w:ascii="Times New Roman" w:hAnsi="Times New Roman"/>
        </w:rPr>
        <w:t xml:space="preserve">ными комиссиями, </w:t>
      </w:r>
      <w:r w:rsidR="00DC673C" w:rsidRPr="00164F33">
        <w:rPr>
          <w:rFonts w:ascii="Times New Roman" w:hAnsi="Times New Roman"/>
        </w:rPr>
        <w:t>формируемыми уполномоченными органами государственной власти субъектов Российской Федерации.</w:t>
      </w:r>
    </w:p>
    <w:p w:rsidR="00DC673C" w:rsidRPr="00164F33" w:rsidRDefault="00B540EE">
      <w:pPr>
        <w:spacing w:after="0" w:line="360" w:lineRule="auto"/>
        <w:ind w:firstLine="709"/>
        <w:jc w:val="both"/>
        <w:rPr>
          <w:rFonts w:ascii="Times New Roman" w:hAnsi="Times New Roman"/>
        </w:rPr>
      </w:pPr>
      <w:r w:rsidRPr="00164F33">
        <w:rPr>
          <w:rFonts w:ascii="Times New Roman" w:hAnsi="Times New Roman"/>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w:t>
      </w:r>
      <w:r w:rsidR="00DC673C" w:rsidRPr="00164F33">
        <w:rPr>
          <w:rFonts w:ascii="Times New Roman" w:hAnsi="Times New Roman"/>
        </w:rPr>
        <w:t>формируемыми уполномоченными органами государственной власти субъектов Российской Федерации</w:t>
      </w:r>
      <w:r w:rsidRPr="00164F33">
        <w:rPr>
          <w:rFonts w:ascii="Times New Roman" w:hAnsi="Times New Roman"/>
        </w:rPr>
        <w:t xml:space="preserve">. </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164F33">
        <w:rPr>
          <w:rFonts w:ascii="Times New Roman" w:hAnsi="Times New Roman"/>
          <w:color w:val="000000"/>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4FD4" w:rsidRDefault="002F4FD4" w:rsidP="00967B9F">
      <w:pPr>
        <w:jc w:val="center"/>
        <w:rPr>
          <w:rFonts w:ascii="Times New Roman" w:hAnsi="Times New Roman"/>
          <w:b/>
        </w:rPr>
      </w:pPr>
    </w:p>
    <w:p w:rsidR="002F4FD4" w:rsidRDefault="002F4FD4" w:rsidP="00967B9F">
      <w:pPr>
        <w:jc w:val="center"/>
        <w:rPr>
          <w:rFonts w:ascii="Times New Roman" w:hAnsi="Times New Roman"/>
          <w:b/>
        </w:rPr>
      </w:pPr>
    </w:p>
    <w:p w:rsidR="002F4FD4" w:rsidRDefault="002F4FD4" w:rsidP="00967B9F">
      <w:pPr>
        <w:jc w:val="center"/>
        <w:rPr>
          <w:rFonts w:ascii="Times New Roman" w:hAnsi="Times New Roman"/>
          <w:b/>
        </w:rPr>
      </w:pPr>
    </w:p>
    <w:p w:rsidR="002F4FD4" w:rsidRDefault="002F4FD4" w:rsidP="00967B9F">
      <w:pPr>
        <w:jc w:val="center"/>
        <w:rPr>
          <w:rFonts w:ascii="Times New Roman" w:hAnsi="Times New Roman"/>
          <w:b/>
        </w:rPr>
      </w:pPr>
    </w:p>
    <w:p w:rsidR="00967B9F" w:rsidRPr="00967B9F" w:rsidRDefault="00967B9F" w:rsidP="00967B9F">
      <w:pPr>
        <w:jc w:val="center"/>
        <w:rPr>
          <w:rFonts w:ascii="Times New Roman" w:hAnsi="Times New Roman"/>
          <w:b/>
        </w:rPr>
      </w:pPr>
      <w:r w:rsidRPr="00967B9F">
        <w:rPr>
          <w:rFonts w:ascii="Times New Roman" w:hAnsi="Times New Roman"/>
          <w:b/>
        </w:rPr>
        <w:lastRenderedPageBreak/>
        <w:t>Педагогические работники</w:t>
      </w:r>
    </w:p>
    <w:p w:rsidR="003E0F17" w:rsidRPr="001415CB" w:rsidRDefault="00967B9F" w:rsidP="003E0F17">
      <w:pPr>
        <w:pStyle w:val="ConsPlusNonformat"/>
        <w:jc w:val="center"/>
        <w:rPr>
          <w:rFonts w:ascii="Times New Roman" w:hAnsi="Times New Roman" w:cs="Times New Roman"/>
          <w:sz w:val="24"/>
          <w:szCs w:val="24"/>
        </w:rPr>
      </w:pPr>
      <w:r w:rsidRPr="001415CB">
        <w:rPr>
          <w:rFonts w:ascii="Times New Roman" w:hAnsi="Times New Roman"/>
          <w:b/>
          <w:sz w:val="24"/>
          <w:szCs w:val="24"/>
        </w:rPr>
        <w:t>ЧУОО «Александровская гимназия»</w:t>
      </w:r>
      <w:r w:rsidR="001415CB" w:rsidRPr="001415CB">
        <w:rPr>
          <w:rFonts w:ascii="Times New Roman" w:hAnsi="Times New Roman" w:cs="Times New Roman"/>
          <w:sz w:val="24"/>
          <w:szCs w:val="24"/>
        </w:rPr>
        <w:t xml:space="preserve"> </w:t>
      </w:r>
    </w:p>
    <w:p w:rsidR="00967B9F" w:rsidRPr="002F4FD4" w:rsidRDefault="001415CB" w:rsidP="00967B9F">
      <w:pPr>
        <w:jc w:val="center"/>
        <w:rPr>
          <w:rFonts w:ascii="Times New Roman" w:hAnsi="Times New Roman"/>
          <w:b/>
        </w:rPr>
      </w:pPr>
      <w:r w:rsidRPr="002F4FD4">
        <w:rPr>
          <w:rFonts w:ascii="Times New Roman" w:hAnsi="Times New Roman"/>
          <w:b/>
        </w:rPr>
        <w:t>2016 год.</w:t>
      </w:r>
    </w:p>
    <w:tbl>
      <w:tblPr>
        <w:tblStyle w:val="a4"/>
        <w:tblW w:w="0" w:type="auto"/>
        <w:tblLook w:val="04A0" w:firstRow="1" w:lastRow="0" w:firstColumn="1" w:lastColumn="0" w:noHBand="0" w:noVBand="1"/>
      </w:tblPr>
      <w:tblGrid>
        <w:gridCol w:w="458"/>
        <w:gridCol w:w="1853"/>
        <w:gridCol w:w="1961"/>
        <w:gridCol w:w="2590"/>
        <w:gridCol w:w="1681"/>
      </w:tblGrid>
      <w:tr w:rsidR="001415CB" w:rsidRPr="002F4FD4" w:rsidTr="00967B9F">
        <w:tc>
          <w:tcPr>
            <w:tcW w:w="458" w:type="dxa"/>
          </w:tcPr>
          <w:p w:rsidR="001415CB" w:rsidRPr="002F4FD4" w:rsidRDefault="001415CB" w:rsidP="00967B9F">
            <w:pPr>
              <w:jc w:val="center"/>
              <w:rPr>
                <w:rFonts w:ascii="Times New Roman" w:hAnsi="Times New Roman"/>
                <w:b/>
              </w:rPr>
            </w:pPr>
            <w:r w:rsidRPr="002F4FD4">
              <w:rPr>
                <w:rFonts w:ascii="Times New Roman" w:hAnsi="Times New Roman"/>
                <w:b/>
              </w:rPr>
              <w:t>№</w:t>
            </w:r>
          </w:p>
        </w:tc>
        <w:tc>
          <w:tcPr>
            <w:tcW w:w="1853" w:type="dxa"/>
          </w:tcPr>
          <w:p w:rsidR="001415CB" w:rsidRPr="002F4FD4" w:rsidRDefault="001415CB" w:rsidP="00967B9F">
            <w:pPr>
              <w:jc w:val="center"/>
              <w:rPr>
                <w:rFonts w:ascii="Times New Roman" w:hAnsi="Times New Roman"/>
                <w:b/>
              </w:rPr>
            </w:pPr>
            <w:r w:rsidRPr="002F4FD4">
              <w:rPr>
                <w:rFonts w:ascii="Times New Roman" w:hAnsi="Times New Roman"/>
                <w:b/>
              </w:rPr>
              <w:t>ФИО</w:t>
            </w:r>
          </w:p>
        </w:tc>
        <w:tc>
          <w:tcPr>
            <w:tcW w:w="1961" w:type="dxa"/>
          </w:tcPr>
          <w:p w:rsidR="001415CB" w:rsidRPr="002F4FD4" w:rsidRDefault="001415CB" w:rsidP="00967B9F">
            <w:pPr>
              <w:jc w:val="center"/>
              <w:rPr>
                <w:rFonts w:ascii="Times New Roman" w:hAnsi="Times New Roman"/>
                <w:b/>
              </w:rPr>
            </w:pPr>
            <w:r w:rsidRPr="002F4FD4">
              <w:rPr>
                <w:rFonts w:ascii="Times New Roman" w:hAnsi="Times New Roman"/>
                <w:b/>
              </w:rPr>
              <w:t>Должность</w:t>
            </w:r>
          </w:p>
        </w:tc>
        <w:tc>
          <w:tcPr>
            <w:tcW w:w="2590" w:type="dxa"/>
          </w:tcPr>
          <w:p w:rsidR="001415CB" w:rsidRPr="002F4FD4" w:rsidRDefault="001415CB" w:rsidP="00967B9F">
            <w:pPr>
              <w:jc w:val="center"/>
              <w:rPr>
                <w:rFonts w:ascii="Times New Roman" w:hAnsi="Times New Roman"/>
                <w:b/>
              </w:rPr>
            </w:pPr>
            <w:r w:rsidRPr="002F4FD4">
              <w:rPr>
                <w:rFonts w:ascii="Times New Roman" w:hAnsi="Times New Roman"/>
                <w:b/>
              </w:rPr>
              <w:t>Образование, квалификация</w:t>
            </w:r>
          </w:p>
        </w:tc>
        <w:tc>
          <w:tcPr>
            <w:tcW w:w="1681" w:type="dxa"/>
          </w:tcPr>
          <w:p w:rsidR="001415CB" w:rsidRPr="002F4FD4" w:rsidRDefault="001415CB" w:rsidP="00967B9F">
            <w:pPr>
              <w:jc w:val="center"/>
              <w:rPr>
                <w:rFonts w:ascii="Times New Roman" w:hAnsi="Times New Roman"/>
                <w:b/>
              </w:rPr>
            </w:pPr>
            <w:r w:rsidRPr="002F4FD4">
              <w:rPr>
                <w:rFonts w:ascii="Times New Roman" w:hAnsi="Times New Roman"/>
                <w:b/>
              </w:rPr>
              <w:t>Условия привлечения к трудовой деятельности</w:t>
            </w:r>
          </w:p>
        </w:tc>
      </w:tr>
      <w:tr w:rsidR="001415CB" w:rsidRPr="002F4FD4" w:rsidTr="00967B9F">
        <w:tc>
          <w:tcPr>
            <w:tcW w:w="458" w:type="dxa"/>
          </w:tcPr>
          <w:p w:rsidR="001415CB" w:rsidRPr="002F4FD4" w:rsidRDefault="001415CB" w:rsidP="00967B9F">
            <w:pPr>
              <w:rPr>
                <w:rFonts w:ascii="Times New Roman" w:hAnsi="Times New Roman"/>
              </w:rPr>
            </w:pPr>
            <w:r w:rsidRPr="002F4FD4">
              <w:rPr>
                <w:rFonts w:ascii="Times New Roman" w:hAnsi="Times New Roman"/>
              </w:rPr>
              <w:t>1</w:t>
            </w:r>
          </w:p>
        </w:tc>
        <w:tc>
          <w:tcPr>
            <w:tcW w:w="1853" w:type="dxa"/>
          </w:tcPr>
          <w:p w:rsidR="001415CB" w:rsidRPr="002F4FD4" w:rsidRDefault="001415CB" w:rsidP="00967B9F">
            <w:pPr>
              <w:rPr>
                <w:rFonts w:ascii="Times New Roman" w:hAnsi="Times New Roman"/>
              </w:rPr>
            </w:pPr>
            <w:r w:rsidRPr="002F4FD4">
              <w:rPr>
                <w:rFonts w:ascii="Times New Roman" w:hAnsi="Times New Roman"/>
              </w:rPr>
              <w:t>Буканева Татьяна Николаевна</w:t>
            </w:r>
          </w:p>
        </w:tc>
        <w:tc>
          <w:tcPr>
            <w:tcW w:w="1961" w:type="dxa"/>
          </w:tcPr>
          <w:p w:rsidR="001415CB" w:rsidRPr="002F4FD4" w:rsidRDefault="001415CB" w:rsidP="00967B9F">
            <w:pPr>
              <w:rPr>
                <w:rFonts w:ascii="Times New Roman" w:hAnsi="Times New Roman"/>
              </w:rPr>
            </w:pPr>
            <w:r w:rsidRPr="002F4FD4">
              <w:rPr>
                <w:rFonts w:ascii="Times New Roman" w:hAnsi="Times New Roman"/>
              </w:rPr>
              <w:t>директор, учитель биологии и химии</w:t>
            </w:r>
          </w:p>
        </w:tc>
        <w:tc>
          <w:tcPr>
            <w:tcW w:w="2590" w:type="dxa"/>
          </w:tcPr>
          <w:p w:rsidR="001415CB" w:rsidRPr="002F4FD4" w:rsidRDefault="001415CB" w:rsidP="00967B9F">
            <w:pPr>
              <w:rPr>
                <w:rFonts w:ascii="Times New Roman" w:hAnsi="Times New Roman"/>
              </w:rPr>
            </w:pPr>
            <w:r w:rsidRPr="002F4FD4">
              <w:rPr>
                <w:rFonts w:ascii="Times New Roman" w:hAnsi="Times New Roman"/>
              </w:rPr>
              <w:t xml:space="preserve">Московская сельскохозяйственная академия им. К,А,Тимирязева, специальность агрономия. </w:t>
            </w:r>
          </w:p>
        </w:tc>
        <w:tc>
          <w:tcPr>
            <w:tcW w:w="1681" w:type="dxa"/>
          </w:tcPr>
          <w:p w:rsidR="001415CB" w:rsidRPr="002F4FD4" w:rsidRDefault="001415CB" w:rsidP="00967B9F">
            <w:pPr>
              <w:rPr>
                <w:rFonts w:ascii="Times New Roman" w:hAnsi="Times New Roman"/>
              </w:rPr>
            </w:pPr>
            <w:r w:rsidRPr="002F4FD4">
              <w:rPr>
                <w:rFonts w:ascii="Times New Roman" w:hAnsi="Times New Roman"/>
              </w:rPr>
              <w:t>штатный</w:t>
            </w:r>
          </w:p>
        </w:tc>
      </w:tr>
      <w:tr w:rsidR="001415CB" w:rsidRPr="002F4FD4" w:rsidTr="00967B9F">
        <w:tc>
          <w:tcPr>
            <w:tcW w:w="458" w:type="dxa"/>
          </w:tcPr>
          <w:p w:rsidR="001415CB" w:rsidRPr="002F4FD4" w:rsidRDefault="001415CB" w:rsidP="00967B9F">
            <w:pPr>
              <w:rPr>
                <w:rFonts w:ascii="Times New Roman" w:hAnsi="Times New Roman"/>
              </w:rPr>
            </w:pPr>
            <w:r w:rsidRPr="002F4FD4">
              <w:rPr>
                <w:rFonts w:ascii="Times New Roman" w:hAnsi="Times New Roman"/>
              </w:rPr>
              <w:t>2</w:t>
            </w:r>
          </w:p>
        </w:tc>
        <w:tc>
          <w:tcPr>
            <w:tcW w:w="1853" w:type="dxa"/>
          </w:tcPr>
          <w:p w:rsidR="001415CB" w:rsidRPr="002F4FD4" w:rsidRDefault="001415CB" w:rsidP="00967B9F">
            <w:pPr>
              <w:rPr>
                <w:rFonts w:ascii="Times New Roman" w:hAnsi="Times New Roman"/>
              </w:rPr>
            </w:pPr>
            <w:r w:rsidRPr="002F4FD4">
              <w:rPr>
                <w:rFonts w:ascii="Times New Roman" w:hAnsi="Times New Roman"/>
              </w:rPr>
              <w:t>Горская Лилия Владимировна</w:t>
            </w:r>
          </w:p>
        </w:tc>
        <w:tc>
          <w:tcPr>
            <w:tcW w:w="1961" w:type="dxa"/>
          </w:tcPr>
          <w:p w:rsidR="001415CB" w:rsidRPr="002F4FD4" w:rsidRDefault="001415CB" w:rsidP="00967B9F">
            <w:pPr>
              <w:rPr>
                <w:rFonts w:ascii="Times New Roman" w:hAnsi="Times New Roman"/>
              </w:rPr>
            </w:pPr>
            <w:r w:rsidRPr="002F4FD4">
              <w:rPr>
                <w:rFonts w:ascii="Times New Roman" w:hAnsi="Times New Roman"/>
              </w:rPr>
              <w:t>учитель русского языка и литературы</w:t>
            </w:r>
          </w:p>
        </w:tc>
        <w:tc>
          <w:tcPr>
            <w:tcW w:w="2590" w:type="dxa"/>
          </w:tcPr>
          <w:p w:rsidR="001415CB" w:rsidRPr="002F4FD4" w:rsidRDefault="001415CB" w:rsidP="00967B9F">
            <w:pPr>
              <w:rPr>
                <w:rFonts w:ascii="Times New Roman" w:hAnsi="Times New Roman"/>
              </w:rPr>
            </w:pPr>
            <w:r w:rsidRPr="002F4FD4">
              <w:rPr>
                <w:rFonts w:ascii="Times New Roman" w:hAnsi="Times New Roman"/>
              </w:rPr>
              <w:t>Тверской государственный университет, учитель русского языка и литературы по специальности «Филология». Богословские курсы Петро-Павловского подворья Троице – Сергиевой Лавры.</w:t>
            </w:r>
          </w:p>
        </w:tc>
        <w:tc>
          <w:tcPr>
            <w:tcW w:w="1681" w:type="dxa"/>
          </w:tcPr>
          <w:p w:rsidR="001415CB" w:rsidRPr="002F4FD4" w:rsidRDefault="001415CB" w:rsidP="00967B9F">
            <w:pPr>
              <w:rPr>
                <w:rFonts w:ascii="Times New Roman" w:hAnsi="Times New Roman"/>
              </w:rPr>
            </w:pPr>
            <w:r w:rsidRPr="002F4FD4">
              <w:rPr>
                <w:rFonts w:ascii="Times New Roman" w:hAnsi="Times New Roman"/>
              </w:rPr>
              <w:t>штатный</w:t>
            </w:r>
          </w:p>
        </w:tc>
      </w:tr>
      <w:tr w:rsidR="001415CB" w:rsidRPr="002F4FD4" w:rsidTr="00967B9F">
        <w:tc>
          <w:tcPr>
            <w:tcW w:w="458" w:type="dxa"/>
          </w:tcPr>
          <w:p w:rsidR="001415CB" w:rsidRPr="002F4FD4" w:rsidRDefault="001415CB" w:rsidP="00967B9F">
            <w:pPr>
              <w:rPr>
                <w:rFonts w:ascii="Times New Roman" w:hAnsi="Times New Roman"/>
              </w:rPr>
            </w:pPr>
            <w:r w:rsidRPr="002F4FD4">
              <w:rPr>
                <w:rFonts w:ascii="Times New Roman" w:hAnsi="Times New Roman"/>
              </w:rPr>
              <w:t>3</w:t>
            </w:r>
          </w:p>
        </w:tc>
        <w:tc>
          <w:tcPr>
            <w:tcW w:w="1853" w:type="dxa"/>
          </w:tcPr>
          <w:p w:rsidR="001415CB" w:rsidRPr="002F4FD4" w:rsidRDefault="001415CB" w:rsidP="00967B9F">
            <w:pPr>
              <w:rPr>
                <w:rFonts w:ascii="Times New Roman" w:hAnsi="Times New Roman"/>
              </w:rPr>
            </w:pPr>
            <w:r w:rsidRPr="002F4FD4">
              <w:rPr>
                <w:rFonts w:ascii="Times New Roman" w:hAnsi="Times New Roman"/>
              </w:rPr>
              <w:t>Кудина Вера Андреевна</w:t>
            </w:r>
          </w:p>
        </w:tc>
        <w:tc>
          <w:tcPr>
            <w:tcW w:w="1961" w:type="dxa"/>
          </w:tcPr>
          <w:p w:rsidR="001415CB" w:rsidRPr="002F4FD4" w:rsidRDefault="001415CB" w:rsidP="00967B9F">
            <w:pPr>
              <w:rPr>
                <w:rFonts w:ascii="Times New Roman" w:hAnsi="Times New Roman"/>
              </w:rPr>
            </w:pPr>
            <w:r w:rsidRPr="002F4FD4">
              <w:rPr>
                <w:rFonts w:ascii="Times New Roman" w:hAnsi="Times New Roman"/>
              </w:rPr>
              <w:t>учитель математики, информатики, физики</w:t>
            </w:r>
          </w:p>
        </w:tc>
        <w:tc>
          <w:tcPr>
            <w:tcW w:w="2590" w:type="dxa"/>
          </w:tcPr>
          <w:p w:rsidR="001415CB" w:rsidRPr="002F4FD4" w:rsidRDefault="001415CB" w:rsidP="00967B9F">
            <w:pPr>
              <w:rPr>
                <w:rFonts w:ascii="Times New Roman" w:hAnsi="Times New Roman"/>
              </w:rPr>
            </w:pPr>
            <w:r w:rsidRPr="002F4FD4">
              <w:rPr>
                <w:rFonts w:ascii="Times New Roman" w:hAnsi="Times New Roman"/>
              </w:rPr>
              <w:t xml:space="preserve">Московский  педагогический государственный университет,  физико-математическое образование </w:t>
            </w:r>
          </w:p>
        </w:tc>
        <w:tc>
          <w:tcPr>
            <w:tcW w:w="1681" w:type="dxa"/>
          </w:tcPr>
          <w:p w:rsidR="001415CB" w:rsidRPr="002F4FD4" w:rsidRDefault="001415CB" w:rsidP="00967B9F">
            <w:pPr>
              <w:rPr>
                <w:rFonts w:ascii="Times New Roman" w:hAnsi="Times New Roman"/>
              </w:rPr>
            </w:pPr>
            <w:r w:rsidRPr="002F4FD4">
              <w:rPr>
                <w:rFonts w:ascii="Times New Roman" w:hAnsi="Times New Roman"/>
              </w:rPr>
              <w:t>штатный</w:t>
            </w:r>
          </w:p>
        </w:tc>
      </w:tr>
      <w:tr w:rsidR="001415CB" w:rsidRPr="002F4FD4" w:rsidTr="00967B9F">
        <w:tc>
          <w:tcPr>
            <w:tcW w:w="458" w:type="dxa"/>
          </w:tcPr>
          <w:p w:rsidR="001415CB" w:rsidRPr="002F4FD4" w:rsidRDefault="001415CB" w:rsidP="00967B9F">
            <w:pPr>
              <w:rPr>
                <w:rFonts w:ascii="Times New Roman" w:hAnsi="Times New Roman"/>
              </w:rPr>
            </w:pPr>
            <w:r w:rsidRPr="002F4FD4">
              <w:rPr>
                <w:rFonts w:ascii="Times New Roman" w:hAnsi="Times New Roman"/>
              </w:rPr>
              <w:t>4</w:t>
            </w:r>
          </w:p>
        </w:tc>
        <w:tc>
          <w:tcPr>
            <w:tcW w:w="1853" w:type="dxa"/>
          </w:tcPr>
          <w:p w:rsidR="001415CB" w:rsidRPr="002F4FD4" w:rsidRDefault="001415CB" w:rsidP="00967B9F">
            <w:pPr>
              <w:rPr>
                <w:rFonts w:ascii="Times New Roman" w:hAnsi="Times New Roman"/>
              </w:rPr>
            </w:pPr>
            <w:r w:rsidRPr="002F4FD4">
              <w:rPr>
                <w:rFonts w:ascii="Times New Roman" w:hAnsi="Times New Roman"/>
              </w:rPr>
              <w:t>Тептяева Ирина Михайловна</w:t>
            </w:r>
          </w:p>
        </w:tc>
        <w:tc>
          <w:tcPr>
            <w:tcW w:w="1961" w:type="dxa"/>
          </w:tcPr>
          <w:p w:rsidR="001415CB" w:rsidRPr="002F4FD4" w:rsidRDefault="001415CB" w:rsidP="00967B9F">
            <w:pPr>
              <w:rPr>
                <w:rFonts w:ascii="Times New Roman" w:hAnsi="Times New Roman"/>
              </w:rPr>
            </w:pPr>
            <w:r w:rsidRPr="002F4FD4">
              <w:rPr>
                <w:rFonts w:ascii="Times New Roman" w:hAnsi="Times New Roman"/>
              </w:rPr>
              <w:t>учитель английского языка</w:t>
            </w:r>
          </w:p>
        </w:tc>
        <w:tc>
          <w:tcPr>
            <w:tcW w:w="2590" w:type="dxa"/>
          </w:tcPr>
          <w:p w:rsidR="001415CB" w:rsidRPr="002F4FD4" w:rsidRDefault="001415CB" w:rsidP="00967B9F">
            <w:pPr>
              <w:rPr>
                <w:rFonts w:ascii="Times New Roman" w:hAnsi="Times New Roman"/>
              </w:rPr>
            </w:pPr>
            <w:r w:rsidRPr="002F4FD4">
              <w:rPr>
                <w:rFonts w:ascii="Times New Roman" w:hAnsi="Times New Roman"/>
              </w:rPr>
              <w:t>Московский Государственный областной университет, квалификация лингвист, преподаватель по специальности «Теория и методика преподавания иностранных языков и культур»</w:t>
            </w:r>
          </w:p>
          <w:p w:rsidR="001415CB" w:rsidRPr="002F4FD4" w:rsidRDefault="001415CB" w:rsidP="00967B9F">
            <w:pPr>
              <w:rPr>
                <w:rFonts w:ascii="Times New Roman" w:hAnsi="Times New Roman"/>
              </w:rPr>
            </w:pPr>
          </w:p>
        </w:tc>
        <w:tc>
          <w:tcPr>
            <w:tcW w:w="1681" w:type="dxa"/>
          </w:tcPr>
          <w:p w:rsidR="001415CB" w:rsidRPr="002F4FD4" w:rsidRDefault="001415CB" w:rsidP="00967B9F">
            <w:pPr>
              <w:rPr>
                <w:rFonts w:ascii="Times New Roman" w:hAnsi="Times New Roman"/>
              </w:rPr>
            </w:pPr>
            <w:r w:rsidRPr="002F4FD4">
              <w:rPr>
                <w:rFonts w:ascii="Times New Roman" w:hAnsi="Times New Roman"/>
              </w:rPr>
              <w:t>штатный</w:t>
            </w:r>
          </w:p>
        </w:tc>
      </w:tr>
      <w:tr w:rsidR="001415CB" w:rsidRPr="002F4FD4" w:rsidTr="00967B9F">
        <w:tc>
          <w:tcPr>
            <w:tcW w:w="458" w:type="dxa"/>
          </w:tcPr>
          <w:p w:rsidR="001415CB" w:rsidRPr="002F4FD4" w:rsidRDefault="001415CB" w:rsidP="00967B9F">
            <w:pPr>
              <w:rPr>
                <w:rFonts w:ascii="Times New Roman" w:hAnsi="Times New Roman"/>
              </w:rPr>
            </w:pPr>
            <w:r w:rsidRPr="002F4FD4">
              <w:rPr>
                <w:rFonts w:ascii="Times New Roman" w:hAnsi="Times New Roman"/>
              </w:rPr>
              <w:t>5</w:t>
            </w:r>
          </w:p>
        </w:tc>
        <w:tc>
          <w:tcPr>
            <w:tcW w:w="1853" w:type="dxa"/>
          </w:tcPr>
          <w:p w:rsidR="001415CB" w:rsidRPr="002F4FD4" w:rsidRDefault="001415CB" w:rsidP="00967B9F">
            <w:pPr>
              <w:rPr>
                <w:rFonts w:ascii="Times New Roman" w:hAnsi="Times New Roman"/>
              </w:rPr>
            </w:pPr>
            <w:r w:rsidRPr="002F4FD4">
              <w:rPr>
                <w:rFonts w:ascii="Times New Roman" w:hAnsi="Times New Roman"/>
              </w:rPr>
              <w:t>Дрондина Светлана Васильевна</w:t>
            </w:r>
          </w:p>
        </w:tc>
        <w:tc>
          <w:tcPr>
            <w:tcW w:w="1961" w:type="dxa"/>
          </w:tcPr>
          <w:p w:rsidR="001415CB" w:rsidRPr="002F4FD4" w:rsidRDefault="001415CB" w:rsidP="00967B9F">
            <w:pPr>
              <w:rPr>
                <w:rFonts w:ascii="Times New Roman" w:hAnsi="Times New Roman"/>
              </w:rPr>
            </w:pPr>
            <w:r w:rsidRPr="002F4FD4">
              <w:rPr>
                <w:rFonts w:ascii="Times New Roman" w:hAnsi="Times New Roman"/>
              </w:rPr>
              <w:t xml:space="preserve">учитель начальных </w:t>
            </w:r>
            <w:r w:rsidRPr="002F4FD4">
              <w:rPr>
                <w:rFonts w:ascii="Times New Roman" w:hAnsi="Times New Roman"/>
              </w:rPr>
              <w:lastRenderedPageBreak/>
              <w:t>классов, географии</w:t>
            </w:r>
          </w:p>
        </w:tc>
        <w:tc>
          <w:tcPr>
            <w:tcW w:w="2590" w:type="dxa"/>
          </w:tcPr>
          <w:p w:rsidR="001415CB" w:rsidRPr="002F4FD4" w:rsidRDefault="001415CB" w:rsidP="00967B9F">
            <w:pPr>
              <w:rPr>
                <w:rFonts w:ascii="Times New Roman" w:hAnsi="Times New Roman"/>
              </w:rPr>
            </w:pPr>
            <w:r w:rsidRPr="002F4FD4">
              <w:rPr>
                <w:rFonts w:ascii="Times New Roman" w:hAnsi="Times New Roman"/>
              </w:rPr>
              <w:lastRenderedPageBreak/>
              <w:t xml:space="preserve">Дубновское педагогигическое училище, специальность преподавание в </w:t>
            </w:r>
            <w:r w:rsidRPr="002F4FD4">
              <w:rPr>
                <w:rFonts w:ascii="Times New Roman" w:hAnsi="Times New Roman"/>
              </w:rPr>
              <w:lastRenderedPageBreak/>
              <w:t>начальных классах общеобразовательной школы. Черновицкий государственный университет им. Федьковича, Специальность география</w:t>
            </w:r>
          </w:p>
        </w:tc>
        <w:tc>
          <w:tcPr>
            <w:tcW w:w="1681" w:type="dxa"/>
          </w:tcPr>
          <w:p w:rsidR="001415CB" w:rsidRPr="002F4FD4" w:rsidRDefault="001415CB" w:rsidP="00967B9F">
            <w:pPr>
              <w:rPr>
                <w:rFonts w:ascii="Times New Roman" w:hAnsi="Times New Roman"/>
              </w:rPr>
            </w:pPr>
            <w:r w:rsidRPr="002F4FD4">
              <w:rPr>
                <w:rFonts w:ascii="Times New Roman" w:hAnsi="Times New Roman"/>
              </w:rPr>
              <w:lastRenderedPageBreak/>
              <w:t>штатный</w:t>
            </w:r>
          </w:p>
        </w:tc>
      </w:tr>
      <w:tr w:rsidR="001415CB" w:rsidRPr="002F4FD4" w:rsidTr="00967B9F">
        <w:tc>
          <w:tcPr>
            <w:tcW w:w="458" w:type="dxa"/>
          </w:tcPr>
          <w:p w:rsidR="001415CB" w:rsidRPr="002F4FD4" w:rsidRDefault="001415CB" w:rsidP="00967B9F">
            <w:pPr>
              <w:rPr>
                <w:rFonts w:ascii="Times New Roman" w:hAnsi="Times New Roman"/>
              </w:rPr>
            </w:pPr>
            <w:r w:rsidRPr="002F4FD4">
              <w:rPr>
                <w:rFonts w:ascii="Times New Roman" w:hAnsi="Times New Roman"/>
              </w:rPr>
              <w:t>6</w:t>
            </w:r>
          </w:p>
        </w:tc>
        <w:tc>
          <w:tcPr>
            <w:tcW w:w="1853" w:type="dxa"/>
          </w:tcPr>
          <w:p w:rsidR="001415CB" w:rsidRPr="002F4FD4" w:rsidRDefault="001415CB" w:rsidP="00967B9F">
            <w:pPr>
              <w:rPr>
                <w:rFonts w:ascii="Times New Roman" w:hAnsi="Times New Roman"/>
              </w:rPr>
            </w:pPr>
            <w:r w:rsidRPr="002F4FD4">
              <w:rPr>
                <w:rFonts w:ascii="Times New Roman" w:hAnsi="Times New Roman"/>
              </w:rPr>
              <w:t>Капырина Ольга Николаевна</w:t>
            </w:r>
          </w:p>
        </w:tc>
        <w:tc>
          <w:tcPr>
            <w:tcW w:w="1961" w:type="dxa"/>
          </w:tcPr>
          <w:p w:rsidR="001415CB" w:rsidRPr="002F4FD4" w:rsidRDefault="001415CB" w:rsidP="00967B9F">
            <w:pPr>
              <w:rPr>
                <w:rFonts w:ascii="Times New Roman" w:hAnsi="Times New Roman"/>
              </w:rPr>
            </w:pPr>
            <w:r w:rsidRPr="002F4FD4">
              <w:rPr>
                <w:rFonts w:ascii="Times New Roman" w:hAnsi="Times New Roman"/>
              </w:rPr>
              <w:t>учитель музыки</w:t>
            </w:r>
          </w:p>
        </w:tc>
        <w:tc>
          <w:tcPr>
            <w:tcW w:w="2590" w:type="dxa"/>
          </w:tcPr>
          <w:p w:rsidR="001415CB" w:rsidRPr="002F4FD4" w:rsidRDefault="001415CB" w:rsidP="00967B9F">
            <w:pPr>
              <w:rPr>
                <w:rFonts w:ascii="Times New Roman" w:hAnsi="Times New Roman"/>
              </w:rPr>
            </w:pPr>
            <w:r w:rsidRPr="002F4FD4">
              <w:rPr>
                <w:rFonts w:ascii="Times New Roman" w:hAnsi="Times New Roman"/>
              </w:rPr>
              <w:t>Москва. Российская академия музыки имени Гнесиных, квалификация дирижер, хормейстр академического хора, преподаватель</w:t>
            </w:r>
          </w:p>
        </w:tc>
        <w:tc>
          <w:tcPr>
            <w:tcW w:w="1681" w:type="dxa"/>
          </w:tcPr>
          <w:p w:rsidR="001415CB" w:rsidRPr="002F4FD4" w:rsidRDefault="001415CB" w:rsidP="00967B9F">
            <w:pPr>
              <w:rPr>
                <w:rFonts w:ascii="Times New Roman" w:hAnsi="Times New Roman"/>
              </w:rPr>
            </w:pPr>
            <w:r w:rsidRPr="002F4FD4">
              <w:rPr>
                <w:rFonts w:ascii="Times New Roman" w:hAnsi="Times New Roman"/>
              </w:rPr>
              <w:t>совместитель</w:t>
            </w:r>
          </w:p>
        </w:tc>
      </w:tr>
      <w:tr w:rsidR="001415CB" w:rsidRPr="002F4FD4" w:rsidTr="00967B9F">
        <w:tc>
          <w:tcPr>
            <w:tcW w:w="458" w:type="dxa"/>
          </w:tcPr>
          <w:p w:rsidR="001415CB" w:rsidRPr="002F4FD4" w:rsidRDefault="001415CB" w:rsidP="00967B9F">
            <w:pPr>
              <w:rPr>
                <w:rFonts w:ascii="Times New Roman" w:hAnsi="Times New Roman"/>
              </w:rPr>
            </w:pPr>
            <w:r w:rsidRPr="002F4FD4">
              <w:rPr>
                <w:rFonts w:ascii="Times New Roman" w:hAnsi="Times New Roman"/>
              </w:rPr>
              <w:t>7</w:t>
            </w:r>
          </w:p>
        </w:tc>
        <w:tc>
          <w:tcPr>
            <w:tcW w:w="1853" w:type="dxa"/>
          </w:tcPr>
          <w:p w:rsidR="001415CB" w:rsidRPr="002F4FD4" w:rsidRDefault="001415CB" w:rsidP="00967B9F">
            <w:pPr>
              <w:rPr>
                <w:rFonts w:ascii="Times New Roman" w:hAnsi="Times New Roman"/>
              </w:rPr>
            </w:pPr>
            <w:r w:rsidRPr="002F4FD4">
              <w:rPr>
                <w:rFonts w:ascii="Times New Roman" w:hAnsi="Times New Roman"/>
              </w:rPr>
              <w:t>Кольцова Алена Ивановна</w:t>
            </w:r>
          </w:p>
        </w:tc>
        <w:tc>
          <w:tcPr>
            <w:tcW w:w="1961" w:type="dxa"/>
          </w:tcPr>
          <w:p w:rsidR="001415CB" w:rsidRPr="002F4FD4" w:rsidRDefault="001415CB" w:rsidP="00967B9F">
            <w:pPr>
              <w:rPr>
                <w:rFonts w:ascii="Times New Roman" w:hAnsi="Times New Roman"/>
              </w:rPr>
            </w:pPr>
            <w:r w:rsidRPr="002F4FD4">
              <w:rPr>
                <w:rFonts w:ascii="Times New Roman" w:hAnsi="Times New Roman"/>
              </w:rPr>
              <w:t>учитель физической культуры, хореографии, ОБЖ.</w:t>
            </w:r>
          </w:p>
        </w:tc>
        <w:tc>
          <w:tcPr>
            <w:tcW w:w="2590" w:type="dxa"/>
          </w:tcPr>
          <w:p w:rsidR="001415CB" w:rsidRPr="002F4FD4" w:rsidRDefault="001415CB" w:rsidP="001415CB">
            <w:pPr>
              <w:widowControl w:val="0"/>
              <w:autoSpaceDE w:val="0"/>
              <w:autoSpaceDN w:val="0"/>
              <w:adjustRightInd w:val="0"/>
              <w:spacing w:after="0" w:line="240" w:lineRule="auto"/>
              <w:rPr>
                <w:rFonts w:ascii="Times New Roman" w:hAnsi="Times New Roman"/>
              </w:rPr>
            </w:pPr>
            <w:r w:rsidRPr="002F4FD4">
              <w:rPr>
                <w:rFonts w:ascii="Times New Roman" w:hAnsi="Times New Roman"/>
              </w:rPr>
              <w:t>Тверское училище культуры им.Н.А.Львова, специальность социально-культурная деятельность и народное художественное творчество.</w:t>
            </w:r>
          </w:p>
          <w:p w:rsidR="001415CB" w:rsidRPr="002F4FD4" w:rsidRDefault="001415CB" w:rsidP="001415CB">
            <w:pPr>
              <w:rPr>
                <w:rFonts w:ascii="Times New Roman" w:hAnsi="Times New Roman"/>
              </w:rPr>
            </w:pPr>
            <w:r w:rsidRPr="002F4FD4">
              <w:rPr>
                <w:rFonts w:ascii="Times New Roman" w:hAnsi="Times New Roman"/>
              </w:rPr>
              <w:t>АНО «Санкт-Петербургский центр дополнительного профессионального образования», инструктор-методист по физической культуре</w:t>
            </w:r>
          </w:p>
        </w:tc>
        <w:tc>
          <w:tcPr>
            <w:tcW w:w="1681" w:type="dxa"/>
          </w:tcPr>
          <w:p w:rsidR="001415CB" w:rsidRPr="002F4FD4" w:rsidRDefault="001415CB" w:rsidP="00967B9F">
            <w:pPr>
              <w:rPr>
                <w:rFonts w:ascii="Times New Roman" w:hAnsi="Times New Roman"/>
              </w:rPr>
            </w:pPr>
            <w:r w:rsidRPr="002F4FD4">
              <w:rPr>
                <w:rFonts w:ascii="Times New Roman" w:hAnsi="Times New Roman"/>
              </w:rPr>
              <w:t>совместитель</w:t>
            </w:r>
          </w:p>
        </w:tc>
      </w:tr>
      <w:tr w:rsidR="001415CB" w:rsidRPr="002F4FD4" w:rsidTr="00967B9F">
        <w:tc>
          <w:tcPr>
            <w:tcW w:w="458" w:type="dxa"/>
          </w:tcPr>
          <w:p w:rsidR="001415CB" w:rsidRPr="002F4FD4" w:rsidRDefault="001415CB" w:rsidP="00967B9F">
            <w:pPr>
              <w:rPr>
                <w:rFonts w:ascii="Times New Roman" w:hAnsi="Times New Roman"/>
              </w:rPr>
            </w:pPr>
            <w:r w:rsidRPr="002F4FD4">
              <w:rPr>
                <w:rFonts w:ascii="Times New Roman" w:hAnsi="Times New Roman"/>
              </w:rPr>
              <w:t>8</w:t>
            </w:r>
          </w:p>
        </w:tc>
        <w:tc>
          <w:tcPr>
            <w:tcW w:w="1853" w:type="dxa"/>
          </w:tcPr>
          <w:p w:rsidR="001415CB" w:rsidRPr="002F4FD4" w:rsidRDefault="001415CB" w:rsidP="00967B9F">
            <w:pPr>
              <w:rPr>
                <w:rFonts w:ascii="Times New Roman" w:hAnsi="Times New Roman"/>
              </w:rPr>
            </w:pPr>
            <w:r w:rsidRPr="002F4FD4">
              <w:rPr>
                <w:rFonts w:ascii="Times New Roman" w:hAnsi="Times New Roman"/>
              </w:rPr>
              <w:t>Исаева Светлана Николаевна</w:t>
            </w:r>
          </w:p>
        </w:tc>
        <w:tc>
          <w:tcPr>
            <w:tcW w:w="1961" w:type="dxa"/>
          </w:tcPr>
          <w:p w:rsidR="001415CB" w:rsidRPr="002F4FD4" w:rsidRDefault="001415CB" w:rsidP="00967B9F">
            <w:pPr>
              <w:rPr>
                <w:rFonts w:ascii="Times New Roman" w:hAnsi="Times New Roman"/>
              </w:rPr>
            </w:pPr>
            <w:r w:rsidRPr="002F4FD4">
              <w:rPr>
                <w:rFonts w:ascii="Times New Roman" w:hAnsi="Times New Roman"/>
              </w:rPr>
              <w:t>учитель</w:t>
            </w:r>
          </w:p>
          <w:p w:rsidR="001415CB" w:rsidRPr="002F4FD4" w:rsidRDefault="001415CB" w:rsidP="00967B9F">
            <w:pPr>
              <w:rPr>
                <w:rFonts w:ascii="Times New Roman" w:hAnsi="Times New Roman"/>
              </w:rPr>
            </w:pPr>
            <w:r w:rsidRPr="002F4FD4">
              <w:rPr>
                <w:rFonts w:ascii="Times New Roman" w:hAnsi="Times New Roman"/>
              </w:rPr>
              <w:t xml:space="preserve"> истории и обществознания</w:t>
            </w:r>
          </w:p>
        </w:tc>
        <w:tc>
          <w:tcPr>
            <w:tcW w:w="2590" w:type="dxa"/>
          </w:tcPr>
          <w:p w:rsidR="001415CB" w:rsidRPr="002F4FD4" w:rsidRDefault="001415CB" w:rsidP="00967B9F">
            <w:pPr>
              <w:rPr>
                <w:rFonts w:ascii="Times New Roman" w:hAnsi="Times New Roman"/>
              </w:rPr>
            </w:pPr>
            <w:r w:rsidRPr="002F4FD4">
              <w:rPr>
                <w:rFonts w:ascii="Times New Roman" w:hAnsi="Times New Roman"/>
              </w:rPr>
              <w:t>Московский государственн открытый педагогический университет, специальность история</w:t>
            </w:r>
          </w:p>
        </w:tc>
        <w:tc>
          <w:tcPr>
            <w:tcW w:w="1681" w:type="dxa"/>
          </w:tcPr>
          <w:p w:rsidR="001415CB" w:rsidRPr="002F4FD4" w:rsidRDefault="001415CB" w:rsidP="00967B9F">
            <w:pPr>
              <w:rPr>
                <w:rFonts w:ascii="Times New Roman" w:hAnsi="Times New Roman"/>
              </w:rPr>
            </w:pPr>
            <w:r w:rsidRPr="002F4FD4">
              <w:rPr>
                <w:rFonts w:ascii="Times New Roman" w:hAnsi="Times New Roman"/>
              </w:rPr>
              <w:t>совместитель</w:t>
            </w:r>
          </w:p>
        </w:tc>
      </w:tr>
      <w:tr w:rsidR="001415CB" w:rsidRPr="002F4FD4" w:rsidTr="00967B9F">
        <w:tc>
          <w:tcPr>
            <w:tcW w:w="458" w:type="dxa"/>
          </w:tcPr>
          <w:p w:rsidR="001415CB" w:rsidRPr="002F4FD4" w:rsidRDefault="001415CB" w:rsidP="00967B9F">
            <w:pPr>
              <w:rPr>
                <w:rFonts w:ascii="Times New Roman" w:hAnsi="Times New Roman"/>
              </w:rPr>
            </w:pPr>
            <w:r w:rsidRPr="002F4FD4">
              <w:rPr>
                <w:rFonts w:ascii="Times New Roman" w:hAnsi="Times New Roman"/>
              </w:rPr>
              <w:t>9</w:t>
            </w:r>
          </w:p>
        </w:tc>
        <w:tc>
          <w:tcPr>
            <w:tcW w:w="1853" w:type="dxa"/>
          </w:tcPr>
          <w:p w:rsidR="001415CB" w:rsidRPr="002F4FD4" w:rsidRDefault="001415CB" w:rsidP="00967B9F">
            <w:pPr>
              <w:rPr>
                <w:rFonts w:ascii="Times New Roman" w:hAnsi="Times New Roman"/>
              </w:rPr>
            </w:pPr>
            <w:r w:rsidRPr="002F4FD4">
              <w:rPr>
                <w:rFonts w:ascii="Times New Roman" w:hAnsi="Times New Roman"/>
              </w:rPr>
              <w:t>о.Дионисий (Васильев Денис Вячеславович),</w:t>
            </w:r>
          </w:p>
        </w:tc>
        <w:tc>
          <w:tcPr>
            <w:tcW w:w="1961" w:type="dxa"/>
          </w:tcPr>
          <w:p w:rsidR="001415CB" w:rsidRPr="002F4FD4" w:rsidRDefault="001415CB" w:rsidP="00967B9F">
            <w:pPr>
              <w:rPr>
                <w:rFonts w:ascii="Times New Roman" w:hAnsi="Times New Roman"/>
              </w:rPr>
            </w:pPr>
            <w:r w:rsidRPr="002F4FD4">
              <w:rPr>
                <w:rFonts w:ascii="Times New Roman" w:hAnsi="Times New Roman"/>
              </w:rPr>
              <w:t>учитель Основ православной веры</w:t>
            </w:r>
          </w:p>
          <w:p w:rsidR="001415CB" w:rsidRPr="002F4FD4" w:rsidRDefault="001415CB" w:rsidP="00967B9F">
            <w:pPr>
              <w:rPr>
                <w:rFonts w:ascii="Times New Roman" w:hAnsi="Times New Roman"/>
              </w:rPr>
            </w:pPr>
          </w:p>
        </w:tc>
        <w:tc>
          <w:tcPr>
            <w:tcW w:w="2590" w:type="dxa"/>
          </w:tcPr>
          <w:p w:rsidR="001415CB" w:rsidRPr="002F4FD4" w:rsidRDefault="001415CB" w:rsidP="00967B9F">
            <w:pPr>
              <w:rPr>
                <w:rFonts w:ascii="Times New Roman" w:hAnsi="Times New Roman"/>
              </w:rPr>
            </w:pPr>
            <w:r w:rsidRPr="002F4FD4">
              <w:rPr>
                <w:rFonts w:ascii="Times New Roman" w:hAnsi="Times New Roman"/>
              </w:rPr>
              <w:t>Государственное образовательное учреждение высшего образования Московской области «Московский государственный областной университет», специальность учитель начальных классов</w:t>
            </w:r>
          </w:p>
        </w:tc>
        <w:tc>
          <w:tcPr>
            <w:tcW w:w="1681" w:type="dxa"/>
          </w:tcPr>
          <w:p w:rsidR="001415CB" w:rsidRPr="002F4FD4" w:rsidRDefault="001415CB" w:rsidP="00967B9F">
            <w:pPr>
              <w:rPr>
                <w:rFonts w:ascii="Times New Roman" w:hAnsi="Times New Roman"/>
              </w:rPr>
            </w:pPr>
            <w:r w:rsidRPr="002F4FD4">
              <w:rPr>
                <w:rFonts w:ascii="Times New Roman" w:hAnsi="Times New Roman"/>
              </w:rPr>
              <w:t>совместитель</w:t>
            </w:r>
          </w:p>
        </w:tc>
      </w:tr>
      <w:tr w:rsidR="001415CB" w:rsidRPr="002F4FD4" w:rsidTr="00967B9F">
        <w:tc>
          <w:tcPr>
            <w:tcW w:w="458" w:type="dxa"/>
          </w:tcPr>
          <w:p w:rsidR="001415CB" w:rsidRPr="002F4FD4" w:rsidRDefault="001415CB" w:rsidP="00967B9F">
            <w:pPr>
              <w:rPr>
                <w:rFonts w:ascii="Times New Roman" w:hAnsi="Times New Roman"/>
              </w:rPr>
            </w:pPr>
            <w:r w:rsidRPr="002F4FD4">
              <w:rPr>
                <w:rFonts w:ascii="Times New Roman" w:hAnsi="Times New Roman"/>
              </w:rPr>
              <w:lastRenderedPageBreak/>
              <w:t>10</w:t>
            </w:r>
          </w:p>
        </w:tc>
        <w:tc>
          <w:tcPr>
            <w:tcW w:w="1853" w:type="dxa"/>
          </w:tcPr>
          <w:p w:rsidR="001415CB" w:rsidRPr="002F4FD4" w:rsidRDefault="001415CB" w:rsidP="00967B9F">
            <w:pPr>
              <w:rPr>
                <w:rFonts w:ascii="Times New Roman" w:hAnsi="Times New Roman"/>
              </w:rPr>
            </w:pPr>
            <w:r w:rsidRPr="002F4FD4">
              <w:rPr>
                <w:rFonts w:ascii="Times New Roman" w:hAnsi="Times New Roman"/>
              </w:rPr>
              <w:t>Гаврилова Евгения Владимировна</w:t>
            </w:r>
          </w:p>
          <w:p w:rsidR="001415CB" w:rsidRPr="002F4FD4" w:rsidRDefault="001415CB" w:rsidP="00967B9F">
            <w:pPr>
              <w:rPr>
                <w:rFonts w:ascii="Times New Roman" w:hAnsi="Times New Roman"/>
              </w:rPr>
            </w:pPr>
          </w:p>
          <w:p w:rsidR="001415CB" w:rsidRPr="002F4FD4" w:rsidRDefault="001415CB" w:rsidP="00967B9F">
            <w:pPr>
              <w:rPr>
                <w:rFonts w:ascii="Times New Roman" w:hAnsi="Times New Roman"/>
              </w:rPr>
            </w:pPr>
          </w:p>
          <w:p w:rsidR="001415CB" w:rsidRPr="002F4FD4" w:rsidRDefault="001415CB" w:rsidP="00967B9F">
            <w:pPr>
              <w:rPr>
                <w:rFonts w:ascii="Times New Roman" w:hAnsi="Times New Roman"/>
              </w:rPr>
            </w:pPr>
          </w:p>
        </w:tc>
        <w:tc>
          <w:tcPr>
            <w:tcW w:w="1961" w:type="dxa"/>
          </w:tcPr>
          <w:p w:rsidR="001415CB" w:rsidRPr="002F4FD4" w:rsidRDefault="001415CB" w:rsidP="00967B9F">
            <w:pPr>
              <w:rPr>
                <w:rFonts w:ascii="Times New Roman" w:hAnsi="Times New Roman"/>
              </w:rPr>
            </w:pPr>
            <w:r w:rsidRPr="002F4FD4">
              <w:rPr>
                <w:rFonts w:ascii="Times New Roman" w:hAnsi="Times New Roman"/>
              </w:rPr>
              <w:t>учитель ИЗО, технологии</w:t>
            </w:r>
          </w:p>
        </w:tc>
        <w:tc>
          <w:tcPr>
            <w:tcW w:w="2590" w:type="dxa"/>
          </w:tcPr>
          <w:p w:rsidR="001415CB" w:rsidRPr="002F4FD4" w:rsidRDefault="001415CB" w:rsidP="00967B9F">
            <w:pPr>
              <w:rPr>
                <w:rFonts w:ascii="Times New Roman" w:hAnsi="Times New Roman"/>
              </w:rPr>
            </w:pPr>
            <w:r w:rsidRPr="002F4FD4">
              <w:rPr>
                <w:rFonts w:ascii="Times New Roman" w:hAnsi="Times New Roman"/>
              </w:rPr>
              <w:t>Московский государственный художественно-промышленный университет им. С.Г.Строганова, специальность художник по интерьеру, к.н. искусствоведения.</w:t>
            </w:r>
          </w:p>
        </w:tc>
        <w:tc>
          <w:tcPr>
            <w:tcW w:w="1681" w:type="dxa"/>
          </w:tcPr>
          <w:p w:rsidR="001415CB" w:rsidRPr="002F4FD4" w:rsidRDefault="001415CB" w:rsidP="00967B9F">
            <w:pPr>
              <w:rPr>
                <w:rFonts w:ascii="Times New Roman" w:hAnsi="Times New Roman"/>
              </w:rPr>
            </w:pPr>
            <w:r w:rsidRPr="002F4FD4">
              <w:rPr>
                <w:rFonts w:ascii="Times New Roman" w:hAnsi="Times New Roman"/>
              </w:rPr>
              <w:t>штатный</w:t>
            </w:r>
          </w:p>
        </w:tc>
      </w:tr>
    </w:tbl>
    <w:p w:rsidR="000A6782" w:rsidRDefault="000A6782">
      <w:pPr>
        <w:spacing w:after="0" w:line="360" w:lineRule="auto"/>
        <w:ind w:firstLine="709"/>
        <w:jc w:val="both"/>
        <w:rPr>
          <w:rFonts w:ascii="Times New Roman" w:hAnsi="Times New Roman"/>
          <w:b/>
        </w:rPr>
      </w:pPr>
    </w:p>
    <w:p w:rsidR="00841561" w:rsidRDefault="00B540EE" w:rsidP="00841561">
      <w:pPr>
        <w:spacing w:after="0" w:line="360" w:lineRule="auto"/>
        <w:ind w:firstLine="709"/>
        <w:jc w:val="both"/>
        <w:rPr>
          <w:rFonts w:ascii="Times New Roman" w:hAnsi="Times New Roman"/>
        </w:rPr>
      </w:pPr>
      <w:r w:rsidRPr="00164F33">
        <w:rPr>
          <w:rFonts w:ascii="Times New Roman" w:hAnsi="Times New Roman"/>
          <w:b/>
        </w:rPr>
        <w:t xml:space="preserve">Профессиональное развитие и повышение квалификации педагогических работников. </w:t>
      </w:r>
      <w:r w:rsidRPr="00164F33">
        <w:rPr>
          <w:rFonts w:ascii="Times New Roman" w:hAnsi="Times New Roman"/>
        </w:rPr>
        <w:t>Основным условием формирования и наращивания необходимого и достаточного кадрового потенц</w:t>
      </w:r>
      <w:r w:rsidR="00DC673C" w:rsidRPr="00164F33">
        <w:rPr>
          <w:rFonts w:ascii="Times New Roman" w:hAnsi="Times New Roman"/>
        </w:rPr>
        <w:t xml:space="preserve">иала </w:t>
      </w:r>
      <w:r w:rsidR="00841561">
        <w:rPr>
          <w:rFonts w:ascii="Times New Roman" w:hAnsi="Times New Roman"/>
        </w:rPr>
        <w:t>ЧУОО «Александровская гимназия</w:t>
      </w:r>
      <w:r w:rsidR="00DC673C" w:rsidRPr="00164F33">
        <w:rPr>
          <w:rFonts w:ascii="Times New Roman" w:hAnsi="Times New Roman"/>
        </w:rPr>
        <w:t>»</w:t>
      </w:r>
      <w:r w:rsidRPr="00164F33">
        <w:rPr>
          <w:rFonts w:ascii="Times New Roman" w:hAnsi="Times New Roman"/>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sidR="00841561">
        <w:rPr>
          <w:rFonts w:ascii="Times New Roman" w:hAnsi="Times New Roman"/>
        </w:rPr>
        <w:t>.</w:t>
      </w:r>
    </w:p>
    <w:p w:rsidR="00841561" w:rsidRPr="00164F33" w:rsidRDefault="00841561" w:rsidP="00841561">
      <w:pPr>
        <w:spacing w:after="0" w:line="360" w:lineRule="auto"/>
        <w:ind w:firstLine="709"/>
        <w:jc w:val="both"/>
        <w:rPr>
          <w:rFonts w:ascii="Times New Roman" w:hAnsi="Times New Roman"/>
        </w:rPr>
      </w:pPr>
      <w:r w:rsidRPr="00164F33">
        <w:rPr>
          <w:rFonts w:ascii="Times New Roman" w:hAnsi="Times New Roman"/>
        </w:rPr>
        <w:t>В повышение квалификации педаггических кадров включаются различные формы непрерывного образования всех педагогических работников: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841561" w:rsidRPr="00164F33" w:rsidRDefault="00841561" w:rsidP="00841561">
      <w:pPr>
        <w:spacing w:after="0" w:line="360" w:lineRule="auto"/>
        <w:ind w:firstLine="709"/>
        <w:jc w:val="both"/>
        <w:rPr>
          <w:rFonts w:ascii="Times New Roman" w:hAnsi="Times New Roman"/>
        </w:rPr>
      </w:pPr>
      <w:r w:rsidRPr="00164F33">
        <w:rPr>
          <w:rFonts w:ascii="Times New Roman" w:hAnsi="Times New Roman"/>
        </w:rPr>
        <w:t>Для достижения данной цели</w:t>
      </w:r>
      <w:r>
        <w:rPr>
          <w:rFonts w:ascii="Times New Roman" w:hAnsi="Times New Roman"/>
        </w:rPr>
        <w:t xml:space="preserve"> будут  привлека</w:t>
      </w:r>
      <w:r w:rsidRPr="00164F33">
        <w:rPr>
          <w:rFonts w:ascii="Times New Roman" w:hAnsi="Times New Roman"/>
        </w:rPr>
        <w:t>т</w:t>
      </w:r>
      <w:r>
        <w:rPr>
          <w:rFonts w:ascii="Times New Roman" w:hAnsi="Times New Roman"/>
        </w:rPr>
        <w:t>ь</w:t>
      </w:r>
      <w:r w:rsidRPr="00164F33">
        <w:rPr>
          <w:rFonts w:ascii="Times New Roman" w:hAnsi="Times New Roman"/>
        </w:rPr>
        <w:t>ся различные образовательные организации, имеющие соответствующую лицензию.</w:t>
      </w:r>
    </w:p>
    <w:p w:rsidR="00841561" w:rsidRPr="00164F33" w:rsidRDefault="00841561" w:rsidP="00841561">
      <w:pPr>
        <w:spacing w:after="0" w:line="360" w:lineRule="auto"/>
        <w:jc w:val="both"/>
        <w:rPr>
          <w:rFonts w:ascii="Times New Roman" w:hAnsi="Times New Roman"/>
        </w:rPr>
      </w:pPr>
    </w:p>
    <w:p w:rsidR="004B1544" w:rsidRPr="00841561" w:rsidRDefault="00841561" w:rsidP="002F4FD4">
      <w:pPr>
        <w:spacing w:after="0" w:line="360" w:lineRule="auto"/>
        <w:ind w:firstLine="709"/>
        <w:jc w:val="both"/>
        <w:rPr>
          <w:rFonts w:ascii="Times New Roman" w:hAnsi="Times New Roman"/>
        </w:rPr>
        <w:sectPr w:rsidR="004B1544" w:rsidRPr="00841561" w:rsidSect="000A3680">
          <w:footerReference w:type="default" r:id="rId28"/>
          <w:pgSz w:w="11906" w:h="16838"/>
          <w:pgMar w:top="851" w:right="567" w:bottom="709" w:left="1843" w:header="680" w:footer="567" w:gutter="0"/>
          <w:cols w:space="708"/>
          <w:docGrid w:linePitch="360"/>
        </w:sectPr>
      </w:pPr>
      <w:r w:rsidRPr="00164F33">
        <w:rPr>
          <w:rFonts w:ascii="Times New Roman" w:hAnsi="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w:t>
      </w:r>
      <w:r w:rsidR="002F4FD4">
        <w:rPr>
          <w:rFonts w:ascii="Times New Roman" w:hAnsi="Times New Roman"/>
        </w:rPr>
        <w:t>елью коррекции их деятельности.</w:t>
      </w:r>
    </w:p>
    <w:p w:rsidR="00B540EE" w:rsidRPr="00164F33" w:rsidRDefault="00B540EE" w:rsidP="0001319C">
      <w:pPr>
        <w:spacing w:after="0" w:line="360" w:lineRule="auto"/>
        <w:jc w:val="both"/>
        <w:rPr>
          <w:rFonts w:ascii="Times New Roman" w:hAnsi="Times New Roman"/>
        </w:rPr>
      </w:pPr>
      <w:r w:rsidRPr="00164F33">
        <w:rPr>
          <w:rFonts w:ascii="Times New Roman" w:hAnsi="Times New Roman"/>
          <w:b/>
        </w:rPr>
        <w:lastRenderedPageBreak/>
        <w:t>Примерные критерии оценки результативности деятельности педагогических работников</w:t>
      </w:r>
      <w:r w:rsidRPr="00164F33">
        <w:rPr>
          <w:rFonts w:ascii="Times New Roman" w:hAnsi="Times New Roman"/>
        </w:rPr>
        <w:t>. Рез</w:t>
      </w:r>
      <w:r w:rsidR="00763BA3" w:rsidRPr="00164F33">
        <w:rPr>
          <w:rFonts w:ascii="Times New Roman" w:hAnsi="Times New Roman"/>
        </w:rPr>
        <w:t>ультативность деятельности</w:t>
      </w:r>
      <w:r w:rsidRPr="00164F33">
        <w:rPr>
          <w:rFonts w:ascii="Times New Roman" w:hAnsi="Times New Roman"/>
        </w:rPr>
        <w:t xml:space="preserve"> </w:t>
      </w:r>
      <w:r w:rsidR="00566133" w:rsidRPr="00164F33">
        <w:rPr>
          <w:rFonts w:ascii="Times New Roman" w:hAnsi="Times New Roman"/>
        </w:rPr>
        <w:t xml:space="preserve">педагогов </w:t>
      </w:r>
      <w:r w:rsidRPr="00164F33">
        <w:rPr>
          <w:rFonts w:ascii="Times New Roman" w:hAnsi="Times New Roman"/>
        </w:rPr>
        <w:t>оценива</w:t>
      </w:r>
      <w:r w:rsidR="00763BA3" w:rsidRPr="00164F33">
        <w:rPr>
          <w:rFonts w:ascii="Times New Roman" w:hAnsi="Times New Roman"/>
        </w:rPr>
        <w:t>ет</w:t>
      </w:r>
      <w:r w:rsidRPr="00164F33">
        <w:rPr>
          <w:rFonts w:ascii="Times New Roman" w:hAnsi="Times New Roman"/>
        </w:rPr>
        <w:t xml:space="preserve">ся </w:t>
      </w:r>
      <w:r w:rsidR="00566133" w:rsidRPr="00164F33">
        <w:rPr>
          <w:rFonts w:ascii="Times New Roman" w:hAnsi="Times New Roman"/>
        </w:rPr>
        <w:t xml:space="preserve">в соответствии с Положением об оценке результативности деятельности педагогических работников </w:t>
      </w:r>
      <w:r w:rsidRPr="00164F33">
        <w:rPr>
          <w:rFonts w:ascii="Times New Roman" w:hAnsi="Times New Roman"/>
        </w:rPr>
        <w:t xml:space="preserve">по схеме: </w:t>
      </w:r>
    </w:p>
    <w:p w:rsidR="00B540EE" w:rsidRPr="00164F33" w:rsidRDefault="00B540EE" w:rsidP="00B01E25">
      <w:pPr>
        <w:pStyle w:val="a8"/>
        <w:numPr>
          <w:ilvl w:val="0"/>
          <w:numId w:val="102"/>
        </w:numPr>
        <w:spacing w:line="360" w:lineRule="auto"/>
        <w:ind w:left="993" w:hanging="284"/>
        <w:jc w:val="both"/>
        <w:rPr>
          <w:rFonts w:ascii="Times New Roman" w:hAnsi="Times New Roman"/>
          <w:sz w:val="22"/>
          <w:szCs w:val="22"/>
        </w:rPr>
      </w:pPr>
      <w:r w:rsidRPr="00164F33">
        <w:rPr>
          <w:rFonts w:ascii="Times New Roman" w:hAnsi="Times New Roman"/>
          <w:sz w:val="22"/>
          <w:szCs w:val="22"/>
        </w:rPr>
        <w:t xml:space="preserve">критерии оценки, </w:t>
      </w:r>
    </w:p>
    <w:p w:rsidR="00B540EE" w:rsidRPr="00164F33" w:rsidRDefault="00B540EE" w:rsidP="00B01E25">
      <w:pPr>
        <w:pStyle w:val="a8"/>
        <w:numPr>
          <w:ilvl w:val="0"/>
          <w:numId w:val="102"/>
        </w:numPr>
        <w:spacing w:line="360" w:lineRule="auto"/>
        <w:ind w:left="993" w:hanging="284"/>
        <w:jc w:val="both"/>
        <w:rPr>
          <w:rFonts w:ascii="Times New Roman" w:hAnsi="Times New Roman"/>
          <w:sz w:val="22"/>
          <w:szCs w:val="22"/>
        </w:rPr>
      </w:pPr>
      <w:r w:rsidRPr="00164F33">
        <w:rPr>
          <w:rFonts w:ascii="Times New Roman" w:hAnsi="Times New Roman"/>
          <w:sz w:val="22"/>
          <w:szCs w:val="22"/>
        </w:rPr>
        <w:t xml:space="preserve">содержание критерия, </w:t>
      </w:r>
    </w:p>
    <w:p w:rsidR="00B540EE" w:rsidRPr="00164F33" w:rsidRDefault="00B540EE" w:rsidP="00B01E25">
      <w:pPr>
        <w:pStyle w:val="a8"/>
        <w:numPr>
          <w:ilvl w:val="0"/>
          <w:numId w:val="102"/>
        </w:numPr>
        <w:spacing w:line="360" w:lineRule="auto"/>
        <w:ind w:left="993" w:hanging="284"/>
        <w:jc w:val="both"/>
        <w:rPr>
          <w:rFonts w:ascii="Times New Roman" w:hAnsi="Times New Roman"/>
          <w:sz w:val="22"/>
          <w:szCs w:val="22"/>
        </w:rPr>
      </w:pPr>
      <w:r w:rsidRPr="00164F33">
        <w:rPr>
          <w:rFonts w:ascii="Times New Roman" w:hAnsi="Times New Roman"/>
          <w:sz w:val="22"/>
          <w:szCs w:val="22"/>
        </w:rPr>
        <w:t xml:space="preserve">показатели/индикаторы. </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Пок</w:t>
      </w:r>
      <w:r w:rsidR="00566133" w:rsidRPr="00164F33">
        <w:rPr>
          <w:rFonts w:ascii="Times New Roman" w:hAnsi="Times New Roman"/>
        </w:rPr>
        <w:t xml:space="preserve">азатели и индикаторы </w:t>
      </w:r>
      <w:r w:rsidRPr="00164F33">
        <w:rPr>
          <w:rFonts w:ascii="Times New Roman" w:hAnsi="Times New Roman"/>
        </w:rPr>
        <w:t>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w:t>
      </w:r>
      <w:r w:rsidR="00566133" w:rsidRPr="00164F33">
        <w:rPr>
          <w:rFonts w:ascii="Times New Roman" w:hAnsi="Times New Roman"/>
        </w:rPr>
        <w:t xml:space="preserve">аммы </w:t>
      </w:r>
      <w:r w:rsidR="00841561">
        <w:rPr>
          <w:rFonts w:ascii="Times New Roman" w:hAnsi="Times New Roman"/>
        </w:rPr>
        <w:t>ЧУОО «Александровская гимназия»</w:t>
      </w:r>
      <w:r w:rsidRPr="00164F33">
        <w:rPr>
          <w:rFonts w:ascii="Times New Roman" w:hAnsi="Times New Roman"/>
        </w:rPr>
        <w:t xml:space="preserve">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w:t>
      </w:r>
      <w:r w:rsidR="00194270" w:rsidRPr="00164F33">
        <w:rPr>
          <w:rFonts w:ascii="Times New Roman" w:hAnsi="Times New Roman"/>
        </w:rPr>
        <w:t>.</w:t>
      </w:r>
      <w:r w:rsidRPr="00164F33">
        <w:rPr>
          <w:rFonts w:ascii="Times New Roman" w:hAnsi="Times New Roman"/>
        </w:rPr>
        <w:t xml:space="preserve"> Обобщенная оценка личностных результатов учебной</w:t>
      </w:r>
      <w:r w:rsidR="00566133" w:rsidRPr="00164F33">
        <w:rPr>
          <w:rFonts w:ascii="Times New Roman" w:hAnsi="Times New Roman"/>
        </w:rPr>
        <w:t xml:space="preserve"> деятельности обучающихся также </w:t>
      </w:r>
      <w:r w:rsidRPr="00164F33">
        <w:rPr>
          <w:rFonts w:ascii="Times New Roman" w:hAnsi="Times New Roman"/>
        </w:rPr>
        <w:t>осуществля</w:t>
      </w:r>
      <w:r w:rsidR="00566133" w:rsidRPr="00164F33">
        <w:rPr>
          <w:rFonts w:ascii="Times New Roman" w:hAnsi="Times New Roman"/>
        </w:rPr>
        <w:t>ет</w:t>
      </w:r>
      <w:r w:rsidRPr="00164F33">
        <w:rPr>
          <w:rFonts w:ascii="Times New Roman" w:hAnsi="Times New Roman"/>
        </w:rPr>
        <w:t xml:space="preserve">ся в ходе различных мониторинговых исследований. При оценке качества деятельности </w:t>
      </w:r>
      <w:r w:rsidR="00566133" w:rsidRPr="00164F33">
        <w:rPr>
          <w:rFonts w:ascii="Times New Roman" w:hAnsi="Times New Roman"/>
        </w:rPr>
        <w:t xml:space="preserve">педагогических работников </w:t>
      </w:r>
      <w:r w:rsidRPr="00164F33">
        <w:rPr>
          <w:rFonts w:ascii="Times New Roman" w:hAnsi="Times New Roman"/>
        </w:rPr>
        <w:t>учитыва</w:t>
      </w:r>
      <w:r w:rsidR="00566133" w:rsidRPr="00164F33">
        <w:rPr>
          <w:rFonts w:ascii="Times New Roman" w:hAnsi="Times New Roman"/>
        </w:rPr>
        <w:t>ет</w:t>
      </w:r>
      <w:r w:rsidRPr="00164F33">
        <w:rPr>
          <w:rFonts w:ascii="Times New Roman" w:hAnsi="Times New Roman"/>
        </w:rPr>
        <w:t xml:space="preserve">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b/>
        </w:rPr>
        <w:t>Ожидаемый результат повышения квалификации</w:t>
      </w:r>
      <w:r w:rsidRPr="00164F33">
        <w:rPr>
          <w:rFonts w:ascii="Times New Roman" w:hAnsi="Times New Roman"/>
        </w:rPr>
        <w:t xml:space="preserve"> – профессиональная готовность работников образования к реализации ФГОС</w:t>
      </w:r>
      <w:r w:rsidR="008E46E5" w:rsidRPr="00164F33">
        <w:rPr>
          <w:rFonts w:ascii="Times New Roman" w:hAnsi="Times New Roman"/>
        </w:rPr>
        <w:t xml:space="preserve"> ООО</w:t>
      </w:r>
      <w:r w:rsidRPr="00164F33">
        <w:rPr>
          <w:rFonts w:ascii="Times New Roman" w:hAnsi="Times New Roman"/>
        </w:rPr>
        <w:t>:</w:t>
      </w:r>
    </w:p>
    <w:p w:rsidR="00B540EE" w:rsidRPr="00164F33" w:rsidRDefault="00B540EE" w:rsidP="00B01E25">
      <w:pPr>
        <w:pStyle w:val="a8"/>
        <w:numPr>
          <w:ilvl w:val="0"/>
          <w:numId w:val="73"/>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обеспечение оптимального вхождения работников образования в систему ценностей современного образования;</w:t>
      </w:r>
    </w:p>
    <w:p w:rsidR="00B540EE" w:rsidRPr="00164F33" w:rsidRDefault="00B540EE" w:rsidP="00B01E25">
      <w:pPr>
        <w:pStyle w:val="a8"/>
        <w:numPr>
          <w:ilvl w:val="0"/>
          <w:numId w:val="73"/>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164F33" w:rsidRDefault="00B540EE" w:rsidP="00B01E25">
      <w:pPr>
        <w:pStyle w:val="a8"/>
        <w:numPr>
          <w:ilvl w:val="0"/>
          <w:numId w:val="73"/>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овладение учебно-методическими и информационно-методическими ресурсами, необходимыми для успешного решения задач ФГОС</w:t>
      </w:r>
      <w:r w:rsidR="008E46E5" w:rsidRPr="00164F33">
        <w:rPr>
          <w:rFonts w:ascii="Times New Roman" w:hAnsi="Times New Roman"/>
          <w:sz w:val="22"/>
          <w:szCs w:val="22"/>
        </w:rPr>
        <w:t xml:space="preserve"> ООО</w:t>
      </w:r>
      <w:r w:rsidRPr="00164F33">
        <w:rPr>
          <w:rFonts w:ascii="Times New Roman" w:hAnsi="Times New Roman"/>
          <w:sz w:val="22"/>
          <w:szCs w:val="22"/>
        </w:rPr>
        <w:t>.</w:t>
      </w:r>
    </w:p>
    <w:p w:rsidR="00B540EE" w:rsidRPr="00164F33" w:rsidRDefault="00B540EE" w:rsidP="003E78C0">
      <w:pPr>
        <w:spacing w:after="0" w:line="360" w:lineRule="auto"/>
        <w:ind w:firstLine="709"/>
        <w:jc w:val="both"/>
        <w:rPr>
          <w:rFonts w:ascii="Times New Roman" w:hAnsi="Times New Roman"/>
        </w:rPr>
      </w:pPr>
      <w:r w:rsidRPr="00164F33">
        <w:rPr>
          <w:rFonts w:ascii="Times New Roman" w:hAnsi="Times New Roman"/>
        </w:rPr>
        <w:t>Одним из условий готовн</w:t>
      </w:r>
      <w:r w:rsidR="00566133" w:rsidRPr="00164F33">
        <w:rPr>
          <w:rFonts w:ascii="Times New Roman" w:hAnsi="Times New Roman"/>
        </w:rPr>
        <w:t xml:space="preserve">ости </w:t>
      </w:r>
      <w:r w:rsidR="00841561">
        <w:rPr>
          <w:rFonts w:ascii="Times New Roman" w:hAnsi="Times New Roman"/>
        </w:rPr>
        <w:t>ЧУОО «Александровская гимназия»</w:t>
      </w:r>
      <w:r w:rsidRPr="00164F33">
        <w:rPr>
          <w:rFonts w:ascii="Times New Roman" w:hAnsi="Times New Roman"/>
        </w:rPr>
        <w:t xml:space="preserve"> к введению ФГОС </w:t>
      </w:r>
      <w:r w:rsidR="008E46E5" w:rsidRPr="00164F33">
        <w:rPr>
          <w:rFonts w:ascii="Times New Roman" w:hAnsi="Times New Roman"/>
        </w:rPr>
        <w:t>ООО</w:t>
      </w:r>
      <w:r w:rsidRPr="00164F33">
        <w:rPr>
          <w:rFonts w:ascii="Times New Roman" w:hAnsi="Times New Roman"/>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164F33">
        <w:rPr>
          <w:rFonts w:ascii="Times New Roman" w:hAnsi="Times New Roman"/>
        </w:rPr>
        <w:t xml:space="preserve"> ООО</w:t>
      </w:r>
      <w:r w:rsidRPr="00164F33">
        <w:rPr>
          <w:rFonts w:ascii="Times New Roman" w:hAnsi="Times New Roman"/>
        </w:rPr>
        <w:t xml:space="preserve">. Организация методической работы может </w:t>
      </w:r>
      <w:r w:rsidR="00194270" w:rsidRPr="00164F33">
        <w:rPr>
          <w:rFonts w:ascii="Times New Roman" w:hAnsi="Times New Roman"/>
        </w:rPr>
        <w:t>планируется</w:t>
      </w:r>
      <w:r w:rsidRPr="00164F33">
        <w:rPr>
          <w:rFonts w:ascii="Times New Roman" w:hAnsi="Times New Roman"/>
        </w:rPr>
        <w:t xml:space="preserve"> по следующей форме: мероприятия, сроки исполнения, ответственные, подведение итогов, обсуждение результ</w:t>
      </w:r>
      <w:r w:rsidR="00194270" w:rsidRPr="00164F33">
        <w:rPr>
          <w:rFonts w:ascii="Times New Roman" w:hAnsi="Times New Roman"/>
        </w:rPr>
        <w:t>атов</w:t>
      </w:r>
      <w:r w:rsidRPr="00164F33">
        <w:rPr>
          <w:rFonts w:ascii="Times New Roman" w:hAnsi="Times New Roman"/>
        </w:rPr>
        <w:t>.</w:t>
      </w:r>
    </w:p>
    <w:p w:rsidR="00B540EE" w:rsidRPr="00164F33" w:rsidRDefault="00194270" w:rsidP="003E78C0">
      <w:pPr>
        <w:spacing w:after="0" w:line="360" w:lineRule="auto"/>
        <w:ind w:firstLine="709"/>
        <w:jc w:val="both"/>
        <w:rPr>
          <w:rFonts w:ascii="Times New Roman" w:hAnsi="Times New Roman"/>
        </w:rPr>
      </w:pPr>
      <w:r w:rsidRPr="00164F33">
        <w:rPr>
          <w:rFonts w:ascii="Times New Roman" w:hAnsi="Times New Roman"/>
        </w:rPr>
        <w:t>При этом используются</w:t>
      </w:r>
      <w:r w:rsidR="00B540EE" w:rsidRPr="00164F33">
        <w:rPr>
          <w:rFonts w:ascii="Times New Roman" w:hAnsi="Times New Roman"/>
        </w:rPr>
        <w:t xml:space="preserve"> мероприятия:</w:t>
      </w:r>
    </w:p>
    <w:p w:rsidR="00B540EE" w:rsidRPr="00164F33" w:rsidRDefault="00B540EE" w:rsidP="003E78C0">
      <w:pPr>
        <w:spacing w:after="0" w:line="360" w:lineRule="auto"/>
        <w:ind w:firstLine="709"/>
        <w:jc w:val="both"/>
        <w:rPr>
          <w:rFonts w:ascii="Times New Roman" w:hAnsi="Times New Roman"/>
        </w:rPr>
      </w:pPr>
      <w:r w:rsidRPr="00164F33">
        <w:rPr>
          <w:rFonts w:ascii="Times New Roman" w:hAnsi="Times New Roman"/>
        </w:rPr>
        <w:t>1. Семинары, посвященные содержанию и ключевым особенностям ФГОС</w:t>
      </w:r>
      <w:r w:rsidR="008E46E5" w:rsidRPr="00164F33">
        <w:rPr>
          <w:rFonts w:ascii="Times New Roman" w:hAnsi="Times New Roman"/>
        </w:rPr>
        <w:t xml:space="preserve"> ООО</w:t>
      </w:r>
      <w:r w:rsidRPr="00164F33">
        <w:rPr>
          <w:rFonts w:ascii="Times New Roman" w:hAnsi="Times New Roman"/>
        </w:rPr>
        <w:t>.</w:t>
      </w:r>
    </w:p>
    <w:p w:rsidR="00B540EE" w:rsidRPr="00164F33" w:rsidRDefault="00B540EE" w:rsidP="003E78C0">
      <w:pPr>
        <w:spacing w:after="0" w:line="360" w:lineRule="auto"/>
        <w:ind w:firstLine="709"/>
        <w:jc w:val="both"/>
        <w:rPr>
          <w:rFonts w:ascii="Times New Roman" w:hAnsi="Times New Roman"/>
        </w:rPr>
      </w:pPr>
      <w:r w:rsidRPr="00164F33">
        <w:rPr>
          <w:rFonts w:ascii="Times New Roman" w:hAnsi="Times New Roman"/>
        </w:rPr>
        <w:t>2. Тренинги для педагогов с целью выявления и соотнесения собственной профессиональной позиции с целями и задачами ФГОС</w:t>
      </w:r>
      <w:r w:rsidR="008E46E5" w:rsidRPr="00164F33">
        <w:rPr>
          <w:rFonts w:ascii="Times New Roman" w:hAnsi="Times New Roman"/>
        </w:rPr>
        <w:t xml:space="preserve"> ООО</w:t>
      </w:r>
      <w:r w:rsidRPr="00164F33">
        <w:rPr>
          <w:rFonts w:ascii="Times New Roman" w:hAnsi="Times New Roman"/>
        </w:rPr>
        <w:t>.</w:t>
      </w:r>
    </w:p>
    <w:p w:rsidR="00B540EE" w:rsidRPr="00164F33" w:rsidRDefault="00B540EE" w:rsidP="003E78C0">
      <w:pPr>
        <w:spacing w:after="0" w:line="360" w:lineRule="auto"/>
        <w:ind w:firstLine="709"/>
        <w:jc w:val="both"/>
        <w:rPr>
          <w:rFonts w:ascii="Times New Roman" w:hAnsi="Times New Roman"/>
        </w:rPr>
      </w:pPr>
      <w:r w:rsidRPr="00164F33">
        <w:rPr>
          <w:rFonts w:ascii="Times New Roman" w:hAnsi="Times New Roman"/>
        </w:rPr>
        <w:lastRenderedPageBreak/>
        <w:t>3. Заседания методических объединений учителей, воспитателей по проблемам введения ФГОС</w:t>
      </w:r>
      <w:r w:rsidR="008E46E5" w:rsidRPr="00164F33">
        <w:rPr>
          <w:rFonts w:ascii="Times New Roman" w:hAnsi="Times New Roman"/>
        </w:rPr>
        <w:t xml:space="preserve"> ООО</w:t>
      </w:r>
      <w:r w:rsidRPr="00164F33">
        <w:rPr>
          <w:rFonts w:ascii="Times New Roman" w:hAnsi="Times New Roman"/>
        </w:rPr>
        <w:t>.</w:t>
      </w:r>
    </w:p>
    <w:p w:rsidR="00B540EE" w:rsidRPr="00164F33" w:rsidRDefault="00B540EE" w:rsidP="003E78C0">
      <w:pPr>
        <w:spacing w:after="0" w:line="360" w:lineRule="auto"/>
        <w:ind w:firstLine="709"/>
        <w:jc w:val="both"/>
        <w:rPr>
          <w:rFonts w:ascii="Times New Roman" w:hAnsi="Times New Roman"/>
        </w:rPr>
      </w:pPr>
      <w:r w:rsidRPr="00164F33">
        <w:rPr>
          <w:rFonts w:ascii="Times New Roman" w:hAnsi="Times New Roman"/>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164F33">
        <w:rPr>
          <w:rFonts w:ascii="Times New Roman" w:hAnsi="Times New Roman"/>
        </w:rPr>
        <w:t xml:space="preserve"> ООО</w:t>
      </w:r>
      <w:r w:rsidRPr="00164F33">
        <w:rPr>
          <w:rFonts w:ascii="Times New Roman" w:hAnsi="Times New Roman"/>
        </w:rPr>
        <w:t>.</w:t>
      </w:r>
    </w:p>
    <w:p w:rsidR="00B540EE" w:rsidRPr="00164F33" w:rsidRDefault="00B540EE" w:rsidP="003E78C0">
      <w:pPr>
        <w:spacing w:after="0" w:line="360" w:lineRule="auto"/>
        <w:ind w:firstLine="709"/>
        <w:jc w:val="both"/>
        <w:rPr>
          <w:rFonts w:ascii="Times New Roman" w:hAnsi="Times New Roman"/>
        </w:rPr>
      </w:pPr>
      <w:r w:rsidRPr="00164F33">
        <w:rPr>
          <w:rFonts w:ascii="Times New Roman" w:hAnsi="Times New Roman"/>
        </w:rPr>
        <w:t>5. Участие педагогов в разработке разделов и компонентов основной образовательной программы образовательной организации.</w:t>
      </w:r>
    </w:p>
    <w:p w:rsidR="00B540EE" w:rsidRPr="00164F33" w:rsidRDefault="00B540EE" w:rsidP="003E78C0">
      <w:pPr>
        <w:spacing w:after="0" w:line="360" w:lineRule="auto"/>
        <w:ind w:firstLine="709"/>
        <w:jc w:val="both"/>
        <w:rPr>
          <w:rFonts w:ascii="Times New Roman" w:hAnsi="Times New Roman"/>
        </w:rPr>
      </w:pPr>
      <w:r w:rsidRPr="00164F33">
        <w:rPr>
          <w:rFonts w:ascii="Times New Roman" w:hAnsi="Times New Roman"/>
        </w:rPr>
        <w:t>6. Участие педагогов в разработке и апробации оценки эффективности работы в условиях внедрения ФГОС</w:t>
      </w:r>
      <w:r w:rsidR="00AB0A45" w:rsidRPr="00164F33">
        <w:rPr>
          <w:rFonts w:ascii="Times New Roman" w:hAnsi="Times New Roman"/>
        </w:rPr>
        <w:t xml:space="preserve"> ООО</w:t>
      </w:r>
      <w:r w:rsidRPr="00164F33">
        <w:rPr>
          <w:rFonts w:ascii="Times New Roman" w:hAnsi="Times New Roman"/>
        </w:rPr>
        <w:t>.</w:t>
      </w:r>
    </w:p>
    <w:p w:rsidR="00B540EE" w:rsidRPr="00164F33" w:rsidRDefault="00B540EE" w:rsidP="003E78C0">
      <w:pPr>
        <w:spacing w:after="0" w:line="360" w:lineRule="auto"/>
        <w:ind w:firstLine="709"/>
        <w:jc w:val="both"/>
        <w:rPr>
          <w:rFonts w:ascii="Times New Roman" w:hAnsi="Times New Roman"/>
        </w:rPr>
      </w:pPr>
      <w:r w:rsidRPr="00164F33">
        <w:rPr>
          <w:rFonts w:ascii="Times New Roman" w:hAnsi="Times New Roman"/>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164F33">
        <w:rPr>
          <w:rFonts w:ascii="Times New Roman" w:hAnsi="Times New Roman"/>
        </w:rPr>
        <w:t xml:space="preserve"> ООО</w:t>
      </w:r>
      <w:r w:rsidRPr="00164F33">
        <w:rPr>
          <w:rFonts w:ascii="Times New Roman" w:hAnsi="Times New Roman"/>
        </w:rPr>
        <w:t xml:space="preserve">. </w:t>
      </w:r>
    </w:p>
    <w:p w:rsidR="00B540EE" w:rsidRPr="00164F33" w:rsidRDefault="00B540EE" w:rsidP="003E78C0">
      <w:pPr>
        <w:spacing w:after="0" w:line="360" w:lineRule="auto"/>
        <w:ind w:firstLine="709"/>
        <w:jc w:val="both"/>
        <w:rPr>
          <w:rFonts w:ascii="Times New Roman" w:hAnsi="Times New Roman"/>
        </w:rPr>
      </w:pPr>
      <w:r w:rsidRPr="00164F33">
        <w:rPr>
          <w:rFonts w:ascii="Times New Roman" w:hAnsi="Times New Roman"/>
        </w:rPr>
        <w:t>Подведение итогов и обсуждени</w:t>
      </w:r>
      <w:r w:rsidR="00194270" w:rsidRPr="00164F33">
        <w:rPr>
          <w:rFonts w:ascii="Times New Roman" w:hAnsi="Times New Roman"/>
        </w:rPr>
        <w:t>е результатов мероприятий осуществляют</w:t>
      </w:r>
      <w:r w:rsidRPr="00164F33">
        <w:rPr>
          <w:rFonts w:ascii="Times New Roman" w:hAnsi="Times New Roman"/>
        </w:rPr>
        <w:t xml:space="preserve">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194270" w:rsidRPr="00164F33">
        <w:rPr>
          <w:rFonts w:ascii="Times New Roman" w:hAnsi="Times New Roman"/>
        </w:rPr>
        <w:t>рекомендации.</w:t>
      </w:r>
    </w:p>
    <w:p w:rsidR="00B540EE" w:rsidRPr="00164F33" w:rsidRDefault="00B540EE">
      <w:pPr>
        <w:spacing w:after="0" w:line="360" w:lineRule="auto"/>
        <w:ind w:firstLine="709"/>
        <w:jc w:val="both"/>
        <w:rPr>
          <w:rFonts w:ascii="Times New Roman" w:hAnsi="Times New Roman"/>
        </w:rPr>
      </w:pPr>
    </w:p>
    <w:p w:rsidR="00B540EE" w:rsidRDefault="00BE3136" w:rsidP="00BE3136">
      <w:pPr>
        <w:pStyle w:val="3"/>
        <w:spacing w:before="0" w:beforeAutospacing="0" w:after="0" w:afterAutospacing="0" w:line="360" w:lineRule="auto"/>
        <w:rPr>
          <w:sz w:val="24"/>
          <w:szCs w:val="24"/>
        </w:rPr>
      </w:pPr>
      <w:bookmarkStart w:id="227" w:name="_Toc410654077"/>
      <w:bookmarkStart w:id="228" w:name="_Toc409691737"/>
      <w:bookmarkStart w:id="229" w:name="_Toc414553287"/>
      <w:r>
        <w:rPr>
          <w:sz w:val="24"/>
          <w:szCs w:val="24"/>
        </w:rPr>
        <w:t>3.2.2.</w:t>
      </w:r>
      <w:r w:rsidR="00B540EE" w:rsidRPr="0051052A">
        <w:rPr>
          <w:sz w:val="24"/>
          <w:szCs w:val="24"/>
        </w:rPr>
        <w:t>Психолого-педагогические условия реализации основной</w:t>
      </w:r>
      <w:bookmarkEnd w:id="227"/>
      <w:r w:rsidR="00B540EE" w:rsidRPr="0051052A">
        <w:rPr>
          <w:sz w:val="24"/>
          <w:szCs w:val="24"/>
        </w:rPr>
        <w:t xml:space="preserve"> </w:t>
      </w:r>
      <w:bookmarkStart w:id="230" w:name="_Toc410654078"/>
      <w:r w:rsidR="00B540EE" w:rsidRPr="0051052A">
        <w:rPr>
          <w:sz w:val="24"/>
          <w:szCs w:val="24"/>
        </w:rPr>
        <w:t>образовательной программы основного общего образования</w:t>
      </w:r>
      <w:bookmarkEnd w:id="228"/>
      <w:bookmarkEnd w:id="229"/>
      <w:bookmarkEnd w:id="230"/>
    </w:p>
    <w:p w:rsidR="0051052A" w:rsidRPr="0051052A" w:rsidRDefault="0051052A" w:rsidP="0051052A"/>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обеспечение преемственности содержания и форм организации образовательного процесса по отношению к </w:t>
      </w:r>
      <w:r w:rsidR="006F3B39" w:rsidRPr="00164F33">
        <w:rPr>
          <w:rFonts w:ascii="Times New Roman" w:hAnsi="Times New Roman"/>
          <w:sz w:val="22"/>
          <w:szCs w:val="22"/>
        </w:rPr>
        <w:t xml:space="preserve">уровню </w:t>
      </w:r>
      <w:r w:rsidR="00201777" w:rsidRPr="00164F33">
        <w:rPr>
          <w:rFonts w:ascii="Times New Roman" w:hAnsi="Times New Roman"/>
          <w:sz w:val="22"/>
          <w:szCs w:val="22"/>
        </w:rPr>
        <w:t xml:space="preserve">начального </w:t>
      </w:r>
      <w:r w:rsidRPr="00164F33">
        <w:rPr>
          <w:rFonts w:ascii="Times New Roman" w:hAnsi="Times New Roman"/>
          <w:sz w:val="22"/>
          <w:szCs w:val="22"/>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формирование и развитие психолого-педагогической компетентности участников образовательного процесса.</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 xml:space="preserve">Преемственность содержания и форм организации образовательного процесса по отношению к  </w:t>
      </w:r>
      <w:r w:rsidR="006F3B39" w:rsidRPr="00164F33">
        <w:rPr>
          <w:rFonts w:ascii="Times New Roman" w:hAnsi="Times New Roman"/>
        </w:rPr>
        <w:t>уровню</w:t>
      </w:r>
      <w:r w:rsidRPr="00164F33">
        <w:rPr>
          <w:rFonts w:ascii="Times New Roman" w:hAnsi="Times New Roman"/>
        </w:rPr>
        <w:t xml:space="preserve"> </w:t>
      </w:r>
      <w:r w:rsidR="00201777" w:rsidRPr="00164F33">
        <w:rPr>
          <w:rFonts w:ascii="Times New Roman" w:hAnsi="Times New Roman"/>
        </w:rPr>
        <w:t xml:space="preserve">начального </w:t>
      </w:r>
      <w:r w:rsidRPr="00164F33">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w:t>
      </w:r>
      <w:r w:rsidR="003A2B93" w:rsidRPr="00164F33">
        <w:rPr>
          <w:rFonts w:ascii="Times New Roman" w:hAnsi="Times New Roman"/>
        </w:rPr>
        <w:t xml:space="preserve"> возраста в подростковый, включают в себя</w:t>
      </w:r>
      <w:r w:rsidRPr="00164F33">
        <w:rPr>
          <w:rFonts w:ascii="Times New Roman" w:hAnsi="Times New Roman"/>
        </w:rPr>
        <w:t>: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 xml:space="preserve">При организации психолого-педагогического сопровождения участников образовательного процесса на </w:t>
      </w:r>
      <w:r w:rsidR="00201777" w:rsidRPr="00164F33">
        <w:rPr>
          <w:rFonts w:ascii="Times New Roman" w:hAnsi="Times New Roman"/>
        </w:rPr>
        <w:t xml:space="preserve">уровне </w:t>
      </w:r>
      <w:r w:rsidRPr="00164F33">
        <w:rPr>
          <w:rFonts w:ascii="Times New Roman" w:hAnsi="Times New Roman"/>
        </w:rPr>
        <w:t>основного о</w:t>
      </w:r>
      <w:r w:rsidR="003A2B93" w:rsidRPr="00164F33">
        <w:rPr>
          <w:rFonts w:ascii="Times New Roman" w:hAnsi="Times New Roman"/>
        </w:rPr>
        <w:t>бщего образования выделены</w:t>
      </w:r>
      <w:r w:rsidRPr="00164F33">
        <w:rPr>
          <w:rFonts w:ascii="Times New Roman" w:hAnsi="Times New Roman"/>
        </w:rPr>
        <w:t xml:space="preserve"> следующие уровни психолого-</w:t>
      </w:r>
      <w:r w:rsidRPr="00164F33">
        <w:rPr>
          <w:rFonts w:ascii="Times New Roman" w:hAnsi="Times New Roman"/>
        </w:rPr>
        <w:lastRenderedPageBreak/>
        <w:t xml:space="preserve">педагогического сопровождения: индивидуальное, групповое, на уровне класса, на уровне образовательной организации. </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b/>
        </w:rPr>
        <w:t>Основными формами психолого-педагогического сопровождения</w:t>
      </w:r>
      <w:r w:rsidR="003A2B93" w:rsidRPr="00164F33">
        <w:rPr>
          <w:rFonts w:ascii="Times New Roman" w:hAnsi="Times New Roman"/>
        </w:rPr>
        <w:t xml:space="preserve"> выступают</w:t>
      </w:r>
      <w:r w:rsidRPr="00164F33">
        <w:rPr>
          <w:rFonts w:ascii="Times New Roman" w:hAnsi="Times New Roman"/>
        </w:rPr>
        <w:t>:</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диагностика, направленная на определение особенностей статуса обучающегося</w:t>
      </w:r>
      <w:r w:rsidR="006549A3" w:rsidRPr="00164F33">
        <w:rPr>
          <w:rFonts w:ascii="Times New Roman" w:hAnsi="Times New Roman"/>
          <w:sz w:val="22"/>
          <w:szCs w:val="22"/>
        </w:rPr>
        <w:t>, которая</w:t>
      </w:r>
      <w:r w:rsidR="003A2B93" w:rsidRPr="00164F33">
        <w:rPr>
          <w:rFonts w:ascii="Times New Roman" w:hAnsi="Times New Roman"/>
          <w:sz w:val="22"/>
          <w:szCs w:val="22"/>
        </w:rPr>
        <w:t xml:space="preserve"> проводит</w:t>
      </w:r>
      <w:r w:rsidRPr="00164F33">
        <w:rPr>
          <w:rFonts w:ascii="Times New Roman" w:hAnsi="Times New Roman"/>
          <w:sz w:val="22"/>
          <w:szCs w:val="22"/>
        </w:rPr>
        <w:t>ся на этапе перехода ученика на следующ</w:t>
      </w:r>
      <w:r w:rsidR="006F3B39" w:rsidRPr="00164F33">
        <w:rPr>
          <w:rFonts w:ascii="Times New Roman" w:hAnsi="Times New Roman"/>
          <w:sz w:val="22"/>
          <w:szCs w:val="22"/>
        </w:rPr>
        <w:t>ий</w:t>
      </w:r>
      <w:r w:rsidRPr="00164F33">
        <w:rPr>
          <w:rFonts w:ascii="Times New Roman" w:hAnsi="Times New Roman"/>
          <w:sz w:val="22"/>
          <w:szCs w:val="22"/>
        </w:rPr>
        <w:t xml:space="preserve"> </w:t>
      </w:r>
      <w:r w:rsidR="006F3B39" w:rsidRPr="00164F33">
        <w:rPr>
          <w:rFonts w:ascii="Times New Roman" w:hAnsi="Times New Roman"/>
          <w:sz w:val="22"/>
          <w:szCs w:val="22"/>
        </w:rPr>
        <w:t xml:space="preserve">уровень </w:t>
      </w:r>
      <w:r w:rsidRPr="00164F33">
        <w:rPr>
          <w:rFonts w:ascii="Times New Roman" w:hAnsi="Times New Roman"/>
          <w:sz w:val="22"/>
          <w:szCs w:val="22"/>
        </w:rPr>
        <w:t>образования и в конце каждого учебного года;</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профилактика, экспертиза, развивающая работа, просвещение, коррекционная работа, осуществляемая в течение всего учебного времени.</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b/>
        </w:rPr>
        <w:t>К основным направлениям психолого-педагогического сопровождения</w:t>
      </w:r>
      <w:r w:rsidR="003A2B93" w:rsidRPr="00164F33">
        <w:rPr>
          <w:rFonts w:ascii="Times New Roman" w:hAnsi="Times New Roman"/>
        </w:rPr>
        <w:t xml:space="preserve"> относятся</w:t>
      </w:r>
      <w:r w:rsidRPr="00164F33">
        <w:rPr>
          <w:rFonts w:ascii="Times New Roman" w:hAnsi="Times New Roman"/>
        </w:rPr>
        <w:t>:</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сохранение и укрепление психологического здоровья;</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мониторинг возможностей и способностей обучающихся;</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психолого-педа</w:t>
      </w:r>
      <w:r w:rsidR="003A2B93" w:rsidRPr="00164F33">
        <w:rPr>
          <w:rFonts w:ascii="Times New Roman" w:hAnsi="Times New Roman"/>
          <w:sz w:val="22"/>
          <w:szCs w:val="22"/>
        </w:rPr>
        <w:t>гогическая поддержка</w:t>
      </w:r>
      <w:r w:rsidRPr="00164F33">
        <w:rPr>
          <w:rFonts w:ascii="Times New Roman" w:hAnsi="Times New Roman"/>
          <w:sz w:val="22"/>
          <w:szCs w:val="22"/>
        </w:rPr>
        <w:t xml:space="preserve"> участников олимпиадного движения;</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формирование у обучающихся понимания ценности здоровья и безопасного образа жизни;</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развитие экологической культуры;</w:t>
      </w:r>
    </w:p>
    <w:p w:rsidR="00B540EE" w:rsidRPr="00164F33" w:rsidRDefault="003A2B93"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выявление и поддержка</w:t>
      </w:r>
      <w:r w:rsidR="00B540EE" w:rsidRPr="00164F33">
        <w:rPr>
          <w:rFonts w:ascii="Times New Roman" w:hAnsi="Times New Roman"/>
          <w:sz w:val="22"/>
          <w:szCs w:val="22"/>
        </w:rPr>
        <w:t xml:space="preserve"> детей с особыми образовательными потребностями и особыми возможностями здоровья;</w:t>
      </w:r>
    </w:p>
    <w:p w:rsidR="00B540EE" w:rsidRPr="00164F33" w:rsidRDefault="00B540EE"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формирование коммуникативных навыков в разновозрастной среде и среде сверстников;</w:t>
      </w:r>
    </w:p>
    <w:p w:rsidR="00B540EE" w:rsidRPr="00164F33" w:rsidRDefault="003A2B93"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поддержка</w:t>
      </w:r>
      <w:r w:rsidR="00B540EE" w:rsidRPr="00164F33">
        <w:rPr>
          <w:rFonts w:ascii="Times New Roman" w:hAnsi="Times New Roman"/>
          <w:sz w:val="22"/>
          <w:szCs w:val="22"/>
        </w:rPr>
        <w:t xml:space="preserve"> детских объединен</w:t>
      </w:r>
      <w:r w:rsidRPr="00164F33">
        <w:rPr>
          <w:rFonts w:ascii="Times New Roman" w:hAnsi="Times New Roman"/>
          <w:sz w:val="22"/>
          <w:szCs w:val="22"/>
        </w:rPr>
        <w:t>ий</w:t>
      </w:r>
      <w:r w:rsidR="00B540EE" w:rsidRPr="00164F33">
        <w:rPr>
          <w:rFonts w:ascii="Times New Roman" w:hAnsi="Times New Roman"/>
          <w:sz w:val="22"/>
          <w:szCs w:val="22"/>
        </w:rPr>
        <w:t>;</w:t>
      </w:r>
    </w:p>
    <w:p w:rsidR="00B540EE" w:rsidRPr="00164F33" w:rsidRDefault="003A2B93" w:rsidP="00B01E25">
      <w:pPr>
        <w:pStyle w:val="a8"/>
        <w:numPr>
          <w:ilvl w:val="0"/>
          <w:numId w:val="74"/>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выявление и поддержка</w:t>
      </w:r>
      <w:r w:rsidR="00B540EE" w:rsidRPr="00164F33">
        <w:rPr>
          <w:rFonts w:ascii="Times New Roman" w:hAnsi="Times New Roman"/>
          <w:sz w:val="22"/>
          <w:szCs w:val="22"/>
        </w:rPr>
        <w:t xml:space="preserve"> </w:t>
      </w:r>
      <w:r w:rsidR="006F3B39" w:rsidRPr="00164F33">
        <w:rPr>
          <w:rStyle w:val="Zag11"/>
          <w:rFonts w:ascii="Times New Roman" w:eastAsia="@Arial Unicode MS" w:hAnsi="Times New Roman"/>
          <w:sz w:val="22"/>
          <w:szCs w:val="22"/>
        </w:rPr>
        <w:t>детей, проявивших выдающиеся способности</w:t>
      </w:r>
      <w:r w:rsidR="00B540EE" w:rsidRPr="00164F33">
        <w:rPr>
          <w:rFonts w:ascii="Times New Roman" w:hAnsi="Times New Roman"/>
          <w:sz w:val="22"/>
          <w:szCs w:val="22"/>
        </w:rPr>
        <w:t>.</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Для оценки профессиональной дея</w:t>
      </w:r>
      <w:r w:rsidR="003A2B93" w:rsidRPr="00164F33">
        <w:rPr>
          <w:rFonts w:ascii="Times New Roman" w:hAnsi="Times New Roman"/>
        </w:rPr>
        <w:t xml:space="preserve">тельности педагога в </w:t>
      </w:r>
      <w:r w:rsidR="00B15330">
        <w:rPr>
          <w:rFonts w:ascii="Times New Roman" w:hAnsi="Times New Roman"/>
        </w:rPr>
        <w:t>Ч</w:t>
      </w:r>
      <w:r w:rsidR="003A2B93" w:rsidRPr="00164F33">
        <w:rPr>
          <w:rFonts w:ascii="Times New Roman" w:hAnsi="Times New Roman"/>
        </w:rPr>
        <w:t>У</w:t>
      </w:r>
      <w:r w:rsidR="00B15330">
        <w:rPr>
          <w:rFonts w:ascii="Times New Roman" w:hAnsi="Times New Roman"/>
        </w:rPr>
        <w:t>ОО</w:t>
      </w:r>
      <w:r w:rsidR="003A2B93" w:rsidRPr="00164F33">
        <w:rPr>
          <w:rFonts w:ascii="Times New Roman" w:hAnsi="Times New Roman"/>
        </w:rPr>
        <w:t xml:space="preserve"> «</w:t>
      </w:r>
      <w:r w:rsidR="00B15330">
        <w:rPr>
          <w:rFonts w:ascii="Times New Roman" w:hAnsi="Times New Roman"/>
        </w:rPr>
        <w:t>Александровская гимназия</w:t>
      </w:r>
      <w:r w:rsidR="003A2B93" w:rsidRPr="00164F33">
        <w:rPr>
          <w:rFonts w:ascii="Times New Roman" w:hAnsi="Times New Roman"/>
        </w:rPr>
        <w:t>» используются различные</w:t>
      </w:r>
      <w:r w:rsidRPr="00164F33">
        <w:rPr>
          <w:rFonts w:ascii="Times New Roman" w:hAnsi="Times New Roman"/>
        </w:rPr>
        <w:t xml:space="preserve"> методик</w:t>
      </w:r>
      <w:r w:rsidR="003A2B93" w:rsidRPr="00164F33">
        <w:rPr>
          <w:rFonts w:ascii="Times New Roman" w:hAnsi="Times New Roman"/>
        </w:rPr>
        <w:t>и</w:t>
      </w:r>
      <w:r w:rsidRPr="00164F33">
        <w:rPr>
          <w:rFonts w:ascii="Times New Roman" w:hAnsi="Times New Roman"/>
        </w:rPr>
        <w:t xml:space="preserve"> оценки психолого-педагогической компетентности участников образовательного процесса.</w:t>
      </w:r>
    </w:p>
    <w:p w:rsidR="00B540EE" w:rsidRPr="00DE1EDE" w:rsidRDefault="00B540EE">
      <w:pPr>
        <w:spacing w:after="0" w:line="360" w:lineRule="auto"/>
        <w:ind w:firstLine="709"/>
        <w:jc w:val="both"/>
        <w:rPr>
          <w:rFonts w:ascii="Times New Roman" w:hAnsi="Times New Roman"/>
          <w:color w:val="FF0000"/>
        </w:rPr>
      </w:pPr>
    </w:p>
    <w:p w:rsidR="00B540EE" w:rsidRPr="001415CB" w:rsidRDefault="00BE3136" w:rsidP="00BE3136">
      <w:pPr>
        <w:pStyle w:val="3"/>
        <w:spacing w:before="0" w:beforeAutospacing="0" w:after="0" w:afterAutospacing="0" w:line="360" w:lineRule="auto"/>
        <w:ind w:left="426"/>
        <w:rPr>
          <w:sz w:val="24"/>
          <w:szCs w:val="24"/>
        </w:rPr>
      </w:pPr>
      <w:bookmarkStart w:id="231" w:name="_Toc410654079"/>
      <w:bookmarkStart w:id="232" w:name="_Toc409691738"/>
      <w:bookmarkStart w:id="233" w:name="_Toc414553288"/>
      <w:r>
        <w:rPr>
          <w:sz w:val="24"/>
          <w:szCs w:val="24"/>
        </w:rPr>
        <w:t>3.2.3.</w:t>
      </w:r>
      <w:r w:rsidR="00B540EE" w:rsidRPr="001415CB">
        <w:rPr>
          <w:sz w:val="24"/>
          <w:szCs w:val="24"/>
        </w:rPr>
        <w:t>Финансово-э</w:t>
      </w:r>
      <w:r w:rsidR="007242D1" w:rsidRPr="001415CB">
        <w:rPr>
          <w:sz w:val="24"/>
          <w:szCs w:val="24"/>
        </w:rPr>
        <w:t xml:space="preserve">кономические условия реализации </w:t>
      </w:r>
      <w:r w:rsidR="00B540EE" w:rsidRPr="001415CB">
        <w:rPr>
          <w:sz w:val="24"/>
          <w:szCs w:val="24"/>
        </w:rPr>
        <w:t>образовательной</w:t>
      </w:r>
      <w:bookmarkEnd w:id="231"/>
      <w:r w:rsidR="00B540EE" w:rsidRPr="001415CB">
        <w:rPr>
          <w:sz w:val="24"/>
          <w:szCs w:val="24"/>
        </w:rPr>
        <w:t xml:space="preserve"> </w:t>
      </w:r>
      <w:r w:rsidR="000F55DA" w:rsidRPr="001415CB">
        <w:rPr>
          <w:sz w:val="24"/>
          <w:szCs w:val="24"/>
        </w:rPr>
        <w:t xml:space="preserve"> </w:t>
      </w:r>
      <w:bookmarkStart w:id="234" w:name="_Toc410654080"/>
      <w:r w:rsidR="00B540EE" w:rsidRPr="001415CB">
        <w:rPr>
          <w:sz w:val="24"/>
          <w:szCs w:val="24"/>
        </w:rPr>
        <w:t>программы основного общего образования</w:t>
      </w:r>
      <w:bookmarkEnd w:id="232"/>
      <w:bookmarkEnd w:id="233"/>
      <w:bookmarkEnd w:id="234"/>
    </w:p>
    <w:p w:rsidR="0051052A" w:rsidRPr="00DE1EDE" w:rsidRDefault="0051052A" w:rsidP="0051052A">
      <w:pPr>
        <w:pStyle w:val="a8"/>
        <w:ind w:left="862"/>
        <w:jc w:val="both"/>
        <w:rPr>
          <w:color w:val="FF0000"/>
        </w:rPr>
      </w:pPr>
    </w:p>
    <w:p w:rsidR="001415CB" w:rsidRPr="001415CB" w:rsidRDefault="001415CB" w:rsidP="001415CB">
      <w:pPr>
        <w:jc w:val="both"/>
        <w:rPr>
          <w:rFonts w:ascii="Times New Roman" w:eastAsia="Times New Roman" w:hAnsi="Times New Roman"/>
          <w:lang w:eastAsia="ru-RU"/>
        </w:rPr>
      </w:pPr>
      <w:r w:rsidRPr="001415CB">
        <w:rPr>
          <w:rFonts w:ascii="Times New Roman" w:hAnsi="Times New Roman"/>
        </w:rPr>
        <w:t>Следуя уставу Александровской гимназии и</w:t>
      </w:r>
      <w:r w:rsidRPr="001415CB">
        <w:rPr>
          <w:rFonts w:ascii="Times New Roman" w:eastAsia="Times New Roman" w:hAnsi="Times New Roman"/>
          <w:lang w:eastAsia="ru-RU"/>
        </w:rPr>
        <w:t>сточниками формирования финансовых средств Гимназии являются:</w:t>
      </w:r>
    </w:p>
    <w:p w:rsidR="001415CB" w:rsidRPr="001415CB" w:rsidRDefault="001415CB" w:rsidP="001415CB">
      <w:pPr>
        <w:shd w:val="clear" w:color="auto" w:fill="FFFFFF"/>
        <w:spacing w:before="100" w:beforeAutospacing="1" w:after="150"/>
        <w:rPr>
          <w:rFonts w:ascii="Times New Roman" w:eastAsia="Times New Roman" w:hAnsi="Times New Roman"/>
          <w:lang w:eastAsia="ru-RU"/>
        </w:rPr>
      </w:pPr>
      <w:r w:rsidRPr="001415CB">
        <w:rPr>
          <w:rFonts w:ascii="Times New Roman" w:eastAsia="Times New Roman" w:hAnsi="Times New Roman"/>
          <w:lang w:eastAsia="ru-RU"/>
        </w:rPr>
        <w:t>— регулярные и единовременные поступления от учредителя;</w:t>
      </w:r>
    </w:p>
    <w:p w:rsidR="001415CB" w:rsidRPr="001415CB" w:rsidRDefault="001415CB" w:rsidP="001415CB">
      <w:pPr>
        <w:shd w:val="clear" w:color="auto" w:fill="FFFFFF"/>
        <w:spacing w:before="100" w:beforeAutospacing="1" w:after="150"/>
        <w:rPr>
          <w:rFonts w:ascii="Times New Roman" w:eastAsia="Times New Roman" w:hAnsi="Times New Roman"/>
          <w:lang w:eastAsia="ru-RU"/>
        </w:rPr>
      </w:pPr>
      <w:r w:rsidRPr="001415CB">
        <w:rPr>
          <w:rFonts w:ascii="Times New Roman" w:eastAsia="Times New Roman" w:hAnsi="Times New Roman"/>
          <w:lang w:eastAsia="ru-RU"/>
        </w:rPr>
        <w:t>— добровольные имущественные взносы и пожертвования;</w:t>
      </w:r>
    </w:p>
    <w:p w:rsidR="001415CB" w:rsidRPr="001415CB" w:rsidRDefault="001415CB" w:rsidP="001415CB">
      <w:pPr>
        <w:shd w:val="clear" w:color="auto" w:fill="FFFFFF"/>
        <w:spacing w:before="100" w:beforeAutospacing="1" w:after="150"/>
        <w:rPr>
          <w:rFonts w:ascii="Times New Roman" w:eastAsia="Times New Roman" w:hAnsi="Times New Roman"/>
          <w:lang w:eastAsia="ru-RU"/>
        </w:rPr>
      </w:pPr>
      <w:r w:rsidRPr="001415CB">
        <w:rPr>
          <w:rFonts w:ascii="Times New Roman" w:eastAsia="Times New Roman" w:hAnsi="Times New Roman"/>
          <w:lang w:eastAsia="ru-RU"/>
        </w:rPr>
        <w:t>— выручка от реализации товаров, работ, услуг;</w:t>
      </w:r>
    </w:p>
    <w:p w:rsidR="001415CB" w:rsidRPr="001415CB" w:rsidRDefault="001415CB" w:rsidP="001415CB">
      <w:pPr>
        <w:shd w:val="clear" w:color="auto" w:fill="FFFFFF"/>
        <w:spacing w:before="100" w:beforeAutospacing="1" w:after="150"/>
        <w:rPr>
          <w:rFonts w:ascii="Times New Roman" w:eastAsia="Times New Roman" w:hAnsi="Times New Roman"/>
          <w:lang w:eastAsia="ru-RU"/>
        </w:rPr>
      </w:pPr>
      <w:r w:rsidRPr="001415CB">
        <w:rPr>
          <w:rFonts w:ascii="Times New Roman" w:eastAsia="Times New Roman" w:hAnsi="Times New Roman"/>
          <w:lang w:eastAsia="ru-RU"/>
        </w:rPr>
        <w:t>— дивиденды (доходы, проценты), получаемые по акциям, облигациям, другим ценным бумагам и вкладам;</w:t>
      </w:r>
    </w:p>
    <w:p w:rsidR="001415CB" w:rsidRPr="001415CB" w:rsidRDefault="001415CB" w:rsidP="001415CB">
      <w:pPr>
        <w:shd w:val="clear" w:color="auto" w:fill="FFFFFF"/>
        <w:spacing w:before="100" w:beforeAutospacing="1" w:after="150"/>
        <w:rPr>
          <w:rFonts w:ascii="Times New Roman" w:eastAsia="Times New Roman" w:hAnsi="Times New Roman"/>
          <w:lang w:eastAsia="ru-RU"/>
        </w:rPr>
      </w:pPr>
      <w:r w:rsidRPr="001415CB">
        <w:rPr>
          <w:rFonts w:ascii="Times New Roman" w:eastAsia="Times New Roman" w:hAnsi="Times New Roman"/>
          <w:lang w:eastAsia="ru-RU"/>
        </w:rPr>
        <w:t xml:space="preserve">— субсидии федерального бюджета, бюджета субъекта Российской Федерации, местного бюджета в рамках финансового обеспечения получения дошкольного, начального общего; основного общего, </w:t>
      </w:r>
      <w:r w:rsidRPr="001415CB">
        <w:rPr>
          <w:rFonts w:ascii="Times New Roman" w:eastAsia="Times New Roman" w:hAnsi="Times New Roman"/>
          <w:lang w:eastAsia="ru-RU"/>
        </w:rPr>
        <w:lastRenderedPageBreak/>
        <w:t>среднего общего образования по имеющим государственную аккредитацию основным общеобразовательным программам;</w:t>
      </w:r>
    </w:p>
    <w:p w:rsidR="001415CB" w:rsidRPr="001415CB" w:rsidRDefault="001415CB" w:rsidP="001415CB">
      <w:pPr>
        <w:shd w:val="clear" w:color="auto" w:fill="FFFFFF"/>
        <w:spacing w:before="100" w:beforeAutospacing="1" w:after="150"/>
        <w:rPr>
          <w:rFonts w:ascii="Times New Roman" w:eastAsia="Times New Roman" w:hAnsi="Times New Roman"/>
          <w:lang w:eastAsia="ru-RU"/>
        </w:rPr>
      </w:pPr>
      <w:r w:rsidRPr="001415CB">
        <w:rPr>
          <w:rFonts w:ascii="Times New Roman" w:eastAsia="Times New Roman" w:hAnsi="Times New Roman"/>
          <w:lang w:eastAsia="ru-RU"/>
        </w:rPr>
        <w:t>— финансовая, имущественная и иная поддержка за счет бюджетных ассигнований федерального бюджета, бюджетов субъектов Российской Федерации, местных бюджетов путем предоставления субсидий;</w:t>
      </w:r>
    </w:p>
    <w:p w:rsidR="001415CB" w:rsidRPr="001415CB" w:rsidRDefault="001415CB" w:rsidP="001415CB">
      <w:pPr>
        <w:shd w:val="clear" w:color="auto" w:fill="FFFFFF"/>
        <w:spacing w:before="100" w:beforeAutospacing="1" w:after="150"/>
        <w:rPr>
          <w:rFonts w:ascii="Times New Roman" w:eastAsia="Times New Roman" w:hAnsi="Times New Roman"/>
          <w:lang w:eastAsia="ru-RU"/>
        </w:rPr>
      </w:pPr>
      <w:r w:rsidRPr="001415CB">
        <w:rPr>
          <w:rFonts w:ascii="Times New Roman" w:eastAsia="Times New Roman" w:hAnsi="Times New Roman"/>
          <w:lang w:eastAsia="ru-RU"/>
        </w:rPr>
        <w:t>— другие не запрещенные законом поступления.</w:t>
      </w:r>
    </w:p>
    <w:p w:rsidR="001415CB" w:rsidRPr="001415CB" w:rsidRDefault="001415CB" w:rsidP="001415CB">
      <w:pPr>
        <w:jc w:val="both"/>
        <w:rPr>
          <w:rFonts w:ascii="Times New Roman" w:hAnsi="Times New Roman"/>
        </w:rPr>
      </w:pPr>
      <w:r w:rsidRPr="001415CB">
        <w:rPr>
          <w:rFonts w:ascii="Times New Roman" w:hAnsi="Times New Roman"/>
        </w:rPr>
        <w:t xml:space="preserve"> </w:t>
      </w:r>
    </w:p>
    <w:p w:rsidR="001415CB" w:rsidRPr="001415CB" w:rsidRDefault="001415CB" w:rsidP="001415CB">
      <w:pPr>
        <w:jc w:val="both"/>
        <w:rPr>
          <w:rFonts w:ascii="Times New Roman" w:hAnsi="Times New Roman"/>
        </w:rPr>
      </w:pPr>
      <w:r w:rsidRPr="001415CB">
        <w:rPr>
          <w:rFonts w:ascii="Times New Roman" w:hAnsi="Times New Roman"/>
        </w:rPr>
        <w:t xml:space="preserve">    Гимназия вправе самостоятельно определять и отражать в своих локальных актах:</w:t>
      </w:r>
    </w:p>
    <w:p w:rsidR="001415CB" w:rsidRPr="001415CB" w:rsidRDefault="001415CB" w:rsidP="001415CB">
      <w:pPr>
        <w:jc w:val="both"/>
        <w:rPr>
          <w:rFonts w:ascii="Times New Roman" w:hAnsi="Times New Roman"/>
        </w:rPr>
      </w:pPr>
      <w:r w:rsidRPr="001415CB">
        <w:rPr>
          <w:rFonts w:ascii="Times New Roman" w:hAnsi="Times New Roman"/>
        </w:rPr>
        <w:t>• соотношение базовой и стимулирующей частей фонда оплаты труда;</w:t>
      </w:r>
    </w:p>
    <w:p w:rsidR="001415CB" w:rsidRPr="001415CB" w:rsidRDefault="001415CB" w:rsidP="001415CB">
      <w:pPr>
        <w:jc w:val="both"/>
        <w:rPr>
          <w:rFonts w:ascii="Times New Roman" w:hAnsi="Times New Roman"/>
        </w:rPr>
      </w:pPr>
      <w:r w:rsidRPr="001415CB">
        <w:rPr>
          <w:rFonts w:ascii="Times New Roman" w:hAnsi="Times New Roman"/>
        </w:rPr>
        <w:t>• соотношение фонда оплаты труда педагогического, административно-управленческого и учебно-вспомогательного персонала;</w:t>
      </w:r>
    </w:p>
    <w:p w:rsidR="001415CB" w:rsidRPr="001415CB" w:rsidRDefault="001415CB" w:rsidP="001415CB">
      <w:pPr>
        <w:jc w:val="both"/>
        <w:rPr>
          <w:rFonts w:ascii="Times New Roman" w:hAnsi="Times New Roman"/>
        </w:rPr>
      </w:pPr>
      <w:r w:rsidRPr="001415CB">
        <w:rPr>
          <w:rFonts w:ascii="Times New Roman" w:hAnsi="Times New Roman"/>
        </w:rPr>
        <w:t>• соотношение общей и специальной частей внутри базовой части фонда оплаты труда;</w:t>
      </w:r>
    </w:p>
    <w:p w:rsidR="001415CB" w:rsidRPr="001415CB" w:rsidRDefault="001415CB" w:rsidP="001415CB">
      <w:pPr>
        <w:jc w:val="both"/>
        <w:rPr>
          <w:rFonts w:ascii="Times New Roman" w:hAnsi="Times New Roman"/>
        </w:rPr>
      </w:pPr>
      <w:r w:rsidRPr="001415CB">
        <w:rPr>
          <w:rFonts w:ascii="Times New Roman" w:hAnsi="Times New Roman"/>
        </w:rPr>
        <w:t>• порядок распределения стимулирующей части фонда оплаты труда в соответствии с региональными и муниципальными нормативными актами.</w:t>
      </w:r>
    </w:p>
    <w:p w:rsidR="001415CB" w:rsidRPr="001415CB" w:rsidRDefault="001415CB" w:rsidP="001415CB">
      <w:pPr>
        <w:jc w:val="both"/>
        <w:rPr>
          <w:rFonts w:ascii="Times New Roman" w:hAnsi="Times New Roman"/>
        </w:rPr>
      </w:pPr>
    </w:p>
    <w:p w:rsidR="00B540EE" w:rsidRPr="00164F33" w:rsidRDefault="00B540EE">
      <w:pPr>
        <w:spacing w:after="0" w:line="360" w:lineRule="auto"/>
        <w:ind w:firstLine="709"/>
        <w:jc w:val="both"/>
        <w:rPr>
          <w:rFonts w:ascii="Times New Roman" w:hAnsi="Times New Roman"/>
        </w:rPr>
      </w:pPr>
    </w:p>
    <w:p w:rsidR="00B540EE" w:rsidRDefault="00BE3136" w:rsidP="00BE3136">
      <w:pPr>
        <w:pStyle w:val="3"/>
        <w:spacing w:before="0" w:beforeAutospacing="0" w:after="0" w:afterAutospacing="0" w:line="360" w:lineRule="auto"/>
        <w:ind w:left="1146"/>
        <w:jc w:val="both"/>
        <w:rPr>
          <w:sz w:val="24"/>
          <w:szCs w:val="24"/>
        </w:rPr>
      </w:pPr>
      <w:bookmarkStart w:id="235" w:name="_Toc410654081"/>
      <w:bookmarkStart w:id="236" w:name="_Toc409691739"/>
      <w:bookmarkStart w:id="237" w:name="_Toc414553289"/>
      <w:r>
        <w:rPr>
          <w:sz w:val="24"/>
          <w:szCs w:val="24"/>
        </w:rPr>
        <w:t>3.2.4.</w:t>
      </w:r>
      <w:r w:rsidR="00B540EE" w:rsidRPr="0051052A">
        <w:rPr>
          <w:sz w:val="24"/>
          <w:szCs w:val="24"/>
        </w:rPr>
        <w:t>Материально-технические условия реализации основной</w:t>
      </w:r>
      <w:bookmarkEnd w:id="235"/>
      <w:r w:rsidR="00B540EE" w:rsidRPr="0051052A">
        <w:rPr>
          <w:sz w:val="24"/>
          <w:szCs w:val="24"/>
        </w:rPr>
        <w:t xml:space="preserve"> </w:t>
      </w:r>
      <w:bookmarkStart w:id="238" w:name="_Toc410654082"/>
      <w:r w:rsidR="00B540EE" w:rsidRPr="0051052A">
        <w:rPr>
          <w:sz w:val="24"/>
          <w:szCs w:val="24"/>
        </w:rPr>
        <w:t>образовательной программы</w:t>
      </w:r>
      <w:bookmarkEnd w:id="236"/>
      <w:bookmarkEnd w:id="237"/>
      <w:bookmarkEnd w:id="238"/>
    </w:p>
    <w:p w:rsidR="0099073E" w:rsidRPr="0099073E" w:rsidRDefault="0099073E" w:rsidP="0099073E">
      <w:pPr>
        <w:pStyle w:val="a8"/>
        <w:ind w:left="862"/>
      </w:pP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 xml:space="preserve">Материально-техническая </w:t>
      </w:r>
      <w:r w:rsidR="00194270" w:rsidRPr="00164F33">
        <w:rPr>
          <w:rFonts w:ascii="Times New Roman" w:hAnsi="Times New Roman"/>
        </w:rPr>
        <w:t xml:space="preserve">база </w:t>
      </w:r>
      <w:r w:rsidR="000D3D40">
        <w:rPr>
          <w:rFonts w:ascii="Times New Roman" w:hAnsi="Times New Roman"/>
        </w:rPr>
        <w:t>Ч</w:t>
      </w:r>
      <w:r w:rsidR="00194270" w:rsidRPr="00164F33">
        <w:rPr>
          <w:rFonts w:ascii="Times New Roman" w:hAnsi="Times New Roman"/>
        </w:rPr>
        <w:t>У</w:t>
      </w:r>
      <w:r w:rsidR="000D3D40">
        <w:rPr>
          <w:rFonts w:ascii="Times New Roman" w:hAnsi="Times New Roman"/>
        </w:rPr>
        <w:t>ОО</w:t>
      </w:r>
      <w:r w:rsidR="00194270" w:rsidRPr="00164F33">
        <w:rPr>
          <w:rFonts w:ascii="Times New Roman" w:hAnsi="Times New Roman"/>
        </w:rPr>
        <w:t xml:space="preserve"> «</w:t>
      </w:r>
      <w:r w:rsidR="000D3D40">
        <w:rPr>
          <w:rFonts w:ascii="Times New Roman" w:hAnsi="Times New Roman"/>
        </w:rPr>
        <w:t>Александровская гимназия</w:t>
      </w:r>
      <w:r w:rsidR="00194270" w:rsidRPr="00164F33">
        <w:rPr>
          <w:rFonts w:ascii="Times New Roman" w:hAnsi="Times New Roman"/>
        </w:rPr>
        <w:t>»</w:t>
      </w:r>
      <w:r w:rsidRPr="00164F33">
        <w:rPr>
          <w:rFonts w:ascii="Times New Roman" w:hAnsi="Times New Roman"/>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 xml:space="preserve">Критериальными источниками оценки учебно-материального обеспечения образовательного процесса </w:t>
      </w:r>
      <w:r w:rsidR="008A570B" w:rsidRPr="00164F33">
        <w:rPr>
          <w:rFonts w:ascii="Times New Roman" w:hAnsi="Times New Roman"/>
        </w:rPr>
        <w:t xml:space="preserve">в </w:t>
      </w:r>
      <w:r w:rsidR="000D3D40">
        <w:rPr>
          <w:rFonts w:ascii="Times New Roman" w:hAnsi="Times New Roman"/>
        </w:rPr>
        <w:t>Ч</w:t>
      </w:r>
      <w:r w:rsidR="008A570B" w:rsidRPr="00164F33">
        <w:rPr>
          <w:rFonts w:ascii="Times New Roman" w:hAnsi="Times New Roman"/>
        </w:rPr>
        <w:t>У</w:t>
      </w:r>
      <w:r w:rsidR="000D3D40">
        <w:rPr>
          <w:rFonts w:ascii="Times New Roman" w:hAnsi="Times New Roman"/>
        </w:rPr>
        <w:t>ОО</w:t>
      </w:r>
      <w:r w:rsidR="008A570B" w:rsidRPr="00164F33">
        <w:rPr>
          <w:rFonts w:ascii="Times New Roman" w:hAnsi="Times New Roman"/>
        </w:rPr>
        <w:t xml:space="preserve"> «</w:t>
      </w:r>
      <w:r w:rsidR="000D3D40">
        <w:rPr>
          <w:rFonts w:ascii="Times New Roman" w:hAnsi="Times New Roman"/>
        </w:rPr>
        <w:t>Александровская гимназия</w:t>
      </w:r>
      <w:r w:rsidR="008A570B" w:rsidRPr="00164F33">
        <w:rPr>
          <w:rFonts w:ascii="Times New Roman" w:hAnsi="Times New Roman"/>
        </w:rPr>
        <w:t xml:space="preserve">» </w:t>
      </w:r>
      <w:r w:rsidRPr="00164F33">
        <w:rPr>
          <w:rFonts w:ascii="Times New Roman" w:hAnsi="Times New Roman"/>
        </w:rPr>
        <w:t xml:space="preserve">являются требования </w:t>
      </w:r>
      <w:r w:rsidR="00201777" w:rsidRPr="00164F33">
        <w:rPr>
          <w:rFonts w:ascii="Times New Roman" w:hAnsi="Times New Roman"/>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164F33">
        <w:rPr>
          <w:rFonts w:ascii="Times New Roman" w:hAnsi="Times New Roman"/>
        </w:rPr>
        <w:t xml:space="preserve"> </w:t>
      </w:r>
      <w:r w:rsidR="00AB0A45" w:rsidRPr="00164F33">
        <w:rPr>
          <w:rFonts w:ascii="Times New Roman" w:hAnsi="Times New Roman"/>
        </w:rPr>
        <w:t>п</w:t>
      </w:r>
      <w:r w:rsidRPr="00164F33">
        <w:rPr>
          <w:rFonts w:ascii="Times New Roman" w:hAnsi="Times New Roman"/>
        </w:rPr>
        <w:t>еречни</w:t>
      </w:r>
      <w:r w:rsidR="00201777" w:rsidRPr="00164F33">
        <w:rPr>
          <w:rFonts w:ascii="Times New Roman" w:hAnsi="Times New Roman"/>
        </w:rPr>
        <w:t xml:space="preserve"> рекомендуемой учебной литературы и цифровых образовательных ресурсов</w:t>
      </w:r>
      <w:r w:rsidRPr="00164F33">
        <w:rPr>
          <w:rFonts w:ascii="Times New Roman" w:hAnsi="Times New Roman"/>
        </w:rPr>
        <w:t>, утвержд</w:t>
      </w:r>
      <w:r w:rsidR="00245F1D" w:rsidRPr="00164F33">
        <w:rPr>
          <w:rFonts w:ascii="Times New Roman" w:hAnsi="Times New Roman"/>
        </w:rPr>
        <w:t>е</w:t>
      </w:r>
      <w:r w:rsidRPr="00164F33">
        <w:rPr>
          <w:rFonts w:ascii="Times New Roman" w:hAnsi="Times New Roman"/>
        </w:rPr>
        <w:t>нные региональными нормативными актами</w:t>
      </w:r>
      <w:r w:rsidR="008A570B" w:rsidRPr="00164F33">
        <w:rPr>
          <w:rFonts w:ascii="Times New Roman" w:hAnsi="Times New Roman"/>
        </w:rPr>
        <w:t>.</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В соответствии с требованиями ФГ</w:t>
      </w:r>
      <w:r w:rsidR="008A570B" w:rsidRPr="00164F33">
        <w:rPr>
          <w:rFonts w:ascii="Times New Roman" w:hAnsi="Times New Roman"/>
        </w:rPr>
        <w:t xml:space="preserve">ОС в </w:t>
      </w:r>
      <w:r w:rsidR="000D3D40">
        <w:rPr>
          <w:rFonts w:ascii="Times New Roman" w:hAnsi="Times New Roman"/>
        </w:rPr>
        <w:t>Ч</w:t>
      </w:r>
      <w:r w:rsidR="008A570B" w:rsidRPr="00164F33">
        <w:rPr>
          <w:rFonts w:ascii="Times New Roman" w:hAnsi="Times New Roman"/>
        </w:rPr>
        <w:t>У</w:t>
      </w:r>
      <w:r w:rsidR="000D3D40">
        <w:rPr>
          <w:rFonts w:ascii="Times New Roman" w:hAnsi="Times New Roman"/>
        </w:rPr>
        <w:t>ОО</w:t>
      </w:r>
      <w:r w:rsidR="008A570B" w:rsidRPr="00164F33">
        <w:rPr>
          <w:rFonts w:ascii="Times New Roman" w:hAnsi="Times New Roman"/>
        </w:rPr>
        <w:t xml:space="preserve"> «</w:t>
      </w:r>
      <w:r w:rsidR="000D3D40">
        <w:rPr>
          <w:rFonts w:ascii="Times New Roman" w:hAnsi="Times New Roman"/>
        </w:rPr>
        <w:t>Александровская гимназия</w:t>
      </w:r>
      <w:r w:rsidR="008A570B" w:rsidRPr="00164F33">
        <w:rPr>
          <w:rFonts w:ascii="Times New Roman" w:hAnsi="Times New Roman"/>
        </w:rPr>
        <w:t>»</w:t>
      </w:r>
      <w:r w:rsidRPr="00164F33">
        <w:rPr>
          <w:rFonts w:ascii="Times New Roman" w:hAnsi="Times New Roman"/>
        </w:rPr>
        <w:t xml:space="preserve">, </w:t>
      </w:r>
      <w:r w:rsidR="00AB0A45" w:rsidRPr="00164F33">
        <w:rPr>
          <w:rFonts w:ascii="Times New Roman" w:hAnsi="Times New Roman"/>
        </w:rPr>
        <w:t xml:space="preserve">реализующей </w:t>
      </w:r>
      <w:r w:rsidRPr="00164F33">
        <w:rPr>
          <w:rFonts w:ascii="Times New Roman" w:hAnsi="Times New Roman"/>
        </w:rPr>
        <w:t xml:space="preserve">основную образовательную программу основного общего образования, </w:t>
      </w:r>
      <w:r w:rsidR="008A570B" w:rsidRPr="00164F33">
        <w:rPr>
          <w:rFonts w:ascii="Times New Roman" w:hAnsi="Times New Roman"/>
        </w:rPr>
        <w:t>созданы:</w:t>
      </w:r>
    </w:p>
    <w:p w:rsidR="00B540EE" w:rsidRPr="00164F33" w:rsidRDefault="00B540EE"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учебные кабинеты с автоматизированными рабочими местами обучающихся и педагогических работников;</w:t>
      </w:r>
    </w:p>
    <w:p w:rsidR="00B540EE" w:rsidRPr="00164F33" w:rsidRDefault="00B540EE"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помещения для занятий учебно-исследовательской и проектной деятельностью</w:t>
      </w:r>
      <w:r w:rsidR="00A521D4">
        <w:rPr>
          <w:rFonts w:ascii="Times New Roman" w:hAnsi="Times New Roman"/>
          <w:sz w:val="22"/>
          <w:szCs w:val="22"/>
        </w:rPr>
        <w:t>;</w:t>
      </w:r>
      <w:r w:rsidRPr="00164F33">
        <w:rPr>
          <w:rFonts w:ascii="Times New Roman" w:hAnsi="Times New Roman"/>
          <w:sz w:val="22"/>
          <w:szCs w:val="22"/>
        </w:rPr>
        <w:t xml:space="preserve"> </w:t>
      </w:r>
      <w:r w:rsidR="004B539E">
        <w:rPr>
          <w:rFonts w:ascii="Times New Roman" w:hAnsi="Times New Roman"/>
          <w:sz w:val="22"/>
          <w:szCs w:val="22"/>
        </w:rPr>
        <w:t xml:space="preserve"> </w:t>
      </w:r>
    </w:p>
    <w:p w:rsidR="00B540EE" w:rsidRPr="00164F33" w:rsidRDefault="00B540EE"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необходимые для реализации учебной и внеурочной деятельности лаборатории и мастерские;</w:t>
      </w:r>
    </w:p>
    <w:p w:rsidR="00B540EE" w:rsidRPr="00164F33" w:rsidRDefault="00B540EE"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помещения (кабинеты, мастерские, студии) для занятий музыкой, хореографией и изобразительным искусством;</w:t>
      </w:r>
    </w:p>
    <w:p w:rsidR="00B540EE" w:rsidRPr="00164F33" w:rsidRDefault="008A570B"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информационно-библиотечный центр с рабочей</w:t>
      </w:r>
      <w:r w:rsidR="00B540EE" w:rsidRPr="00164F33">
        <w:rPr>
          <w:rFonts w:ascii="Times New Roman" w:hAnsi="Times New Roman"/>
          <w:sz w:val="22"/>
          <w:szCs w:val="22"/>
        </w:rPr>
        <w:t xml:space="preserve"> </w:t>
      </w:r>
      <w:r w:rsidRPr="00164F33">
        <w:rPr>
          <w:rFonts w:ascii="Times New Roman" w:hAnsi="Times New Roman"/>
          <w:sz w:val="22"/>
          <w:szCs w:val="22"/>
        </w:rPr>
        <w:t>зоной, оборудованной читальным залом и книгохранилищем, обеспечивающим</w:t>
      </w:r>
      <w:r w:rsidR="00B540EE" w:rsidRPr="00164F33">
        <w:rPr>
          <w:rFonts w:ascii="Times New Roman" w:hAnsi="Times New Roman"/>
          <w:sz w:val="22"/>
          <w:szCs w:val="22"/>
        </w:rPr>
        <w:t xml:space="preserve"> сохранность книжного фонда, медиатекой;</w:t>
      </w:r>
    </w:p>
    <w:p w:rsidR="00B540EE" w:rsidRPr="00164F33" w:rsidRDefault="008A570B"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актовый и хореографический</w:t>
      </w:r>
      <w:r w:rsidR="00B540EE" w:rsidRPr="00164F33">
        <w:rPr>
          <w:rFonts w:ascii="Times New Roman" w:hAnsi="Times New Roman"/>
          <w:sz w:val="22"/>
          <w:szCs w:val="22"/>
        </w:rPr>
        <w:t xml:space="preserve"> залы;</w:t>
      </w:r>
    </w:p>
    <w:p w:rsidR="00B540EE" w:rsidRPr="00164F33" w:rsidRDefault="008A570B"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спортивный </w:t>
      </w:r>
      <w:r w:rsidR="004B539E">
        <w:rPr>
          <w:rFonts w:ascii="Times New Roman" w:hAnsi="Times New Roman"/>
          <w:sz w:val="22"/>
          <w:szCs w:val="22"/>
        </w:rPr>
        <w:t>класс</w:t>
      </w:r>
      <w:r w:rsidRPr="00164F33">
        <w:rPr>
          <w:rFonts w:ascii="Times New Roman" w:hAnsi="Times New Roman"/>
          <w:sz w:val="22"/>
          <w:szCs w:val="22"/>
        </w:rPr>
        <w:t>, спортивная площадка,</w:t>
      </w:r>
      <w:r w:rsidR="00B540EE" w:rsidRPr="00164F33">
        <w:rPr>
          <w:rFonts w:ascii="Times New Roman" w:hAnsi="Times New Roman"/>
          <w:sz w:val="22"/>
          <w:szCs w:val="22"/>
        </w:rPr>
        <w:t xml:space="preserve"> оснащ</w:t>
      </w:r>
      <w:r w:rsidR="00245F1D" w:rsidRPr="00164F33">
        <w:rPr>
          <w:rFonts w:ascii="Times New Roman" w:hAnsi="Times New Roman"/>
          <w:sz w:val="22"/>
          <w:szCs w:val="22"/>
        </w:rPr>
        <w:t>е</w:t>
      </w:r>
      <w:r w:rsidR="00B540EE" w:rsidRPr="00164F33">
        <w:rPr>
          <w:rFonts w:ascii="Times New Roman" w:hAnsi="Times New Roman"/>
          <w:sz w:val="22"/>
          <w:szCs w:val="22"/>
        </w:rPr>
        <w:t>нные игровым, спортивным оборудованием и инвентар</w:t>
      </w:r>
      <w:r w:rsidR="00245F1D" w:rsidRPr="00164F33">
        <w:rPr>
          <w:rFonts w:ascii="Times New Roman" w:hAnsi="Times New Roman"/>
          <w:sz w:val="22"/>
          <w:szCs w:val="22"/>
        </w:rPr>
        <w:t>е</w:t>
      </w:r>
      <w:r w:rsidR="00B540EE" w:rsidRPr="00164F33">
        <w:rPr>
          <w:rFonts w:ascii="Times New Roman" w:hAnsi="Times New Roman"/>
          <w:sz w:val="22"/>
          <w:szCs w:val="22"/>
        </w:rPr>
        <w:t>м;</w:t>
      </w:r>
    </w:p>
    <w:p w:rsidR="00B540EE" w:rsidRPr="00164F33" w:rsidRDefault="008A570B"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помещение</w:t>
      </w:r>
      <w:r w:rsidR="00B540EE" w:rsidRPr="00164F33">
        <w:rPr>
          <w:rFonts w:ascii="Times New Roman" w:hAnsi="Times New Roman"/>
          <w:sz w:val="22"/>
          <w:szCs w:val="22"/>
        </w:rPr>
        <w:t xml:space="preserve"> для питания обучающихся, а также для хранения и </w:t>
      </w:r>
      <w:r w:rsidR="004B539E">
        <w:rPr>
          <w:rFonts w:ascii="Times New Roman" w:hAnsi="Times New Roman"/>
          <w:sz w:val="22"/>
          <w:szCs w:val="22"/>
        </w:rPr>
        <w:t xml:space="preserve">разогрева </w:t>
      </w:r>
      <w:r w:rsidRPr="00164F33">
        <w:rPr>
          <w:rFonts w:ascii="Times New Roman" w:hAnsi="Times New Roman"/>
          <w:sz w:val="22"/>
          <w:szCs w:val="22"/>
        </w:rPr>
        <w:t>пищи, обеспечивающее</w:t>
      </w:r>
      <w:r w:rsidR="00B540EE" w:rsidRPr="00164F33">
        <w:rPr>
          <w:rFonts w:ascii="Times New Roman" w:hAnsi="Times New Roman"/>
          <w:sz w:val="22"/>
          <w:szCs w:val="22"/>
        </w:rPr>
        <w:t xml:space="preserve"> возможность организации качественного горячего питания;</w:t>
      </w:r>
    </w:p>
    <w:p w:rsidR="00B540EE" w:rsidRPr="00164F33" w:rsidRDefault="008A570B"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помещение</w:t>
      </w:r>
      <w:r w:rsidR="00B540EE" w:rsidRPr="00164F33">
        <w:rPr>
          <w:rFonts w:ascii="Times New Roman" w:hAnsi="Times New Roman"/>
          <w:sz w:val="22"/>
          <w:szCs w:val="22"/>
        </w:rPr>
        <w:t xml:space="preserve"> для медицинского персонала;</w:t>
      </w:r>
    </w:p>
    <w:p w:rsidR="00B540EE" w:rsidRPr="00164F33" w:rsidRDefault="00B540EE"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административные и иные помещения, оснащ</w:t>
      </w:r>
      <w:r w:rsidR="00245F1D" w:rsidRPr="00164F33">
        <w:rPr>
          <w:rFonts w:ascii="Times New Roman" w:hAnsi="Times New Roman"/>
          <w:sz w:val="22"/>
          <w:szCs w:val="22"/>
        </w:rPr>
        <w:t>е</w:t>
      </w:r>
      <w:r w:rsidRPr="00164F33">
        <w:rPr>
          <w:rFonts w:ascii="Times New Roman" w:hAnsi="Times New Roman"/>
          <w:sz w:val="22"/>
          <w:szCs w:val="22"/>
        </w:rPr>
        <w:t>нные необходимым оборудованием;</w:t>
      </w:r>
    </w:p>
    <w:p w:rsidR="00B540EE" w:rsidRPr="00164F33" w:rsidRDefault="00B540EE"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гардеробы, санузлы, места личной гигиены;</w:t>
      </w:r>
    </w:p>
    <w:p w:rsidR="00B540EE" w:rsidRPr="00164F33" w:rsidRDefault="00B540EE" w:rsidP="00B01E25">
      <w:pPr>
        <w:pStyle w:val="a8"/>
        <w:numPr>
          <w:ilvl w:val="0"/>
          <w:numId w:val="75"/>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участок (территория) с необходимым набором оснащ</w:t>
      </w:r>
      <w:r w:rsidR="00245F1D" w:rsidRPr="00164F33">
        <w:rPr>
          <w:rFonts w:ascii="Times New Roman" w:hAnsi="Times New Roman"/>
          <w:sz w:val="22"/>
          <w:szCs w:val="22"/>
        </w:rPr>
        <w:t>е</w:t>
      </w:r>
      <w:r w:rsidRPr="00164F33">
        <w:rPr>
          <w:rFonts w:ascii="Times New Roman" w:hAnsi="Times New Roman"/>
          <w:sz w:val="22"/>
          <w:szCs w:val="22"/>
        </w:rPr>
        <w:t>нных зон.</w:t>
      </w:r>
    </w:p>
    <w:p w:rsidR="001B2D5B" w:rsidRPr="00164F33" w:rsidRDefault="008A570B" w:rsidP="008A570B">
      <w:pPr>
        <w:spacing w:after="0" w:line="360" w:lineRule="auto"/>
        <w:ind w:firstLine="709"/>
        <w:jc w:val="both"/>
        <w:rPr>
          <w:rFonts w:ascii="Times New Roman" w:hAnsi="Times New Roman"/>
        </w:rPr>
      </w:pPr>
      <w:r w:rsidRPr="00164F33">
        <w:rPr>
          <w:rFonts w:ascii="Times New Roman" w:hAnsi="Times New Roman"/>
        </w:rPr>
        <w:t>Все помещения обеспечены</w:t>
      </w:r>
      <w:r w:rsidR="00B540EE" w:rsidRPr="00164F33">
        <w:rPr>
          <w:rFonts w:ascii="Times New Roman" w:hAnsi="Times New Roman"/>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164F33">
        <w:rPr>
          <w:rFonts w:ascii="Times New Roman" w:hAnsi="Times New Roman"/>
        </w:rPr>
        <w:t xml:space="preserve">оснащением, презентационным оборудованием </w:t>
      </w:r>
      <w:r w:rsidR="00B540EE" w:rsidRPr="00164F33">
        <w:rPr>
          <w:rFonts w:ascii="Times New Roman" w:hAnsi="Times New Roman"/>
        </w:rPr>
        <w:t>и необходимым инвентар</w:t>
      </w:r>
      <w:r w:rsidR="00245F1D" w:rsidRPr="00164F33">
        <w:rPr>
          <w:rFonts w:ascii="Times New Roman" w:hAnsi="Times New Roman"/>
        </w:rPr>
        <w:t>е</w:t>
      </w:r>
      <w:r w:rsidR="00B540EE" w:rsidRPr="00164F33">
        <w:rPr>
          <w:rFonts w:ascii="Times New Roman" w:hAnsi="Times New Roman"/>
        </w:rPr>
        <w:t xml:space="preserve">м. </w:t>
      </w:r>
    </w:p>
    <w:p w:rsidR="008A570B" w:rsidRPr="00164F33" w:rsidRDefault="004B539E" w:rsidP="00F95225">
      <w:pPr>
        <w:pStyle w:val="af1"/>
        <w:spacing w:line="360" w:lineRule="auto"/>
        <w:rPr>
          <w:sz w:val="22"/>
          <w:szCs w:val="22"/>
          <w:lang w:eastAsia="ru-RU"/>
        </w:rPr>
      </w:pPr>
      <w:r>
        <w:rPr>
          <w:sz w:val="22"/>
          <w:szCs w:val="22"/>
          <w:lang w:eastAsia="ru-RU"/>
        </w:rPr>
        <w:t>К</w:t>
      </w:r>
      <w:r w:rsidR="008A570B" w:rsidRPr="00164F33">
        <w:rPr>
          <w:sz w:val="22"/>
          <w:szCs w:val="22"/>
          <w:lang w:eastAsia="ru-RU"/>
        </w:rPr>
        <w:t>абинеты оснащены компьютерами, мультимедийными проекторами</w:t>
      </w:r>
      <w:r>
        <w:rPr>
          <w:sz w:val="22"/>
          <w:szCs w:val="22"/>
          <w:lang w:eastAsia="ru-RU"/>
        </w:rPr>
        <w:t>.</w:t>
      </w:r>
      <w:r w:rsidR="008A570B" w:rsidRPr="00164F33">
        <w:rPr>
          <w:sz w:val="22"/>
          <w:szCs w:val="22"/>
          <w:lang w:eastAsia="ru-RU"/>
        </w:rPr>
        <w:t xml:space="preserve"> </w:t>
      </w:r>
    </w:p>
    <w:p w:rsidR="007533FA" w:rsidRPr="00164F33" w:rsidRDefault="004B539E" w:rsidP="007533FA">
      <w:pPr>
        <w:autoSpaceDE w:val="0"/>
        <w:autoSpaceDN w:val="0"/>
        <w:adjustRightInd w:val="0"/>
        <w:spacing w:after="0" w:line="360" w:lineRule="auto"/>
        <w:ind w:firstLine="709"/>
        <w:jc w:val="both"/>
        <w:rPr>
          <w:rFonts w:ascii="Times New Roman" w:hAnsi="Times New Roman"/>
          <w:color w:val="000000"/>
          <w:lang w:eastAsia="ru-RU"/>
        </w:rPr>
      </w:pPr>
      <w:r>
        <w:rPr>
          <w:rFonts w:ascii="Times New Roman" w:hAnsi="Times New Roman"/>
          <w:color w:val="000000"/>
          <w:lang w:eastAsia="ru-RU"/>
        </w:rPr>
        <w:t>Ч</w:t>
      </w:r>
      <w:r w:rsidR="007533FA" w:rsidRPr="00164F33">
        <w:rPr>
          <w:rFonts w:ascii="Times New Roman" w:hAnsi="Times New Roman"/>
          <w:color w:val="000000"/>
          <w:lang w:eastAsia="ru-RU"/>
        </w:rPr>
        <w:t>У</w:t>
      </w:r>
      <w:r>
        <w:rPr>
          <w:rFonts w:ascii="Times New Roman" w:hAnsi="Times New Roman"/>
          <w:color w:val="000000"/>
          <w:lang w:eastAsia="ru-RU"/>
        </w:rPr>
        <w:t>ОО</w:t>
      </w:r>
      <w:r w:rsidR="007533FA" w:rsidRPr="00164F33">
        <w:rPr>
          <w:rFonts w:ascii="Times New Roman" w:hAnsi="Times New Roman"/>
          <w:color w:val="000000"/>
          <w:lang w:eastAsia="ru-RU"/>
        </w:rPr>
        <w:t xml:space="preserve"> «</w:t>
      </w:r>
      <w:r>
        <w:rPr>
          <w:rFonts w:ascii="Times New Roman" w:hAnsi="Times New Roman"/>
          <w:color w:val="000000"/>
          <w:lang w:eastAsia="ru-RU"/>
        </w:rPr>
        <w:t>Александровская гимназия</w:t>
      </w:r>
      <w:r w:rsidR="007533FA" w:rsidRPr="00164F33">
        <w:rPr>
          <w:rFonts w:ascii="Times New Roman" w:hAnsi="Times New Roman"/>
          <w:color w:val="000000"/>
          <w:lang w:eastAsia="ru-RU"/>
        </w:rPr>
        <w:t xml:space="preserve">»  полностью обеспечена  комплектом учебно-методической литературы по всем учебным предметам и курсам, соответствующей возрастным особенностям обучающихся и современным требованиям ФГОС, а также комплектом учебной литературы, обеспечивающим реализацию Стандарта православного компонента основного общего образования. </w:t>
      </w:r>
    </w:p>
    <w:p w:rsidR="007533FA" w:rsidRPr="00164F33" w:rsidRDefault="007533FA" w:rsidP="007533FA">
      <w:pPr>
        <w:autoSpaceDE w:val="0"/>
        <w:autoSpaceDN w:val="0"/>
        <w:adjustRightInd w:val="0"/>
        <w:spacing w:after="0" w:line="360" w:lineRule="auto"/>
        <w:ind w:firstLine="709"/>
        <w:jc w:val="both"/>
        <w:rPr>
          <w:rFonts w:ascii="Times New Roman" w:hAnsi="Times New Roman"/>
          <w:color w:val="000000"/>
          <w:lang w:eastAsia="ru-RU"/>
        </w:rPr>
      </w:pPr>
      <w:r w:rsidRPr="00164F33">
        <w:rPr>
          <w:rFonts w:ascii="Times New Roman" w:hAnsi="Times New Roman"/>
          <w:color w:val="000000"/>
          <w:lang w:eastAsia="ru-RU"/>
        </w:rPr>
        <w:t xml:space="preserve">Образовательный процесс оснащен авторскими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7533FA" w:rsidRPr="00164F33" w:rsidRDefault="007533FA" w:rsidP="007533FA">
      <w:pPr>
        <w:autoSpaceDE w:val="0"/>
        <w:autoSpaceDN w:val="0"/>
        <w:adjustRightInd w:val="0"/>
        <w:spacing w:after="0" w:line="360" w:lineRule="auto"/>
        <w:ind w:firstLine="709"/>
        <w:jc w:val="both"/>
        <w:rPr>
          <w:rFonts w:ascii="Times New Roman" w:hAnsi="Times New Roman"/>
          <w:color w:val="000000"/>
          <w:lang w:eastAsia="ru-RU"/>
        </w:rPr>
      </w:pPr>
      <w:r w:rsidRPr="00164F33">
        <w:rPr>
          <w:rFonts w:ascii="Times New Roman" w:hAnsi="Times New Roman"/>
          <w:color w:val="000000"/>
          <w:lang w:eastAsia="ru-RU"/>
        </w:rPr>
        <w:t xml:space="preserve">К учебным пособиям в комплекте прилагаются электронные приложения.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5A04A7" w:rsidRPr="00164F33" w:rsidRDefault="00332C2B" w:rsidP="007533FA">
      <w:pPr>
        <w:pStyle w:val="af1"/>
        <w:spacing w:line="360" w:lineRule="auto"/>
        <w:rPr>
          <w:sz w:val="22"/>
          <w:szCs w:val="22"/>
        </w:rPr>
      </w:pPr>
      <w:r>
        <w:rPr>
          <w:sz w:val="22"/>
          <w:szCs w:val="22"/>
        </w:rPr>
        <w:t xml:space="preserve">Регулярно </w:t>
      </w:r>
      <w:r w:rsidR="00F95225" w:rsidRPr="00164F33">
        <w:rPr>
          <w:sz w:val="22"/>
          <w:szCs w:val="22"/>
        </w:rPr>
        <w:t>пополн</w:t>
      </w:r>
      <w:r>
        <w:rPr>
          <w:sz w:val="22"/>
          <w:szCs w:val="22"/>
        </w:rPr>
        <w:t>яется</w:t>
      </w:r>
      <w:r w:rsidR="00F95225" w:rsidRPr="00164F33">
        <w:rPr>
          <w:sz w:val="22"/>
          <w:szCs w:val="22"/>
        </w:rPr>
        <w:t xml:space="preserve"> библиотечный фонд, материально-техническое оснащение школьной библиотеки обеспечивает доступ к современным словарно-справочным изданиям на традиционных (печатных) и электронных носителях.</w:t>
      </w:r>
      <w:r w:rsidR="007533FA" w:rsidRPr="00164F33">
        <w:rPr>
          <w:sz w:val="22"/>
          <w:szCs w:val="22"/>
        </w:rPr>
        <w:t xml:space="preserve"> </w:t>
      </w:r>
      <w:r w:rsidR="005A04A7" w:rsidRPr="00164F33">
        <w:rPr>
          <w:color w:val="000000"/>
          <w:sz w:val="22"/>
          <w:szCs w:val="22"/>
          <w:lang w:eastAsia="ru-RU"/>
        </w:rPr>
        <w:t xml:space="preserve">Библиотека </w:t>
      </w:r>
      <w:r w:rsidR="007533FA" w:rsidRPr="00164F33">
        <w:rPr>
          <w:color w:val="000000"/>
          <w:sz w:val="22"/>
          <w:szCs w:val="22"/>
          <w:lang w:eastAsia="ru-RU"/>
        </w:rPr>
        <w:t>образовательной организации</w:t>
      </w:r>
      <w:r w:rsidR="005A04A7" w:rsidRPr="00164F33">
        <w:rPr>
          <w:color w:val="000000"/>
          <w:sz w:val="22"/>
          <w:szCs w:val="22"/>
          <w:lang w:eastAsia="ru-RU"/>
        </w:rPr>
        <w:t xml:space="preserve"> укомплектована печатными образовательными ресурсами и ЭОР по всем учебным предметам учебного плана, а также имеется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 учебные пособия и литературу, сопровождающие реализацию Стандарта православного компонента основного общего образования.</w:t>
      </w:r>
    </w:p>
    <w:p w:rsidR="00F95225" w:rsidRPr="00164F33" w:rsidRDefault="00F95225" w:rsidP="009D4C5D">
      <w:pPr>
        <w:pStyle w:val="af1"/>
        <w:spacing w:line="360" w:lineRule="auto"/>
        <w:rPr>
          <w:sz w:val="22"/>
          <w:szCs w:val="22"/>
        </w:rPr>
      </w:pPr>
      <w:r w:rsidRPr="00164F33">
        <w:rPr>
          <w:sz w:val="22"/>
          <w:szCs w:val="22"/>
        </w:rPr>
        <w:t>Личные разработки учителей хранятся на компьютерах в предметных кабинетах; Для осуществления взаимодействия между участниками учебного процесса, в том числе дистанционного, имеется электронная почта.</w:t>
      </w:r>
    </w:p>
    <w:p w:rsidR="00F95225" w:rsidRPr="00164F33" w:rsidRDefault="00F95225" w:rsidP="009D4C5D">
      <w:pPr>
        <w:autoSpaceDE w:val="0"/>
        <w:autoSpaceDN w:val="0"/>
        <w:adjustRightInd w:val="0"/>
        <w:spacing w:after="0" w:line="360" w:lineRule="auto"/>
        <w:ind w:firstLine="709"/>
        <w:jc w:val="both"/>
        <w:rPr>
          <w:rFonts w:ascii="Times New Roman" w:hAnsi="Times New Roman"/>
          <w:color w:val="000000"/>
          <w:lang w:eastAsia="ru-RU"/>
        </w:rPr>
      </w:pPr>
      <w:r w:rsidRPr="00164F33">
        <w:rPr>
          <w:rFonts w:ascii="Times New Roman" w:hAnsi="Times New Roman"/>
          <w:color w:val="000000"/>
          <w:lang w:eastAsia="ru-RU"/>
        </w:rPr>
        <w:t xml:space="preserve">Имеющиеся материально-технические условия обеспечивают возможность: </w:t>
      </w:r>
    </w:p>
    <w:p w:rsidR="00F95225" w:rsidRPr="00164F33" w:rsidRDefault="00F95225" w:rsidP="009D4C5D">
      <w:pPr>
        <w:autoSpaceDE w:val="0"/>
        <w:autoSpaceDN w:val="0"/>
        <w:adjustRightInd w:val="0"/>
        <w:spacing w:after="47" w:line="360" w:lineRule="auto"/>
        <w:jc w:val="both"/>
        <w:rPr>
          <w:rFonts w:ascii="Times New Roman" w:hAnsi="Times New Roman"/>
          <w:color w:val="000000"/>
          <w:lang w:eastAsia="ru-RU"/>
        </w:rPr>
      </w:pPr>
      <w:r w:rsidRPr="00164F33">
        <w:rPr>
          <w:rFonts w:ascii="Times New Roman" w:hAnsi="Times New Roman"/>
          <w:color w:val="000000"/>
          <w:lang w:eastAsia="ru-RU"/>
        </w:rPr>
        <w:lastRenderedPageBreak/>
        <w:t> выявления и развития способностей учащихся в любых формах организации учебного процесса, организации общественно-полезной деятельности, в том числе учебной практики;</w:t>
      </w:r>
    </w:p>
    <w:p w:rsidR="00F95225" w:rsidRPr="00164F33" w:rsidRDefault="00F95225"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xml:space="preserve"> работы с одарёнными детьми, организации </w:t>
      </w:r>
      <w:r w:rsidR="009D4C5D" w:rsidRPr="00164F33">
        <w:rPr>
          <w:rFonts w:ascii="Times New Roman" w:hAnsi="Times New Roman"/>
          <w:color w:val="000000"/>
          <w:lang w:eastAsia="ru-RU"/>
        </w:rPr>
        <w:t>интеллектуальных и творческих соревнований, проектно-исследовательской деятельности;</w:t>
      </w:r>
    </w:p>
    <w:p w:rsidR="009D4C5D" w:rsidRPr="00164F33" w:rsidRDefault="009D4C5D"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освоения обучающимися с ограниченными возможностями здоровья основнойобразовательной программы и их интеграции в образовательной организации, включая оказание им индивидуально-ориентированной психолого-медико-педагогической поомщи;</w:t>
      </w:r>
    </w:p>
    <w:p w:rsidR="009D4C5D" w:rsidRPr="00164F33" w:rsidRDefault="009D4C5D"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участия обучающихся и их родителей (законных представителей), педагогических работников и общественности в проектировании и развитии образовательной среды образовательной организайции, а аткже в формировании и реализации индивидуальных учебных планов и образовательных маршрутов обучающихся;</w:t>
      </w:r>
    </w:p>
    <w:p w:rsidR="009D4C5D" w:rsidRPr="00164F33" w:rsidRDefault="009D4C5D"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эффективного использования вреемни, отведенного на реализацию части основной образовательной программы, формируемой участниками</w:t>
      </w:r>
      <w:r w:rsidR="00C92F41" w:rsidRPr="00164F33">
        <w:rPr>
          <w:rFonts w:ascii="Times New Roman" w:hAnsi="Times New Roman"/>
          <w:color w:val="000000"/>
          <w:lang w:eastAsia="ru-RU"/>
        </w:rPr>
        <w:t xml:space="preserve"> образовательного</w:t>
      </w:r>
      <w:r w:rsidRPr="00164F33">
        <w:rPr>
          <w:rFonts w:ascii="Times New Roman" w:hAnsi="Times New Roman"/>
          <w:color w:val="000000"/>
          <w:lang w:eastAsia="ru-RU"/>
        </w:rPr>
        <w:t xml:space="preserve"> процесса, в соответствии с запросами обучающихся и их родителей (законных представителей), спецификой школы как религиозного образовательного учреждения;</w:t>
      </w:r>
    </w:p>
    <w:p w:rsidR="009D4C5D" w:rsidRPr="00164F33" w:rsidRDefault="009D4C5D"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w:t>
      </w:r>
      <w:r w:rsidR="00C92F41" w:rsidRPr="00164F33">
        <w:rPr>
          <w:rFonts w:ascii="Times New Roman" w:hAnsi="Times New Roman"/>
          <w:color w:val="000000"/>
          <w:lang w:eastAsia="ru-RU"/>
        </w:rPr>
        <w:t xml:space="preserve"> использования современных образовательных технологий;</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активного применения образовательных информационно-коммуникационных технологий (в том числе дистанционных образовательных технологий);</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эффективной самостоятельной работы обучающихся;</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физического развития обучающихся;</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обновления содержания основной образовательной программы, а также методик и технологий ее реализации в соответствии с динамикой развития системы образования, запросами обучающихся и их родителей (законныхз представителей);</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создания и использования информации (в том числе запись и обработка изображений и звука, выступления с аудио-, видео-, и графическим сопровождением, осуществления информационного взаимодействия в локальных и глобальных сетях и др.);</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получения информации различными способами (поиск информации в локальных и глобальных информационно-телекоммуникационных сетях, работа в библиотеке и  др.);</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обработки материалов и информации с использвоанием технологических инструментов;</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физического развития обучающихся, участия в спортивных соревнованиях и играх;</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управления учебным процессом (в том числе планирование, фиксирование (документирование) его реализации в целом и (или) отдельных этапов (выступлений, дискуссий, экспериментов), осуществление мониторинга и корректироваки);</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размещения, систематизирования и хранения (накапливания) учебных материалов и работ обучающихся и педагогических работников (в том числе создание резервных копий);</w:t>
      </w:r>
    </w:p>
    <w:p w:rsidR="00C92F41" w:rsidRPr="00164F33" w:rsidRDefault="00C92F41"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xml:space="preserve"> </w:t>
      </w:r>
      <w:r w:rsidR="005A04A7" w:rsidRPr="00164F33">
        <w:rPr>
          <w:rFonts w:ascii="Times New Roman" w:hAnsi="Times New Roman"/>
          <w:color w:val="000000"/>
          <w:lang w:eastAsia="ru-RU"/>
        </w:rPr>
        <w:t>проведения массовых мероприятий, собраний, представлений;</w:t>
      </w:r>
    </w:p>
    <w:p w:rsidR="005A04A7" w:rsidRPr="00164F33" w:rsidRDefault="005A04A7" w:rsidP="009D4C5D">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организация отдыха, досуга, питания обучающихся, а также работников школы.</w:t>
      </w:r>
    </w:p>
    <w:p w:rsidR="005A04A7" w:rsidRPr="00164F33" w:rsidRDefault="005A04A7" w:rsidP="005A04A7">
      <w:pPr>
        <w:autoSpaceDE w:val="0"/>
        <w:autoSpaceDN w:val="0"/>
        <w:adjustRightInd w:val="0"/>
        <w:spacing w:after="0" w:line="360" w:lineRule="auto"/>
        <w:ind w:firstLine="709"/>
        <w:jc w:val="both"/>
        <w:rPr>
          <w:rFonts w:ascii="Times New Roman" w:hAnsi="Times New Roman"/>
          <w:color w:val="000000"/>
          <w:lang w:eastAsia="ru-RU"/>
        </w:rPr>
      </w:pPr>
      <w:r w:rsidRPr="00164F33">
        <w:rPr>
          <w:rFonts w:ascii="Times New Roman" w:hAnsi="Times New Roman"/>
          <w:color w:val="000000"/>
          <w:lang w:eastAsia="ru-RU"/>
        </w:rPr>
        <w:t xml:space="preserve">Материально-технические условия реализации основной образовательной программы обеспечивают соблюдение: </w:t>
      </w:r>
    </w:p>
    <w:p w:rsidR="005A04A7" w:rsidRPr="00164F33" w:rsidRDefault="005A04A7" w:rsidP="005A04A7">
      <w:pPr>
        <w:autoSpaceDE w:val="0"/>
        <w:autoSpaceDN w:val="0"/>
        <w:adjustRightInd w:val="0"/>
        <w:spacing w:after="47" w:line="360" w:lineRule="auto"/>
        <w:jc w:val="both"/>
        <w:rPr>
          <w:rFonts w:ascii="Times New Roman" w:hAnsi="Times New Roman"/>
          <w:color w:val="000000"/>
          <w:lang w:eastAsia="ru-RU"/>
        </w:rPr>
      </w:pPr>
      <w:r w:rsidRPr="00164F33">
        <w:rPr>
          <w:rFonts w:ascii="Times New Roman" w:hAnsi="Times New Roman"/>
          <w:color w:val="000000"/>
          <w:lang w:eastAsia="ru-RU"/>
        </w:rPr>
        <w:lastRenderedPageBreak/>
        <w:t> санитарно-гигиенических норм образовательного процесса (требования к водоснабжению, канализации, освещению, воздушно-тепловому режиму);</w:t>
      </w:r>
    </w:p>
    <w:p w:rsidR="005A04A7" w:rsidRPr="00164F33" w:rsidRDefault="005A04A7" w:rsidP="005A04A7">
      <w:pPr>
        <w:autoSpaceDE w:val="0"/>
        <w:autoSpaceDN w:val="0"/>
        <w:adjustRightInd w:val="0"/>
        <w:spacing w:after="47" w:line="360" w:lineRule="auto"/>
        <w:jc w:val="both"/>
        <w:rPr>
          <w:rFonts w:ascii="Times New Roman" w:hAnsi="Times New Roman"/>
          <w:color w:val="000000"/>
          <w:lang w:eastAsia="ru-RU"/>
        </w:rPr>
      </w:pPr>
      <w:r w:rsidRPr="00164F33">
        <w:rPr>
          <w:rFonts w:ascii="Times New Roman" w:hAnsi="Times New Roman"/>
          <w:color w:val="000000"/>
          <w:lang w:eastAsia="ru-RU"/>
        </w:rPr>
        <w:t> санитарно-бытовых условий (наличие оборудованных гардеробов, санузлов);</w:t>
      </w:r>
    </w:p>
    <w:p w:rsidR="005A04A7" w:rsidRPr="00164F33" w:rsidRDefault="005A04A7" w:rsidP="005A04A7">
      <w:pPr>
        <w:autoSpaceDE w:val="0"/>
        <w:autoSpaceDN w:val="0"/>
        <w:adjustRightInd w:val="0"/>
        <w:spacing w:after="47" w:line="360" w:lineRule="auto"/>
        <w:jc w:val="both"/>
        <w:rPr>
          <w:rFonts w:ascii="Times New Roman" w:hAnsi="Times New Roman"/>
          <w:color w:val="000000"/>
          <w:lang w:eastAsia="ru-RU"/>
        </w:rPr>
      </w:pPr>
      <w:r w:rsidRPr="00164F33">
        <w:rPr>
          <w:rFonts w:ascii="Times New Roman" w:hAnsi="Times New Roman"/>
          <w:color w:val="000000"/>
          <w:lang w:eastAsia="ru-RU"/>
        </w:rPr>
        <w:t> социально-бытовых условий (наличие оборудованного рабочего места, учительской);</w:t>
      </w:r>
    </w:p>
    <w:p w:rsidR="005A04A7" w:rsidRPr="00164F33" w:rsidRDefault="005A04A7" w:rsidP="005A04A7">
      <w:pPr>
        <w:autoSpaceDE w:val="0"/>
        <w:autoSpaceDN w:val="0"/>
        <w:adjustRightInd w:val="0"/>
        <w:spacing w:after="47" w:line="360" w:lineRule="auto"/>
        <w:jc w:val="both"/>
        <w:rPr>
          <w:rFonts w:ascii="Times New Roman" w:hAnsi="Times New Roman"/>
          <w:color w:val="000000"/>
          <w:lang w:eastAsia="ru-RU"/>
        </w:rPr>
      </w:pPr>
      <w:r w:rsidRPr="00164F33">
        <w:rPr>
          <w:rFonts w:ascii="Times New Roman" w:hAnsi="Times New Roman"/>
          <w:color w:val="000000"/>
          <w:lang w:eastAsia="ru-RU"/>
        </w:rPr>
        <w:t> пожарной и электробезопасности;</w:t>
      </w:r>
    </w:p>
    <w:p w:rsidR="005A04A7" w:rsidRPr="00164F33" w:rsidRDefault="005A04A7" w:rsidP="005A04A7">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требований охраны труда.</w:t>
      </w:r>
    </w:p>
    <w:p w:rsidR="005A04A7" w:rsidRPr="00164F33" w:rsidRDefault="005A04A7" w:rsidP="005A04A7">
      <w:pPr>
        <w:autoSpaceDE w:val="0"/>
        <w:autoSpaceDN w:val="0"/>
        <w:adjustRightInd w:val="0"/>
        <w:spacing w:after="0" w:line="360" w:lineRule="auto"/>
        <w:ind w:firstLine="709"/>
        <w:jc w:val="both"/>
        <w:rPr>
          <w:rFonts w:ascii="Times New Roman" w:hAnsi="Times New Roman"/>
          <w:color w:val="000000"/>
          <w:lang w:eastAsia="ru-RU"/>
        </w:rPr>
      </w:pPr>
      <w:r w:rsidRPr="00164F33">
        <w:rPr>
          <w:rFonts w:ascii="Times New Roman" w:hAnsi="Times New Roman"/>
          <w:color w:val="000000"/>
          <w:lang w:eastAsia="ru-RU"/>
        </w:rPr>
        <w:t>Контроль за состоянием материально-технических условий обеспечивает:</w:t>
      </w:r>
    </w:p>
    <w:p w:rsidR="005A04A7" w:rsidRPr="00164F33" w:rsidRDefault="005A04A7" w:rsidP="005A04A7">
      <w:pPr>
        <w:autoSpaceDE w:val="0"/>
        <w:autoSpaceDN w:val="0"/>
        <w:adjustRightInd w:val="0"/>
        <w:spacing w:after="47" w:line="360" w:lineRule="auto"/>
        <w:jc w:val="both"/>
        <w:rPr>
          <w:rFonts w:ascii="Times New Roman" w:hAnsi="Times New Roman"/>
          <w:color w:val="000000"/>
          <w:lang w:eastAsia="ru-RU"/>
        </w:rPr>
      </w:pPr>
      <w:r w:rsidRPr="00164F33">
        <w:rPr>
          <w:rFonts w:ascii="Times New Roman" w:hAnsi="Times New Roman"/>
          <w:color w:val="000000"/>
          <w:lang w:eastAsia="ru-RU"/>
        </w:rPr>
        <w:t xml:space="preserve"> техническое обслуживание технологического оборудования специализированными организациями; </w:t>
      </w:r>
    </w:p>
    <w:p w:rsidR="005A04A7" w:rsidRPr="00164F33" w:rsidRDefault="005A04A7" w:rsidP="005A04A7">
      <w:pPr>
        <w:autoSpaceDE w:val="0"/>
        <w:autoSpaceDN w:val="0"/>
        <w:adjustRightInd w:val="0"/>
        <w:spacing w:after="47" w:line="360" w:lineRule="auto"/>
        <w:jc w:val="both"/>
        <w:rPr>
          <w:rFonts w:ascii="Times New Roman" w:hAnsi="Times New Roman"/>
          <w:color w:val="000000"/>
          <w:lang w:eastAsia="ru-RU"/>
        </w:rPr>
      </w:pPr>
      <w:r w:rsidRPr="00164F33">
        <w:rPr>
          <w:rFonts w:ascii="Times New Roman" w:hAnsi="Times New Roman"/>
          <w:color w:val="000000"/>
          <w:lang w:eastAsia="ru-RU"/>
        </w:rPr>
        <w:t> постоянное обновление ресурсного обеспечения образовательных программ;</w:t>
      </w:r>
    </w:p>
    <w:p w:rsidR="005A04A7" w:rsidRPr="00164F33" w:rsidRDefault="005A04A7" w:rsidP="005A04A7">
      <w:pPr>
        <w:autoSpaceDE w:val="0"/>
        <w:autoSpaceDN w:val="0"/>
        <w:adjustRightInd w:val="0"/>
        <w:spacing w:after="0" w:line="360" w:lineRule="auto"/>
        <w:jc w:val="both"/>
        <w:rPr>
          <w:rFonts w:ascii="Times New Roman" w:hAnsi="Times New Roman"/>
          <w:color w:val="000000"/>
          <w:lang w:eastAsia="ru-RU"/>
        </w:rPr>
      </w:pPr>
      <w:r w:rsidRPr="00164F33">
        <w:rPr>
          <w:rFonts w:ascii="Times New Roman" w:hAnsi="Times New Roman"/>
          <w:color w:val="000000"/>
          <w:lang w:eastAsia="ru-RU"/>
        </w:rPr>
        <w:t> эффективность использования материально-технических средств обучения.</w:t>
      </w:r>
    </w:p>
    <w:p w:rsidR="005A04A7" w:rsidRPr="00164F33" w:rsidRDefault="005A04A7" w:rsidP="005A04A7">
      <w:pPr>
        <w:autoSpaceDE w:val="0"/>
        <w:autoSpaceDN w:val="0"/>
        <w:adjustRightInd w:val="0"/>
        <w:spacing w:after="0" w:line="360" w:lineRule="auto"/>
        <w:jc w:val="both"/>
        <w:rPr>
          <w:rFonts w:ascii="Times New Roman" w:hAnsi="Times New Roman"/>
          <w:color w:val="000000"/>
          <w:lang w:eastAsia="ru-RU"/>
        </w:rPr>
      </w:pPr>
    </w:p>
    <w:p w:rsidR="00B540EE" w:rsidRDefault="00EB4303" w:rsidP="00EB4303">
      <w:pPr>
        <w:pStyle w:val="3"/>
        <w:spacing w:before="0" w:beforeAutospacing="0" w:after="0" w:afterAutospacing="0" w:line="360" w:lineRule="auto"/>
        <w:ind w:left="426"/>
        <w:jc w:val="both"/>
        <w:rPr>
          <w:sz w:val="24"/>
          <w:szCs w:val="24"/>
        </w:rPr>
      </w:pPr>
      <w:bookmarkStart w:id="239" w:name="_Toc410654083"/>
      <w:bookmarkStart w:id="240" w:name="_Toc409691740"/>
      <w:bookmarkStart w:id="241" w:name="_Toc414553290"/>
      <w:r>
        <w:rPr>
          <w:sz w:val="24"/>
          <w:szCs w:val="24"/>
        </w:rPr>
        <w:t>3.2.5.</w:t>
      </w:r>
      <w:r w:rsidR="00B540EE" w:rsidRPr="0099073E">
        <w:rPr>
          <w:sz w:val="24"/>
          <w:szCs w:val="24"/>
        </w:rPr>
        <w:t>Информационно-методические условия реализации основной</w:t>
      </w:r>
      <w:bookmarkEnd w:id="239"/>
      <w:r w:rsidR="000F55DA" w:rsidRPr="0099073E">
        <w:rPr>
          <w:sz w:val="24"/>
          <w:szCs w:val="24"/>
        </w:rPr>
        <w:t xml:space="preserve"> </w:t>
      </w:r>
      <w:bookmarkStart w:id="242" w:name="_Toc410654084"/>
      <w:r w:rsidR="00B540EE" w:rsidRPr="0099073E">
        <w:rPr>
          <w:sz w:val="24"/>
          <w:szCs w:val="24"/>
        </w:rPr>
        <w:t>образовательной программы основного общего образования</w:t>
      </w:r>
      <w:bookmarkEnd w:id="240"/>
      <w:bookmarkEnd w:id="241"/>
      <w:bookmarkEnd w:id="242"/>
    </w:p>
    <w:p w:rsidR="0099073E" w:rsidRPr="0099073E" w:rsidRDefault="0099073E" w:rsidP="0099073E"/>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bCs/>
        </w:rPr>
        <w:t xml:space="preserve">Под </w:t>
      </w:r>
      <w:r w:rsidRPr="00164F33">
        <w:rPr>
          <w:rFonts w:ascii="Times New Roman" w:hAnsi="Times New Roman"/>
          <w:b/>
          <w:bCs/>
        </w:rPr>
        <w:t xml:space="preserve">информационно-образовательной средой </w:t>
      </w:r>
      <w:r w:rsidRPr="00164F33">
        <w:rPr>
          <w:rFonts w:ascii="Times New Roman" w:hAnsi="Times New Roman"/>
          <w:bCs/>
        </w:rPr>
        <w:t>(ИОС)</w:t>
      </w:r>
      <w:r w:rsidRPr="00164F33">
        <w:rPr>
          <w:rFonts w:ascii="Times New Roman" w:hAnsi="Times New Roman"/>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bCs/>
          <w:iCs/>
        </w:rPr>
        <w:t>Создаваема</w:t>
      </w:r>
      <w:r w:rsidR="005A04A7" w:rsidRPr="00164F33">
        <w:rPr>
          <w:rFonts w:ascii="Times New Roman" w:hAnsi="Times New Roman"/>
          <w:bCs/>
          <w:iCs/>
        </w:rPr>
        <w:t xml:space="preserve">я в </w:t>
      </w:r>
      <w:r w:rsidR="00314B22">
        <w:rPr>
          <w:rFonts w:ascii="Times New Roman" w:hAnsi="Times New Roman"/>
          <w:bCs/>
          <w:iCs/>
        </w:rPr>
        <w:t>Ч</w:t>
      </w:r>
      <w:r w:rsidR="005A04A7" w:rsidRPr="00164F33">
        <w:rPr>
          <w:rFonts w:ascii="Times New Roman" w:hAnsi="Times New Roman"/>
          <w:bCs/>
          <w:iCs/>
        </w:rPr>
        <w:t>У</w:t>
      </w:r>
      <w:r w:rsidR="00314B22">
        <w:rPr>
          <w:rFonts w:ascii="Times New Roman" w:hAnsi="Times New Roman"/>
          <w:bCs/>
          <w:iCs/>
        </w:rPr>
        <w:t>ОО</w:t>
      </w:r>
      <w:r w:rsidR="005A04A7" w:rsidRPr="00164F33">
        <w:rPr>
          <w:rFonts w:ascii="Times New Roman" w:hAnsi="Times New Roman"/>
          <w:bCs/>
          <w:iCs/>
        </w:rPr>
        <w:t xml:space="preserve"> «</w:t>
      </w:r>
      <w:r w:rsidR="00314B22">
        <w:rPr>
          <w:rFonts w:ascii="Times New Roman" w:hAnsi="Times New Roman"/>
          <w:bCs/>
          <w:iCs/>
        </w:rPr>
        <w:t>Александровская гимназия</w:t>
      </w:r>
      <w:r w:rsidR="005A04A7" w:rsidRPr="00164F33">
        <w:rPr>
          <w:rFonts w:ascii="Times New Roman" w:hAnsi="Times New Roman"/>
          <w:bCs/>
          <w:iCs/>
        </w:rPr>
        <w:t xml:space="preserve">» </w:t>
      </w:r>
      <w:r w:rsidRPr="00164F33">
        <w:rPr>
          <w:rFonts w:ascii="Times New Roman" w:hAnsi="Times New Roman"/>
          <w:bCs/>
          <w:iCs/>
        </w:rPr>
        <w:t>ИОС строится в соответствии со следующей иерархией:</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единая информационно-образовательная среда страны;</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единая информационно-образовательная среда региона;</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информационно-образовательная среда образовательной организации;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предметная информационно-образовательная среда;</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информационно-образовательная среда УМК;</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информационно-образовательная среда компонентов УМК;</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информационно-образовательная среда элементов УМК.</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bCs/>
          <w:iCs/>
        </w:rPr>
        <w:t>Основными элементами ИОС являются:</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информационно-образовательные ресурсы в виде печатной продукции;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информационно-образовательные ресурсы на сменных оптических носителях;</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информационно-образовательные ресурсы </w:t>
      </w:r>
      <w:r w:rsidR="00940668" w:rsidRPr="00164F33">
        <w:rPr>
          <w:rFonts w:ascii="Times New Roman" w:hAnsi="Times New Roman"/>
          <w:sz w:val="22"/>
          <w:szCs w:val="22"/>
        </w:rPr>
        <w:t xml:space="preserve">сети </w:t>
      </w:r>
      <w:r w:rsidRPr="00164F33">
        <w:rPr>
          <w:rFonts w:ascii="Times New Roman" w:hAnsi="Times New Roman"/>
          <w:sz w:val="22"/>
          <w:szCs w:val="22"/>
        </w:rPr>
        <w:t>Интернет;</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вычислительная и информационно-телекоммуникационная инфра-структура;</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164F33">
        <w:rPr>
          <w:rFonts w:ascii="Times New Roman" w:hAnsi="Times New Roman"/>
          <w:sz w:val="22"/>
          <w:szCs w:val="22"/>
        </w:rPr>
        <w:t>е</w:t>
      </w:r>
      <w:r w:rsidRPr="00164F33">
        <w:rPr>
          <w:rFonts w:ascii="Times New Roman" w:hAnsi="Times New Roman"/>
          <w:sz w:val="22"/>
          <w:szCs w:val="22"/>
        </w:rPr>
        <w:t>т, делопроизводство, кадры и т. д.).</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bCs/>
          <w:iCs/>
        </w:rPr>
        <w:t>Необходимое для использования ИКТ оборудование</w:t>
      </w:r>
      <w:r w:rsidRPr="00164F33">
        <w:rPr>
          <w:rFonts w:ascii="Times New Roman" w:hAnsi="Times New Roman"/>
        </w:rPr>
        <w:t>  отвеча</w:t>
      </w:r>
      <w:r w:rsidR="002B4028" w:rsidRPr="00164F33">
        <w:rPr>
          <w:rFonts w:ascii="Times New Roman" w:hAnsi="Times New Roman"/>
        </w:rPr>
        <w:t>е</w:t>
      </w:r>
      <w:r w:rsidRPr="00164F33">
        <w:rPr>
          <w:rFonts w:ascii="Times New Roman" w:hAnsi="Times New Roman"/>
        </w:rPr>
        <w:t>т соврем</w:t>
      </w:r>
      <w:r w:rsidR="00CD3C06" w:rsidRPr="00164F33">
        <w:rPr>
          <w:rFonts w:ascii="Times New Roman" w:hAnsi="Times New Roman"/>
        </w:rPr>
        <w:t>енным требованиям и обеспечивает</w:t>
      </w:r>
      <w:r w:rsidRPr="00164F33">
        <w:rPr>
          <w:rFonts w:ascii="Times New Roman" w:hAnsi="Times New Roman"/>
        </w:rPr>
        <w:t xml:space="preserve"> использование ИКТ:</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 учебной деятельности;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во внеурочной деятельности;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 исследовательской и проектной деятельности;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при измерении, контроле и оценке результатов образования;</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bCs/>
          <w:iCs/>
        </w:rPr>
        <w:t>Учебно-методическое и информационное оснащение образовательного процесса</w:t>
      </w:r>
      <w:r w:rsidRPr="00164F33">
        <w:rPr>
          <w:rFonts w:ascii="Times New Roman" w:hAnsi="Times New Roman"/>
        </w:rPr>
        <w:t xml:space="preserve"> обеспечива</w:t>
      </w:r>
      <w:r w:rsidR="002B4028" w:rsidRPr="00164F33">
        <w:rPr>
          <w:rFonts w:ascii="Times New Roman" w:hAnsi="Times New Roman"/>
        </w:rPr>
        <w:t>е</w:t>
      </w:r>
      <w:r w:rsidRPr="00164F33">
        <w:rPr>
          <w:rFonts w:ascii="Times New Roman" w:hAnsi="Times New Roman"/>
        </w:rPr>
        <w:t>т возможность:</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164F33">
        <w:rPr>
          <w:rFonts w:ascii="Times New Roman" w:hAnsi="Times New Roman"/>
          <w:sz w:val="22"/>
          <w:szCs w:val="22"/>
        </w:rPr>
        <w:t>е</w:t>
      </w:r>
      <w:r w:rsidRPr="00164F33">
        <w:rPr>
          <w:rFonts w:ascii="Times New Roman" w:hAnsi="Times New Roman"/>
          <w:sz w:val="22"/>
          <w:szCs w:val="22"/>
        </w:rPr>
        <w:t>хмерные объекты) в цифровую среду (оцифровка, сканирование);</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выступления с аудио-, видео- и графическим экранным сопровождением;</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вывода информации на бумагу и т. п. и в тр</w:t>
      </w:r>
      <w:r w:rsidR="00245F1D" w:rsidRPr="00164F33">
        <w:rPr>
          <w:rFonts w:ascii="Times New Roman" w:hAnsi="Times New Roman"/>
          <w:sz w:val="22"/>
          <w:szCs w:val="22"/>
        </w:rPr>
        <w:t>е</w:t>
      </w:r>
      <w:r w:rsidRPr="00164F33">
        <w:rPr>
          <w:rFonts w:ascii="Times New Roman" w:hAnsi="Times New Roman"/>
          <w:sz w:val="22"/>
          <w:szCs w:val="22"/>
        </w:rPr>
        <w:t>хмерную материальную среду (печать);</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поиска и получения информации;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использования источников информации на бумажных и цифровых носителях (в том числе в справочниках, словарях, поисковых системах);</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вещания (подкастинга), использования носимых аудиовидеоустройств для учебной деятельности на уроке и вне урока;</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общения в Интернете, взаимодействия в социальных группах и сетях, участия в форумах, групповой работы над сообщениями (вики);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создания</w:t>
      </w:r>
      <w:r w:rsidR="002B4028" w:rsidRPr="00164F33">
        <w:rPr>
          <w:rFonts w:ascii="Times New Roman" w:hAnsi="Times New Roman"/>
          <w:sz w:val="22"/>
          <w:szCs w:val="22"/>
        </w:rPr>
        <w:t>,</w:t>
      </w:r>
      <w:r w:rsidRPr="00164F33">
        <w:rPr>
          <w:rFonts w:ascii="Times New Roman" w:hAnsi="Times New Roman"/>
          <w:sz w:val="22"/>
          <w:szCs w:val="22"/>
        </w:rPr>
        <w:t xml:space="preserve"> заполнения </w:t>
      </w:r>
      <w:r w:rsidR="002B4028" w:rsidRPr="00164F33">
        <w:rPr>
          <w:rFonts w:ascii="Times New Roman" w:hAnsi="Times New Roman"/>
          <w:sz w:val="22"/>
          <w:szCs w:val="22"/>
        </w:rPr>
        <w:t xml:space="preserve">и анализа </w:t>
      </w:r>
      <w:r w:rsidRPr="00164F33">
        <w:rPr>
          <w:rFonts w:ascii="Times New Roman" w:hAnsi="Times New Roman"/>
          <w:sz w:val="22"/>
          <w:szCs w:val="22"/>
        </w:rPr>
        <w:t xml:space="preserve">баз данных, в том числе определителей; </w:t>
      </w:r>
      <w:r w:rsidR="002B4028" w:rsidRPr="00164F33">
        <w:rPr>
          <w:rFonts w:ascii="Times New Roman" w:hAnsi="Times New Roman"/>
          <w:sz w:val="22"/>
          <w:szCs w:val="22"/>
        </w:rPr>
        <w:t xml:space="preserve">их </w:t>
      </w:r>
      <w:r w:rsidRPr="00164F33">
        <w:rPr>
          <w:rFonts w:ascii="Times New Roman" w:hAnsi="Times New Roman"/>
          <w:sz w:val="22"/>
          <w:szCs w:val="22"/>
        </w:rPr>
        <w:t>наглядного представления;</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164F33">
        <w:rPr>
          <w:rFonts w:ascii="Times New Roman" w:hAnsi="Times New Roman"/>
          <w:sz w:val="22"/>
          <w:szCs w:val="22"/>
        </w:rPr>
        <w:t>е</w:t>
      </w:r>
      <w:r w:rsidRPr="00164F33">
        <w:rPr>
          <w:rFonts w:ascii="Times New Roman" w:hAnsi="Times New Roman"/>
          <w:sz w:val="22"/>
          <w:szCs w:val="22"/>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занятий по изучению правил дорожного движения с использованием игр, оборудования, а также компьютерных тренаж</w:t>
      </w:r>
      <w:r w:rsidR="00245F1D" w:rsidRPr="00164F33">
        <w:rPr>
          <w:rFonts w:ascii="Times New Roman" w:hAnsi="Times New Roman"/>
          <w:sz w:val="22"/>
          <w:szCs w:val="22"/>
        </w:rPr>
        <w:t>е</w:t>
      </w:r>
      <w:r w:rsidRPr="00164F33">
        <w:rPr>
          <w:rFonts w:ascii="Times New Roman" w:hAnsi="Times New Roman"/>
          <w:sz w:val="22"/>
          <w:szCs w:val="22"/>
        </w:rPr>
        <w:t>ров;</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164F33" w:rsidRDefault="001B2D5B"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w:t>
      </w:r>
      <w:r w:rsidR="00B540EE" w:rsidRPr="00164F33">
        <w:rPr>
          <w:rFonts w:ascii="Times New Roman" w:hAnsi="Times New Roman"/>
          <w:sz w:val="22"/>
          <w:szCs w:val="22"/>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1B2D5B" w:rsidRPr="00164F33">
        <w:rPr>
          <w:rFonts w:ascii="Times New Roman" w:hAnsi="Times New Roman"/>
          <w:sz w:val="22"/>
          <w:szCs w:val="22"/>
        </w:rPr>
        <w:t xml:space="preserve"> </w:t>
      </w:r>
      <w:r w:rsidRPr="00164F33">
        <w:rPr>
          <w:rFonts w:ascii="Times New Roman" w:hAnsi="Times New Roman"/>
          <w:sz w:val="22"/>
          <w:szCs w:val="22"/>
        </w:rPr>
        <w:t>сопровождением;</w:t>
      </w:r>
    </w:p>
    <w:p w:rsidR="00B540EE" w:rsidRPr="00164F33" w:rsidRDefault="00B540EE" w:rsidP="00B01E25">
      <w:pPr>
        <w:pStyle w:val="a8"/>
        <w:numPr>
          <w:ilvl w:val="0"/>
          <w:numId w:val="76"/>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выпуска школьных печатных изданий, работы школьного телевидения.</w:t>
      </w:r>
    </w:p>
    <w:p w:rsidR="00B540EE" w:rsidRPr="00164F33" w:rsidRDefault="00B540EE" w:rsidP="00436EB5">
      <w:pPr>
        <w:pStyle w:val="a8"/>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Все указанные виды деятельности </w:t>
      </w:r>
      <w:r w:rsidR="00C83F0A" w:rsidRPr="00164F33">
        <w:rPr>
          <w:rFonts w:ascii="Times New Roman" w:hAnsi="Times New Roman"/>
          <w:sz w:val="22"/>
          <w:szCs w:val="22"/>
        </w:rPr>
        <w:t xml:space="preserve">обеспечиваются </w:t>
      </w:r>
      <w:r w:rsidRPr="00164F33">
        <w:rPr>
          <w:rFonts w:ascii="Times New Roman" w:hAnsi="Times New Roman"/>
          <w:sz w:val="22"/>
          <w:szCs w:val="22"/>
        </w:rPr>
        <w:t>расходными материалами.</w:t>
      </w:r>
    </w:p>
    <w:p w:rsidR="001B2D5B" w:rsidRPr="00164F33" w:rsidRDefault="00B540EE" w:rsidP="00DE33CA">
      <w:pPr>
        <w:spacing w:after="0" w:line="360" w:lineRule="auto"/>
        <w:ind w:firstLine="709"/>
        <w:jc w:val="center"/>
        <w:rPr>
          <w:rFonts w:ascii="Times New Roman" w:hAnsi="Times New Roman"/>
          <w:b/>
          <w:bCs/>
        </w:rPr>
      </w:pPr>
      <w:r w:rsidRPr="00164F33">
        <w:rPr>
          <w:rFonts w:ascii="Times New Roman" w:hAnsi="Times New Roman"/>
          <w:b/>
          <w:bCs/>
        </w:rPr>
        <w:t>Создание в образовательной организации информационно-</w:t>
      </w:r>
    </w:p>
    <w:p w:rsidR="00B540EE" w:rsidRPr="00164F33" w:rsidRDefault="00B540EE" w:rsidP="00DE33CA">
      <w:pPr>
        <w:spacing w:after="0" w:line="360" w:lineRule="auto"/>
        <w:ind w:firstLine="709"/>
        <w:jc w:val="center"/>
        <w:rPr>
          <w:rFonts w:ascii="Times New Roman" w:hAnsi="Times New Roman"/>
        </w:rPr>
      </w:pPr>
      <w:r w:rsidRPr="00164F33">
        <w:rPr>
          <w:rFonts w:ascii="Times New Roman" w:hAnsi="Times New Roman"/>
          <w:b/>
          <w:bCs/>
        </w:rPr>
        <w:t xml:space="preserve">образовательной среды, соответствующей требованиям </w:t>
      </w:r>
      <w:r w:rsidR="000A7509" w:rsidRPr="00164F33">
        <w:rPr>
          <w:rFonts w:ascii="Times New Roman" w:hAnsi="Times New Roman"/>
          <w:b/>
          <w:bCs/>
        </w:rPr>
        <w:t>ФГОС</w:t>
      </w:r>
    </w:p>
    <w:p w:rsidR="00B540EE" w:rsidRPr="00164F33" w:rsidRDefault="00B540EE" w:rsidP="005617E6">
      <w:pPr>
        <w:spacing w:after="0" w:line="360" w:lineRule="auto"/>
        <w:ind w:firstLine="709"/>
        <w:jc w:val="both"/>
        <w:rPr>
          <w:rFonts w:ascii="Times New Roman" w:hAnsi="Times New Roman"/>
        </w:rPr>
      </w:pPr>
      <w:r w:rsidRPr="00164F33">
        <w:rPr>
          <w:rFonts w:ascii="Times New Roman" w:hAnsi="Times New Roman"/>
          <w:b/>
          <w:bCs/>
        </w:rPr>
        <w:t>Технические средства:</w:t>
      </w:r>
      <w:r w:rsidRPr="00164F33">
        <w:rPr>
          <w:rFonts w:ascii="Times New Roman" w:hAnsi="Times New Roman"/>
        </w:rPr>
        <w:t> мультимедийный проектор и экран; принтер</w:t>
      </w:r>
      <w:r w:rsidR="00FC1E08" w:rsidRPr="00164F33">
        <w:rPr>
          <w:rFonts w:ascii="Times New Roman" w:hAnsi="Times New Roman"/>
        </w:rPr>
        <w:t>ы монохромные</w:t>
      </w:r>
      <w:r w:rsidRPr="00164F33">
        <w:rPr>
          <w:rFonts w:ascii="Times New Roman" w:hAnsi="Times New Roman"/>
        </w:rPr>
        <w:t>; принтер</w:t>
      </w:r>
      <w:r w:rsidR="00FC1E08" w:rsidRPr="00164F33">
        <w:rPr>
          <w:rFonts w:ascii="Times New Roman" w:hAnsi="Times New Roman"/>
        </w:rPr>
        <w:t>ы цветные</w:t>
      </w:r>
      <w:r w:rsidRPr="00164F33">
        <w:rPr>
          <w:rFonts w:ascii="Times New Roman" w:hAnsi="Times New Roman"/>
        </w:rPr>
        <w:t xml:space="preserve">; </w:t>
      </w:r>
      <w:r w:rsidR="00FC1E08" w:rsidRPr="00164F33">
        <w:rPr>
          <w:rFonts w:ascii="Times New Roman" w:hAnsi="Times New Roman"/>
        </w:rPr>
        <w:t>цифровой фотоаппарат</w:t>
      </w:r>
      <w:r w:rsidRPr="00164F33">
        <w:rPr>
          <w:rFonts w:ascii="Times New Roman" w:hAnsi="Times New Roman"/>
        </w:rPr>
        <w:t>; сканер</w:t>
      </w:r>
      <w:r w:rsidR="00FC1E08" w:rsidRPr="00164F33">
        <w:rPr>
          <w:rFonts w:ascii="Times New Roman" w:hAnsi="Times New Roman"/>
        </w:rPr>
        <w:t>ы</w:t>
      </w:r>
      <w:r w:rsidRPr="00164F33">
        <w:rPr>
          <w:rFonts w:ascii="Times New Roman" w:hAnsi="Times New Roman"/>
        </w:rPr>
        <w:t>; микрофон</w:t>
      </w:r>
      <w:r w:rsidR="00314B22">
        <w:rPr>
          <w:rFonts w:ascii="Times New Roman" w:hAnsi="Times New Roman"/>
        </w:rPr>
        <w:t>ы</w:t>
      </w:r>
      <w:r w:rsidRPr="00164F33">
        <w:rPr>
          <w:rFonts w:ascii="Times New Roman" w:hAnsi="Times New Roman"/>
        </w:rPr>
        <w:t>;</w:t>
      </w:r>
      <w:r w:rsidR="00314B22">
        <w:rPr>
          <w:rFonts w:ascii="Times New Roman" w:hAnsi="Times New Roman"/>
        </w:rPr>
        <w:t xml:space="preserve"> звуковое оборудование;</w:t>
      </w:r>
      <w:r w:rsidRPr="00164F33">
        <w:rPr>
          <w:rFonts w:ascii="Times New Roman" w:hAnsi="Times New Roman"/>
        </w:rPr>
        <w:t xml:space="preserve"> оборудование компьютерной сети</w:t>
      </w:r>
      <w:r w:rsidR="00314B22">
        <w:rPr>
          <w:rFonts w:ascii="Times New Roman" w:hAnsi="Times New Roman"/>
        </w:rPr>
        <w:t>.</w:t>
      </w:r>
    </w:p>
    <w:p w:rsidR="00B540EE" w:rsidRPr="00164F33" w:rsidRDefault="00B540EE" w:rsidP="005617E6">
      <w:pPr>
        <w:spacing w:after="0" w:line="360" w:lineRule="auto"/>
        <w:ind w:firstLine="709"/>
        <w:jc w:val="both"/>
        <w:rPr>
          <w:rFonts w:ascii="Times New Roman" w:hAnsi="Times New Roman"/>
        </w:rPr>
      </w:pPr>
      <w:r w:rsidRPr="00164F33">
        <w:rPr>
          <w:rFonts w:ascii="Times New Roman" w:hAnsi="Times New Roman"/>
          <w:b/>
          <w:bCs/>
        </w:rPr>
        <w:t>Программные инструменты:</w:t>
      </w:r>
      <w:r w:rsidRPr="00164F33">
        <w:rPr>
          <w:rFonts w:ascii="Times New Roman" w:hAnsi="Times New Roman"/>
        </w:rPr>
        <w:t xml:space="preserve"> операционные системы и служебные инструменты; орфографический корректор для текстов на русском и </w:t>
      </w:r>
      <w:r w:rsidR="00FC1E08" w:rsidRPr="00164F33">
        <w:rPr>
          <w:rFonts w:ascii="Times New Roman" w:hAnsi="Times New Roman"/>
        </w:rPr>
        <w:t>иностранном языках; клавиатурные</w:t>
      </w:r>
      <w:r w:rsidRPr="00164F33">
        <w:rPr>
          <w:rFonts w:ascii="Times New Roman" w:hAnsi="Times New Roman"/>
        </w:rPr>
        <w:t xml:space="preserve"> тренаж</w:t>
      </w:r>
      <w:r w:rsidR="00245F1D" w:rsidRPr="00164F33">
        <w:rPr>
          <w:rFonts w:ascii="Times New Roman" w:hAnsi="Times New Roman"/>
        </w:rPr>
        <w:t>е</w:t>
      </w:r>
      <w:r w:rsidRPr="00164F33">
        <w:rPr>
          <w:rFonts w:ascii="Times New Roman" w:hAnsi="Times New Roman"/>
        </w:rPr>
        <w:t>р</w:t>
      </w:r>
      <w:r w:rsidR="00FC1E08" w:rsidRPr="00164F33">
        <w:rPr>
          <w:rFonts w:ascii="Times New Roman" w:hAnsi="Times New Roman"/>
        </w:rPr>
        <w:t>ы</w:t>
      </w:r>
      <w:r w:rsidRPr="00164F33">
        <w:rPr>
          <w:rFonts w:ascii="Times New Roman" w:hAnsi="Times New Roman"/>
        </w:rPr>
        <w:t xml:space="preserve"> для русского </w:t>
      </w:r>
      <w:r w:rsidR="00FC1E08" w:rsidRPr="00164F33">
        <w:rPr>
          <w:rFonts w:ascii="Times New Roman" w:hAnsi="Times New Roman"/>
        </w:rPr>
        <w:t>и иностранного языков; текстовые</w:t>
      </w:r>
      <w:r w:rsidRPr="00164F33">
        <w:rPr>
          <w:rFonts w:ascii="Times New Roman" w:hAnsi="Times New Roman"/>
        </w:rPr>
        <w:t xml:space="preserve"> редактор</w:t>
      </w:r>
      <w:r w:rsidR="00FC1E08" w:rsidRPr="00164F33">
        <w:rPr>
          <w:rFonts w:ascii="Times New Roman" w:hAnsi="Times New Roman"/>
        </w:rPr>
        <w:t>ы</w:t>
      </w:r>
      <w:r w:rsidRPr="00164F33">
        <w:rPr>
          <w:rFonts w:ascii="Times New Roman" w:hAnsi="Times New Roman"/>
        </w:rPr>
        <w:t xml:space="preserve"> для работы с русски</w:t>
      </w:r>
      <w:r w:rsidR="00FC1E08" w:rsidRPr="00164F33">
        <w:rPr>
          <w:rFonts w:ascii="Times New Roman" w:hAnsi="Times New Roman"/>
        </w:rPr>
        <w:t>ми и иноязычными текстами; графические</w:t>
      </w:r>
      <w:r w:rsidRPr="00164F33">
        <w:rPr>
          <w:rFonts w:ascii="Times New Roman" w:hAnsi="Times New Roman"/>
        </w:rPr>
        <w:t xml:space="preserve"> редактор</w:t>
      </w:r>
      <w:r w:rsidR="00FC1E08" w:rsidRPr="00164F33">
        <w:rPr>
          <w:rFonts w:ascii="Times New Roman" w:hAnsi="Times New Roman"/>
        </w:rPr>
        <w:t>ы</w:t>
      </w:r>
      <w:r w:rsidRPr="00164F33">
        <w:rPr>
          <w:rFonts w:ascii="Times New Roman" w:hAnsi="Times New Roman"/>
        </w:rPr>
        <w:t xml:space="preserve"> для о</w:t>
      </w:r>
      <w:r w:rsidR="005617E6" w:rsidRPr="00164F33">
        <w:rPr>
          <w:rFonts w:ascii="Times New Roman" w:hAnsi="Times New Roman"/>
        </w:rPr>
        <w:t>бработки растровых изображений;</w:t>
      </w:r>
      <w:r w:rsidRPr="00164F33">
        <w:rPr>
          <w:rFonts w:ascii="Times New Roman" w:hAnsi="Times New Roman"/>
        </w:rPr>
        <w:t xml:space="preserve"> музыкальный редактор; редактор</w:t>
      </w:r>
      <w:r w:rsidR="005617E6" w:rsidRPr="00164F33">
        <w:rPr>
          <w:rFonts w:ascii="Times New Roman" w:hAnsi="Times New Roman"/>
        </w:rPr>
        <w:t>ы</w:t>
      </w:r>
      <w:r w:rsidRPr="00164F33">
        <w:rPr>
          <w:rFonts w:ascii="Times New Roman" w:hAnsi="Times New Roman"/>
        </w:rPr>
        <w:t xml:space="preserve"> подготовки презентаций; редактор видео; редактор звука; среда для интернет-публик</w:t>
      </w:r>
      <w:r w:rsidR="005617E6" w:rsidRPr="00164F33">
        <w:rPr>
          <w:rFonts w:ascii="Times New Roman" w:hAnsi="Times New Roman"/>
        </w:rPr>
        <w:t>аций</w:t>
      </w:r>
      <w:r w:rsidR="00314B22">
        <w:rPr>
          <w:rFonts w:ascii="Times New Roman" w:hAnsi="Times New Roman"/>
        </w:rPr>
        <w:t>.</w:t>
      </w:r>
    </w:p>
    <w:p w:rsidR="005617E6" w:rsidRPr="00164F33" w:rsidRDefault="00B540EE" w:rsidP="005617E6">
      <w:pPr>
        <w:spacing w:after="0" w:line="360" w:lineRule="auto"/>
        <w:ind w:firstLine="709"/>
        <w:jc w:val="both"/>
        <w:rPr>
          <w:rFonts w:ascii="Times New Roman" w:hAnsi="Times New Roman"/>
        </w:rPr>
      </w:pPr>
      <w:r w:rsidRPr="00164F33">
        <w:rPr>
          <w:rFonts w:ascii="Times New Roman" w:hAnsi="Times New Roman"/>
          <w:b/>
          <w:bCs/>
        </w:rPr>
        <w:t>Обеспечение технической, методической и организационной поддержки: </w:t>
      </w:r>
      <w:r w:rsidRPr="00164F33">
        <w:rPr>
          <w:rFonts w:ascii="Times New Roman" w:hAnsi="Times New Roman"/>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r w:rsidR="005617E6" w:rsidRPr="00164F33">
        <w:rPr>
          <w:rFonts w:ascii="Times New Roman" w:hAnsi="Times New Roman"/>
        </w:rPr>
        <w:t>.</w:t>
      </w:r>
    </w:p>
    <w:p w:rsidR="00B540EE" w:rsidRPr="00164F33" w:rsidRDefault="00B540EE" w:rsidP="00466BEF">
      <w:pPr>
        <w:spacing w:after="0" w:line="360" w:lineRule="auto"/>
        <w:ind w:firstLine="709"/>
        <w:jc w:val="both"/>
        <w:rPr>
          <w:rFonts w:ascii="Times New Roman" w:hAnsi="Times New Roman"/>
        </w:rPr>
      </w:pPr>
      <w:r w:rsidRPr="00164F33">
        <w:rPr>
          <w:rFonts w:ascii="Times New Roman" w:hAnsi="Times New Roman"/>
          <w:b/>
          <w:bCs/>
        </w:rPr>
        <w:t>Отображение образовательного процесса в информационной среде: </w:t>
      </w:r>
      <w:r w:rsidRPr="00164F33">
        <w:rPr>
          <w:rFonts w:ascii="Times New Roman" w:hAnsi="Times New Roman"/>
        </w:rPr>
        <w:t>разм</w:t>
      </w:r>
      <w:r w:rsidR="00466BEF" w:rsidRPr="00164F33">
        <w:rPr>
          <w:rFonts w:ascii="Times New Roman" w:hAnsi="Times New Roman"/>
        </w:rPr>
        <w:t>ещаются</w:t>
      </w:r>
      <w:r w:rsidRPr="00164F33">
        <w:rPr>
          <w:rFonts w:ascii="Times New Roman" w:hAnsi="Times New Roman"/>
        </w:rPr>
        <w:t xml:space="preserve"> результаты </w:t>
      </w:r>
      <w:r w:rsidR="00466BEF" w:rsidRPr="00164F33">
        <w:rPr>
          <w:rFonts w:ascii="Times New Roman" w:hAnsi="Times New Roman"/>
        </w:rPr>
        <w:t xml:space="preserve">участия </w:t>
      </w:r>
      <w:r w:rsidRPr="00164F33">
        <w:rPr>
          <w:rFonts w:ascii="Times New Roman" w:hAnsi="Times New Roman"/>
        </w:rPr>
        <w:t>обучающихся</w:t>
      </w:r>
      <w:r w:rsidR="00466BEF" w:rsidRPr="00164F33">
        <w:rPr>
          <w:rFonts w:ascii="Times New Roman" w:hAnsi="Times New Roman"/>
        </w:rPr>
        <w:t xml:space="preserve"> и учителей в конкурсах, олимпиадах</w:t>
      </w:r>
      <w:r w:rsidRPr="00164F33">
        <w:rPr>
          <w:rFonts w:ascii="Times New Roman" w:hAnsi="Times New Roman"/>
        </w:rPr>
        <w:t>;</w:t>
      </w:r>
      <w:r w:rsidR="00466BEF" w:rsidRPr="00164F33">
        <w:rPr>
          <w:rFonts w:ascii="Times New Roman" w:hAnsi="Times New Roman"/>
        </w:rPr>
        <w:t xml:space="preserve"> проведенные общешкольные мероприятия, проекты;</w:t>
      </w:r>
      <w:r w:rsidRPr="00164F33">
        <w:rPr>
          <w:rFonts w:ascii="Times New Roman" w:hAnsi="Times New Roman"/>
        </w:rPr>
        <w:t xml:space="preserve"> творческие работы учителей и обучающихся; осуществляется связь учителей, администрации, родителей, органов управления; осуществляется методическ</w:t>
      </w:r>
      <w:r w:rsidR="00466BEF" w:rsidRPr="00164F33">
        <w:rPr>
          <w:rFonts w:ascii="Times New Roman" w:hAnsi="Times New Roman"/>
        </w:rPr>
        <w:t>ая поддержка учителей</w:t>
      </w:r>
      <w:r w:rsidRPr="00164F33">
        <w:rPr>
          <w:rFonts w:ascii="Times New Roman" w:hAnsi="Times New Roman"/>
        </w:rPr>
        <w:t>.</w:t>
      </w:r>
    </w:p>
    <w:p w:rsidR="00B540EE" w:rsidRPr="00164F33" w:rsidRDefault="00B540EE" w:rsidP="00466BEF">
      <w:pPr>
        <w:spacing w:after="0" w:line="360" w:lineRule="auto"/>
        <w:ind w:firstLine="709"/>
        <w:jc w:val="both"/>
        <w:rPr>
          <w:rFonts w:ascii="Times New Roman" w:hAnsi="Times New Roman"/>
        </w:rPr>
      </w:pPr>
      <w:r w:rsidRPr="00164F33">
        <w:rPr>
          <w:rFonts w:ascii="Times New Roman" w:hAnsi="Times New Roman"/>
          <w:b/>
          <w:bCs/>
        </w:rPr>
        <w:t>Компоненты на бумажных носителях: </w:t>
      </w:r>
      <w:r w:rsidRPr="00164F33">
        <w:rPr>
          <w:rFonts w:ascii="Times New Roman" w:hAnsi="Times New Roman"/>
        </w:rPr>
        <w:t>учебники;</w:t>
      </w:r>
      <w:r w:rsidR="00466BEF" w:rsidRPr="00164F33">
        <w:rPr>
          <w:rFonts w:ascii="Times New Roman" w:hAnsi="Times New Roman"/>
        </w:rPr>
        <w:t xml:space="preserve"> рабочие тетради</w:t>
      </w:r>
      <w:r w:rsidRPr="00164F33">
        <w:rPr>
          <w:rFonts w:ascii="Times New Roman" w:hAnsi="Times New Roman"/>
        </w:rPr>
        <w:t>.</w:t>
      </w:r>
    </w:p>
    <w:p w:rsidR="00B540EE" w:rsidRPr="00164F33" w:rsidRDefault="00B540EE" w:rsidP="00466BEF">
      <w:pPr>
        <w:spacing w:after="0" w:line="360" w:lineRule="auto"/>
        <w:ind w:firstLine="709"/>
        <w:jc w:val="both"/>
        <w:rPr>
          <w:rFonts w:ascii="Times New Roman" w:hAnsi="Times New Roman"/>
        </w:rPr>
      </w:pPr>
      <w:r w:rsidRPr="00164F33">
        <w:rPr>
          <w:rFonts w:ascii="Times New Roman" w:hAnsi="Times New Roman"/>
          <w:b/>
          <w:bCs/>
        </w:rPr>
        <w:t>Компоненты на CD и DVD: </w:t>
      </w:r>
      <w:r w:rsidRPr="00164F33">
        <w:rPr>
          <w:rFonts w:ascii="Times New Roman" w:hAnsi="Times New Roman"/>
        </w:rPr>
        <w:t>электронные приложения к учебникам; электронные нагля</w:t>
      </w:r>
      <w:r w:rsidR="00466BEF" w:rsidRPr="00164F33">
        <w:rPr>
          <w:rFonts w:ascii="Times New Roman" w:hAnsi="Times New Roman"/>
        </w:rPr>
        <w:t>дные пособия</w:t>
      </w:r>
      <w:r w:rsidRPr="00164F33">
        <w:rPr>
          <w:rFonts w:ascii="Times New Roman" w:hAnsi="Times New Roman"/>
        </w:rPr>
        <w:t>.</w:t>
      </w:r>
    </w:p>
    <w:p w:rsidR="000F55DA" w:rsidRPr="00164F33" w:rsidRDefault="000F55DA" w:rsidP="00436EB5">
      <w:pPr>
        <w:pStyle w:val="3"/>
        <w:spacing w:before="0" w:beforeAutospacing="0" w:after="0" w:afterAutospacing="0" w:line="360" w:lineRule="auto"/>
        <w:ind w:firstLine="709"/>
        <w:jc w:val="center"/>
        <w:rPr>
          <w:sz w:val="22"/>
          <w:szCs w:val="22"/>
        </w:rPr>
      </w:pPr>
      <w:bookmarkStart w:id="243" w:name="_Toc406059072"/>
      <w:bookmarkStart w:id="244" w:name="_Toc409691741"/>
      <w:bookmarkStart w:id="245" w:name="_Toc410654085"/>
    </w:p>
    <w:p w:rsidR="00B540EE" w:rsidRDefault="00EB4303" w:rsidP="00EB4303">
      <w:pPr>
        <w:pStyle w:val="3"/>
        <w:spacing w:before="0" w:beforeAutospacing="0" w:after="0" w:afterAutospacing="0" w:line="360" w:lineRule="auto"/>
        <w:ind w:left="426"/>
        <w:rPr>
          <w:sz w:val="24"/>
          <w:szCs w:val="24"/>
        </w:rPr>
      </w:pPr>
      <w:bookmarkStart w:id="246" w:name="_Toc414553291"/>
      <w:r>
        <w:rPr>
          <w:sz w:val="24"/>
          <w:szCs w:val="24"/>
        </w:rPr>
        <w:t>3.2.6.</w:t>
      </w:r>
      <w:r w:rsidR="00B540EE" w:rsidRPr="0099073E">
        <w:rPr>
          <w:sz w:val="24"/>
          <w:szCs w:val="24"/>
        </w:rPr>
        <w:t>Механизмы достижения целевых ориентиров в системе условий</w:t>
      </w:r>
      <w:bookmarkEnd w:id="243"/>
      <w:bookmarkEnd w:id="244"/>
      <w:bookmarkEnd w:id="245"/>
      <w:bookmarkEnd w:id="246"/>
    </w:p>
    <w:p w:rsidR="0099073E" w:rsidRPr="0099073E" w:rsidRDefault="0099073E" w:rsidP="0099073E">
      <w:pPr>
        <w:pStyle w:val="a8"/>
        <w:ind w:left="862"/>
      </w:pP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Интегративным результатом выполнения требований основной образовательной прогр</w:t>
      </w:r>
      <w:r w:rsidR="007533FA" w:rsidRPr="00164F33">
        <w:rPr>
          <w:rFonts w:ascii="Times New Roman" w:hAnsi="Times New Roman"/>
        </w:rPr>
        <w:t xml:space="preserve">аммы </w:t>
      </w:r>
      <w:r w:rsidR="00314B22">
        <w:rPr>
          <w:rFonts w:ascii="Times New Roman" w:hAnsi="Times New Roman"/>
        </w:rPr>
        <w:t>Ч</w:t>
      </w:r>
      <w:r w:rsidR="007533FA" w:rsidRPr="00164F33">
        <w:rPr>
          <w:rFonts w:ascii="Times New Roman" w:hAnsi="Times New Roman"/>
        </w:rPr>
        <w:t>У</w:t>
      </w:r>
      <w:r w:rsidR="00314B22">
        <w:rPr>
          <w:rFonts w:ascii="Times New Roman" w:hAnsi="Times New Roman"/>
        </w:rPr>
        <w:t>ОО</w:t>
      </w:r>
      <w:r w:rsidR="007533FA" w:rsidRPr="00164F33">
        <w:rPr>
          <w:rFonts w:ascii="Times New Roman" w:hAnsi="Times New Roman"/>
        </w:rPr>
        <w:t xml:space="preserve"> «</w:t>
      </w:r>
      <w:r w:rsidR="00314B22">
        <w:rPr>
          <w:rFonts w:ascii="Times New Roman" w:hAnsi="Times New Roman"/>
        </w:rPr>
        <w:t>Александровская гимназия</w:t>
      </w:r>
      <w:r w:rsidR="007533FA" w:rsidRPr="00164F33">
        <w:rPr>
          <w:rFonts w:ascii="Times New Roman" w:hAnsi="Times New Roman"/>
        </w:rPr>
        <w:t>»</w:t>
      </w:r>
      <w:r w:rsidRPr="00164F33">
        <w:rPr>
          <w:rFonts w:ascii="Times New Roman" w:hAnsi="Times New Roman"/>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164F33">
        <w:rPr>
          <w:rFonts w:ascii="Times New Roman" w:hAnsi="Times New Roman"/>
        </w:rPr>
        <w:t>ООП ООО</w:t>
      </w:r>
      <w:r w:rsidRPr="00164F33">
        <w:rPr>
          <w:rFonts w:ascii="Times New Roman" w:hAnsi="Times New Roman"/>
        </w:rPr>
        <w:t>, условия:</w:t>
      </w:r>
    </w:p>
    <w:p w:rsidR="00B540EE" w:rsidRPr="00164F33" w:rsidRDefault="00B540EE" w:rsidP="00B01E25">
      <w:pPr>
        <w:pStyle w:val="a8"/>
        <w:numPr>
          <w:ilvl w:val="0"/>
          <w:numId w:val="77"/>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соответствуют требованиям ФГОС</w:t>
      </w:r>
      <w:r w:rsidR="00C83F0A" w:rsidRPr="00164F33">
        <w:rPr>
          <w:rFonts w:ascii="Times New Roman" w:hAnsi="Times New Roman"/>
          <w:sz w:val="22"/>
          <w:szCs w:val="22"/>
        </w:rPr>
        <w:t xml:space="preserve"> ООО</w:t>
      </w:r>
      <w:r w:rsidRPr="00164F33">
        <w:rPr>
          <w:rFonts w:ascii="Times New Roman" w:hAnsi="Times New Roman"/>
          <w:sz w:val="22"/>
          <w:szCs w:val="22"/>
        </w:rPr>
        <w:t>;</w:t>
      </w:r>
    </w:p>
    <w:p w:rsidR="00B540EE" w:rsidRPr="00164F33" w:rsidRDefault="00B540EE" w:rsidP="00B01E25">
      <w:pPr>
        <w:pStyle w:val="a8"/>
        <w:numPr>
          <w:ilvl w:val="0"/>
          <w:numId w:val="77"/>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обеспечивают достижение планируемых результатов освоения</w:t>
      </w:r>
      <w:r w:rsidR="001B2D5B" w:rsidRPr="00164F33">
        <w:rPr>
          <w:rFonts w:ascii="Times New Roman" w:hAnsi="Times New Roman"/>
          <w:sz w:val="22"/>
          <w:szCs w:val="22"/>
        </w:rPr>
        <w:t xml:space="preserve"> </w:t>
      </w:r>
      <w:r w:rsidRPr="00164F33">
        <w:rPr>
          <w:rFonts w:ascii="Times New Roman" w:hAnsi="Times New Roman"/>
          <w:sz w:val="22"/>
          <w:szCs w:val="22"/>
        </w:rPr>
        <w:t>основной образовательной программы образовательной организации и</w:t>
      </w:r>
      <w:r w:rsidR="001B2D5B" w:rsidRPr="00164F33">
        <w:rPr>
          <w:rFonts w:ascii="Times New Roman" w:hAnsi="Times New Roman"/>
          <w:sz w:val="22"/>
          <w:szCs w:val="22"/>
        </w:rPr>
        <w:t xml:space="preserve"> </w:t>
      </w:r>
      <w:r w:rsidRPr="00164F33">
        <w:rPr>
          <w:rFonts w:ascii="Times New Roman" w:hAnsi="Times New Roman"/>
          <w:sz w:val="22"/>
          <w:szCs w:val="22"/>
        </w:rPr>
        <w:t>реализацию предусмотренных в ней образовательных программ;</w:t>
      </w:r>
    </w:p>
    <w:p w:rsidR="00B540EE" w:rsidRPr="00164F33" w:rsidRDefault="00B540EE" w:rsidP="00B01E25">
      <w:pPr>
        <w:pStyle w:val="a8"/>
        <w:numPr>
          <w:ilvl w:val="0"/>
          <w:numId w:val="77"/>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lastRenderedPageBreak/>
        <w:t>учитывают особенности образовательной организации, ее</w:t>
      </w:r>
      <w:r w:rsidR="001B2D5B" w:rsidRPr="00164F33">
        <w:rPr>
          <w:rFonts w:ascii="Times New Roman" w:hAnsi="Times New Roman"/>
          <w:sz w:val="22"/>
          <w:szCs w:val="22"/>
        </w:rPr>
        <w:t xml:space="preserve"> </w:t>
      </w:r>
      <w:r w:rsidRPr="00164F33">
        <w:rPr>
          <w:rFonts w:ascii="Times New Roman" w:hAnsi="Times New Roman"/>
          <w:sz w:val="22"/>
          <w:szCs w:val="22"/>
        </w:rPr>
        <w:t>организационную структуру, запросы участников образовательного процесса;</w:t>
      </w:r>
    </w:p>
    <w:p w:rsidR="00B540EE" w:rsidRPr="00164F33" w:rsidRDefault="00B540EE" w:rsidP="00B01E25">
      <w:pPr>
        <w:pStyle w:val="a8"/>
        <w:numPr>
          <w:ilvl w:val="0"/>
          <w:numId w:val="77"/>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предоставляют возможность взаимодействия с социальными</w:t>
      </w:r>
      <w:r w:rsidR="001B2D5B" w:rsidRPr="00164F33">
        <w:rPr>
          <w:rFonts w:ascii="Times New Roman" w:hAnsi="Times New Roman"/>
          <w:sz w:val="22"/>
          <w:szCs w:val="22"/>
        </w:rPr>
        <w:t xml:space="preserve"> </w:t>
      </w:r>
      <w:r w:rsidRPr="00164F33">
        <w:rPr>
          <w:rFonts w:ascii="Times New Roman" w:hAnsi="Times New Roman"/>
          <w:sz w:val="22"/>
          <w:szCs w:val="22"/>
        </w:rPr>
        <w:t>партнерами, использования ресурсов социума, в том числе и сетевого</w:t>
      </w:r>
      <w:r w:rsidR="001B2D5B" w:rsidRPr="00164F33">
        <w:rPr>
          <w:rFonts w:ascii="Times New Roman" w:hAnsi="Times New Roman"/>
          <w:sz w:val="22"/>
          <w:szCs w:val="22"/>
        </w:rPr>
        <w:t xml:space="preserve"> </w:t>
      </w:r>
      <w:r w:rsidRPr="00164F33">
        <w:rPr>
          <w:rFonts w:ascii="Times New Roman" w:hAnsi="Times New Roman"/>
          <w:sz w:val="22"/>
          <w:szCs w:val="22"/>
        </w:rPr>
        <w:t>взаимодействия.</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В соответствии с требованиями ФГОС</w:t>
      </w:r>
      <w:r w:rsidR="00C83F0A" w:rsidRPr="00164F33">
        <w:rPr>
          <w:rFonts w:ascii="Times New Roman" w:hAnsi="Times New Roman"/>
        </w:rPr>
        <w:t xml:space="preserve"> ООО</w:t>
      </w:r>
      <w:r w:rsidRPr="00164F33">
        <w:rPr>
          <w:rFonts w:ascii="Times New Roman" w:hAnsi="Times New Roman"/>
        </w:rPr>
        <w:t xml:space="preserve"> раздел основной образовательной программы образовательной организации, характеризующий систему условий, содержит:</w:t>
      </w:r>
    </w:p>
    <w:p w:rsidR="00B540EE" w:rsidRPr="00164F33" w:rsidRDefault="00B540EE" w:rsidP="00B01E25">
      <w:pPr>
        <w:pStyle w:val="a8"/>
        <w:numPr>
          <w:ilvl w:val="0"/>
          <w:numId w:val="98"/>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164F33" w:rsidRDefault="00B540EE" w:rsidP="00B01E25">
      <w:pPr>
        <w:pStyle w:val="a8"/>
        <w:numPr>
          <w:ilvl w:val="0"/>
          <w:numId w:val="98"/>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 xml:space="preserve">обоснование необходимых изменений в имеющихся условиях в соответствии с целями и приоритетами </w:t>
      </w:r>
      <w:r w:rsidR="00940668" w:rsidRPr="00164F33">
        <w:rPr>
          <w:rFonts w:ascii="Times New Roman" w:hAnsi="Times New Roman"/>
          <w:sz w:val="22"/>
          <w:szCs w:val="22"/>
        </w:rPr>
        <w:t xml:space="preserve">ООП ООО </w:t>
      </w:r>
      <w:r w:rsidRPr="00164F33">
        <w:rPr>
          <w:rFonts w:ascii="Times New Roman" w:hAnsi="Times New Roman"/>
          <w:sz w:val="22"/>
          <w:szCs w:val="22"/>
        </w:rPr>
        <w:t>образовательной организации;</w:t>
      </w:r>
    </w:p>
    <w:p w:rsidR="00B540EE" w:rsidRPr="00164F33" w:rsidRDefault="00B540EE" w:rsidP="00B01E25">
      <w:pPr>
        <w:pStyle w:val="a8"/>
        <w:numPr>
          <w:ilvl w:val="0"/>
          <w:numId w:val="98"/>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механизмы достижения целевых ориентиров в системе условий;</w:t>
      </w:r>
    </w:p>
    <w:p w:rsidR="00B540EE" w:rsidRPr="00164F33" w:rsidRDefault="00B540EE" w:rsidP="00B01E25">
      <w:pPr>
        <w:pStyle w:val="a8"/>
        <w:numPr>
          <w:ilvl w:val="0"/>
          <w:numId w:val="98"/>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сетевой график (дорожную карту) по формированию необходимой системы условий;</w:t>
      </w:r>
    </w:p>
    <w:p w:rsidR="00B540EE" w:rsidRPr="00164F33" w:rsidRDefault="00B540EE" w:rsidP="00B01E25">
      <w:pPr>
        <w:pStyle w:val="a8"/>
        <w:numPr>
          <w:ilvl w:val="0"/>
          <w:numId w:val="98"/>
        </w:numPr>
        <w:tabs>
          <w:tab w:val="left" w:pos="1134"/>
        </w:tabs>
        <w:spacing w:line="360" w:lineRule="auto"/>
        <w:ind w:left="0" w:firstLine="709"/>
        <w:jc w:val="both"/>
        <w:rPr>
          <w:rFonts w:ascii="Times New Roman" w:hAnsi="Times New Roman"/>
          <w:sz w:val="22"/>
          <w:szCs w:val="22"/>
        </w:rPr>
      </w:pPr>
      <w:r w:rsidRPr="00164F33">
        <w:rPr>
          <w:rFonts w:ascii="Times New Roman" w:hAnsi="Times New Roman"/>
          <w:sz w:val="22"/>
          <w:szCs w:val="22"/>
        </w:rPr>
        <w:t>систему оценки условий.</w:t>
      </w:r>
    </w:p>
    <w:p w:rsidR="00B540EE" w:rsidRPr="00164F33" w:rsidRDefault="00B540EE">
      <w:pPr>
        <w:spacing w:after="0" w:line="360" w:lineRule="auto"/>
        <w:ind w:firstLine="709"/>
        <w:jc w:val="both"/>
        <w:rPr>
          <w:rFonts w:ascii="Times New Roman" w:hAnsi="Times New Roman"/>
        </w:rPr>
      </w:pPr>
      <w:r w:rsidRPr="00164F33">
        <w:rPr>
          <w:rFonts w:ascii="Times New Roman" w:hAnsi="Times New Roman"/>
        </w:rPr>
        <w:t xml:space="preserve">Система условий реализации </w:t>
      </w:r>
      <w:r w:rsidR="00940668" w:rsidRPr="00164F33">
        <w:rPr>
          <w:rFonts w:ascii="Times New Roman" w:hAnsi="Times New Roman"/>
        </w:rPr>
        <w:t>ООП</w:t>
      </w:r>
      <w:r w:rsidR="007533FA" w:rsidRPr="00164F33">
        <w:rPr>
          <w:rFonts w:ascii="Times New Roman" w:hAnsi="Times New Roman"/>
        </w:rPr>
        <w:t xml:space="preserve"> </w:t>
      </w:r>
      <w:r w:rsidR="00026233" w:rsidRPr="00164F33">
        <w:rPr>
          <w:rFonts w:ascii="Times New Roman" w:hAnsi="Times New Roman"/>
        </w:rPr>
        <w:t xml:space="preserve">ООО </w:t>
      </w:r>
      <w:r w:rsidR="009027F9">
        <w:rPr>
          <w:rFonts w:ascii="Times New Roman" w:hAnsi="Times New Roman"/>
        </w:rPr>
        <w:t>Ч</w:t>
      </w:r>
      <w:r w:rsidR="007533FA" w:rsidRPr="00164F33">
        <w:rPr>
          <w:rFonts w:ascii="Times New Roman" w:hAnsi="Times New Roman"/>
        </w:rPr>
        <w:t>У</w:t>
      </w:r>
      <w:r w:rsidR="009027F9">
        <w:rPr>
          <w:rFonts w:ascii="Times New Roman" w:hAnsi="Times New Roman"/>
        </w:rPr>
        <w:t>ОО</w:t>
      </w:r>
      <w:r w:rsidR="007533FA" w:rsidRPr="00164F33">
        <w:rPr>
          <w:rFonts w:ascii="Times New Roman" w:hAnsi="Times New Roman"/>
        </w:rPr>
        <w:t xml:space="preserve"> «</w:t>
      </w:r>
      <w:r w:rsidR="009027F9">
        <w:rPr>
          <w:rFonts w:ascii="Times New Roman" w:hAnsi="Times New Roman"/>
        </w:rPr>
        <w:t>Александровская гимназия</w:t>
      </w:r>
      <w:r w:rsidR="007533FA" w:rsidRPr="00164F33">
        <w:rPr>
          <w:rFonts w:ascii="Times New Roman" w:hAnsi="Times New Roman"/>
        </w:rPr>
        <w:t>»</w:t>
      </w:r>
      <w:r w:rsidRPr="00164F33">
        <w:rPr>
          <w:rFonts w:ascii="Times New Roman" w:hAnsi="Times New Roman"/>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164F33" w:rsidRDefault="00B540EE" w:rsidP="00B01E25">
      <w:pPr>
        <w:pStyle w:val="a8"/>
        <w:numPr>
          <w:ilvl w:val="0"/>
          <w:numId w:val="7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164F33" w:rsidRDefault="00B540EE" w:rsidP="00B01E25">
      <w:pPr>
        <w:pStyle w:val="a8"/>
        <w:numPr>
          <w:ilvl w:val="0"/>
          <w:numId w:val="7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164F33" w:rsidRDefault="00B540EE" w:rsidP="00B01E25">
      <w:pPr>
        <w:pStyle w:val="a8"/>
        <w:numPr>
          <w:ilvl w:val="0"/>
          <w:numId w:val="7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164F33" w:rsidRDefault="00B540EE" w:rsidP="00B01E25">
      <w:pPr>
        <w:pStyle w:val="a8"/>
        <w:numPr>
          <w:ilvl w:val="0"/>
          <w:numId w:val="7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164F33" w:rsidRDefault="00B540EE" w:rsidP="00B01E25">
      <w:pPr>
        <w:pStyle w:val="a8"/>
        <w:numPr>
          <w:ilvl w:val="0"/>
          <w:numId w:val="7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разработку сетевого графика (дорожной карты) создания необходимой системы условий;</w:t>
      </w:r>
    </w:p>
    <w:p w:rsidR="00B540EE" w:rsidRPr="00164F33" w:rsidRDefault="00B540EE" w:rsidP="00B01E25">
      <w:pPr>
        <w:pStyle w:val="a8"/>
        <w:numPr>
          <w:ilvl w:val="0"/>
          <w:numId w:val="78"/>
        </w:numPr>
        <w:tabs>
          <w:tab w:val="left" w:pos="993"/>
        </w:tabs>
        <w:spacing w:line="360" w:lineRule="auto"/>
        <w:ind w:left="0" w:firstLine="709"/>
        <w:jc w:val="both"/>
        <w:rPr>
          <w:rFonts w:ascii="Times New Roman" w:hAnsi="Times New Roman"/>
          <w:sz w:val="22"/>
          <w:szCs w:val="22"/>
        </w:rPr>
      </w:pPr>
      <w:r w:rsidRPr="00164F33">
        <w:rPr>
          <w:rFonts w:ascii="Times New Roman" w:hAnsi="Times New Roman"/>
          <w:sz w:val="22"/>
          <w:szCs w:val="22"/>
        </w:rPr>
        <w:t>разработку механизмов мониторинга, оценки и коррекции реализации промежуточных этапов разработанного графика (дорожной карты).</w:t>
      </w:r>
    </w:p>
    <w:p w:rsidR="000F55DA" w:rsidRPr="00164F33" w:rsidRDefault="000F55DA" w:rsidP="00436EB5">
      <w:pPr>
        <w:pStyle w:val="3"/>
        <w:spacing w:before="0" w:beforeAutospacing="0" w:after="0" w:afterAutospacing="0" w:line="360" w:lineRule="auto"/>
        <w:ind w:firstLine="709"/>
        <w:jc w:val="center"/>
        <w:rPr>
          <w:sz w:val="22"/>
          <w:szCs w:val="22"/>
        </w:rPr>
      </w:pPr>
      <w:bookmarkStart w:id="247" w:name="_Toc410654086"/>
      <w:bookmarkStart w:id="248" w:name="_Toc406059073"/>
      <w:bookmarkStart w:id="249" w:name="_Toc409691742"/>
    </w:p>
    <w:p w:rsidR="00967B9F" w:rsidRDefault="00EB4303" w:rsidP="00EB4303">
      <w:pPr>
        <w:pStyle w:val="3"/>
        <w:spacing w:before="0" w:beforeAutospacing="0" w:after="0" w:afterAutospacing="0" w:line="360" w:lineRule="auto"/>
        <w:ind w:left="567"/>
        <w:rPr>
          <w:sz w:val="24"/>
          <w:szCs w:val="24"/>
        </w:rPr>
      </w:pPr>
      <w:bookmarkStart w:id="250" w:name="_Toc414553292"/>
      <w:bookmarkEnd w:id="247"/>
      <w:bookmarkEnd w:id="248"/>
      <w:bookmarkEnd w:id="249"/>
      <w:r>
        <w:rPr>
          <w:sz w:val="24"/>
          <w:szCs w:val="24"/>
        </w:rPr>
        <w:t>3.2.7.</w:t>
      </w:r>
      <w:r w:rsidR="00967B9F" w:rsidRPr="0099073E">
        <w:rPr>
          <w:sz w:val="24"/>
          <w:szCs w:val="24"/>
        </w:rPr>
        <w:t xml:space="preserve">Сетевой график (дорожная карта) по формированию необходимой </w:t>
      </w:r>
      <w:bookmarkStart w:id="251" w:name="_Toc410654087"/>
      <w:r w:rsidR="00967B9F" w:rsidRPr="0099073E">
        <w:rPr>
          <w:sz w:val="24"/>
          <w:szCs w:val="24"/>
        </w:rPr>
        <w:t>системы условий</w:t>
      </w:r>
      <w:bookmarkEnd w:id="250"/>
      <w:bookmarkEnd w:id="251"/>
    </w:p>
    <w:p w:rsidR="00967B9F" w:rsidRPr="0099073E" w:rsidRDefault="00967B9F" w:rsidP="00967B9F">
      <w:pPr>
        <w:pStyle w:val="a8"/>
        <w:ind w:left="862"/>
      </w:pPr>
    </w:p>
    <w:p w:rsidR="00967B9F" w:rsidRPr="00164F33" w:rsidRDefault="00967B9F" w:rsidP="00967B9F">
      <w:pPr>
        <w:rPr>
          <w:rFonts w:ascii="Times New Roman" w:hAnsi="Times New Roman"/>
          <w:b/>
        </w:rPr>
      </w:pPr>
      <w:r w:rsidRPr="00164F33">
        <w:rPr>
          <w:rFonts w:ascii="Times New Roman" w:hAnsi="Times New Roman"/>
          <w:b/>
        </w:rPr>
        <w:t>ШАГ 1</w:t>
      </w:r>
    </w:p>
    <w:p w:rsidR="00967B9F" w:rsidRPr="004A5C37" w:rsidRDefault="00967B9F" w:rsidP="00967B9F">
      <w:pPr>
        <w:rPr>
          <w:rFonts w:ascii="Times New Roman" w:hAnsi="Times New Roman"/>
        </w:rPr>
      </w:pPr>
      <w:r w:rsidRPr="00164F33">
        <w:rPr>
          <w:rFonts w:ascii="Times New Roman" w:hAnsi="Times New Roman"/>
        </w:rPr>
        <w:t xml:space="preserve">Создание совета и рабочей группы для разработки и управления программой изменений и дополнений образовательной системы </w:t>
      </w:r>
      <w:r>
        <w:rPr>
          <w:rFonts w:ascii="Times New Roman" w:hAnsi="Times New Roman"/>
        </w:rPr>
        <w:t>гимназии</w:t>
      </w:r>
    </w:p>
    <w:p w:rsidR="00967B9F" w:rsidRPr="00164F33" w:rsidRDefault="00967B9F" w:rsidP="00967B9F">
      <w:pPr>
        <w:rPr>
          <w:rFonts w:ascii="Times New Roman" w:hAnsi="Times New Roman"/>
          <w:b/>
        </w:rPr>
      </w:pPr>
      <w:r w:rsidRPr="00164F33">
        <w:rPr>
          <w:rFonts w:ascii="Times New Roman" w:hAnsi="Times New Roman"/>
          <w:b/>
        </w:rPr>
        <w:t>ШАГ 2</w:t>
      </w:r>
    </w:p>
    <w:p w:rsidR="00967B9F" w:rsidRPr="00164F33" w:rsidRDefault="00967B9F" w:rsidP="00967B9F">
      <w:pPr>
        <w:rPr>
          <w:rFonts w:ascii="Times New Roman" w:hAnsi="Times New Roman"/>
        </w:rPr>
      </w:pPr>
      <w:r w:rsidRPr="00164F33">
        <w:rPr>
          <w:rFonts w:ascii="Times New Roman" w:hAnsi="Times New Roman"/>
        </w:rPr>
        <w:t xml:space="preserve">Определение изменений и дополнений в образовательную систему </w:t>
      </w:r>
      <w:r>
        <w:rPr>
          <w:rFonts w:ascii="Times New Roman" w:hAnsi="Times New Roman"/>
        </w:rPr>
        <w:t>гимназии</w:t>
      </w:r>
    </w:p>
    <w:p w:rsidR="00967B9F" w:rsidRPr="00164F33" w:rsidRDefault="00967B9F" w:rsidP="00967B9F">
      <w:pPr>
        <w:rPr>
          <w:rFonts w:ascii="Times New Roman" w:hAnsi="Times New Roman"/>
          <w:b/>
        </w:rPr>
      </w:pPr>
      <w:r w:rsidRPr="00164F33">
        <w:rPr>
          <w:rFonts w:ascii="Times New Roman" w:hAnsi="Times New Roman"/>
          <w:b/>
        </w:rPr>
        <w:t xml:space="preserve">ШАГ 3 </w:t>
      </w:r>
    </w:p>
    <w:p w:rsidR="00967B9F" w:rsidRPr="00164F33" w:rsidRDefault="00967B9F" w:rsidP="00967B9F">
      <w:pPr>
        <w:rPr>
          <w:rFonts w:ascii="Times New Roman" w:hAnsi="Times New Roman"/>
        </w:rPr>
      </w:pPr>
      <w:r w:rsidRPr="00164F33">
        <w:rPr>
          <w:rFonts w:ascii="Times New Roman" w:hAnsi="Times New Roman"/>
        </w:rPr>
        <w:lastRenderedPageBreak/>
        <w:t>Разработка единичных проектов изменений в сводную программу изменений и дополнений</w:t>
      </w:r>
    </w:p>
    <w:p w:rsidR="00967B9F" w:rsidRPr="00164F33" w:rsidRDefault="00967B9F" w:rsidP="00967B9F">
      <w:pPr>
        <w:rPr>
          <w:rFonts w:ascii="Times New Roman" w:hAnsi="Times New Roman"/>
          <w:b/>
        </w:rPr>
      </w:pPr>
      <w:r w:rsidRPr="00164F33">
        <w:rPr>
          <w:rFonts w:ascii="Times New Roman" w:hAnsi="Times New Roman"/>
          <w:b/>
        </w:rPr>
        <w:t>ШАГ 4</w:t>
      </w:r>
    </w:p>
    <w:p w:rsidR="00967B9F" w:rsidRPr="00164F33" w:rsidRDefault="00967B9F" w:rsidP="00967B9F">
      <w:pPr>
        <w:rPr>
          <w:rFonts w:ascii="Times New Roman" w:hAnsi="Times New Roman"/>
        </w:rPr>
      </w:pPr>
      <w:r w:rsidRPr="00164F33">
        <w:rPr>
          <w:rFonts w:ascii="Times New Roman" w:hAnsi="Times New Roman"/>
        </w:rPr>
        <w:t>Разработка плана-графика изменения дополнений образовательной системы начальной ступени</w:t>
      </w:r>
    </w:p>
    <w:p w:rsidR="00967B9F" w:rsidRPr="00164F33" w:rsidRDefault="00967B9F" w:rsidP="00967B9F">
      <w:pPr>
        <w:rPr>
          <w:rFonts w:ascii="Times New Roman" w:hAnsi="Times New Roman"/>
          <w:b/>
        </w:rPr>
      </w:pPr>
      <w:r w:rsidRPr="00164F33">
        <w:rPr>
          <w:rFonts w:ascii="Times New Roman" w:hAnsi="Times New Roman"/>
          <w:b/>
        </w:rPr>
        <w:t>ШАГ 5</w:t>
      </w:r>
    </w:p>
    <w:p w:rsidR="00967B9F" w:rsidRPr="00164F33" w:rsidRDefault="00967B9F" w:rsidP="00967B9F">
      <w:pPr>
        <w:rPr>
          <w:rFonts w:ascii="Times New Roman" w:hAnsi="Times New Roman"/>
        </w:rPr>
      </w:pPr>
      <w:r w:rsidRPr="00164F33">
        <w:rPr>
          <w:rFonts w:ascii="Times New Roman" w:hAnsi="Times New Roman"/>
        </w:rPr>
        <w:t>Контроль за реализацией запланированных изменений в образовательной системе</w:t>
      </w:r>
      <w:r>
        <w:rPr>
          <w:rFonts w:ascii="Times New Roman" w:hAnsi="Times New Roman"/>
        </w:rPr>
        <w:t xml:space="preserve"> гимназии</w:t>
      </w:r>
    </w:p>
    <w:p w:rsidR="00967B9F" w:rsidRPr="0099073E" w:rsidRDefault="00967B9F" w:rsidP="00967B9F">
      <w:pPr>
        <w:jc w:val="center"/>
        <w:rPr>
          <w:rFonts w:ascii="Times New Roman" w:hAnsi="Times New Roman"/>
          <w:b/>
          <w:bCs/>
          <w:sz w:val="24"/>
          <w:szCs w:val="24"/>
        </w:rPr>
      </w:pPr>
      <w:r w:rsidRPr="0099073E">
        <w:rPr>
          <w:rFonts w:ascii="Times New Roman" w:hAnsi="Times New Roman"/>
          <w:b/>
          <w:bCs/>
          <w:sz w:val="24"/>
          <w:szCs w:val="24"/>
        </w:rPr>
        <w:t xml:space="preserve">РЕАЛИЗАЦИЯ ШАГА №1 </w:t>
      </w:r>
    </w:p>
    <w:p w:rsidR="00967B9F" w:rsidRPr="0099073E" w:rsidRDefault="00967B9F" w:rsidP="00967B9F">
      <w:pPr>
        <w:jc w:val="center"/>
        <w:rPr>
          <w:rFonts w:ascii="Times New Roman" w:hAnsi="Times New Roman"/>
          <w:b/>
          <w:bCs/>
          <w:sz w:val="24"/>
          <w:szCs w:val="24"/>
        </w:rPr>
      </w:pPr>
      <w:r w:rsidRPr="0099073E">
        <w:rPr>
          <w:rFonts w:ascii="Times New Roman" w:hAnsi="Times New Roman"/>
          <w:b/>
          <w:bCs/>
          <w:sz w:val="24"/>
          <w:szCs w:val="24"/>
        </w:rPr>
        <w:t>ДОРОЖНОЙ КАРТЫ ПО ВВЕДЕНИЮ ФГОС ООО</w:t>
      </w:r>
    </w:p>
    <w:p w:rsidR="00967B9F" w:rsidRPr="0099073E" w:rsidRDefault="00967B9F" w:rsidP="00967B9F">
      <w:pPr>
        <w:jc w:val="center"/>
        <w:rPr>
          <w:rFonts w:ascii="Times New Roman" w:hAnsi="Times New Roman"/>
          <w:b/>
          <w:bCs/>
          <w:sz w:val="24"/>
          <w:szCs w:val="24"/>
        </w:rPr>
      </w:pPr>
      <w:r w:rsidRPr="0099073E">
        <w:rPr>
          <w:rFonts w:ascii="Times New Roman" w:hAnsi="Times New Roman"/>
          <w:b/>
          <w:bCs/>
          <w:sz w:val="24"/>
          <w:szCs w:val="24"/>
        </w:rPr>
        <w:t xml:space="preserve">Создание Совета и Рабочей группы для разработки и управления программой изменений и дополнений образовательной системы </w:t>
      </w:r>
      <w:r>
        <w:rPr>
          <w:rFonts w:ascii="Times New Roman" w:hAnsi="Times New Roman"/>
          <w:b/>
          <w:bCs/>
          <w:sz w:val="24"/>
          <w:szCs w:val="24"/>
        </w:rPr>
        <w:t>гимназии</w:t>
      </w:r>
    </w:p>
    <w:p w:rsidR="00967B9F" w:rsidRPr="00164F33" w:rsidRDefault="00967B9F" w:rsidP="00967B9F">
      <w:pPr>
        <w:ind w:firstLine="708"/>
        <w:jc w:val="both"/>
        <w:rPr>
          <w:rFonts w:ascii="Times New Roman" w:hAnsi="Times New Roman"/>
          <w:b/>
          <w:bCs/>
          <w:i/>
          <w:iCs/>
        </w:rPr>
      </w:pPr>
      <w:r w:rsidRPr="00164F33">
        <w:rPr>
          <w:rFonts w:ascii="Times New Roman" w:hAnsi="Times New Roman"/>
          <w:b/>
          <w:bCs/>
          <w:i/>
          <w:iCs/>
        </w:rPr>
        <w:t>Шаг №1 позволяет: определить состав и руководителей совета и рабочей группы по внедрению ФГОС; определить порядок работы совета и рабочей группы; провести текущую теоретическую подготовку по внедрению ФГОС членов совета и рабочей группы.</w:t>
      </w:r>
    </w:p>
    <w:p w:rsidR="00967B9F" w:rsidRPr="00164F33" w:rsidRDefault="00967B9F" w:rsidP="00967B9F">
      <w:pPr>
        <w:jc w:val="both"/>
        <w:rPr>
          <w:rFonts w:ascii="Times New Roman" w:hAnsi="Times New Roman"/>
          <w:b/>
          <w:bCs/>
          <w:i/>
          <w:iCs/>
        </w:rPr>
      </w:pPr>
      <w:r w:rsidRPr="00164F33">
        <w:rPr>
          <w:rFonts w:ascii="Times New Roman" w:hAnsi="Times New Roman"/>
          <w:b/>
          <w:bCs/>
          <w:i/>
          <w:iCs/>
          <w:u w:val="single"/>
        </w:rPr>
        <w:t>Совет</w:t>
      </w:r>
      <w:r w:rsidRPr="00164F33">
        <w:rPr>
          <w:rFonts w:ascii="Times New Roman" w:hAnsi="Times New Roman"/>
          <w:b/>
          <w:bCs/>
          <w:i/>
          <w:iCs/>
        </w:rPr>
        <w:t xml:space="preserve"> обеспечивает координацию действий всего педагогического коллектива, отвечает за информационное, научно-методическое, экспертное сопровождение процесса, утверждает проекты, планы-графики изменений, стимулирует деятельность работников, разрешает возможные конфликты.</w:t>
      </w:r>
    </w:p>
    <w:p w:rsidR="00967B9F" w:rsidRPr="00164F33" w:rsidRDefault="00967B9F" w:rsidP="00967B9F">
      <w:pPr>
        <w:jc w:val="both"/>
        <w:rPr>
          <w:rFonts w:ascii="Times New Roman" w:hAnsi="Times New Roman"/>
          <w:b/>
          <w:bCs/>
          <w:i/>
          <w:iCs/>
        </w:rPr>
      </w:pPr>
      <w:r w:rsidRPr="00164F33">
        <w:rPr>
          <w:rFonts w:ascii="Times New Roman" w:hAnsi="Times New Roman"/>
          <w:b/>
          <w:bCs/>
          <w:i/>
          <w:iCs/>
          <w:u w:val="single"/>
        </w:rPr>
        <w:t>Рабочая группа</w:t>
      </w:r>
      <w:r w:rsidRPr="00164F33">
        <w:rPr>
          <w:rFonts w:ascii="Times New Roman" w:hAnsi="Times New Roman"/>
          <w:b/>
          <w:bCs/>
          <w:i/>
          <w:iCs/>
        </w:rPr>
        <w:t xml:space="preserve"> может формировать временные проектные группы для решения конкретных задач.</w:t>
      </w:r>
    </w:p>
    <w:p w:rsidR="00967B9F" w:rsidRDefault="00967B9F" w:rsidP="00967B9F">
      <w:pPr>
        <w:jc w:val="both"/>
        <w:rPr>
          <w:rFonts w:ascii="Times New Roman" w:hAnsi="Times New Roman"/>
          <w:b/>
          <w:bCs/>
          <w:i/>
          <w:iCs/>
        </w:rPr>
      </w:pPr>
    </w:p>
    <w:p w:rsidR="00967B9F" w:rsidRPr="00164F33" w:rsidRDefault="00967B9F" w:rsidP="00967B9F">
      <w:pPr>
        <w:jc w:val="both"/>
        <w:rPr>
          <w:rFonts w:ascii="Times New Roman" w:hAnsi="Times New Roman"/>
          <w:b/>
          <w:bCs/>
          <w:i/>
          <w:iCs/>
        </w:rPr>
      </w:pPr>
    </w:p>
    <w:tbl>
      <w:tblPr>
        <w:tblW w:w="9736" w:type="dxa"/>
        <w:tblLayout w:type="fixed"/>
        <w:tblLook w:val="00A0" w:firstRow="1" w:lastRow="0" w:firstColumn="1" w:lastColumn="0" w:noHBand="0" w:noVBand="0"/>
      </w:tblPr>
      <w:tblGrid>
        <w:gridCol w:w="760"/>
        <w:gridCol w:w="6911"/>
        <w:gridCol w:w="2065"/>
      </w:tblGrid>
      <w:tr w:rsidR="00967B9F" w:rsidRPr="00164F33" w:rsidTr="00967B9F">
        <w:trPr>
          <w:trHeight w:val="567"/>
        </w:trPr>
        <w:tc>
          <w:tcPr>
            <w:tcW w:w="76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 п/п</w:t>
            </w:r>
          </w:p>
        </w:tc>
        <w:tc>
          <w:tcPr>
            <w:tcW w:w="69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Мероприятия</w:t>
            </w:r>
          </w:p>
        </w:tc>
        <w:tc>
          <w:tcPr>
            <w:tcW w:w="2065"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Сроки</w:t>
            </w:r>
          </w:p>
        </w:tc>
      </w:tr>
      <w:tr w:rsidR="00967B9F" w:rsidRPr="00164F33" w:rsidTr="00967B9F">
        <w:trPr>
          <w:trHeight w:val="276"/>
        </w:trPr>
        <w:tc>
          <w:tcPr>
            <w:tcW w:w="76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1.</w:t>
            </w:r>
          </w:p>
        </w:tc>
        <w:tc>
          <w:tcPr>
            <w:tcW w:w="69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 xml:space="preserve">Организация изучения ФГОС основного общего образования педагогическим коллективом </w:t>
            </w:r>
            <w:r>
              <w:rPr>
                <w:rFonts w:ascii="Times New Roman" w:hAnsi="Times New Roman"/>
              </w:rPr>
              <w:t>гимназии</w:t>
            </w:r>
            <w:r w:rsidRPr="00164F33">
              <w:rPr>
                <w:rFonts w:ascii="Times New Roman" w:hAnsi="Times New Roman"/>
              </w:rPr>
              <w:t>. Формирование банка нормативно-правовых документов федерального, регионального уровней, регламентирующих введение и реализацию ФГОС</w:t>
            </w:r>
          </w:p>
        </w:tc>
        <w:tc>
          <w:tcPr>
            <w:tcW w:w="2065"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jc w:val="center"/>
              <w:rPr>
                <w:rFonts w:ascii="Times New Roman" w:hAnsi="Times New Roman"/>
                <w:kern w:val="2"/>
                <w:lang w:eastAsia="hi-IN" w:bidi="hi-IN"/>
              </w:rPr>
            </w:pPr>
            <w:r>
              <w:rPr>
                <w:rFonts w:ascii="Times New Roman" w:hAnsi="Times New Roman"/>
                <w:kern w:val="2"/>
                <w:lang w:eastAsia="hi-IN" w:bidi="hi-IN"/>
              </w:rPr>
              <w:t xml:space="preserve">Май </w:t>
            </w:r>
            <w:r w:rsidRPr="00164F33">
              <w:rPr>
                <w:rFonts w:ascii="Times New Roman" w:hAnsi="Times New Roman"/>
                <w:kern w:val="2"/>
                <w:lang w:eastAsia="hi-IN" w:bidi="hi-IN"/>
              </w:rPr>
              <w:t xml:space="preserve"> 201</w:t>
            </w:r>
            <w:r>
              <w:rPr>
                <w:rFonts w:ascii="Times New Roman" w:hAnsi="Times New Roman"/>
                <w:kern w:val="2"/>
                <w:lang w:eastAsia="hi-IN" w:bidi="hi-IN"/>
              </w:rPr>
              <w:t>6</w:t>
            </w:r>
            <w:r w:rsidRPr="00164F33">
              <w:rPr>
                <w:rFonts w:ascii="Times New Roman" w:hAnsi="Times New Roman"/>
                <w:kern w:val="2"/>
                <w:lang w:eastAsia="hi-IN" w:bidi="hi-IN"/>
              </w:rPr>
              <w:t xml:space="preserve"> г. – Май 201</w:t>
            </w:r>
            <w:r>
              <w:rPr>
                <w:rFonts w:ascii="Times New Roman" w:hAnsi="Times New Roman"/>
                <w:kern w:val="2"/>
                <w:lang w:eastAsia="hi-IN" w:bidi="hi-IN"/>
              </w:rPr>
              <w:t>7</w:t>
            </w:r>
            <w:r w:rsidRPr="00164F33">
              <w:rPr>
                <w:rFonts w:ascii="Times New Roman" w:hAnsi="Times New Roman"/>
                <w:kern w:val="2"/>
                <w:lang w:eastAsia="hi-IN" w:bidi="hi-IN"/>
              </w:rPr>
              <w:t xml:space="preserve"> г.</w:t>
            </w:r>
          </w:p>
        </w:tc>
      </w:tr>
      <w:tr w:rsidR="00967B9F" w:rsidRPr="00164F33" w:rsidTr="00967B9F">
        <w:trPr>
          <w:trHeight w:val="479"/>
        </w:trPr>
        <w:tc>
          <w:tcPr>
            <w:tcW w:w="76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2.</w:t>
            </w:r>
          </w:p>
        </w:tc>
        <w:tc>
          <w:tcPr>
            <w:tcW w:w="69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Мониторинг уровня готовности основной школы  к введению ФГОС</w:t>
            </w:r>
          </w:p>
        </w:tc>
        <w:tc>
          <w:tcPr>
            <w:tcW w:w="2065"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kern w:val="2"/>
                <w:lang w:eastAsia="hi-IN" w:bidi="hi-IN"/>
              </w:rPr>
              <w:t>Май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r>
      <w:tr w:rsidR="00967B9F" w:rsidRPr="00164F33" w:rsidTr="00967B9F">
        <w:trPr>
          <w:trHeight w:val="874"/>
        </w:trPr>
        <w:tc>
          <w:tcPr>
            <w:tcW w:w="76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3.</w:t>
            </w:r>
          </w:p>
        </w:tc>
        <w:tc>
          <w:tcPr>
            <w:tcW w:w="69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Создание совета, обеспечивающего координацию действий коллектива основной школы и отвечающего за информационное, научно-методическое, экспертное сопровождение процесса</w:t>
            </w:r>
          </w:p>
        </w:tc>
        <w:tc>
          <w:tcPr>
            <w:tcW w:w="2065"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kern w:val="2"/>
                <w:lang w:eastAsia="hi-IN" w:bidi="hi-IN"/>
              </w:rPr>
              <w:t>Март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r>
      <w:tr w:rsidR="00967B9F" w:rsidRPr="00164F33" w:rsidTr="00967B9F">
        <w:trPr>
          <w:trHeight w:val="569"/>
        </w:trPr>
        <w:tc>
          <w:tcPr>
            <w:tcW w:w="76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4.</w:t>
            </w:r>
          </w:p>
        </w:tc>
        <w:tc>
          <w:tcPr>
            <w:tcW w:w="69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Создание рабочей группы в составе педагогов основной школы   с целью сохранения преемственности ступеней и выработки новых нестандартных решений для основной школы</w:t>
            </w:r>
          </w:p>
        </w:tc>
        <w:tc>
          <w:tcPr>
            <w:tcW w:w="2065"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kern w:val="2"/>
                <w:lang w:eastAsia="hi-IN" w:bidi="hi-IN"/>
              </w:rPr>
              <w:t>Март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r>
      <w:tr w:rsidR="00967B9F" w:rsidRPr="00164F33" w:rsidTr="00967B9F">
        <w:trPr>
          <w:trHeight w:val="494"/>
        </w:trPr>
        <w:tc>
          <w:tcPr>
            <w:tcW w:w="76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5.</w:t>
            </w:r>
          </w:p>
        </w:tc>
        <w:tc>
          <w:tcPr>
            <w:tcW w:w="69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Утверждение плана работы по введению ФГОС</w:t>
            </w:r>
          </w:p>
        </w:tc>
        <w:tc>
          <w:tcPr>
            <w:tcW w:w="2065"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kern w:val="2"/>
                <w:lang w:eastAsia="hi-IN" w:bidi="hi-IN"/>
              </w:rPr>
              <w:t>Март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r>
    </w:tbl>
    <w:p w:rsidR="00967B9F" w:rsidRPr="0099073E" w:rsidRDefault="00967B9F" w:rsidP="00967B9F">
      <w:pPr>
        <w:rPr>
          <w:rFonts w:ascii="Times New Roman" w:hAnsi="Times New Roman"/>
          <w:b/>
          <w:bCs/>
          <w:sz w:val="24"/>
          <w:szCs w:val="24"/>
        </w:rPr>
      </w:pPr>
    </w:p>
    <w:p w:rsidR="00967B9F" w:rsidRPr="0099073E" w:rsidRDefault="00967B9F" w:rsidP="00967B9F">
      <w:pPr>
        <w:jc w:val="center"/>
        <w:rPr>
          <w:rFonts w:ascii="Times New Roman" w:hAnsi="Times New Roman"/>
          <w:b/>
          <w:bCs/>
          <w:sz w:val="24"/>
          <w:szCs w:val="24"/>
        </w:rPr>
      </w:pPr>
      <w:r w:rsidRPr="0099073E">
        <w:rPr>
          <w:rFonts w:ascii="Times New Roman" w:hAnsi="Times New Roman"/>
          <w:b/>
          <w:bCs/>
          <w:sz w:val="24"/>
          <w:szCs w:val="24"/>
        </w:rPr>
        <w:t xml:space="preserve">РЕАЛИЗАЦИЯ ШАГА №2  </w:t>
      </w:r>
    </w:p>
    <w:p w:rsidR="00967B9F" w:rsidRPr="0099073E" w:rsidRDefault="00967B9F" w:rsidP="00967B9F">
      <w:pPr>
        <w:jc w:val="center"/>
        <w:rPr>
          <w:rFonts w:ascii="Times New Roman" w:hAnsi="Times New Roman"/>
          <w:b/>
          <w:bCs/>
          <w:sz w:val="24"/>
          <w:szCs w:val="24"/>
        </w:rPr>
      </w:pPr>
      <w:r w:rsidRPr="0099073E">
        <w:rPr>
          <w:rFonts w:ascii="Times New Roman" w:hAnsi="Times New Roman"/>
          <w:b/>
          <w:bCs/>
          <w:sz w:val="24"/>
          <w:szCs w:val="24"/>
        </w:rPr>
        <w:lastRenderedPageBreak/>
        <w:t>ДОРОЖНОЙ КАРТЫ ПО ВВЕДЕНИЮ ФГОС  ООО</w:t>
      </w:r>
    </w:p>
    <w:p w:rsidR="00967B9F" w:rsidRPr="0099073E" w:rsidRDefault="00967B9F" w:rsidP="00967B9F">
      <w:pPr>
        <w:jc w:val="center"/>
        <w:rPr>
          <w:rFonts w:ascii="Times New Roman" w:hAnsi="Times New Roman"/>
          <w:b/>
          <w:bCs/>
          <w:sz w:val="24"/>
          <w:szCs w:val="24"/>
        </w:rPr>
      </w:pPr>
      <w:r w:rsidRPr="0099073E">
        <w:rPr>
          <w:rFonts w:ascii="Times New Roman" w:hAnsi="Times New Roman"/>
          <w:b/>
          <w:bCs/>
          <w:sz w:val="24"/>
          <w:szCs w:val="24"/>
        </w:rPr>
        <w:t xml:space="preserve">Определение изменений и дополнений в образовательную систему </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На этом этапе работы совет должен получить ответ на вопрос: «Что необходимо изменить в существующей образовательной системе, чтобы привести ее в соответствие с нормативной моделью, определяемой ФГОС?» Для этого совету необходимо определить, какие изменения требуется произвести: в образовательных целях; в условиях реализации образовательных программ (кадровых, финансовых, материально-технических и пр.); в учебном плане.</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В результате этой работы должен быть создан перечень необходимых изменений и дополнений в элементах образовательной системы средней ступени образовательного учреждения.</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При сравнении целей существующей образовательной системы с новыми стандартами необходимо определить: какие из них ранее не ставились; какие ставились, но не достигались, поскольку их достижение не обеспечивалось содержанием учебных и внеучебных программ, используемыми технологиями.</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Особо следует обратить внимание на то, что изменения в содержании программ обусловлены как изменениями в предметных целях, так и в надпредметных целях, которые необходимо включать для этого в учебную программу в качестве отдельных модулей. Внимательно нужно отнестись к изучению вопроса проектирования универсальных учебных действий - личностных, коммуникативных, регулятивных и познавательных.</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Содержание программ внеучебной деятельности должно определяться таким образом, чтобы они вместе с программами по обязательным предметам обеспечивали достижение всех образовательных целей.</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Изучение примерной программы по предмету должно повлечь за собой изменение технологии работы учителя.</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Рекомендуется использовать технологии уровневой дифференциации, обучения на основе «учебных ситуаций», проектной и исследовательской деятельности, информационных и коммуникационных технологий, активных форм обучения (организация работы в группах).</w:t>
      </w:r>
    </w:p>
    <w:p w:rsidR="00967B9F" w:rsidRPr="00164F33" w:rsidRDefault="00967B9F" w:rsidP="00967B9F">
      <w:pPr>
        <w:ind w:firstLine="708"/>
        <w:jc w:val="both"/>
        <w:rPr>
          <w:rFonts w:ascii="Times New Roman" w:hAnsi="Times New Roman"/>
          <w:bCs/>
          <w:i/>
        </w:rPr>
      </w:pPr>
      <w:r w:rsidRPr="00164F33">
        <w:rPr>
          <w:rFonts w:ascii="Times New Roman" w:hAnsi="Times New Roman"/>
          <w:b/>
          <w:bCs/>
          <w:i/>
        </w:rPr>
        <w:t>Таким образом,</w:t>
      </w:r>
      <w:r w:rsidRPr="00164F33">
        <w:rPr>
          <w:rFonts w:ascii="Times New Roman" w:hAnsi="Times New Roman"/>
          <w:bCs/>
          <w:i/>
        </w:rPr>
        <w:t xml:space="preserve"> первым результатом шага №2 по определению необходимых изменений и дополнений в образовательной системе школы должен быть список: изменений в учебных программах, новых программ по предметам; изменений в образовательных технологиях, введение новых технологий, изменение форм контроля образовательного процесса и оценки его результатов; изменений для создания системы внеучебной деятельности, поддерживающей процесс обучения.</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Вторым результатом шага №2 является новый проект образовательного плана средней ступени школы.</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Далее совет школы должен определить свои ресурсные возможности (информационно-методические, материально-технические, кадровые) для обеспечения изменений образовательной системы. Нужно обязательно использовать образовательный, кадровый, материальный потенциал средней и старшей школы для проводимых изменений.</w:t>
      </w:r>
    </w:p>
    <w:tbl>
      <w:tblPr>
        <w:tblW w:w="9603" w:type="dxa"/>
        <w:tblLayout w:type="fixed"/>
        <w:tblLook w:val="00A0" w:firstRow="1" w:lastRow="0" w:firstColumn="1" w:lastColumn="0" w:noHBand="0" w:noVBand="0"/>
      </w:tblPr>
      <w:tblGrid>
        <w:gridCol w:w="547"/>
        <w:gridCol w:w="7198"/>
        <w:gridCol w:w="1858"/>
      </w:tblGrid>
      <w:tr w:rsidR="00967B9F" w:rsidRPr="00164F33" w:rsidTr="00967B9F">
        <w:trPr>
          <w:trHeight w:val="749"/>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 п/п</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Мероприятия</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 xml:space="preserve">Сроки </w:t>
            </w:r>
          </w:p>
        </w:tc>
      </w:tr>
      <w:tr w:rsidR="00967B9F" w:rsidRPr="00164F33" w:rsidTr="00967B9F">
        <w:trPr>
          <w:trHeight w:val="285"/>
        </w:trPr>
        <w:tc>
          <w:tcPr>
            <w:tcW w:w="9603" w:type="dxa"/>
            <w:gridSpan w:val="3"/>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Организационное обеспечение введения ФГОС</w:t>
            </w:r>
          </w:p>
        </w:tc>
      </w:tr>
      <w:tr w:rsidR="00967B9F" w:rsidRPr="00164F33" w:rsidTr="00967B9F">
        <w:trPr>
          <w:trHeight w:val="554"/>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lastRenderedPageBreak/>
              <w:t>1.</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snapToGrid w:val="0"/>
              <w:rPr>
                <w:rFonts w:ascii="Times New Roman" w:hAnsi="Times New Roman"/>
                <w:kern w:val="2"/>
                <w:lang w:eastAsia="hi-IN" w:bidi="hi-IN"/>
              </w:rPr>
            </w:pPr>
            <w:r w:rsidRPr="00164F33">
              <w:rPr>
                <w:rFonts w:ascii="Times New Roman" w:hAnsi="Times New Roman"/>
              </w:rPr>
              <w:t>Организация обсуждения примерной основной образовательной программы основного общего образования</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kern w:val="2"/>
                <w:lang w:eastAsia="hi-IN" w:bidi="hi-IN"/>
              </w:rPr>
              <w:t>Июнь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r>
      <w:tr w:rsidR="00967B9F" w:rsidRPr="00164F33" w:rsidTr="00967B9F">
        <w:trPr>
          <w:trHeight w:val="225"/>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2.</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kern w:val="2"/>
                <w:lang w:eastAsia="hi-IN" w:bidi="hi-IN"/>
              </w:rPr>
              <w:t>Май, сентябрь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r>
      <w:tr w:rsidR="00967B9F" w:rsidRPr="00164F33" w:rsidTr="00967B9F">
        <w:trPr>
          <w:trHeight w:val="689"/>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3.</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 xml:space="preserve">Разработка проекта Образовательной программы школы </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kern w:val="2"/>
                <w:lang w:eastAsia="hi-IN" w:bidi="hi-IN"/>
              </w:rPr>
              <w:t>Март – июнь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r>
      <w:tr w:rsidR="00967B9F" w:rsidRPr="00164F33" w:rsidTr="00967B9F">
        <w:trPr>
          <w:trHeight w:val="584"/>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4.</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Приведение нормативной базы   школы  в соответствие с требованиями ФГОС ООО</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kern w:val="2"/>
                <w:lang w:eastAsia="hi-IN" w:bidi="hi-IN"/>
              </w:rPr>
              <w:t>Сентябрь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r>
      <w:tr w:rsidR="00967B9F" w:rsidRPr="00164F33" w:rsidTr="00967B9F">
        <w:trPr>
          <w:trHeight w:val="235"/>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5.</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Разработка плана методической работы, обеспечивающей сопровождение введения ФГОС</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kern w:val="2"/>
                <w:lang w:eastAsia="hi-IN" w:bidi="hi-IN"/>
              </w:rPr>
              <w:t>Сентябрь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p w:rsidR="00967B9F" w:rsidRPr="00164F33" w:rsidRDefault="00967B9F" w:rsidP="00967B9F">
            <w:pPr>
              <w:widowControl w:val="0"/>
              <w:suppressAutoHyphens/>
              <w:snapToGrid w:val="0"/>
              <w:jc w:val="center"/>
              <w:rPr>
                <w:rFonts w:ascii="Times New Roman" w:hAnsi="Times New Roman"/>
                <w:kern w:val="2"/>
                <w:lang w:eastAsia="hi-IN" w:bidi="hi-IN"/>
              </w:rPr>
            </w:pPr>
          </w:p>
        </w:tc>
      </w:tr>
      <w:tr w:rsidR="00967B9F" w:rsidRPr="00164F33" w:rsidTr="00967B9F">
        <w:trPr>
          <w:trHeight w:val="235"/>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6.</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kern w:val="2"/>
                <w:lang w:eastAsia="hi-IN" w:bidi="hi-IN"/>
              </w:rPr>
              <w:t>Май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p w:rsidR="00967B9F" w:rsidRPr="00164F33" w:rsidRDefault="00967B9F" w:rsidP="00967B9F">
            <w:pPr>
              <w:widowControl w:val="0"/>
              <w:suppressAutoHyphens/>
              <w:snapToGrid w:val="0"/>
              <w:jc w:val="center"/>
              <w:rPr>
                <w:rFonts w:ascii="Times New Roman" w:hAnsi="Times New Roman"/>
                <w:kern w:val="2"/>
                <w:lang w:eastAsia="hi-IN" w:bidi="hi-IN"/>
              </w:rPr>
            </w:pPr>
          </w:p>
        </w:tc>
      </w:tr>
      <w:tr w:rsidR="00967B9F" w:rsidRPr="00164F33" w:rsidTr="00967B9F">
        <w:trPr>
          <w:trHeight w:val="280"/>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7.</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 xml:space="preserve"> Определение метапредметных навыков обучающихся по итогам каждого триместра</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99073E" w:rsidRDefault="00967B9F" w:rsidP="00967B9F">
            <w:pPr>
              <w:widowControl w:val="0"/>
              <w:suppressAutoHyphens/>
              <w:snapToGrid w:val="0"/>
              <w:jc w:val="center"/>
              <w:rPr>
                <w:rFonts w:ascii="Times New Roman" w:hAnsi="Times New Roman"/>
              </w:rPr>
            </w:pPr>
            <w:r w:rsidRPr="00164F33">
              <w:rPr>
                <w:rFonts w:ascii="Times New Roman" w:hAnsi="Times New Roman"/>
              </w:rPr>
              <w:t xml:space="preserve">В течение уч. </w:t>
            </w:r>
            <w:r>
              <w:rPr>
                <w:rFonts w:ascii="Times New Roman" w:hAnsi="Times New Roman"/>
              </w:rPr>
              <w:t>г</w:t>
            </w:r>
            <w:r w:rsidRPr="00164F33">
              <w:rPr>
                <w:rFonts w:ascii="Times New Roman" w:hAnsi="Times New Roman"/>
              </w:rPr>
              <w:t>ода</w:t>
            </w:r>
          </w:p>
        </w:tc>
      </w:tr>
      <w:tr w:rsidR="00967B9F" w:rsidRPr="00164F33" w:rsidTr="00967B9F">
        <w:trPr>
          <w:trHeight w:val="315"/>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8.</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Разработка индивидуальных образовательных маршрутов для обучающихся основной школы на основе результатов диагностического мониторинга</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Сентябрь 201</w:t>
            </w:r>
            <w:r>
              <w:rPr>
                <w:rFonts w:ascii="Times New Roman" w:hAnsi="Times New Roman"/>
              </w:rPr>
              <w:t>6</w:t>
            </w:r>
            <w:r w:rsidRPr="00164F33">
              <w:rPr>
                <w:rFonts w:ascii="Times New Roman" w:hAnsi="Times New Roman"/>
              </w:rPr>
              <w:t xml:space="preserve"> г.</w:t>
            </w:r>
          </w:p>
        </w:tc>
      </w:tr>
      <w:tr w:rsidR="00967B9F" w:rsidRPr="00164F33" w:rsidTr="00967B9F">
        <w:trPr>
          <w:trHeight w:val="285"/>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9.</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Мониторинг сформированности навыков обучающихся по результатам каждого триместра</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071A0B" w:rsidRDefault="00967B9F" w:rsidP="00967B9F">
            <w:pPr>
              <w:widowControl w:val="0"/>
              <w:suppressAutoHyphens/>
              <w:snapToGrid w:val="0"/>
              <w:jc w:val="center"/>
              <w:rPr>
                <w:rFonts w:ascii="Times New Roman" w:hAnsi="Times New Roman"/>
              </w:rPr>
            </w:pPr>
            <w:r w:rsidRPr="00164F33">
              <w:rPr>
                <w:rFonts w:ascii="Times New Roman" w:hAnsi="Times New Roman"/>
              </w:rPr>
              <w:t>По отдельному графику</w:t>
            </w:r>
          </w:p>
        </w:tc>
      </w:tr>
      <w:tr w:rsidR="00967B9F" w:rsidRPr="00164F33" w:rsidTr="00967B9F">
        <w:trPr>
          <w:trHeight w:val="285"/>
        </w:trPr>
        <w:tc>
          <w:tcPr>
            <w:tcW w:w="9603" w:type="dxa"/>
            <w:gridSpan w:val="3"/>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Информационное обеспечение введения ФГОС</w:t>
            </w:r>
          </w:p>
        </w:tc>
      </w:tr>
      <w:tr w:rsidR="00967B9F" w:rsidRPr="00164F33" w:rsidTr="00967B9F">
        <w:trPr>
          <w:trHeight w:val="614"/>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1.</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Pr>
                <w:rFonts w:ascii="Times New Roman" w:hAnsi="Times New Roman"/>
              </w:rPr>
              <w:t>И</w:t>
            </w:r>
            <w:r w:rsidRPr="00164F33">
              <w:rPr>
                <w:rFonts w:ascii="Times New Roman" w:hAnsi="Times New Roman"/>
              </w:rPr>
              <w:t>нформи</w:t>
            </w:r>
            <w:r>
              <w:rPr>
                <w:rFonts w:ascii="Times New Roman" w:hAnsi="Times New Roman"/>
              </w:rPr>
              <w:t>рование</w:t>
            </w:r>
            <w:r w:rsidRPr="00164F33">
              <w:rPr>
                <w:rFonts w:ascii="Times New Roman" w:hAnsi="Times New Roman"/>
              </w:rPr>
              <w:t xml:space="preserve"> о ходе введения ФГОС ООО на</w:t>
            </w:r>
            <w:r>
              <w:rPr>
                <w:rFonts w:ascii="Times New Roman" w:hAnsi="Times New Roman"/>
              </w:rPr>
              <w:t xml:space="preserve"> педсоветах, методических совещаниях и т.п.</w:t>
            </w:r>
            <w:r w:rsidRPr="00164F33">
              <w:rPr>
                <w:rFonts w:ascii="Times New Roman" w:hAnsi="Times New Roman"/>
              </w:rPr>
              <w:t xml:space="preserve"> </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Постоянно</w:t>
            </w:r>
          </w:p>
        </w:tc>
      </w:tr>
      <w:tr w:rsidR="00967B9F" w:rsidRPr="00164F33" w:rsidTr="00967B9F">
        <w:trPr>
          <w:trHeight w:val="614"/>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rPr>
            </w:pPr>
            <w:r w:rsidRPr="00164F33">
              <w:rPr>
                <w:rFonts w:ascii="Times New Roman" w:hAnsi="Times New Roman"/>
              </w:rPr>
              <w:t>2.</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rPr>
            </w:pPr>
            <w:r>
              <w:rPr>
                <w:rFonts w:ascii="Times New Roman" w:hAnsi="Times New Roman"/>
              </w:rPr>
              <w:t>И</w:t>
            </w:r>
            <w:r w:rsidRPr="00164F33">
              <w:rPr>
                <w:rFonts w:ascii="Times New Roman" w:hAnsi="Times New Roman"/>
              </w:rPr>
              <w:t>нформ</w:t>
            </w:r>
            <w:r>
              <w:rPr>
                <w:rFonts w:ascii="Times New Roman" w:hAnsi="Times New Roman"/>
              </w:rPr>
              <w:t>ирование родительской общественности</w:t>
            </w:r>
            <w:r w:rsidRPr="00164F33">
              <w:rPr>
                <w:rFonts w:ascii="Times New Roman" w:hAnsi="Times New Roman"/>
              </w:rPr>
              <w:t xml:space="preserve"> о ходе введения в ФГОС ООО</w:t>
            </w:r>
            <w:r>
              <w:rPr>
                <w:rFonts w:ascii="Times New Roman" w:hAnsi="Times New Roman"/>
              </w:rPr>
              <w:t xml:space="preserve"> на родительских собраниях.</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rPr>
            </w:pPr>
            <w:r>
              <w:rPr>
                <w:rFonts w:ascii="Times New Roman" w:hAnsi="Times New Roman"/>
              </w:rPr>
              <w:t>Постоянно</w:t>
            </w:r>
          </w:p>
        </w:tc>
      </w:tr>
      <w:tr w:rsidR="00967B9F" w:rsidRPr="00164F33" w:rsidTr="00967B9F">
        <w:trPr>
          <w:trHeight w:val="210"/>
        </w:trPr>
        <w:tc>
          <w:tcPr>
            <w:tcW w:w="9603" w:type="dxa"/>
            <w:gridSpan w:val="3"/>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Кадровое обеспечение введение ФГОС</w:t>
            </w:r>
          </w:p>
        </w:tc>
      </w:tr>
      <w:tr w:rsidR="00967B9F" w:rsidRPr="00164F33" w:rsidTr="00967B9F">
        <w:trPr>
          <w:trHeight w:val="285"/>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1.</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Осуществление повышения квалификации всех учителей основной школы</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Поэтапно</w:t>
            </w:r>
          </w:p>
        </w:tc>
      </w:tr>
      <w:tr w:rsidR="00967B9F" w:rsidRPr="00164F33" w:rsidTr="00967B9F">
        <w:trPr>
          <w:trHeight w:val="480"/>
        </w:trPr>
        <w:tc>
          <w:tcPr>
            <w:tcW w:w="9603" w:type="dxa"/>
            <w:gridSpan w:val="3"/>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Материально – техническое обеспечение введения ФГОС</w:t>
            </w:r>
          </w:p>
        </w:tc>
      </w:tr>
      <w:tr w:rsidR="00967B9F" w:rsidRPr="00164F33" w:rsidTr="00967B9F">
        <w:trPr>
          <w:trHeight w:val="480"/>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1.</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Оборудование классных кабинетов для 5</w:t>
            </w:r>
            <w:r>
              <w:rPr>
                <w:rFonts w:ascii="Times New Roman" w:hAnsi="Times New Roman"/>
              </w:rPr>
              <w:t xml:space="preserve"> - 7</w:t>
            </w:r>
            <w:r w:rsidRPr="00164F33">
              <w:rPr>
                <w:rFonts w:ascii="Times New Roman" w:hAnsi="Times New Roman"/>
              </w:rPr>
              <w:t xml:space="preserve"> классов</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Default="00967B9F" w:rsidP="00967B9F">
            <w:pPr>
              <w:widowControl w:val="0"/>
              <w:suppressAutoHyphens/>
              <w:snapToGrid w:val="0"/>
              <w:jc w:val="center"/>
              <w:rPr>
                <w:rFonts w:ascii="Times New Roman" w:hAnsi="Times New Roman"/>
              </w:rPr>
            </w:pPr>
            <w:r w:rsidRPr="00164F33">
              <w:rPr>
                <w:rFonts w:ascii="Times New Roman" w:hAnsi="Times New Roman"/>
              </w:rPr>
              <w:t>Август 201</w:t>
            </w:r>
            <w:r>
              <w:rPr>
                <w:rFonts w:ascii="Times New Roman" w:hAnsi="Times New Roman"/>
              </w:rPr>
              <w:t>6</w:t>
            </w:r>
            <w:r w:rsidRPr="00164F33">
              <w:rPr>
                <w:rFonts w:ascii="Times New Roman" w:hAnsi="Times New Roman"/>
              </w:rPr>
              <w:t xml:space="preserve"> г.</w:t>
            </w:r>
          </w:p>
          <w:p w:rsidR="00967B9F" w:rsidRPr="00164F33" w:rsidRDefault="00967B9F" w:rsidP="00967B9F">
            <w:pPr>
              <w:widowControl w:val="0"/>
              <w:suppressAutoHyphens/>
              <w:snapToGrid w:val="0"/>
              <w:jc w:val="center"/>
              <w:rPr>
                <w:rFonts w:ascii="Times New Roman" w:hAnsi="Times New Roman"/>
                <w:kern w:val="2"/>
                <w:lang w:eastAsia="hi-IN" w:bidi="hi-IN"/>
              </w:rPr>
            </w:pPr>
            <w:r>
              <w:rPr>
                <w:rFonts w:ascii="Times New Roman" w:hAnsi="Times New Roman"/>
              </w:rPr>
              <w:t>Декабрь 2016</w:t>
            </w:r>
          </w:p>
        </w:tc>
      </w:tr>
      <w:tr w:rsidR="00967B9F" w:rsidRPr="00164F33" w:rsidTr="00967B9F">
        <w:trPr>
          <w:trHeight w:val="480"/>
        </w:trPr>
        <w:tc>
          <w:tcPr>
            <w:tcW w:w="547"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2.</w:t>
            </w:r>
          </w:p>
        </w:tc>
        <w:tc>
          <w:tcPr>
            <w:tcW w:w="7198"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 xml:space="preserve">Проведение работ по укреплению материально-технической базы </w:t>
            </w:r>
          </w:p>
        </w:tc>
        <w:tc>
          <w:tcPr>
            <w:tcW w:w="1858"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Постоянно</w:t>
            </w:r>
          </w:p>
        </w:tc>
      </w:tr>
    </w:tbl>
    <w:p w:rsidR="00967B9F" w:rsidRPr="00164F33" w:rsidRDefault="00967B9F" w:rsidP="00967B9F">
      <w:pPr>
        <w:rPr>
          <w:rFonts w:ascii="Times New Roman" w:hAnsi="Times New Roman"/>
        </w:rPr>
      </w:pPr>
    </w:p>
    <w:p w:rsidR="00967B9F" w:rsidRPr="0099073E" w:rsidRDefault="00967B9F" w:rsidP="00967B9F">
      <w:pPr>
        <w:jc w:val="center"/>
        <w:rPr>
          <w:rFonts w:ascii="Times New Roman" w:hAnsi="Times New Roman"/>
          <w:b/>
          <w:bCs/>
          <w:sz w:val="24"/>
          <w:szCs w:val="24"/>
        </w:rPr>
      </w:pPr>
      <w:r w:rsidRPr="0099073E">
        <w:rPr>
          <w:rFonts w:ascii="Times New Roman" w:hAnsi="Times New Roman"/>
          <w:b/>
          <w:bCs/>
          <w:sz w:val="24"/>
          <w:szCs w:val="24"/>
        </w:rPr>
        <w:t xml:space="preserve">РЕАЛИЗАЦИЯ ШАГА №3 </w:t>
      </w:r>
    </w:p>
    <w:p w:rsidR="00967B9F" w:rsidRPr="0099073E" w:rsidRDefault="00967B9F" w:rsidP="00967B9F">
      <w:pPr>
        <w:jc w:val="center"/>
        <w:rPr>
          <w:rFonts w:ascii="Times New Roman" w:hAnsi="Times New Roman"/>
          <w:b/>
          <w:bCs/>
          <w:sz w:val="24"/>
          <w:szCs w:val="24"/>
        </w:rPr>
      </w:pPr>
      <w:r w:rsidRPr="0099073E">
        <w:rPr>
          <w:rFonts w:ascii="Times New Roman" w:hAnsi="Times New Roman"/>
          <w:b/>
          <w:bCs/>
          <w:sz w:val="24"/>
          <w:szCs w:val="24"/>
        </w:rPr>
        <w:lastRenderedPageBreak/>
        <w:t>ДОРОЖНОЙ КАРТЫ ПО ВВЕДЕНИЮ ФГОС  ООО</w:t>
      </w:r>
    </w:p>
    <w:tbl>
      <w:tblPr>
        <w:tblW w:w="9606" w:type="dxa"/>
        <w:tblLayout w:type="fixed"/>
        <w:tblLook w:val="00A0" w:firstRow="1" w:lastRow="0" w:firstColumn="1" w:lastColumn="0" w:noHBand="0" w:noVBand="0"/>
      </w:tblPr>
      <w:tblGrid>
        <w:gridCol w:w="7401"/>
        <w:gridCol w:w="2205"/>
      </w:tblGrid>
      <w:tr w:rsidR="00967B9F" w:rsidRPr="00164F33" w:rsidTr="00967B9F">
        <w:trPr>
          <w:trHeight w:val="210"/>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b/>
                <w:bCs/>
                <w:kern w:val="2"/>
                <w:lang w:eastAsia="hi-IN" w:bidi="hi-IN"/>
              </w:rPr>
            </w:pPr>
            <w:r w:rsidRPr="00164F33">
              <w:rPr>
                <w:rFonts w:ascii="Times New Roman" w:hAnsi="Times New Roman"/>
                <w:b/>
                <w:bCs/>
              </w:rPr>
              <w:t>Разработка Основной образовательной программы</w:t>
            </w:r>
          </w:p>
        </w:tc>
      </w:tr>
      <w:tr w:rsidR="00967B9F" w:rsidRPr="00164F33" w:rsidTr="00967B9F">
        <w:trPr>
          <w:trHeight w:val="285"/>
        </w:trPr>
        <w:tc>
          <w:tcPr>
            <w:tcW w:w="7401" w:type="dxa"/>
            <w:tcBorders>
              <w:top w:val="single" w:sz="4" w:space="0" w:color="000000"/>
              <w:left w:val="single" w:sz="4" w:space="0" w:color="000000"/>
              <w:bottom w:val="single" w:sz="4" w:space="0" w:color="000000"/>
              <w:right w:val="nil"/>
            </w:tcBorders>
            <w:vAlign w:val="center"/>
          </w:tcPr>
          <w:p w:rsidR="00967B9F" w:rsidRPr="00164F33" w:rsidRDefault="00967B9F" w:rsidP="00967B9F">
            <w:pPr>
              <w:widowControl w:val="0"/>
              <w:suppressAutoHyphens/>
              <w:snapToGrid w:val="0"/>
              <w:rPr>
                <w:rFonts w:ascii="Times New Roman" w:hAnsi="Times New Roman"/>
                <w:kern w:val="2"/>
                <w:lang w:eastAsia="hi-IN" w:bidi="hi-IN"/>
              </w:rPr>
            </w:pPr>
            <w:r w:rsidRPr="00164F33">
              <w:rPr>
                <w:rStyle w:val="Zag11"/>
              </w:rPr>
              <w:t>Разработка Основной образовательной программы основного общего образования с привлечением органов самоуправления , обеспечивающих государственно-общественный характер управления образовательным учреждением)</w:t>
            </w:r>
          </w:p>
        </w:tc>
        <w:tc>
          <w:tcPr>
            <w:tcW w:w="2205" w:type="dxa"/>
            <w:tcBorders>
              <w:top w:val="single" w:sz="4" w:space="0" w:color="000000"/>
              <w:left w:val="single" w:sz="4" w:space="0" w:color="000000"/>
              <w:bottom w:val="single" w:sz="4" w:space="0" w:color="000000"/>
              <w:right w:val="single" w:sz="4" w:space="0" w:color="000000"/>
            </w:tcBorders>
            <w:vAlign w:val="center"/>
          </w:tcPr>
          <w:p w:rsidR="00967B9F" w:rsidRPr="00164F33" w:rsidRDefault="00967B9F" w:rsidP="00967B9F">
            <w:pPr>
              <w:widowControl w:val="0"/>
              <w:suppressAutoHyphens/>
              <w:snapToGrid w:val="0"/>
              <w:jc w:val="center"/>
              <w:rPr>
                <w:rFonts w:ascii="Times New Roman" w:hAnsi="Times New Roman"/>
                <w:kern w:val="2"/>
                <w:lang w:eastAsia="hi-IN" w:bidi="hi-IN"/>
              </w:rPr>
            </w:pPr>
            <w:r>
              <w:rPr>
                <w:rFonts w:ascii="Times New Roman" w:hAnsi="Times New Roman"/>
                <w:kern w:val="2"/>
                <w:lang w:eastAsia="hi-IN" w:bidi="hi-IN"/>
              </w:rPr>
              <w:t>Май 2016</w:t>
            </w:r>
            <w:r w:rsidRPr="00164F33">
              <w:rPr>
                <w:rFonts w:ascii="Times New Roman" w:hAnsi="Times New Roman"/>
                <w:kern w:val="2"/>
                <w:lang w:eastAsia="hi-IN" w:bidi="hi-IN"/>
              </w:rPr>
              <w:t xml:space="preserve">– </w:t>
            </w:r>
            <w:r>
              <w:rPr>
                <w:rFonts w:ascii="Times New Roman" w:hAnsi="Times New Roman"/>
                <w:kern w:val="2"/>
                <w:lang w:eastAsia="hi-IN" w:bidi="hi-IN"/>
              </w:rPr>
              <w:t>сентябрь</w:t>
            </w:r>
            <w:r w:rsidRPr="00164F33">
              <w:rPr>
                <w:rFonts w:ascii="Times New Roman" w:hAnsi="Times New Roman"/>
                <w:kern w:val="2"/>
                <w:lang w:eastAsia="hi-IN" w:bidi="hi-IN"/>
              </w:rPr>
              <w:t xml:space="preserve">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r>
    </w:tbl>
    <w:p w:rsidR="00967B9F" w:rsidRPr="00164F33" w:rsidRDefault="00967B9F" w:rsidP="00967B9F">
      <w:pPr>
        <w:rPr>
          <w:rFonts w:ascii="Times New Roman" w:hAnsi="Times New Roman"/>
        </w:rPr>
      </w:pPr>
    </w:p>
    <w:p w:rsidR="00967B9F" w:rsidRPr="0099073E" w:rsidRDefault="00967B9F" w:rsidP="00967B9F">
      <w:pPr>
        <w:jc w:val="center"/>
        <w:rPr>
          <w:rFonts w:ascii="Times New Roman" w:hAnsi="Times New Roman"/>
          <w:b/>
          <w:bCs/>
          <w:sz w:val="24"/>
          <w:szCs w:val="24"/>
        </w:rPr>
      </w:pPr>
      <w:r w:rsidRPr="0099073E">
        <w:rPr>
          <w:rFonts w:ascii="Times New Roman" w:hAnsi="Times New Roman"/>
          <w:b/>
          <w:bCs/>
          <w:sz w:val="24"/>
          <w:szCs w:val="24"/>
        </w:rPr>
        <w:t>Разработка единичных проектов изменений</w:t>
      </w:r>
      <w:r>
        <w:rPr>
          <w:rFonts w:ascii="Times New Roman" w:hAnsi="Times New Roman"/>
          <w:b/>
          <w:bCs/>
          <w:sz w:val="24"/>
          <w:szCs w:val="24"/>
        </w:rPr>
        <w:t xml:space="preserve"> </w:t>
      </w:r>
      <w:r w:rsidRPr="0099073E">
        <w:rPr>
          <w:rFonts w:ascii="Times New Roman" w:hAnsi="Times New Roman"/>
          <w:b/>
          <w:bCs/>
          <w:sz w:val="24"/>
          <w:szCs w:val="24"/>
        </w:rPr>
        <w:t>в сводную программу изменений   и дополнений</w:t>
      </w:r>
    </w:p>
    <w:p w:rsidR="00967B9F" w:rsidRPr="00164F33" w:rsidRDefault="00967B9F" w:rsidP="00967B9F">
      <w:pPr>
        <w:pStyle w:val="18"/>
        <w:ind w:firstLine="708"/>
        <w:rPr>
          <w:rFonts w:cs="Times New Roman"/>
          <w:i/>
        </w:rPr>
      </w:pPr>
      <w:r w:rsidRPr="00164F33">
        <w:rPr>
          <w:rFonts w:cs="Times New Roman"/>
          <w:i/>
        </w:rPr>
        <w:t>Этот шаг дает возможность увидеть полностью все изменения на этапе основного образования как в самом обобщенном виде, то есть через изменения учебного плана, так и конкретизированными по отдельным предметам, технологиям, формам контроля, программам воспитательной работы, ресурсам. Каждая проектная группа, за которой закреплены определенные темы, должна спроектировать эти изменения и создать свой единичный проект изменений. Теперь надо понять, кто, где, как будет осуществлять все эти изменения.</w:t>
      </w:r>
    </w:p>
    <w:p w:rsidR="00967B9F" w:rsidRPr="00164F33" w:rsidRDefault="00967B9F" w:rsidP="00967B9F">
      <w:pPr>
        <w:pStyle w:val="18"/>
        <w:rPr>
          <w:rFonts w:cs="Times New Roman"/>
          <w:i/>
        </w:rPr>
      </w:pPr>
    </w:p>
    <w:p w:rsidR="00967B9F" w:rsidRPr="00164F33" w:rsidRDefault="00967B9F" w:rsidP="00967B9F">
      <w:pPr>
        <w:pStyle w:val="18"/>
        <w:ind w:firstLine="708"/>
        <w:rPr>
          <w:rFonts w:cs="Times New Roman"/>
          <w:i/>
        </w:rPr>
      </w:pPr>
      <w:r w:rsidRPr="00164F33">
        <w:rPr>
          <w:rFonts w:cs="Times New Roman"/>
          <w:i/>
        </w:rPr>
        <w:t>Задача совета состоит сейчас в том, чтобы обеспечить полноту и связность всех единичных проектов. Связь между проектами состоит в передаче результата, получаемого одной микрогруппой, другой микрогруппе для усиления совместного образовательного эффекта.</w:t>
      </w:r>
    </w:p>
    <w:p w:rsidR="00967B9F" w:rsidRPr="00164F33" w:rsidRDefault="00967B9F" w:rsidP="00967B9F">
      <w:pPr>
        <w:pStyle w:val="18"/>
        <w:rPr>
          <w:rFonts w:cs="Times New Roman"/>
          <w:i/>
        </w:rPr>
      </w:pPr>
    </w:p>
    <w:p w:rsidR="00967B9F" w:rsidRDefault="00967B9F" w:rsidP="00967B9F">
      <w:pPr>
        <w:pStyle w:val="18"/>
        <w:ind w:firstLine="708"/>
        <w:rPr>
          <w:rFonts w:cs="Times New Roman"/>
          <w:i/>
        </w:rPr>
      </w:pPr>
      <w:r w:rsidRPr="00164F33">
        <w:rPr>
          <w:rFonts w:cs="Times New Roman"/>
          <w:i/>
        </w:rPr>
        <w:t>Результатом шага №3 является создание сводной программы изменений и дополнений образовательной системы средней ступени образовательного учреждения, соответствующей новым ФГОС ООО.</w:t>
      </w:r>
    </w:p>
    <w:p w:rsidR="00967B9F" w:rsidRDefault="00967B9F" w:rsidP="00967B9F">
      <w:pPr>
        <w:pStyle w:val="18"/>
        <w:ind w:firstLine="708"/>
        <w:rPr>
          <w:rFonts w:cs="Times New Roman"/>
          <w:i/>
        </w:rPr>
      </w:pPr>
    </w:p>
    <w:p w:rsidR="00967B9F" w:rsidRDefault="00967B9F" w:rsidP="00967B9F">
      <w:pPr>
        <w:pStyle w:val="18"/>
        <w:ind w:firstLine="708"/>
        <w:rPr>
          <w:rFonts w:cs="Times New Roman"/>
          <w:i/>
        </w:rPr>
      </w:pPr>
    </w:p>
    <w:p w:rsidR="00967B9F" w:rsidRPr="00164F33" w:rsidRDefault="00967B9F" w:rsidP="00967B9F">
      <w:pPr>
        <w:pStyle w:val="18"/>
        <w:ind w:firstLine="708"/>
        <w:rPr>
          <w:rFonts w:cs="Times New Roman"/>
          <w:i/>
        </w:rPr>
      </w:pPr>
    </w:p>
    <w:p w:rsidR="00967B9F" w:rsidRPr="00164F33" w:rsidRDefault="00967B9F" w:rsidP="00967B9F">
      <w:pPr>
        <w:pStyle w:val="18"/>
        <w:ind w:firstLine="708"/>
        <w:rPr>
          <w:rFonts w:cs="Times New Roman"/>
          <w:i/>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0"/>
        <w:gridCol w:w="790"/>
        <w:gridCol w:w="789"/>
        <w:gridCol w:w="790"/>
        <w:gridCol w:w="789"/>
        <w:gridCol w:w="659"/>
        <w:gridCol w:w="659"/>
        <w:gridCol w:w="659"/>
        <w:gridCol w:w="658"/>
        <w:gridCol w:w="659"/>
      </w:tblGrid>
      <w:tr w:rsidR="00967B9F" w:rsidRPr="00164F33" w:rsidTr="00967B9F">
        <w:trPr>
          <w:trHeight w:val="371"/>
        </w:trPr>
        <w:tc>
          <w:tcPr>
            <w:tcW w:w="3160" w:type="dxa"/>
            <w:vMerge w:val="restart"/>
            <w:shd w:val="clear" w:color="auto" w:fill="auto"/>
          </w:tcPr>
          <w:p w:rsidR="00967B9F" w:rsidRPr="00164F33" w:rsidRDefault="00967B9F" w:rsidP="00967B9F">
            <w:pPr>
              <w:widowControl w:val="0"/>
              <w:suppressAutoHyphens/>
              <w:snapToGrid w:val="0"/>
              <w:ind w:left="-392"/>
              <w:jc w:val="center"/>
              <w:rPr>
                <w:rFonts w:ascii="Times New Roman" w:hAnsi="Times New Roman"/>
                <w:b/>
                <w:bCs/>
              </w:rPr>
            </w:pPr>
            <w:r w:rsidRPr="00164F33">
              <w:rPr>
                <w:rFonts w:ascii="Times New Roman" w:hAnsi="Times New Roman"/>
                <w:b/>
                <w:bCs/>
              </w:rPr>
              <w:t xml:space="preserve">Единичные проекты/ </w:t>
            </w:r>
          </w:p>
          <w:p w:rsidR="00967B9F" w:rsidRPr="00164F33" w:rsidRDefault="00967B9F" w:rsidP="00967B9F">
            <w:pPr>
              <w:widowControl w:val="0"/>
              <w:suppressAutoHyphens/>
              <w:snapToGrid w:val="0"/>
              <w:ind w:left="-392"/>
              <w:jc w:val="center"/>
              <w:rPr>
                <w:rFonts w:ascii="Times New Roman" w:hAnsi="Times New Roman"/>
                <w:b/>
                <w:bCs/>
                <w:kern w:val="2"/>
                <w:lang w:eastAsia="hi-IN" w:bidi="hi-IN"/>
              </w:rPr>
            </w:pPr>
            <w:r w:rsidRPr="00164F33">
              <w:rPr>
                <w:rFonts w:ascii="Times New Roman" w:hAnsi="Times New Roman"/>
                <w:b/>
                <w:bCs/>
              </w:rPr>
              <w:t>ФИО ответственного</w:t>
            </w:r>
          </w:p>
        </w:tc>
        <w:tc>
          <w:tcPr>
            <w:tcW w:w="6451" w:type="dxa"/>
            <w:gridSpan w:val="9"/>
            <w:shd w:val="clear" w:color="auto" w:fill="auto"/>
          </w:tcPr>
          <w:p w:rsidR="00967B9F" w:rsidRPr="00164F33" w:rsidRDefault="00967B9F" w:rsidP="00967B9F">
            <w:pPr>
              <w:tabs>
                <w:tab w:val="left" w:pos="2040"/>
              </w:tabs>
              <w:rPr>
                <w:rFonts w:ascii="Times New Roman" w:hAnsi="Times New Roman"/>
                <w:b/>
                <w:bCs/>
              </w:rPr>
            </w:pPr>
            <w:r w:rsidRPr="00164F33">
              <w:rPr>
                <w:rFonts w:ascii="Times New Roman" w:hAnsi="Times New Roman"/>
              </w:rPr>
              <w:tab/>
            </w:r>
            <w:r w:rsidRPr="00164F33">
              <w:rPr>
                <w:rFonts w:ascii="Times New Roman" w:hAnsi="Times New Roman"/>
                <w:b/>
                <w:bCs/>
              </w:rPr>
              <w:t>201</w:t>
            </w:r>
            <w:r>
              <w:rPr>
                <w:rFonts w:ascii="Times New Roman" w:hAnsi="Times New Roman"/>
                <w:b/>
                <w:bCs/>
              </w:rPr>
              <w:t>6</w:t>
            </w:r>
            <w:r w:rsidRPr="00164F33">
              <w:rPr>
                <w:rFonts w:ascii="Times New Roman" w:hAnsi="Times New Roman"/>
                <w:b/>
                <w:bCs/>
              </w:rPr>
              <w:t>-201</w:t>
            </w:r>
            <w:r>
              <w:rPr>
                <w:rFonts w:ascii="Times New Roman" w:hAnsi="Times New Roman"/>
                <w:b/>
                <w:bCs/>
              </w:rPr>
              <w:t>7</w:t>
            </w:r>
            <w:r w:rsidRPr="00164F33">
              <w:rPr>
                <w:rFonts w:ascii="Times New Roman" w:hAnsi="Times New Roman"/>
                <w:b/>
                <w:bCs/>
              </w:rPr>
              <w:t xml:space="preserve"> учебный год</w:t>
            </w:r>
          </w:p>
        </w:tc>
      </w:tr>
      <w:tr w:rsidR="00967B9F" w:rsidRPr="00164F33" w:rsidTr="00967B9F">
        <w:trPr>
          <w:trHeight w:val="305"/>
        </w:trPr>
        <w:tc>
          <w:tcPr>
            <w:tcW w:w="3160" w:type="dxa"/>
            <w:vMerge/>
            <w:shd w:val="clear" w:color="auto" w:fill="auto"/>
          </w:tcPr>
          <w:p w:rsidR="00967B9F" w:rsidRPr="00164F33" w:rsidRDefault="00967B9F" w:rsidP="00967B9F">
            <w:pPr>
              <w:rPr>
                <w:rFonts w:ascii="Times New Roman" w:hAnsi="Times New Roman"/>
                <w:i/>
                <w:iCs/>
                <w:kern w:val="2"/>
                <w:lang w:eastAsia="hi-IN" w:bidi="hi-IN"/>
              </w:rPr>
            </w:pPr>
          </w:p>
        </w:tc>
        <w:tc>
          <w:tcPr>
            <w:tcW w:w="790" w:type="dxa"/>
            <w:shd w:val="clear" w:color="auto" w:fill="auto"/>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авг</w:t>
            </w:r>
          </w:p>
        </w:tc>
        <w:tc>
          <w:tcPr>
            <w:tcW w:w="789" w:type="dxa"/>
            <w:shd w:val="clear" w:color="auto" w:fill="auto"/>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сен</w:t>
            </w:r>
          </w:p>
        </w:tc>
        <w:tc>
          <w:tcPr>
            <w:tcW w:w="790" w:type="dxa"/>
            <w:shd w:val="clear" w:color="auto" w:fill="auto"/>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окт</w:t>
            </w:r>
          </w:p>
        </w:tc>
        <w:tc>
          <w:tcPr>
            <w:tcW w:w="789" w:type="dxa"/>
            <w:shd w:val="clear" w:color="auto" w:fill="auto"/>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нояб</w:t>
            </w:r>
          </w:p>
        </w:tc>
        <w:tc>
          <w:tcPr>
            <w:tcW w:w="659" w:type="dxa"/>
            <w:shd w:val="clear" w:color="auto" w:fill="auto"/>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дек</w:t>
            </w:r>
          </w:p>
        </w:tc>
        <w:tc>
          <w:tcPr>
            <w:tcW w:w="659" w:type="dxa"/>
            <w:shd w:val="clear" w:color="auto" w:fill="auto"/>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янв</w:t>
            </w:r>
          </w:p>
        </w:tc>
        <w:tc>
          <w:tcPr>
            <w:tcW w:w="659" w:type="dxa"/>
            <w:shd w:val="clear" w:color="auto" w:fill="auto"/>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фев</w:t>
            </w:r>
          </w:p>
        </w:tc>
        <w:tc>
          <w:tcPr>
            <w:tcW w:w="658" w:type="dxa"/>
            <w:shd w:val="clear" w:color="auto" w:fill="auto"/>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мар</w:t>
            </w:r>
          </w:p>
        </w:tc>
        <w:tc>
          <w:tcPr>
            <w:tcW w:w="659" w:type="dxa"/>
            <w:shd w:val="clear" w:color="auto" w:fill="auto"/>
          </w:tcPr>
          <w:p w:rsidR="00967B9F" w:rsidRPr="00164F33" w:rsidRDefault="00967B9F" w:rsidP="00967B9F">
            <w:pPr>
              <w:widowControl w:val="0"/>
              <w:suppressAutoHyphens/>
              <w:snapToGrid w:val="0"/>
              <w:jc w:val="center"/>
              <w:rPr>
                <w:rFonts w:ascii="Times New Roman" w:hAnsi="Times New Roman"/>
                <w:kern w:val="2"/>
                <w:lang w:eastAsia="hi-IN" w:bidi="hi-IN"/>
              </w:rPr>
            </w:pPr>
            <w:r w:rsidRPr="00164F33">
              <w:rPr>
                <w:rFonts w:ascii="Times New Roman" w:hAnsi="Times New Roman"/>
              </w:rPr>
              <w:t>апр</w:t>
            </w:r>
          </w:p>
        </w:tc>
      </w:tr>
      <w:tr w:rsidR="00967B9F" w:rsidRPr="00164F33" w:rsidTr="00967B9F">
        <w:trPr>
          <w:trHeight w:val="550"/>
        </w:trPr>
        <w:tc>
          <w:tcPr>
            <w:tcW w:w="3160" w:type="dxa"/>
            <w:shd w:val="clear" w:color="auto" w:fill="auto"/>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Разработка предметных образовательных программ / Руководители школьных МО/</w:t>
            </w:r>
          </w:p>
        </w:tc>
        <w:tc>
          <w:tcPr>
            <w:tcW w:w="790" w:type="dxa"/>
            <w:shd w:val="clear" w:color="auto" w:fill="auto"/>
          </w:tcPr>
          <w:p w:rsidR="00967B9F" w:rsidRPr="00164F33" w:rsidRDefault="00967B9F" w:rsidP="00B01E25">
            <w:pPr>
              <w:widowControl w:val="0"/>
              <w:numPr>
                <w:ilvl w:val="0"/>
                <w:numId w:val="130"/>
              </w:numPr>
              <w:suppressAutoHyphens/>
              <w:snapToGrid w:val="0"/>
              <w:spacing w:after="0" w:line="240" w:lineRule="auto"/>
              <w:rPr>
                <w:rFonts w:ascii="Times New Roman" w:hAnsi="Times New Roman"/>
                <w:b/>
                <w:bCs/>
                <w:i/>
                <w:iCs/>
                <w:color w:val="FFFF00"/>
                <w:kern w:val="2"/>
                <w:lang w:eastAsia="hi-IN" w:bidi="hi-IN"/>
              </w:rPr>
            </w:pPr>
          </w:p>
        </w:tc>
        <w:tc>
          <w:tcPr>
            <w:tcW w:w="789" w:type="dxa"/>
            <w:shd w:val="clear" w:color="auto" w:fill="auto"/>
          </w:tcPr>
          <w:p w:rsidR="00967B9F" w:rsidRPr="00164F33" w:rsidRDefault="00967B9F" w:rsidP="00B01E25">
            <w:pPr>
              <w:widowControl w:val="0"/>
              <w:numPr>
                <w:ilvl w:val="0"/>
                <w:numId w:val="131"/>
              </w:numPr>
              <w:suppressAutoHyphens/>
              <w:snapToGrid w:val="0"/>
              <w:spacing w:after="0" w:line="240" w:lineRule="auto"/>
              <w:rPr>
                <w:rFonts w:ascii="Times New Roman" w:hAnsi="Times New Roman"/>
                <w:b/>
                <w:bCs/>
                <w:i/>
                <w:iCs/>
                <w:color w:val="FFFF00"/>
                <w:kern w:val="2"/>
                <w:lang w:eastAsia="hi-IN" w:bidi="hi-IN"/>
              </w:rPr>
            </w:pP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8"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r>
      <w:tr w:rsidR="00967B9F" w:rsidRPr="00164F33" w:rsidTr="00967B9F">
        <w:trPr>
          <w:trHeight w:val="462"/>
        </w:trPr>
        <w:tc>
          <w:tcPr>
            <w:tcW w:w="3160" w:type="dxa"/>
            <w:shd w:val="clear" w:color="auto" w:fill="auto"/>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 xml:space="preserve">Разработка модели внеурочной деятельности. </w:t>
            </w: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90"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78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color w:val="BFBFBF"/>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8"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r>
      <w:tr w:rsidR="00967B9F" w:rsidRPr="00164F33" w:rsidTr="00967B9F">
        <w:trPr>
          <w:trHeight w:val="535"/>
        </w:trPr>
        <w:tc>
          <w:tcPr>
            <w:tcW w:w="3160" w:type="dxa"/>
            <w:shd w:val="clear" w:color="auto" w:fill="auto"/>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Разработка планируемых результатов освоения ООП / Руководители школьных МО/</w:t>
            </w: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8"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r>
      <w:tr w:rsidR="00967B9F" w:rsidRPr="00164F33" w:rsidTr="00967B9F">
        <w:trPr>
          <w:trHeight w:val="535"/>
        </w:trPr>
        <w:tc>
          <w:tcPr>
            <w:tcW w:w="3160" w:type="dxa"/>
            <w:shd w:val="clear" w:color="auto" w:fill="auto"/>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Разработка учебного плана / зам. директора по методической работе</w:t>
            </w: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90"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78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8"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r>
      <w:tr w:rsidR="00967B9F" w:rsidRPr="00164F33" w:rsidTr="00967B9F">
        <w:trPr>
          <w:trHeight w:val="443"/>
        </w:trPr>
        <w:tc>
          <w:tcPr>
            <w:tcW w:w="3160" w:type="dxa"/>
            <w:shd w:val="clear" w:color="auto" w:fill="auto"/>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 xml:space="preserve">Разработка программы воспитания и социализации </w:t>
            </w: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8"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r>
      <w:tr w:rsidR="00967B9F" w:rsidRPr="00164F33" w:rsidTr="00967B9F">
        <w:trPr>
          <w:trHeight w:val="693"/>
        </w:trPr>
        <w:tc>
          <w:tcPr>
            <w:tcW w:w="3160" w:type="dxa"/>
            <w:shd w:val="clear" w:color="auto" w:fill="auto"/>
          </w:tcPr>
          <w:p w:rsidR="00967B9F" w:rsidRPr="00164F33" w:rsidRDefault="00967B9F" w:rsidP="00967B9F">
            <w:pPr>
              <w:widowControl w:val="0"/>
              <w:suppressAutoHyphens/>
              <w:snapToGrid w:val="0"/>
              <w:rPr>
                <w:rFonts w:ascii="Times New Roman" w:hAnsi="Times New Roman"/>
              </w:rPr>
            </w:pPr>
            <w:r w:rsidRPr="00164F33">
              <w:rPr>
                <w:rFonts w:ascii="Times New Roman" w:hAnsi="Times New Roman"/>
              </w:rPr>
              <w:lastRenderedPageBreak/>
              <w:t xml:space="preserve">Разработка программы духовно-нравственного развития и воспитания </w:t>
            </w: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8"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r>
      <w:tr w:rsidR="00967B9F" w:rsidRPr="00164F33" w:rsidTr="00967B9F">
        <w:trPr>
          <w:trHeight w:val="703"/>
        </w:trPr>
        <w:tc>
          <w:tcPr>
            <w:tcW w:w="3160" w:type="dxa"/>
            <w:shd w:val="clear" w:color="auto" w:fill="auto"/>
          </w:tcPr>
          <w:p w:rsidR="00967B9F" w:rsidRPr="00164F33" w:rsidRDefault="00967B9F" w:rsidP="00967B9F">
            <w:pPr>
              <w:widowControl w:val="0"/>
              <w:suppressAutoHyphens/>
              <w:snapToGrid w:val="0"/>
              <w:rPr>
                <w:rFonts w:ascii="Times New Roman" w:hAnsi="Times New Roman"/>
              </w:rPr>
            </w:pPr>
            <w:r w:rsidRPr="00164F33">
              <w:rPr>
                <w:rFonts w:ascii="Times New Roman" w:hAnsi="Times New Roman"/>
              </w:rPr>
              <w:t xml:space="preserve">Разработка программы формирования культуры здорового образа жизни  </w:t>
            </w: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8"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r>
      <w:tr w:rsidR="00967B9F" w:rsidRPr="00164F33" w:rsidTr="00967B9F">
        <w:trPr>
          <w:trHeight w:val="698"/>
        </w:trPr>
        <w:tc>
          <w:tcPr>
            <w:tcW w:w="3160" w:type="dxa"/>
            <w:shd w:val="clear" w:color="auto" w:fill="auto"/>
          </w:tcPr>
          <w:p w:rsidR="00967B9F" w:rsidRPr="00164F33" w:rsidRDefault="00967B9F" w:rsidP="00967B9F">
            <w:pPr>
              <w:widowControl w:val="0"/>
              <w:suppressAutoHyphens/>
              <w:snapToGrid w:val="0"/>
              <w:rPr>
                <w:rFonts w:ascii="Times New Roman" w:hAnsi="Times New Roman"/>
                <w:kern w:val="2"/>
                <w:lang w:eastAsia="hi-IN" w:bidi="hi-IN"/>
              </w:rPr>
            </w:pPr>
            <w:r w:rsidRPr="00164F33">
              <w:rPr>
                <w:rFonts w:ascii="Times New Roman" w:hAnsi="Times New Roman"/>
              </w:rPr>
              <w:t xml:space="preserve">Разработка системы оценки планируемых результатов освоения  ООП </w:t>
            </w: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90"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78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8"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c>
          <w:tcPr>
            <w:tcW w:w="659" w:type="dxa"/>
            <w:shd w:val="clear" w:color="auto" w:fill="auto"/>
          </w:tcPr>
          <w:p w:rsidR="00967B9F" w:rsidRPr="00164F33" w:rsidRDefault="00967B9F" w:rsidP="00967B9F">
            <w:pPr>
              <w:widowControl w:val="0"/>
              <w:suppressAutoHyphens/>
              <w:snapToGrid w:val="0"/>
              <w:rPr>
                <w:rFonts w:ascii="Times New Roman" w:hAnsi="Times New Roman"/>
                <w:b/>
                <w:bCs/>
                <w:i/>
                <w:iCs/>
                <w:kern w:val="2"/>
                <w:lang w:eastAsia="hi-IN" w:bidi="hi-IN"/>
              </w:rPr>
            </w:pPr>
          </w:p>
        </w:tc>
      </w:tr>
      <w:tr w:rsidR="00967B9F" w:rsidRPr="00164F33" w:rsidTr="00967B9F">
        <w:trPr>
          <w:trHeight w:val="709"/>
        </w:trPr>
        <w:tc>
          <w:tcPr>
            <w:tcW w:w="3160" w:type="dxa"/>
            <w:shd w:val="clear" w:color="auto" w:fill="auto"/>
          </w:tcPr>
          <w:p w:rsidR="00967B9F" w:rsidRPr="00164F33" w:rsidRDefault="00967B9F" w:rsidP="00967B9F">
            <w:pPr>
              <w:widowControl w:val="0"/>
              <w:suppressAutoHyphens/>
              <w:snapToGrid w:val="0"/>
              <w:rPr>
                <w:rFonts w:ascii="Times New Roman" w:hAnsi="Times New Roman"/>
              </w:rPr>
            </w:pPr>
            <w:r w:rsidRPr="00164F33">
              <w:rPr>
                <w:rFonts w:ascii="Times New Roman" w:hAnsi="Times New Roman"/>
              </w:rPr>
              <w:t>По запросу  ОУ (документы и программы, способствующие введению ФГОС ООО)</w:t>
            </w: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90"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78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8"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c>
          <w:tcPr>
            <w:tcW w:w="659" w:type="dxa"/>
            <w:shd w:val="clear" w:color="auto" w:fill="auto"/>
          </w:tcPr>
          <w:p w:rsidR="00967B9F" w:rsidRPr="00164F33" w:rsidRDefault="00967B9F" w:rsidP="00B01E25">
            <w:pPr>
              <w:widowControl w:val="0"/>
              <w:numPr>
                <w:ilvl w:val="0"/>
                <w:numId w:val="132"/>
              </w:numPr>
              <w:suppressAutoHyphens/>
              <w:snapToGrid w:val="0"/>
              <w:spacing w:after="0" w:line="240" w:lineRule="auto"/>
              <w:rPr>
                <w:rFonts w:ascii="Times New Roman" w:hAnsi="Times New Roman"/>
                <w:b/>
                <w:bCs/>
                <w:i/>
                <w:iCs/>
                <w:kern w:val="2"/>
                <w:lang w:eastAsia="hi-IN" w:bidi="hi-IN"/>
              </w:rPr>
            </w:pPr>
          </w:p>
        </w:tc>
      </w:tr>
    </w:tbl>
    <w:p w:rsidR="00967B9F" w:rsidRPr="0099073E" w:rsidRDefault="00967B9F" w:rsidP="00967B9F">
      <w:pPr>
        <w:spacing w:after="0" w:line="360" w:lineRule="auto"/>
        <w:rPr>
          <w:rFonts w:ascii="Times New Roman" w:hAnsi="Times New Roman"/>
          <w:sz w:val="24"/>
          <w:szCs w:val="24"/>
        </w:rPr>
      </w:pPr>
    </w:p>
    <w:p w:rsidR="00967B9F" w:rsidRPr="0099073E" w:rsidRDefault="00967B9F" w:rsidP="00967B9F">
      <w:pPr>
        <w:spacing w:after="0" w:line="360" w:lineRule="auto"/>
        <w:jc w:val="center"/>
        <w:rPr>
          <w:rFonts w:ascii="Times New Roman" w:hAnsi="Times New Roman"/>
          <w:b/>
          <w:bCs/>
          <w:sz w:val="24"/>
          <w:szCs w:val="24"/>
        </w:rPr>
      </w:pPr>
      <w:r w:rsidRPr="0099073E">
        <w:rPr>
          <w:rFonts w:ascii="Times New Roman" w:hAnsi="Times New Roman"/>
          <w:b/>
          <w:bCs/>
          <w:sz w:val="24"/>
          <w:szCs w:val="24"/>
        </w:rPr>
        <w:t>РЕАЛИЗАЦИЯ ШАГА №4</w:t>
      </w:r>
    </w:p>
    <w:p w:rsidR="00967B9F" w:rsidRPr="0099073E" w:rsidRDefault="00967B9F" w:rsidP="00967B9F">
      <w:pPr>
        <w:spacing w:after="0" w:line="360" w:lineRule="auto"/>
        <w:jc w:val="center"/>
        <w:rPr>
          <w:rFonts w:ascii="Times New Roman" w:hAnsi="Times New Roman"/>
          <w:b/>
          <w:bCs/>
          <w:sz w:val="24"/>
          <w:szCs w:val="24"/>
        </w:rPr>
      </w:pPr>
      <w:r w:rsidRPr="0099073E">
        <w:rPr>
          <w:rFonts w:ascii="Times New Roman" w:hAnsi="Times New Roman"/>
          <w:b/>
          <w:bCs/>
          <w:sz w:val="24"/>
          <w:szCs w:val="24"/>
        </w:rPr>
        <w:t>ДОРОЖНОЙ КАРТЫ ПО ВВЕДЕНИЮ ФГОС</w:t>
      </w:r>
    </w:p>
    <w:p w:rsidR="00967B9F" w:rsidRPr="0099073E" w:rsidRDefault="00967B9F" w:rsidP="00967B9F">
      <w:pPr>
        <w:spacing w:after="0" w:line="360" w:lineRule="auto"/>
        <w:jc w:val="center"/>
        <w:rPr>
          <w:rFonts w:ascii="Times New Roman" w:hAnsi="Times New Roman"/>
          <w:b/>
          <w:bCs/>
          <w:sz w:val="24"/>
          <w:szCs w:val="24"/>
        </w:rPr>
      </w:pPr>
      <w:r w:rsidRPr="0099073E">
        <w:rPr>
          <w:rFonts w:ascii="Times New Roman" w:hAnsi="Times New Roman"/>
          <w:b/>
          <w:bCs/>
          <w:sz w:val="24"/>
          <w:szCs w:val="24"/>
        </w:rPr>
        <w:t xml:space="preserve">План-график мероприятий по обеспечению введения Федерального государственного образовательного стандарта основного общего образования </w:t>
      </w:r>
    </w:p>
    <w:p w:rsidR="00967B9F" w:rsidRPr="0099073E" w:rsidRDefault="00967B9F" w:rsidP="00967B9F">
      <w:pPr>
        <w:spacing w:after="0" w:line="360" w:lineRule="auto"/>
        <w:jc w:val="center"/>
        <w:rPr>
          <w:rFonts w:ascii="Times New Roman" w:hAnsi="Times New Roman"/>
          <w:b/>
          <w:bCs/>
          <w:sz w:val="24"/>
          <w:szCs w:val="24"/>
        </w:rPr>
      </w:pPr>
      <w:r w:rsidRPr="0099073E">
        <w:rPr>
          <w:rFonts w:ascii="Times New Roman" w:hAnsi="Times New Roman"/>
          <w:b/>
          <w:bCs/>
          <w:sz w:val="24"/>
          <w:szCs w:val="24"/>
        </w:rPr>
        <w:t>на 201</w:t>
      </w:r>
      <w:r>
        <w:rPr>
          <w:rFonts w:ascii="Times New Roman" w:hAnsi="Times New Roman"/>
          <w:b/>
          <w:bCs/>
          <w:sz w:val="24"/>
          <w:szCs w:val="24"/>
        </w:rPr>
        <w:t>6</w:t>
      </w:r>
      <w:r w:rsidRPr="0099073E">
        <w:rPr>
          <w:rFonts w:ascii="Times New Roman" w:hAnsi="Times New Roman"/>
          <w:b/>
          <w:bCs/>
          <w:sz w:val="24"/>
          <w:szCs w:val="24"/>
        </w:rPr>
        <w:t>-201</w:t>
      </w:r>
      <w:r>
        <w:rPr>
          <w:rFonts w:ascii="Times New Roman" w:hAnsi="Times New Roman"/>
          <w:b/>
          <w:bCs/>
          <w:sz w:val="24"/>
          <w:szCs w:val="24"/>
        </w:rPr>
        <w:t>7</w:t>
      </w:r>
      <w:r w:rsidRPr="0099073E">
        <w:rPr>
          <w:rFonts w:ascii="Times New Roman" w:hAnsi="Times New Roman"/>
          <w:b/>
          <w:bCs/>
          <w:sz w:val="24"/>
          <w:szCs w:val="24"/>
        </w:rPr>
        <w:t xml:space="preserve"> г.г.</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План-график реализации изменений и дополнений образовательной системы основной школы - это временная модель, определяющая процесс перехода от существующей образовательной системы к желаемой. При разработке плана-графика модернизации образовательной системы средней ступени школы необходимо согласовать по срокам все единичные проекты, обеспечив их общую скоординированность.</w:t>
      </w:r>
    </w:p>
    <w:p w:rsidR="00967B9F" w:rsidRPr="00164F33" w:rsidRDefault="00967B9F" w:rsidP="00967B9F">
      <w:pPr>
        <w:ind w:firstLine="708"/>
        <w:jc w:val="both"/>
        <w:rPr>
          <w:rFonts w:ascii="Times New Roman" w:hAnsi="Times New Roman"/>
          <w:bCs/>
          <w:i/>
        </w:rPr>
      </w:pPr>
      <w:r w:rsidRPr="00164F33">
        <w:rPr>
          <w:rFonts w:ascii="Times New Roman" w:hAnsi="Times New Roman"/>
          <w:bCs/>
          <w:i/>
        </w:rPr>
        <w:t xml:space="preserve"> Таким образом, в результате шага №4 мы получаем: сроки начала и окончания реализации единичных проектов; сроки реализации программы изменений и дополнений в целом</w:t>
      </w:r>
    </w:p>
    <w:tbl>
      <w:tblPr>
        <w:tblW w:w="10632" w:type="dxa"/>
        <w:tblInd w:w="-885" w:type="dxa"/>
        <w:tblLayout w:type="fixed"/>
        <w:tblLook w:val="00A0" w:firstRow="1" w:lastRow="0" w:firstColumn="1" w:lastColumn="0" w:noHBand="0" w:noVBand="0"/>
      </w:tblPr>
      <w:tblGrid>
        <w:gridCol w:w="710"/>
        <w:gridCol w:w="2551"/>
        <w:gridCol w:w="1701"/>
        <w:gridCol w:w="1842"/>
        <w:gridCol w:w="1985"/>
        <w:gridCol w:w="1843"/>
      </w:tblGrid>
      <w:tr w:rsidR="00967B9F" w:rsidRPr="00164F33" w:rsidTr="00967B9F">
        <w:trPr>
          <w:trHeight w:val="878"/>
        </w:trPr>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b/>
                <w:bCs/>
                <w:kern w:val="2"/>
                <w:lang w:eastAsia="hi-IN" w:bidi="hi-IN"/>
              </w:rPr>
            </w:pPr>
            <w:r w:rsidRPr="00164F33">
              <w:rPr>
                <w:rFonts w:ascii="Times New Roman" w:hAnsi="Times New Roman"/>
                <w:b/>
                <w:bCs/>
              </w:rPr>
              <w:t>№ п/п</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b/>
                <w:bCs/>
                <w:kern w:val="2"/>
                <w:lang w:eastAsia="hi-IN" w:bidi="hi-IN"/>
              </w:rPr>
            </w:pPr>
            <w:r w:rsidRPr="00164F33">
              <w:rPr>
                <w:rFonts w:ascii="Times New Roman" w:hAnsi="Times New Roman"/>
                <w:b/>
                <w:bCs/>
              </w:rPr>
              <w:t>Мероприятие</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b/>
                <w:bCs/>
                <w:kern w:val="2"/>
                <w:lang w:eastAsia="hi-IN" w:bidi="hi-IN"/>
              </w:rPr>
            </w:pPr>
            <w:r w:rsidRPr="00164F33">
              <w:rPr>
                <w:rFonts w:ascii="Times New Roman" w:hAnsi="Times New Roman"/>
                <w:b/>
                <w:bCs/>
              </w:rPr>
              <w:t>Примерные сроки</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b/>
                <w:bCs/>
                <w:kern w:val="2"/>
                <w:lang w:eastAsia="hi-IN" w:bidi="hi-IN"/>
              </w:rPr>
            </w:pPr>
            <w:r w:rsidRPr="00164F33">
              <w:rPr>
                <w:rFonts w:ascii="Times New Roman" w:hAnsi="Times New Roman"/>
                <w:b/>
                <w:bCs/>
              </w:rPr>
              <w:t>Ответствен-ные</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b/>
                <w:bCs/>
                <w:kern w:val="2"/>
                <w:lang w:eastAsia="hi-IN" w:bidi="hi-IN"/>
              </w:rPr>
            </w:pPr>
            <w:r w:rsidRPr="00164F33">
              <w:rPr>
                <w:rFonts w:ascii="Times New Roman" w:hAnsi="Times New Roman"/>
                <w:b/>
                <w:bCs/>
              </w:rPr>
              <w:t>Ожидаемый результат</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b/>
                <w:bCs/>
                <w:kern w:val="2"/>
                <w:lang w:eastAsia="hi-IN" w:bidi="hi-IN"/>
              </w:rPr>
            </w:pPr>
            <w:r w:rsidRPr="00164F33">
              <w:rPr>
                <w:rFonts w:ascii="Times New Roman" w:hAnsi="Times New Roman"/>
                <w:b/>
                <w:bCs/>
              </w:rPr>
              <w:t>Формы отчетных документов</w:t>
            </w:r>
          </w:p>
        </w:tc>
      </w:tr>
      <w:tr w:rsidR="00967B9F" w:rsidRPr="00164F33" w:rsidTr="00967B9F">
        <w:tc>
          <w:tcPr>
            <w:tcW w:w="10632" w:type="dxa"/>
            <w:gridSpan w:val="6"/>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967B9F" w:rsidRPr="00164F33" w:rsidRDefault="00967B9F" w:rsidP="00967B9F">
            <w:pPr>
              <w:widowControl w:val="0"/>
              <w:suppressAutoHyphens/>
              <w:snapToGrid w:val="0"/>
              <w:spacing w:line="100" w:lineRule="atLeast"/>
              <w:jc w:val="center"/>
              <w:rPr>
                <w:rFonts w:ascii="Times New Roman" w:hAnsi="Times New Roman"/>
                <w:b/>
                <w:bCs/>
                <w:kern w:val="2"/>
                <w:lang w:eastAsia="hi-IN" w:bidi="hi-IN"/>
              </w:rPr>
            </w:pPr>
            <w:r w:rsidRPr="00164F33">
              <w:rPr>
                <w:rFonts w:ascii="Times New Roman" w:hAnsi="Times New Roman"/>
                <w:b/>
                <w:bCs/>
              </w:rPr>
              <w:t>1. Создание организационно-управленческих условий внедрения ФГОС ООО</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tabs>
                <w:tab w:val="left" w:pos="251"/>
              </w:tabs>
              <w:suppressAutoHyphens/>
              <w:snapToGrid w:val="0"/>
              <w:spacing w:line="100" w:lineRule="atLeast"/>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Создание Рабочей группы по подготовке введения 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Март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Создание и определение функционала Рабочей группы</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Приказ о создании рабочей группы по подготовке введения ФГОС ООО, положение</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tabs>
                <w:tab w:val="left" w:pos="251"/>
              </w:tabs>
              <w:suppressAutoHyphens/>
              <w:snapToGrid w:val="0"/>
              <w:spacing w:line="100" w:lineRule="atLeast"/>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Разработка и утверждение Плана-графика по подготовке к введению  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Март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Система мероприятий, обеспечивающих внедрение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Приказ, план</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tabs>
                <w:tab w:val="left" w:pos="251"/>
              </w:tabs>
              <w:suppressAutoHyphens/>
              <w:snapToGrid w:val="0"/>
              <w:spacing w:line="100" w:lineRule="atLeast"/>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Организация курсовой подготовки  по проблеме введения </w:t>
            </w:r>
            <w:r w:rsidRPr="00164F33">
              <w:rPr>
                <w:rFonts w:ascii="Times New Roman" w:hAnsi="Times New Roman"/>
              </w:rPr>
              <w:lastRenderedPageBreak/>
              <w:t>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lastRenderedPageBreak/>
              <w:t>201</w:t>
            </w:r>
            <w:r>
              <w:rPr>
                <w:rFonts w:ascii="Times New Roman" w:hAnsi="Times New Roman"/>
                <w:kern w:val="2"/>
                <w:lang w:eastAsia="hi-IN" w:bidi="hi-IN"/>
              </w:rPr>
              <w:t>6</w:t>
            </w:r>
            <w:r w:rsidRPr="00164F33">
              <w:rPr>
                <w:rFonts w:ascii="Times New Roman" w:hAnsi="Times New Roman"/>
                <w:kern w:val="2"/>
                <w:lang w:eastAsia="hi-IN" w:bidi="hi-IN"/>
              </w:rPr>
              <w:t>-201</w:t>
            </w:r>
            <w:r>
              <w:rPr>
                <w:rFonts w:ascii="Times New Roman" w:hAnsi="Times New Roman"/>
                <w:kern w:val="2"/>
                <w:lang w:eastAsia="hi-IN" w:bidi="hi-IN"/>
              </w:rPr>
              <w:t>7</w:t>
            </w:r>
            <w:r w:rsidRPr="00164F33">
              <w:rPr>
                <w:rFonts w:ascii="Times New Roman" w:hAnsi="Times New Roman"/>
                <w:kern w:val="2"/>
                <w:lang w:eastAsia="hi-IN" w:bidi="hi-IN"/>
              </w:rPr>
              <w:t xml:space="preserve"> уч.г.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Поэтапная подготовка педагогических и </w:t>
            </w:r>
            <w:r w:rsidRPr="00164F33">
              <w:rPr>
                <w:rFonts w:ascii="Times New Roman" w:hAnsi="Times New Roman"/>
              </w:rPr>
              <w:lastRenderedPageBreak/>
              <w:t>управленческих кадров к введению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lastRenderedPageBreak/>
              <w:t xml:space="preserve">Приказ об утверждении плана графика </w:t>
            </w:r>
            <w:r w:rsidRPr="00164F33">
              <w:rPr>
                <w:rFonts w:ascii="Times New Roman" w:hAnsi="Times New Roman"/>
              </w:rPr>
              <w:lastRenderedPageBreak/>
              <w:t>повышения квалификации, план курсовой подготовки</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tabs>
                <w:tab w:val="left" w:pos="251"/>
              </w:tabs>
              <w:suppressAutoHyphens/>
              <w:snapToGrid w:val="0"/>
              <w:spacing w:line="100" w:lineRule="atLeast"/>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snapToGrid w:val="0"/>
              <w:spacing w:line="100" w:lineRule="atLeast"/>
              <w:rPr>
                <w:rFonts w:ascii="Times New Roman" w:hAnsi="Times New Roman"/>
                <w:kern w:val="2"/>
                <w:lang w:eastAsia="hi-IN" w:bidi="hi-IN"/>
              </w:rPr>
            </w:pPr>
            <w:r w:rsidRPr="00164F33">
              <w:rPr>
                <w:rFonts w:ascii="Times New Roman" w:hAnsi="Times New Roman"/>
              </w:rPr>
              <w:t>Предварительный анализ ресурсного обеспечения в соответствии с требованиями ФГОС ООО</w:t>
            </w:r>
          </w:p>
          <w:p w:rsidR="00967B9F" w:rsidRPr="00164F33" w:rsidRDefault="00967B9F" w:rsidP="00967B9F">
            <w:pPr>
              <w:widowControl w:val="0"/>
              <w:suppressAutoHyphens/>
              <w:spacing w:line="100" w:lineRule="atLeast"/>
              <w:rPr>
                <w:rFonts w:ascii="Times New Roman" w:hAnsi="Times New Roman"/>
                <w:kern w:val="2"/>
                <w:lang w:eastAsia="hi-IN" w:bidi="hi-IN"/>
              </w:rPr>
            </w:pP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-201</w:t>
            </w:r>
            <w:r>
              <w:rPr>
                <w:rFonts w:ascii="Times New Roman" w:hAnsi="Times New Roman"/>
                <w:kern w:val="2"/>
                <w:lang w:eastAsia="hi-IN" w:bidi="hi-IN"/>
              </w:rPr>
              <w:t>7</w:t>
            </w:r>
            <w:r w:rsidRPr="00164F33">
              <w:rPr>
                <w:rFonts w:ascii="Times New Roman" w:hAnsi="Times New Roman"/>
                <w:kern w:val="2"/>
                <w:lang w:eastAsia="hi-IN" w:bidi="hi-IN"/>
              </w:rPr>
              <w:t xml:space="preserve"> уч.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Получение объективной информации о готовности ОУ к переходу на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Совещание при директоре </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tabs>
                <w:tab w:val="left" w:pos="251"/>
              </w:tabs>
              <w:suppressAutoHyphens/>
              <w:snapToGrid w:val="0"/>
              <w:spacing w:line="100" w:lineRule="atLeast"/>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Разработка плана методического сопровождения  введения ФГОС  ООО  в </w:t>
            </w:r>
            <w:r>
              <w:rPr>
                <w:rFonts w:ascii="Times New Roman" w:hAnsi="Times New Roman"/>
              </w:rPr>
              <w:t>гимназии</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ind w:right="-108"/>
              <w:rPr>
                <w:rFonts w:ascii="Times New Roman" w:hAnsi="Times New Roman"/>
                <w:kern w:val="2"/>
                <w:lang w:eastAsia="hi-IN" w:bidi="hi-IN"/>
              </w:rPr>
            </w:pPr>
            <w:r w:rsidRPr="00164F33">
              <w:rPr>
                <w:rFonts w:ascii="Times New Roman" w:hAnsi="Times New Roman"/>
                <w:kern w:val="2"/>
                <w:lang w:eastAsia="hi-IN" w:bidi="hi-IN"/>
              </w:rPr>
              <w:t>Август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jc w:val="center"/>
              <w:rPr>
                <w:rFonts w:ascii="Times New Roman" w:hAnsi="Times New Roman"/>
              </w:rPr>
            </w:pPr>
            <w:r>
              <w:rPr>
                <w:rFonts w:ascii="Times New Roman" w:hAnsi="Times New Roman"/>
                <w:kern w:val="2"/>
                <w:lang w:eastAsia="hi-IN" w:bidi="hi-IN"/>
              </w:rPr>
              <w:t>Буканева Т.Н</w:t>
            </w:r>
            <w:r w:rsidRPr="00164F33">
              <w:rPr>
                <w:rFonts w:ascii="Times New Roman" w:hAnsi="Times New Roman"/>
                <w:kern w:val="2"/>
                <w:lang w:eastAsia="hi-IN" w:bidi="hi-IN"/>
              </w:rPr>
              <w:t>.</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План</w:t>
            </w:r>
          </w:p>
        </w:tc>
      </w:tr>
      <w:tr w:rsidR="00967B9F" w:rsidRPr="00164F33" w:rsidTr="00967B9F">
        <w:trPr>
          <w:trHeight w:val="1689"/>
        </w:trPr>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Рассмотрение вопросов введения ФГОС ООО на МО учителей основной школы.</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Август</w:t>
            </w:r>
          </w:p>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(далее-в соответствии с планом ОУ)</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jc w:val="center"/>
              <w:rPr>
                <w:rFonts w:ascii="Times New Roman" w:hAnsi="Times New Roma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Усвоение и принятие членами педколлектива основных положений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Протоколы педсоветов</w:t>
            </w:r>
          </w:p>
        </w:tc>
      </w:tr>
      <w:tr w:rsidR="00967B9F" w:rsidRPr="00164F33" w:rsidTr="00967B9F">
        <w:trPr>
          <w:trHeight w:val="1492"/>
        </w:trPr>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Проведение инструктивно-методических совещаний и обучающих семинаров по вопросам введения 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Ликвидация профессиональных затруднений</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План методич. сопровожд., результаты анализа анкетиров. педагогов</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Организация участия различных категорий педагогических работников в  семинарах по вопросам введения 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r w:rsidRPr="00164F33">
              <w:rPr>
                <w:rFonts w:ascii="Times New Roman" w:hAnsi="Times New Roman"/>
                <w:kern w:val="2"/>
                <w:lang w:eastAsia="hi-IN" w:bidi="hi-IN"/>
              </w:rPr>
              <w:t>.</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Обеспечение научно-методического сопровождения перехода и внедрения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Материалы семинаров</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Разработка и утверждение Основной образовательной программы основного общего образования </w:t>
            </w:r>
            <w:r w:rsidRPr="00164F33">
              <w:rPr>
                <w:rFonts w:ascii="Times New Roman" w:hAnsi="Times New Roman"/>
              </w:rPr>
              <w:lastRenderedPageBreak/>
              <w:t>школы</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Pr>
                <w:rFonts w:ascii="Times New Roman" w:hAnsi="Times New Roman"/>
                <w:kern w:val="2"/>
                <w:lang w:eastAsia="hi-IN" w:bidi="hi-IN"/>
              </w:rPr>
              <w:lastRenderedPageBreak/>
              <w:t>сентябрь</w:t>
            </w:r>
          </w:p>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jc w:val="center"/>
              <w:rPr>
                <w:rFonts w:ascii="Times New Roman" w:hAnsi="Times New Roma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Создание ООП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Протоколы педсовета, Рабочей группы, приказ</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tabs>
                <w:tab w:val="left" w:pos="176"/>
              </w:tabs>
              <w:suppressAutoHyphens/>
              <w:snapToGrid w:val="0"/>
              <w:spacing w:line="100" w:lineRule="atLeast"/>
              <w:jc w:val="center"/>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Разработка (на основе БУП) и утверждение учебного плана общеобразовательного учреждения</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Август</w:t>
            </w:r>
          </w:p>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jc w:val="center"/>
              <w:rPr>
                <w:rFonts w:ascii="Times New Roman" w:hAnsi="Times New Roma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Наличие учебного плана ОУ</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Протокол педсовета, приказ</w:t>
            </w:r>
          </w:p>
        </w:tc>
      </w:tr>
      <w:tr w:rsidR="00967B9F" w:rsidRPr="00164F33" w:rsidTr="00967B9F">
        <w:tc>
          <w:tcPr>
            <w:tcW w:w="710" w:type="dxa"/>
            <w:tcBorders>
              <w:top w:val="single" w:sz="4" w:space="0" w:color="auto"/>
              <w:left w:val="single" w:sz="4" w:space="0" w:color="auto"/>
              <w:bottom w:val="single" w:sz="4" w:space="0" w:color="auto"/>
              <w:right w:val="single" w:sz="4" w:space="0" w:color="auto"/>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kern w:val="2"/>
                <w:sz w:val="22"/>
                <w:szCs w:val="22"/>
                <w:lang w:eastAsia="hi-IN" w:bidi="hi-IN"/>
              </w:rPr>
            </w:pPr>
          </w:p>
        </w:tc>
        <w:tc>
          <w:tcPr>
            <w:tcW w:w="2551"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Разработка и утверждение рабочих программ учебных предметов</w:t>
            </w:r>
          </w:p>
        </w:tc>
        <w:tc>
          <w:tcPr>
            <w:tcW w:w="1701"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pacing w:line="100" w:lineRule="atLeast"/>
              <w:ind w:right="-107"/>
              <w:rPr>
                <w:rFonts w:ascii="Times New Roman" w:hAnsi="Times New Roman"/>
                <w:kern w:val="2"/>
                <w:lang w:eastAsia="hi-IN" w:bidi="hi-IN"/>
              </w:rPr>
            </w:pPr>
            <w:r w:rsidRPr="00164F33">
              <w:rPr>
                <w:rFonts w:ascii="Times New Roman" w:hAnsi="Times New Roman"/>
                <w:kern w:val="2"/>
                <w:lang w:eastAsia="hi-IN" w:bidi="hi-IN"/>
              </w:rPr>
              <w:t>Август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auto"/>
              <w:left w:val="single" w:sz="4" w:space="0" w:color="auto"/>
              <w:bottom w:val="single" w:sz="4" w:space="0" w:color="auto"/>
              <w:right w:val="single" w:sz="4" w:space="0" w:color="auto"/>
            </w:tcBorders>
          </w:tcPr>
          <w:p w:rsidR="00967B9F"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kern w:val="2"/>
                <w:lang w:eastAsia="hi-IN" w:bidi="hi-IN"/>
              </w:rPr>
              <w:t xml:space="preserve">Администрация, </w:t>
            </w:r>
          </w:p>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Pr>
                <w:rFonts w:ascii="Times New Roman" w:hAnsi="Times New Roman"/>
                <w:kern w:val="2"/>
                <w:lang w:eastAsia="hi-IN" w:bidi="hi-IN"/>
              </w:rPr>
              <w:t>преподаватели</w:t>
            </w:r>
          </w:p>
        </w:tc>
        <w:tc>
          <w:tcPr>
            <w:tcW w:w="1985"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Наличие программы</w:t>
            </w:r>
          </w:p>
        </w:tc>
        <w:tc>
          <w:tcPr>
            <w:tcW w:w="1843"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Протокол педсовета, МО, приказ</w:t>
            </w:r>
          </w:p>
        </w:tc>
      </w:tr>
      <w:tr w:rsidR="00967B9F" w:rsidRPr="00164F33" w:rsidTr="00967B9F">
        <w:tc>
          <w:tcPr>
            <w:tcW w:w="710" w:type="dxa"/>
            <w:tcBorders>
              <w:top w:val="single" w:sz="4" w:space="0" w:color="auto"/>
              <w:left w:val="single" w:sz="4" w:space="0" w:color="auto"/>
              <w:bottom w:val="single" w:sz="4" w:space="0" w:color="auto"/>
              <w:right w:val="single" w:sz="4" w:space="0" w:color="auto"/>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napToGrid w:val="0"/>
              <w:rPr>
                <w:rFonts w:ascii="Times New Roman" w:hAnsi="Times New Roman"/>
              </w:rPr>
            </w:pPr>
            <w:r w:rsidRPr="00164F33">
              <w:rPr>
                <w:rFonts w:ascii="Times New Roman" w:hAnsi="Times New Roman"/>
              </w:rPr>
              <w:t>Разработка программы духовно-нравственного развития воспитания и развития</w:t>
            </w:r>
          </w:p>
        </w:tc>
        <w:tc>
          <w:tcPr>
            <w:tcW w:w="1701"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Март</w:t>
            </w:r>
            <w:r>
              <w:rPr>
                <w:rFonts w:ascii="Times New Roman" w:hAnsi="Times New Roman"/>
                <w:kern w:val="2"/>
                <w:lang w:eastAsia="hi-IN" w:bidi="hi-IN"/>
              </w:rPr>
              <w:t>-май</w:t>
            </w:r>
          </w:p>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jc w:val="center"/>
              <w:rPr>
                <w:rFonts w:ascii="Times New Roman" w:hAnsi="Times New Roman"/>
              </w:rPr>
            </w:pPr>
            <w:r>
              <w:rPr>
                <w:rFonts w:ascii="Times New Roman" w:hAnsi="Times New Roman"/>
                <w:kern w:val="2"/>
                <w:lang w:eastAsia="hi-IN" w:bidi="hi-IN"/>
              </w:rPr>
              <w:t>Буканева Т.Н.</w:t>
            </w:r>
          </w:p>
        </w:tc>
        <w:tc>
          <w:tcPr>
            <w:tcW w:w="1985"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Наличие программы</w:t>
            </w:r>
          </w:p>
        </w:tc>
        <w:tc>
          <w:tcPr>
            <w:tcW w:w="1843"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Протокол педсовета, приказ</w:t>
            </w:r>
          </w:p>
        </w:tc>
      </w:tr>
      <w:tr w:rsidR="00967B9F" w:rsidRPr="00164F33" w:rsidTr="00967B9F">
        <w:tc>
          <w:tcPr>
            <w:tcW w:w="710" w:type="dxa"/>
            <w:tcBorders>
              <w:top w:val="single" w:sz="4" w:space="0" w:color="auto"/>
              <w:left w:val="single" w:sz="4" w:space="0" w:color="auto"/>
              <w:bottom w:val="single" w:sz="4" w:space="0" w:color="auto"/>
              <w:right w:val="single" w:sz="4" w:space="0" w:color="auto"/>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napToGrid w:val="0"/>
              <w:rPr>
                <w:rFonts w:ascii="Times New Roman" w:hAnsi="Times New Roman"/>
              </w:rPr>
            </w:pPr>
            <w:r w:rsidRPr="00164F33">
              <w:rPr>
                <w:rFonts w:ascii="Times New Roman" w:hAnsi="Times New Roman"/>
              </w:rPr>
              <w:t>Разработка программы  формирования культуры здорового образа жизни</w:t>
            </w:r>
          </w:p>
        </w:tc>
        <w:tc>
          <w:tcPr>
            <w:tcW w:w="1701"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Март</w:t>
            </w:r>
            <w:r>
              <w:rPr>
                <w:rFonts w:ascii="Times New Roman" w:hAnsi="Times New Roman"/>
                <w:kern w:val="2"/>
                <w:lang w:eastAsia="hi-IN" w:bidi="hi-IN"/>
              </w:rPr>
              <w:t>-май</w:t>
            </w:r>
          </w:p>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jc w:val="center"/>
              <w:rPr>
                <w:rFonts w:ascii="Times New Roman" w:hAnsi="Times New Roman"/>
              </w:rPr>
            </w:pPr>
            <w:r>
              <w:rPr>
                <w:rFonts w:ascii="Times New Roman" w:hAnsi="Times New Roman"/>
                <w:kern w:val="2"/>
                <w:lang w:eastAsia="hi-IN" w:bidi="hi-IN"/>
              </w:rPr>
              <w:t>Буканева Т.Н.</w:t>
            </w:r>
          </w:p>
        </w:tc>
        <w:tc>
          <w:tcPr>
            <w:tcW w:w="1985"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Наличие программы</w:t>
            </w:r>
          </w:p>
        </w:tc>
        <w:tc>
          <w:tcPr>
            <w:tcW w:w="1843" w:type="dxa"/>
            <w:tcBorders>
              <w:top w:val="single" w:sz="4" w:space="0" w:color="auto"/>
              <w:left w:val="single" w:sz="4" w:space="0" w:color="auto"/>
              <w:bottom w:val="single" w:sz="4" w:space="0" w:color="auto"/>
              <w:right w:val="single" w:sz="4" w:space="0" w:color="auto"/>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Протокол педсовета, приказ</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Организация индивидуального консультирования педагогов по вопросам психолого-педагогического сопровождения введения 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jc w:val="center"/>
              <w:rPr>
                <w:rFonts w:ascii="Times New Roman" w:hAnsi="Times New Roma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Определение возможных психологических рисков и способов их профилактики, расширение и обновление психодиагностического инструментария на основе запросов и современных достижений психологической науки</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План психолого- педагогиче-ского сопровожде-ния  </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Внесение изменений в нормативно-правовую базу деятельности ОУ в соответствии с тр</w:t>
            </w:r>
            <w:r>
              <w:rPr>
                <w:rFonts w:ascii="Times New Roman" w:hAnsi="Times New Roman"/>
              </w:rPr>
              <w:t>е</w:t>
            </w:r>
            <w:r w:rsidRPr="00164F33">
              <w:rPr>
                <w:rFonts w:ascii="Times New Roman" w:hAnsi="Times New Roman"/>
              </w:rPr>
              <w:t>бованиями</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Август-сентябрь</w:t>
            </w:r>
          </w:p>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Дополнения в документы, регламентирующие деятельность школы по внедрению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Приказ об утверждении локальных актов, протоколы УС, педсовета</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Мониторинг введения 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Диагностические материалы</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План ВШК</w:t>
            </w:r>
          </w:p>
        </w:tc>
      </w:tr>
      <w:tr w:rsidR="00967B9F" w:rsidRPr="00164F33" w:rsidTr="00967B9F">
        <w:trPr>
          <w:trHeight w:val="564"/>
        </w:trPr>
        <w:tc>
          <w:tcPr>
            <w:tcW w:w="710" w:type="dxa"/>
            <w:tcBorders>
              <w:top w:val="single" w:sz="4" w:space="0" w:color="000000"/>
              <w:left w:val="single" w:sz="4" w:space="0" w:color="000000"/>
              <w:bottom w:val="single" w:sz="4" w:space="0" w:color="000000"/>
              <w:right w:val="nil"/>
            </w:tcBorders>
          </w:tcPr>
          <w:p w:rsidR="00967B9F" w:rsidRPr="00164F33" w:rsidRDefault="00967B9F" w:rsidP="00B01E25">
            <w:pPr>
              <w:pStyle w:val="a8"/>
              <w:widowControl w:val="0"/>
              <w:numPr>
                <w:ilvl w:val="0"/>
                <w:numId w:val="133"/>
              </w:numPr>
              <w:suppressAutoHyphens/>
              <w:snapToGrid w:val="0"/>
              <w:spacing w:line="100" w:lineRule="atLeast"/>
              <w:jc w:val="center"/>
              <w:rPr>
                <w:rFonts w:ascii="Times New Roman" w:hAnsi="Times New Roman"/>
                <w:kern w:val="2"/>
                <w:sz w:val="22"/>
                <w:szCs w:val="2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Организация отчетности по введению 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Отчеты </w:t>
            </w:r>
          </w:p>
          <w:p w:rsidR="00967B9F" w:rsidRPr="00164F33" w:rsidRDefault="00967B9F" w:rsidP="00967B9F">
            <w:pPr>
              <w:rPr>
                <w:rFonts w:ascii="Times New Roman" w:hAnsi="Times New Roman"/>
                <w:lang w:eastAsia="hi-IN" w:bidi="hi-IN"/>
              </w:rPr>
            </w:pPr>
          </w:p>
        </w:tc>
      </w:tr>
      <w:tr w:rsidR="00967B9F" w:rsidRPr="00164F33" w:rsidTr="00967B9F">
        <w:tc>
          <w:tcPr>
            <w:tcW w:w="10632"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967B9F" w:rsidRPr="00164F33" w:rsidRDefault="00967B9F" w:rsidP="00967B9F">
            <w:pPr>
              <w:widowControl w:val="0"/>
              <w:suppressAutoHyphens/>
              <w:snapToGrid w:val="0"/>
              <w:spacing w:line="100" w:lineRule="atLeast"/>
              <w:jc w:val="center"/>
              <w:rPr>
                <w:rFonts w:ascii="Times New Roman" w:hAnsi="Times New Roman"/>
                <w:b/>
                <w:bCs/>
                <w:kern w:val="2"/>
                <w:lang w:eastAsia="hi-IN" w:bidi="hi-IN"/>
              </w:rPr>
            </w:pPr>
            <w:r w:rsidRPr="00164F33">
              <w:rPr>
                <w:rFonts w:ascii="Times New Roman" w:hAnsi="Times New Roman"/>
                <w:b/>
                <w:bCs/>
              </w:rPr>
              <w:t>2. Создание кадрового  обеспечения  внедрения ФГОС ООО</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rPr>
              <w:t>1</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Анализ кадрового обеспечения  по </w:t>
            </w:r>
            <w:r w:rsidRPr="00164F33">
              <w:rPr>
                <w:rFonts w:ascii="Times New Roman" w:hAnsi="Times New Roman"/>
              </w:rPr>
              <w:lastRenderedPageBreak/>
              <w:t>введению  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lastRenderedPageBreak/>
              <w:t>Май</w:t>
            </w:r>
          </w:p>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lastRenderedPageBreak/>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Pr>
                <w:rFonts w:ascii="Times New Roman" w:hAnsi="Times New Roman"/>
                <w:kern w:val="2"/>
                <w:lang w:eastAsia="hi-IN" w:bidi="hi-IN"/>
              </w:rPr>
              <w:lastRenderedPageBreak/>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Аналитич. справка</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rPr>
              <w:t>2</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Создание условий  для прохождения курсов повышения квалификации для учителей, участвующих в  введении  ФГОС  ООО  в 201</w:t>
            </w:r>
            <w:r>
              <w:rPr>
                <w:rFonts w:ascii="Times New Roman" w:hAnsi="Times New Roman"/>
              </w:rPr>
              <w:t>6</w:t>
            </w:r>
            <w:r w:rsidRPr="00164F33">
              <w:rPr>
                <w:rFonts w:ascii="Times New Roman" w:hAnsi="Times New Roman"/>
              </w:rPr>
              <w:t>-201</w:t>
            </w:r>
            <w:r>
              <w:rPr>
                <w:rFonts w:ascii="Times New Roman" w:hAnsi="Times New Roman"/>
              </w:rPr>
              <w:t>7</w:t>
            </w:r>
            <w:r w:rsidRPr="00164F33">
              <w:rPr>
                <w:rFonts w:ascii="Times New Roman" w:hAnsi="Times New Roman"/>
              </w:rPr>
              <w:t>учебном году</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Pr>
                <w:rFonts w:ascii="Times New Roman" w:hAnsi="Times New Roman"/>
                <w:kern w:val="2"/>
                <w:lang w:eastAsia="hi-IN" w:bidi="hi-IN"/>
              </w:rPr>
              <w:t>В теч.уч.года</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План-график </w:t>
            </w:r>
          </w:p>
        </w:tc>
      </w:tr>
      <w:tr w:rsidR="00967B9F" w:rsidRPr="00164F33" w:rsidTr="00967B9F">
        <w:trPr>
          <w:trHeight w:val="240"/>
        </w:trPr>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rPr>
              <w:t>3</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snapToGrid w:val="0"/>
              <w:spacing w:line="100" w:lineRule="atLeast"/>
              <w:rPr>
                <w:rFonts w:ascii="Times New Roman" w:hAnsi="Times New Roman"/>
                <w:kern w:val="2"/>
                <w:lang w:eastAsia="hi-IN" w:bidi="hi-IN"/>
              </w:rPr>
            </w:pPr>
            <w:r w:rsidRPr="00164F33">
              <w:rPr>
                <w:rFonts w:ascii="Times New Roman" w:hAnsi="Times New Roman"/>
              </w:rPr>
              <w:t xml:space="preserve">Проведение педагогического совета </w:t>
            </w:r>
          </w:p>
          <w:p w:rsidR="00967B9F" w:rsidRPr="00164F33" w:rsidRDefault="00967B9F" w:rsidP="00967B9F">
            <w:pPr>
              <w:pStyle w:val="18"/>
              <w:jc w:val="left"/>
              <w:rPr>
                <w:rFonts w:cs="Times New Roman"/>
                <w:kern w:val="2"/>
                <w:lang w:eastAsia="hi-IN" w:bidi="hi-IN"/>
              </w:rPr>
            </w:pPr>
            <w:r w:rsidRPr="00164F33">
              <w:rPr>
                <w:rFonts w:cs="Times New Roman"/>
              </w:rPr>
              <w:t>«Современные подходы к преподаванию в условиях введения и реализации 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Декабрь</w:t>
            </w:r>
          </w:p>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r w:rsidRPr="00164F33">
              <w:rPr>
                <w:rFonts w:ascii="Times New Roman" w:hAnsi="Times New Roman"/>
                <w:kern w:val="2"/>
                <w:lang w:eastAsia="hi-IN" w:bidi="hi-IN"/>
              </w:rPr>
              <w:t>.</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Активное профессиональное взаимодействие по обмену опытом, обсуждению проблем и поиску их решения</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Протокол педсовета</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rPr>
            </w:pPr>
            <w:r w:rsidRPr="00164F33">
              <w:rPr>
                <w:rFonts w:ascii="Times New Roman" w:hAnsi="Times New Roman"/>
              </w:rPr>
              <w:t>4</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rPr>
            </w:pPr>
            <w:r w:rsidRPr="00164F33">
              <w:rPr>
                <w:rFonts w:ascii="Times New Roman" w:hAnsi="Times New Roman"/>
              </w:rPr>
              <w:t>Создание творческих групп учителей по методическим проблемам, связанным с введением ФГОС</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rPr>
            </w:pPr>
            <w:r w:rsidRPr="00164F33">
              <w:rPr>
                <w:rFonts w:ascii="Times New Roman" w:hAnsi="Times New Roman"/>
              </w:rPr>
              <w:t>В течение  уч.  года</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snapToGrid w:val="0"/>
              <w:spacing w:line="100" w:lineRule="atLeast"/>
              <w:jc w:val="center"/>
              <w:rPr>
                <w:rFonts w:ascii="Times New Roman" w:hAnsi="Times New Roman"/>
              </w:rPr>
            </w:pPr>
            <w:r>
              <w:rPr>
                <w:rFonts w:ascii="Times New Roman" w:hAnsi="Times New Roman"/>
                <w:kern w:val="2"/>
                <w:lang w:eastAsia="hi-IN" w:bidi="hi-IN"/>
              </w:rPr>
              <w:t>Буканева Т.Н.</w:t>
            </w:r>
            <w:r w:rsidRPr="00164F33">
              <w:rPr>
                <w:rFonts w:ascii="Times New Roman" w:hAnsi="Times New Roman"/>
                <w:kern w:val="2"/>
                <w:lang w:eastAsia="hi-IN" w:bidi="hi-IN"/>
              </w:rPr>
              <w:t>.</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rPr>
            </w:pPr>
            <w:r w:rsidRPr="00164F33">
              <w:rPr>
                <w:rFonts w:ascii="Times New Roman" w:hAnsi="Times New Roman"/>
              </w:rPr>
              <w:t>Активное профессиональное взаимодействие по обмену опытом, обсуждению проблем и поиску их решения</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rPr>
            </w:pPr>
          </w:p>
        </w:tc>
      </w:tr>
      <w:tr w:rsidR="00967B9F" w:rsidRPr="00164F33" w:rsidTr="00967B9F">
        <w:tc>
          <w:tcPr>
            <w:tcW w:w="10632"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967B9F" w:rsidRPr="00164F33" w:rsidRDefault="00967B9F" w:rsidP="00967B9F">
            <w:pPr>
              <w:widowControl w:val="0"/>
              <w:suppressAutoHyphens/>
              <w:snapToGrid w:val="0"/>
              <w:spacing w:line="100" w:lineRule="atLeast"/>
              <w:jc w:val="center"/>
              <w:rPr>
                <w:rFonts w:ascii="Times New Roman" w:hAnsi="Times New Roman"/>
                <w:b/>
                <w:bCs/>
                <w:kern w:val="2"/>
                <w:lang w:eastAsia="hi-IN" w:bidi="hi-IN"/>
              </w:rPr>
            </w:pPr>
            <w:r w:rsidRPr="00164F33">
              <w:rPr>
                <w:rFonts w:ascii="Times New Roman" w:hAnsi="Times New Roman"/>
                <w:b/>
                <w:bCs/>
              </w:rPr>
              <w:t>3. Создание материально-технического обеспечения внедрения ФГОС ООО</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rPr>
              <w:t>1</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Обеспечение оснащённости школы в соответствии с требованиями ФГОС ООО к минимальной оснащенности учебного процесса и оборудованию учебных помещений</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ind w:left="-108" w:right="-107"/>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 – 201</w:t>
            </w:r>
            <w:r>
              <w:rPr>
                <w:rFonts w:ascii="Times New Roman" w:hAnsi="Times New Roman"/>
                <w:kern w:val="2"/>
                <w:lang w:eastAsia="hi-IN" w:bidi="hi-IN"/>
              </w:rPr>
              <w:t>7</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Определение необходимых изменений в оснащенности школы с учетом требований ФГОС</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Информационная справка</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rPr>
              <w:t>2</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w:t>
            </w:r>
            <w:r w:rsidRPr="00164F33">
              <w:rPr>
                <w:rFonts w:ascii="Times New Roman" w:hAnsi="Times New Roman"/>
              </w:rPr>
              <w:lastRenderedPageBreak/>
              <w:t xml:space="preserve">учреждения </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lastRenderedPageBreak/>
              <w:t>Август</w:t>
            </w:r>
          </w:p>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Приведение в соответствие материально-технической базы реализации ООП ООО с требованиями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Информационная справка</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rPr>
              <w:t>3</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Обеспечение укомплектованности библиотеки ОУ печатными и электронными образовательными ресурсами по всем учебным предметам учебного плана ООП ООО. </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Pr>
                <w:rFonts w:ascii="Times New Roman" w:hAnsi="Times New Roman"/>
                <w:kern w:val="2"/>
                <w:lang w:eastAsia="hi-IN" w:bidi="hi-IN"/>
              </w:rPr>
              <w:t>Зав.библтотекой</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Оснащенность школьной библиотеки необходимыми УМК, учебными,  справочными пособиями, художественной литературой </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Информационная справка</w:t>
            </w:r>
          </w:p>
        </w:tc>
      </w:tr>
      <w:tr w:rsidR="00967B9F" w:rsidRPr="00164F33" w:rsidTr="00967B9F">
        <w:trPr>
          <w:trHeight w:val="418"/>
        </w:trPr>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rPr>
              <w:t>4</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Обеспечение доступа учителям, переходящим на ФГОС ООО,  к электронным образовательным ресурсам, размещенным в федеральных и региональных базах данных. </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Создание условий для оперативной ликвидации профессиональных затруднений педагогов</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Создание банка полезных ссылок</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rPr>
              <w:t>5</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snapToGrid w:val="0"/>
              <w:spacing w:line="100" w:lineRule="atLeast"/>
              <w:rPr>
                <w:rFonts w:ascii="Times New Roman" w:hAnsi="Times New Roman"/>
                <w:kern w:val="2"/>
                <w:lang w:eastAsia="hi-IN" w:bidi="hi-IN"/>
              </w:rPr>
            </w:pPr>
            <w:r w:rsidRPr="00164F33">
              <w:rPr>
                <w:rFonts w:ascii="Times New Roman" w:hAnsi="Times New Roman"/>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p w:rsidR="00967B9F" w:rsidRPr="00164F33" w:rsidRDefault="00967B9F" w:rsidP="00967B9F">
            <w:pPr>
              <w:widowControl w:val="0"/>
              <w:suppressAutoHyphens/>
              <w:spacing w:line="100" w:lineRule="atLeast"/>
              <w:rPr>
                <w:rFonts w:ascii="Times New Roman" w:hAnsi="Times New Roman"/>
                <w:kern w:val="2"/>
                <w:lang w:eastAsia="hi-IN" w:bidi="hi-IN"/>
              </w:rPr>
            </w:pP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В течение уч. года</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Создание банка полезных ссылок</w:t>
            </w:r>
          </w:p>
        </w:tc>
      </w:tr>
      <w:tr w:rsidR="00967B9F" w:rsidRPr="00164F33" w:rsidTr="00967B9F">
        <w:tc>
          <w:tcPr>
            <w:tcW w:w="10632"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967B9F" w:rsidRPr="00164F33" w:rsidRDefault="00967B9F" w:rsidP="00967B9F">
            <w:pPr>
              <w:widowControl w:val="0"/>
              <w:suppressAutoHyphens/>
              <w:snapToGrid w:val="0"/>
              <w:spacing w:line="100" w:lineRule="atLeast"/>
              <w:jc w:val="center"/>
              <w:rPr>
                <w:rFonts w:ascii="Times New Roman" w:hAnsi="Times New Roman"/>
                <w:b/>
                <w:bCs/>
                <w:kern w:val="2"/>
                <w:lang w:eastAsia="hi-IN" w:bidi="hi-IN"/>
              </w:rPr>
            </w:pPr>
            <w:r w:rsidRPr="00164F33">
              <w:rPr>
                <w:rFonts w:ascii="Times New Roman" w:hAnsi="Times New Roman"/>
                <w:b/>
                <w:bCs/>
              </w:rPr>
              <w:t>4. Создание организационно-информационного обеспечения внедрения ФГОС ООО</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rPr>
              <w:t>1</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 xml:space="preserve">Проведение диагностики готовности школы  к введению ФГОС ООО. </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Май-сентябрь</w:t>
            </w:r>
          </w:p>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snapToGrid w:val="0"/>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r w:rsidRPr="00164F33">
              <w:rPr>
                <w:rFonts w:ascii="Times New Roman" w:hAnsi="Times New Roman"/>
                <w:kern w:val="2"/>
                <w:lang w:eastAsia="hi-IN" w:bidi="hi-IN"/>
              </w:rPr>
              <w:t>.</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Получение объективной информации о готовности школы к переходу на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Диагностическая карта</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r w:rsidRPr="00164F33">
              <w:rPr>
                <w:rFonts w:ascii="Times New Roman" w:hAnsi="Times New Roman"/>
              </w:rPr>
              <w:t>2</w:t>
            </w: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Pr>
                <w:rFonts w:ascii="Times New Roman" w:hAnsi="Times New Roman"/>
              </w:rPr>
              <w:t>И</w:t>
            </w:r>
            <w:r w:rsidRPr="00164F33">
              <w:rPr>
                <w:rFonts w:ascii="Times New Roman" w:hAnsi="Times New Roman"/>
              </w:rPr>
              <w:t>нформи</w:t>
            </w:r>
            <w:r>
              <w:rPr>
                <w:rFonts w:ascii="Times New Roman" w:hAnsi="Times New Roman"/>
              </w:rPr>
              <w:t xml:space="preserve">рование педагогических работников и родителей о </w:t>
            </w:r>
            <w:r w:rsidRPr="00164F33">
              <w:rPr>
                <w:rFonts w:ascii="Times New Roman" w:hAnsi="Times New Roman"/>
              </w:rPr>
              <w:t xml:space="preserve"> введении ФГОС ООО</w:t>
            </w: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Сентябрь</w:t>
            </w:r>
          </w:p>
          <w:p w:rsidR="00967B9F" w:rsidRPr="00164F33" w:rsidRDefault="00967B9F" w:rsidP="00967B9F">
            <w:pPr>
              <w:widowControl w:val="0"/>
              <w:suppressAutoHyphens/>
              <w:spacing w:line="100" w:lineRule="atLeast"/>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pacing w:line="100" w:lineRule="atLeast"/>
              <w:jc w:val="center"/>
              <w:rPr>
                <w:rFonts w:ascii="Times New Roman" w:hAnsi="Times New Roman"/>
                <w:kern w:val="2"/>
                <w:lang w:eastAsia="hi-IN" w:bidi="hi-IN"/>
              </w:rPr>
            </w:pPr>
            <w:r>
              <w:rPr>
                <w:rFonts w:ascii="Times New Roman" w:hAnsi="Times New Roman"/>
                <w:kern w:val="2"/>
                <w:lang w:eastAsia="hi-IN" w:bidi="hi-IN"/>
              </w:rPr>
              <w:t>Буканева Т.Н.</w:t>
            </w: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Информирование общественности о ходе и результатах внедрения ФГОС ООО</w:t>
            </w: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r w:rsidRPr="00164F33">
              <w:rPr>
                <w:rFonts w:ascii="Times New Roman" w:hAnsi="Times New Roman"/>
              </w:rPr>
              <w:t>Создание банка полезных ссылок</w:t>
            </w:r>
          </w:p>
        </w:tc>
      </w:tr>
      <w:tr w:rsidR="00967B9F" w:rsidRPr="00164F33" w:rsidTr="00967B9F">
        <w:tc>
          <w:tcPr>
            <w:tcW w:w="710"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jc w:val="center"/>
              <w:rPr>
                <w:rFonts w:ascii="Times New Roman" w:hAnsi="Times New Roman"/>
                <w:kern w:val="2"/>
                <w:lang w:eastAsia="hi-IN" w:bidi="hi-IN"/>
              </w:rPr>
            </w:pPr>
          </w:p>
        </w:tc>
        <w:tc>
          <w:tcPr>
            <w:tcW w:w="255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p>
        </w:tc>
        <w:tc>
          <w:tcPr>
            <w:tcW w:w="170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p>
        </w:tc>
        <w:tc>
          <w:tcPr>
            <w:tcW w:w="1842" w:type="dxa"/>
            <w:tcBorders>
              <w:top w:val="single" w:sz="4" w:space="0" w:color="000000"/>
              <w:left w:val="single" w:sz="4" w:space="0" w:color="000000"/>
              <w:bottom w:val="single" w:sz="4" w:space="0" w:color="000000"/>
              <w:right w:val="nil"/>
            </w:tcBorders>
          </w:tcPr>
          <w:p w:rsidR="00967B9F" w:rsidRPr="00164F33" w:rsidRDefault="00967B9F" w:rsidP="00967B9F">
            <w:pPr>
              <w:snapToGrid w:val="0"/>
              <w:spacing w:line="100" w:lineRule="atLeast"/>
              <w:jc w:val="center"/>
              <w:rPr>
                <w:rFonts w:ascii="Times New Roman" w:hAnsi="Times New Roman"/>
                <w:kern w:val="2"/>
                <w:lang w:eastAsia="hi-IN" w:bidi="hi-IN"/>
              </w:rPr>
            </w:pPr>
          </w:p>
        </w:tc>
        <w:tc>
          <w:tcPr>
            <w:tcW w:w="1985"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p>
        </w:tc>
        <w:tc>
          <w:tcPr>
            <w:tcW w:w="1843"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line="100" w:lineRule="atLeast"/>
              <w:rPr>
                <w:rFonts w:ascii="Times New Roman" w:hAnsi="Times New Roman"/>
                <w:kern w:val="2"/>
                <w:lang w:eastAsia="hi-IN" w:bidi="hi-IN"/>
              </w:rPr>
            </w:pPr>
          </w:p>
        </w:tc>
      </w:tr>
    </w:tbl>
    <w:p w:rsidR="00967B9F" w:rsidRPr="00164F33" w:rsidRDefault="00967B9F" w:rsidP="00967B9F">
      <w:pPr>
        <w:rPr>
          <w:rFonts w:ascii="Times New Roman" w:hAnsi="Times New Roman"/>
          <w:b/>
          <w:bCs/>
        </w:rPr>
      </w:pPr>
    </w:p>
    <w:p w:rsidR="00967B9F" w:rsidRPr="00164F33" w:rsidRDefault="00967B9F" w:rsidP="00967B9F">
      <w:pPr>
        <w:jc w:val="center"/>
        <w:rPr>
          <w:rFonts w:ascii="Times New Roman" w:hAnsi="Times New Roman"/>
          <w:b/>
          <w:bCs/>
        </w:rPr>
      </w:pPr>
      <w:r w:rsidRPr="00164F33">
        <w:rPr>
          <w:rFonts w:ascii="Times New Roman" w:hAnsi="Times New Roman"/>
          <w:b/>
          <w:bCs/>
        </w:rPr>
        <w:t xml:space="preserve">РЕАЛИЗАЦИЯ ШАГА № 5  </w:t>
      </w:r>
    </w:p>
    <w:p w:rsidR="00967B9F" w:rsidRPr="00164F33" w:rsidRDefault="00967B9F" w:rsidP="00967B9F">
      <w:pPr>
        <w:jc w:val="center"/>
        <w:rPr>
          <w:rFonts w:ascii="Times New Roman" w:hAnsi="Times New Roman"/>
          <w:b/>
          <w:bCs/>
        </w:rPr>
      </w:pPr>
      <w:r w:rsidRPr="00164F33">
        <w:rPr>
          <w:rFonts w:ascii="Times New Roman" w:hAnsi="Times New Roman"/>
          <w:b/>
          <w:bCs/>
        </w:rPr>
        <w:lastRenderedPageBreak/>
        <w:t xml:space="preserve">ДОРОЖНОЙ КАРТЫ ПО ВВЕДЕНИЮ ФГОС </w:t>
      </w:r>
    </w:p>
    <w:p w:rsidR="00967B9F" w:rsidRPr="00164F33" w:rsidRDefault="00967B9F" w:rsidP="00967B9F">
      <w:pPr>
        <w:spacing w:after="0" w:line="360" w:lineRule="auto"/>
        <w:jc w:val="center"/>
        <w:rPr>
          <w:rFonts w:ascii="Times New Roman" w:hAnsi="Times New Roman"/>
          <w:b/>
          <w:bCs/>
        </w:rPr>
      </w:pPr>
      <w:r w:rsidRPr="00164F33">
        <w:rPr>
          <w:rFonts w:ascii="Times New Roman" w:hAnsi="Times New Roman"/>
          <w:b/>
          <w:bCs/>
        </w:rPr>
        <w:t xml:space="preserve">Контроль  реализации запланированных изменений </w:t>
      </w:r>
    </w:p>
    <w:p w:rsidR="00967B9F" w:rsidRDefault="00967B9F" w:rsidP="00967B9F">
      <w:pPr>
        <w:spacing w:after="0" w:line="360" w:lineRule="auto"/>
        <w:jc w:val="center"/>
        <w:rPr>
          <w:rFonts w:ascii="Times New Roman" w:hAnsi="Times New Roman"/>
          <w:b/>
          <w:bCs/>
        </w:rPr>
      </w:pPr>
      <w:r w:rsidRPr="00164F33">
        <w:rPr>
          <w:rFonts w:ascii="Times New Roman" w:hAnsi="Times New Roman"/>
          <w:b/>
          <w:bCs/>
        </w:rPr>
        <w:t>в образовательной  системе школы</w:t>
      </w:r>
    </w:p>
    <w:p w:rsidR="00967B9F" w:rsidRPr="00164F33" w:rsidRDefault="00967B9F" w:rsidP="00967B9F">
      <w:pPr>
        <w:jc w:val="center"/>
        <w:rPr>
          <w:rFonts w:ascii="Times New Roman" w:hAnsi="Times New Roman"/>
          <w:b/>
          <w:bCs/>
        </w:rPr>
      </w:pPr>
    </w:p>
    <w:tbl>
      <w:tblPr>
        <w:tblW w:w="9923" w:type="dxa"/>
        <w:tblInd w:w="-176" w:type="dxa"/>
        <w:tblLayout w:type="fixed"/>
        <w:tblLook w:val="00A0" w:firstRow="1" w:lastRow="0" w:firstColumn="1" w:lastColumn="0" w:noHBand="0" w:noVBand="0"/>
      </w:tblPr>
      <w:tblGrid>
        <w:gridCol w:w="3843"/>
        <w:gridCol w:w="2111"/>
        <w:gridCol w:w="2268"/>
        <w:gridCol w:w="1701"/>
      </w:tblGrid>
      <w:tr w:rsidR="00967B9F" w:rsidRPr="00164F33" w:rsidTr="00967B9F">
        <w:trPr>
          <w:trHeight w:val="944"/>
        </w:trPr>
        <w:tc>
          <w:tcPr>
            <w:tcW w:w="3843" w:type="dxa"/>
            <w:tcBorders>
              <w:top w:val="single" w:sz="4" w:space="0" w:color="000000"/>
              <w:left w:val="single" w:sz="4" w:space="0" w:color="000000"/>
              <w:bottom w:val="single" w:sz="4" w:space="0" w:color="80808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b/>
                <w:bCs/>
                <w:kern w:val="2"/>
                <w:lang w:eastAsia="hi-IN" w:bidi="hi-IN"/>
              </w:rPr>
            </w:pPr>
            <w:r w:rsidRPr="00164F33">
              <w:rPr>
                <w:rFonts w:ascii="Times New Roman" w:hAnsi="Times New Roman"/>
                <w:b/>
                <w:bCs/>
              </w:rPr>
              <w:t>Объект контроля</w:t>
            </w:r>
          </w:p>
        </w:tc>
        <w:tc>
          <w:tcPr>
            <w:tcW w:w="2111" w:type="dxa"/>
            <w:tcBorders>
              <w:top w:val="single" w:sz="4" w:space="0" w:color="000000"/>
              <w:left w:val="single" w:sz="4" w:space="0" w:color="000000"/>
              <w:bottom w:val="single" w:sz="4" w:space="0" w:color="80808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b/>
                <w:bCs/>
                <w:kern w:val="2"/>
                <w:lang w:eastAsia="hi-IN" w:bidi="hi-IN"/>
              </w:rPr>
            </w:pPr>
            <w:r w:rsidRPr="00164F33">
              <w:rPr>
                <w:rFonts w:ascii="Times New Roman" w:hAnsi="Times New Roman"/>
                <w:b/>
                <w:bCs/>
              </w:rPr>
              <w:t>Субъект контроля</w:t>
            </w:r>
          </w:p>
        </w:tc>
        <w:tc>
          <w:tcPr>
            <w:tcW w:w="2268" w:type="dxa"/>
            <w:tcBorders>
              <w:top w:val="single" w:sz="4" w:space="0" w:color="000000"/>
              <w:left w:val="single" w:sz="4" w:space="0" w:color="000000"/>
              <w:right w:val="nil"/>
            </w:tcBorders>
          </w:tcPr>
          <w:p w:rsidR="00967B9F" w:rsidRPr="00164F33" w:rsidRDefault="00967B9F" w:rsidP="00967B9F">
            <w:pPr>
              <w:snapToGrid w:val="0"/>
              <w:spacing w:after="0" w:line="240" w:lineRule="auto"/>
              <w:jc w:val="center"/>
              <w:rPr>
                <w:rFonts w:ascii="Times New Roman" w:hAnsi="Times New Roman"/>
                <w:b/>
                <w:bCs/>
                <w:kern w:val="2"/>
                <w:lang w:eastAsia="hi-IN" w:bidi="hi-IN"/>
              </w:rPr>
            </w:pPr>
            <w:r w:rsidRPr="00164F33">
              <w:rPr>
                <w:rFonts w:ascii="Times New Roman" w:hAnsi="Times New Roman"/>
                <w:b/>
                <w:bCs/>
              </w:rPr>
              <w:t xml:space="preserve">Сроки </w:t>
            </w:r>
          </w:p>
          <w:p w:rsidR="00967B9F" w:rsidRPr="00164F33" w:rsidRDefault="00967B9F" w:rsidP="00967B9F">
            <w:pPr>
              <w:widowControl w:val="0"/>
              <w:suppressAutoHyphens/>
              <w:spacing w:after="0" w:line="240" w:lineRule="auto"/>
              <w:jc w:val="center"/>
              <w:rPr>
                <w:rFonts w:ascii="Times New Roman" w:hAnsi="Times New Roman"/>
                <w:b/>
                <w:bCs/>
                <w:kern w:val="2"/>
                <w:lang w:eastAsia="hi-IN" w:bidi="hi-IN"/>
              </w:rPr>
            </w:pPr>
            <w:r w:rsidRPr="00164F33">
              <w:rPr>
                <w:rFonts w:ascii="Times New Roman" w:hAnsi="Times New Roman"/>
                <w:b/>
                <w:bCs/>
              </w:rPr>
              <w:t>контроля</w:t>
            </w:r>
          </w:p>
          <w:p w:rsidR="00967B9F" w:rsidRPr="00164F33" w:rsidRDefault="00967B9F" w:rsidP="00967B9F">
            <w:pPr>
              <w:widowControl w:val="0"/>
              <w:suppressAutoHyphens/>
              <w:snapToGrid w:val="0"/>
              <w:spacing w:after="0" w:line="240" w:lineRule="auto"/>
              <w:jc w:val="center"/>
              <w:rPr>
                <w:rFonts w:ascii="Times New Roman" w:hAnsi="Times New Roman"/>
                <w:b/>
                <w:bCs/>
                <w:kern w:val="2"/>
                <w:lang w:eastAsia="hi-IN" w:bidi="hi-IN"/>
              </w:rPr>
            </w:pPr>
            <w:r w:rsidRPr="00164F33">
              <w:rPr>
                <w:rFonts w:ascii="Times New Roman" w:hAnsi="Times New Roman"/>
                <w:b/>
                <w:bCs/>
              </w:rPr>
              <w:t>сроки</w:t>
            </w:r>
          </w:p>
          <w:p w:rsidR="00967B9F" w:rsidRPr="00164F33" w:rsidRDefault="00967B9F" w:rsidP="00967B9F">
            <w:pPr>
              <w:widowControl w:val="0"/>
              <w:suppressAutoHyphens/>
              <w:snapToGrid w:val="0"/>
              <w:spacing w:after="0" w:line="240" w:lineRule="auto"/>
              <w:jc w:val="center"/>
              <w:rPr>
                <w:rFonts w:ascii="Times New Roman" w:hAnsi="Times New Roman"/>
                <w:b/>
                <w:bCs/>
                <w:kern w:val="2"/>
                <w:lang w:eastAsia="hi-IN" w:bidi="hi-IN"/>
              </w:rPr>
            </w:pPr>
            <w:r w:rsidRPr="00164F33">
              <w:rPr>
                <w:rFonts w:ascii="Times New Roman" w:hAnsi="Times New Roman"/>
                <w:b/>
                <w:bCs/>
              </w:rPr>
              <w:t xml:space="preserve">% выполнение </w:t>
            </w:r>
          </w:p>
        </w:tc>
        <w:tc>
          <w:tcPr>
            <w:tcW w:w="1701" w:type="dxa"/>
            <w:tcBorders>
              <w:top w:val="single" w:sz="4" w:space="0" w:color="000000"/>
              <w:left w:val="single" w:sz="4" w:space="0" w:color="000000"/>
              <w:bottom w:val="single" w:sz="4" w:space="0" w:color="808080"/>
              <w:right w:val="single" w:sz="4" w:space="0" w:color="000000"/>
            </w:tcBorders>
          </w:tcPr>
          <w:p w:rsidR="00967B9F" w:rsidRPr="00164F33" w:rsidRDefault="00967B9F" w:rsidP="00967B9F">
            <w:pPr>
              <w:widowControl w:val="0"/>
              <w:suppressAutoHyphens/>
              <w:snapToGrid w:val="0"/>
              <w:spacing w:after="0" w:line="240" w:lineRule="auto"/>
              <w:jc w:val="center"/>
              <w:rPr>
                <w:rFonts w:ascii="Times New Roman" w:hAnsi="Times New Roman"/>
                <w:b/>
                <w:bCs/>
                <w:kern w:val="2"/>
                <w:lang w:eastAsia="hi-IN" w:bidi="hi-IN"/>
              </w:rPr>
            </w:pPr>
            <w:r w:rsidRPr="00164F33">
              <w:rPr>
                <w:rFonts w:ascii="Times New Roman" w:hAnsi="Times New Roman"/>
                <w:b/>
                <w:bCs/>
              </w:rPr>
              <w:t>Методы сбора информации</w:t>
            </w:r>
          </w:p>
        </w:tc>
      </w:tr>
      <w:tr w:rsidR="00967B9F" w:rsidRPr="00164F33" w:rsidTr="00967B9F">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Степень освоения педагогами новой Образовательной программы</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Педагоги</w:t>
            </w:r>
          </w:p>
        </w:tc>
        <w:tc>
          <w:tcPr>
            <w:tcW w:w="2268"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В течение уч. года</w:t>
            </w:r>
          </w:p>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Собеседование с педагогами, изучение документации, тестирование</w:t>
            </w:r>
          </w:p>
        </w:tc>
      </w:tr>
      <w:tr w:rsidR="00967B9F" w:rsidRPr="00164F33" w:rsidTr="00967B9F">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Степень обеспеченности необходимыми материально – техническими ресурсами</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Материально-технические ресурсы</w:t>
            </w:r>
          </w:p>
        </w:tc>
        <w:tc>
          <w:tcPr>
            <w:tcW w:w="2268" w:type="dxa"/>
            <w:tcBorders>
              <w:top w:val="single" w:sz="4" w:space="0" w:color="000000"/>
              <w:left w:val="single" w:sz="4" w:space="0" w:color="000000"/>
              <w:bottom w:val="single" w:sz="4" w:space="0" w:color="auto"/>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В течение уч. года</w:t>
            </w:r>
          </w:p>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p>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Изучение документации</w:t>
            </w:r>
          </w:p>
        </w:tc>
      </w:tr>
      <w:tr w:rsidR="00967B9F" w:rsidRPr="00164F33" w:rsidTr="00967B9F">
        <w:trPr>
          <w:trHeight w:val="1060"/>
        </w:trPr>
        <w:tc>
          <w:tcPr>
            <w:tcW w:w="3843" w:type="dxa"/>
            <w:tcBorders>
              <w:top w:val="single" w:sz="4" w:space="0" w:color="000000"/>
              <w:left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 xml:space="preserve">Проект  Образовательной программы </w:t>
            </w:r>
          </w:p>
          <w:p w:rsidR="00967B9F" w:rsidRPr="00164F33" w:rsidRDefault="00967B9F" w:rsidP="00967B9F">
            <w:pPr>
              <w:widowControl w:val="0"/>
              <w:suppressAutoHyphens/>
              <w:spacing w:after="0" w:line="240" w:lineRule="auto"/>
              <w:rPr>
                <w:rFonts w:ascii="Times New Roman" w:hAnsi="Times New Roman"/>
                <w:kern w:val="2"/>
                <w:lang w:eastAsia="hi-IN" w:bidi="hi-IN"/>
              </w:rPr>
            </w:pPr>
          </w:p>
        </w:tc>
        <w:tc>
          <w:tcPr>
            <w:tcW w:w="2111" w:type="dxa"/>
            <w:tcBorders>
              <w:top w:val="single" w:sz="4" w:space="0" w:color="000000"/>
              <w:left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Образовательный процесс</w:t>
            </w:r>
          </w:p>
        </w:tc>
        <w:tc>
          <w:tcPr>
            <w:tcW w:w="2268" w:type="dxa"/>
            <w:tcBorders>
              <w:top w:val="single" w:sz="4" w:space="0" w:color="auto"/>
              <w:left w:val="single" w:sz="4" w:space="0" w:color="000000"/>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В течение уч. года</w:t>
            </w:r>
          </w:p>
        </w:tc>
        <w:tc>
          <w:tcPr>
            <w:tcW w:w="1701" w:type="dxa"/>
            <w:tcBorders>
              <w:top w:val="single" w:sz="4" w:space="0" w:color="000000"/>
              <w:left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Изучение документации, семинар, педсовет, собеседования</w:t>
            </w:r>
          </w:p>
        </w:tc>
      </w:tr>
      <w:tr w:rsidR="00967B9F" w:rsidRPr="00164F33" w:rsidTr="00967B9F">
        <w:trPr>
          <w:trHeight w:val="542"/>
        </w:trPr>
        <w:tc>
          <w:tcPr>
            <w:tcW w:w="3843" w:type="dxa"/>
            <w:tcBorders>
              <w:top w:val="single" w:sz="4" w:space="0" w:color="000000"/>
              <w:left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Разработка предметных образовательных программ</w:t>
            </w:r>
          </w:p>
        </w:tc>
        <w:tc>
          <w:tcPr>
            <w:tcW w:w="2111" w:type="dxa"/>
            <w:tcBorders>
              <w:top w:val="single" w:sz="4" w:space="0" w:color="000000"/>
              <w:left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Педагоги</w:t>
            </w:r>
          </w:p>
        </w:tc>
        <w:tc>
          <w:tcPr>
            <w:tcW w:w="2268" w:type="dxa"/>
            <w:tcBorders>
              <w:top w:val="single" w:sz="4" w:space="0" w:color="auto"/>
              <w:left w:val="single" w:sz="4" w:space="0" w:color="000000"/>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Июнь – август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701" w:type="dxa"/>
            <w:tcBorders>
              <w:top w:val="single" w:sz="4" w:space="0" w:color="000000"/>
              <w:left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Изучение документации</w:t>
            </w:r>
          </w:p>
        </w:tc>
      </w:tr>
      <w:tr w:rsidR="00967B9F" w:rsidRPr="00164F33" w:rsidTr="00967B9F">
        <w:trPr>
          <w:trHeight w:val="542"/>
        </w:trPr>
        <w:tc>
          <w:tcPr>
            <w:tcW w:w="3843" w:type="dxa"/>
            <w:tcBorders>
              <w:top w:val="single" w:sz="4" w:space="0" w:color="000000"/>
              <w:left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Разработка модели внеурочной деятельности</w:t>
            </w:r>
          </w:p>
        </w:tc>
        <w:tc>
          <w:tcPr>
            <w:tcW w:w="2111" w:type="dxa"/>
            <w:tcBorders>
              <w:top w:val="single" w:sz="4" w:space="0" w:color="000000"/>
              <w:left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Воспитательный процесс</w:t>
            </w:r>
          </w:p>
        </w:tc>
        <w:tc>
          <w:tcPr>
            <w:tcW w:w="2268" w:type="dxa"/>
            <w:tcBorders>
              <w:top w:val="single" w:sz="4" w:space="0" w:color="auto"/>
              <w:left w:val="single" w:sz="4" w:space="0" w:color="000000"/>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Pr>
                <w:rFonts w:ascii="Times New Roman" w:hAnsi="Times New Roman"/>
                <w:kern w:val="2"/>
                <w:lang w:eastAsia="hi-IN" w:bidi="hi-IN"/>
              </w:rPr>
              <w:t>май</w:t>
            </w:r>
            <w:r w:rsidRPr="00164F33">
              <w:rPr>
                <w:rFonts w:ascii="Times New Roman" w:hAnsi="Times New Roman"/>
                <w:kern w:val="2"/>
                <w:lang w:eastAsia="hi-IN" w:bidi="hi-IN"/>
              </w:rPr>
              <w:t xml:space="preserve">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701" w:type="dxa"/>
            <w:tcBorders>
              <w:top w:val="single" w:sz="4" w:space="0" w:color="000000"/>
              <w:left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Изучение документации</w:t>
            </w:r>
          </w:p>
        </w:tc>
      </w:tr>
      <w:tr w:rsidR="00967B9F" w:rsidRPr="00164F33" w:rsidTr="00967B9F">
        <w:trPr>
          <w:trHeight w:val="542"/>
        </w:trPr>
        <w:tc>
          <w:tcPr>
            <w:tcW w:w="3843" w:type="dxa"/>
            <w:tcBorders>
              <w:top w:val="single" w:sz="4" w:space="0" w:color="000000"/>
              <w:left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Разработка программы духовно-нравственного развития воспитания и развития</w:t>
            </w:r>
          </w:p>
        </w:tc>
        <w:tc>
          <w:tcPr>
            <w:tcW w:w="2111" w:type="dxa"/>
            <w:tcBorders>
              <w:top w:val="single" w:sz="4" w:space="0" w:color="000000"/>
              <w:left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Воспитательный процесс</w:t>
            </w:r>
          </w:p>
        </w:tc>
        <w:tc>
          <w:tcPr>
            <w:tcW w:w="2268" w:type="dxa"/>
            <w:tcBorders>
              <w:top w:val="single" w:sz="4" w:space="0" w:color="auto"/>
              <w:left w:val="single" w:sz="4" w:space="0" w:color="000000"/>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Pr>
                <w:rFonts w:ascii="Times New Roman" w:hAnsi="Times New Roman"/>
                <w:kern w:val="2"/>
                <w:lang w:eastAsia="hi-IN" w:bidi="hi-IN"/>
              </w:rPr>
              <w:t>май</w:t>
            </w:r>
            <w:r w:rsidRPr="00164F33">
              <w:rPr>
                <w:rFonts w:ascii="Times New Roman" w:hAnsi="Times New Roman"/>
                <w:kern w:val="2"/>
                <w:lang w:eastAsia="hi-IN" w:bidi="hi-IN"/>
              </w:rPr>
              <w:t xml:space="preserve">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701" w:type="dxa"/>
            <w:tcBorders>
              <w:top w:val="single" w:sz="4" w:space="0" w:color="000000"/>
              <w:left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Изучение документации</w:t>
            </w:r>
          </w:p>
        </w:tc>
      </w:tr>
      <w:tr w:rsidR="00967B9F" w:rsidRPr="00164F33" w:rsidTr="00967B9F">
        <w:trPr>
          <w:trHeight w:val="542"/>
        </w:trPr>
        <w:tc>
          <w:tcPr>
            <w:tcW w:w="3843" w:type="dxa"/>
            <w:tcBorders>
              <w:top w:val="single" w:sz="4" w:space="0" w:color="000000"/>
              <w:left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Разработка программы  формирования культуры здорового образа жизни</w:t>
            </w:r>
          </w:p>
        </w:tc>
        <w:tc>
          <w:tcPr>
            <w:tcW w:w="2111" w:type="dxa"/>
            <w:tcBorders>
              <w:top w:val="single" w:sz="4" w:space="0" w:color="000000"/>
              <w:left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Воспитательный процесс</w:t>
            </w:r>
          </w:p>
        </w:tc>
        <w:tc>
          <w:tcPr>
            <w:tcW w:w="2268" w:type="dxa"/>
            <w:tcBorders>
              <w:top w:val="single" w:sz="4" w:space="0" w:color="auto"/>
              <w:left w:val="single" w:sz="4" w:space="0" w:color="000000"/>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Pr>
                <w:rFonts w:ascii="Times New Roman" w:hAnsi="Times New Roman"/>
                <w:kern w:val="2"/>
                <w:lang w:eastAsia="hi-IN" w:bidi="hi-IN"/>
              </w:rPr>
              <w:t>май</w:t>
            </w:r>
            <w:r w:rsidRPr="00164F33">
              <w:rPr>
                <w:rFonts w:ascii="Times New Roman" w:hAnsi="Times New Roman"/>
                <w:kern w:val="2"/>
                <w:lang w:eastAsia="hi-IN" w:bidi="hi-IN"/>
              </w:rPr>
              <w:t xml:space="preserve">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701" w:type="dxa"/>
            <w:tcBorders>
              <w:top w:val="single" w:sz="4" w:space="0" w:color="000000"/>
              <w:left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Изучение документации</w:t>
            </w:r>
          </w:p>
        </w:tc>
      </w:tr>
      <w:tr w:rsidR="00967B9F" w:rsidRPr="00164F33" w:rsidTr="00967B9F">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Приведение нормативной базы школы  в соответствие с требованиями ФГОС ООО</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Устав ОУ, локальные акты</w:t>
            </w:r>
          </w:p>
        </w:tc>
        <w:tc>
          <w:tcPr>
            <w:tcW w:w="2268"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201</w:t>
            </w:r>
            <w:r>
              <w:rPr>
                <w:rFonts w:ascii="Times New Roman" w:hAnsi="Times New Roman"/>
                <w:kern w:val="2"/>
                <w:lang w:eastAsia="hi-IN" w:bidi="hi-IN"/>
              </w:rPr>
              <w:t>6</w:t>
            </w:r>
            <w:r w:rsidRPr="00164F33">
              <w:rPr>
                <w:rFonts w:ascii="Times New Roman" w:hAnsi="Times New Roman"/>
                <w:kern w:val="2"/>
                <w:lang w:eastAsia="hi-IN" w:bidi="hi-IN"/>
              </w:rPr>
              <w:t xml:space="preserve"> -201</w:t>
            </w:r>
            <w:r>
              <w:rPr>
                <w:rFonts w:ascii="Times New Roman" w:hAnsi="Times New Roman"/>
                <w:kern w:val="2"/>
                <w:lang w:eastAsia="hi-IN" w:bidi="hi-IN"/>
              </w:rPr>
              <w:t>7</w:t>
            </w:r>
            <w:r w:rsidRPr="00164F33">
              <w:rPr>
                <w:rFonts w:ascii="Times New Roman" w:hAnsi="Times New Roman"/>
                <w:kern w:val="2"/>
                <w:lang w:eastAsia="hi-IN" w:bidi="hi-IN"/>
              </w:rPr>
              <w:t xml:space="preserve"> г.г.</w:t>
            </w: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Изучение документации</w:t>
            </w:r>
          </w:p>
        </w:tc>
      </w:tr>
      <w:tr w:rsidR="00967B9F" w:rsidRPr="00164F33" w:rsidTr="00967B9F">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Определение метапредметных навыков обучающихся по итогам каждой четверти</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Диагностические работы</w:t>
            </w:r>
          </w:p>
        </w:tc>
        <w:tc>
          <w:tcPr>
            <w:tcW w:w="2268"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 xml:space="preserve">В соотв. с планом диагностики </w:t>
            </w:r>
          </w:p>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Изучение документации, собеседование</w:t>
            </w:r>
          </w:p>
        </w:tc>
      </w:tr>
      <w:tr w:rsidR="00967B9F" w:rsidRPr="00164F33" w:rsidTr="00967B9F">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Разработка системы оценки планируемых результатов освоения программы основного образования</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Образовательный процесс</w:t>
            </w:r>
          </w:p>
        </w:tc>
        <w:tc>
          <w:tcPr>
            <w:tcW w:w="2268"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Август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Изучение документации</w:t>
            </w:r>
          </w:p>
        </w:tc>
      </w:tr>
      <w:tr w:rsidR="00967B9F" w:rsidRPr="00164F33" w:rsidTr="00967B9F">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Разработка учебного плана</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Образовательный процесс</w:t>
            </w:r>
          </w:p>
        </w:tc>
        <w:tc>
          <w:tcPr>
            <w:tcW w:w="2268"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Август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Изучение документации</w:t>
            </w:r>
          </w:p>
        </w:tc>
      </w:tr>
      <w:tr w:rsidR="00967B9F" w:rsidRPr="00164F33" w:rsidTr="00967B9F">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Разработка индивидуальных образовательных маршрутов для обучающихся на основе результатов диагностического мониторинга</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 xml:space="preserve">Обучающиеся </w:t>
            </w:r>
          </w:p>
        </w:tc>
        <w:tc>
          <w:tcPr>
            <w:tcW w:w="2268"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В течение уч. года</w:t>
            </w:r>
          </w:p>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Изучение документации, собеседование</w:t>
            </w:r>
          </w:p>
        </w:tc>
      </w:tr>
      <w:tr w:rsidR="00967B9F" w:rsidRPr="00164F33" w:rsidTr="00967B9F">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Мониторинг сформированности навыков обучающихся по результатам каждой четверти</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 xml:space="preserve">Обучающиеся </w:t>
            </w:r>
          </w:p>
        </w:tc>
        <w:tc>
          <w:tcPr>
            <w:tcW w:w="2268"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В течение уч. года</w:t>
            </w:r>
          </w:p>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Тестирование</w:t>
            </w:r>
          </w:p>
        </w:tc>
      </w:tr>
      <w:tr w:rsidR="00967B9F" w:rsidRPr="00164F33" w:rsidTr="00967B9F">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 xml:space="preserve">Локальные акты </w:t>
            </w:r>
          </w:p>
        </w:tc>
        <w:tc>
          <w:tcPr>
            <w:tcW w:w="2268"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Сентябрь 201</w:t>
            </w:r>
            <w:r>
              <w:rPr>
                <w:rFonts w:ascii="Times New Roman" w:hAnsi="Times New Roman"/>
                <w:kern w:val="2"/>
                <w:lang w:eastAsia="hi-IN" w:bidi="hi-IN"/>
              </w:rPr>
              <w:t>6</w:t>
            </w:r>
            <w:r w:rsidRPr="00164F33">
              <w:rPr>
                <w:rFonts w:ascii="Times New Roman" w:hAnsi="Times New Roman"/>
                <w:kern w:val="2"/>
                <w:lang w:eastAsia="hi-IN" w:bidi="hi-IN"/>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Изучение документации</w:t>
            </w:r>
          </w:p>
        </w:tc>
      </w:tr>
      <w:tr w:rsidR="00967B9F" w:rsidRPr="00164F33" w:rsidTr="00967B9F">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lastRenderedPageBreak/>
              <w:t>Осуществление повышения квалификации учителей – предметников</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Образовательный процесс</w:t>
            </w:r>
          </w:p>
        </w:tc>
        <w:tc>
          <w:tcPr>
            <w:tcW w:w="2268"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По графику</w:t>
            </w: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rPr>
                <w:rFonts w:ascii="Times New Roman" w:hAnsi="Times New Roman"/>
              </w:rPr>
            </w:pPr>
            <w:r w:rsidRPr="00164F33">
              <w:rPr>
                <w:rFonts w:ascii="Times New Roman" w:hAnsi="Times New Roman"/>
              </w:rPr>
              <w:t>Наличие сертификата</w:t>
            </w:r>
          </w:p>
        </w:tc>
      </w:tr>
      <w:tr w:rsidR="00967B9F" w:rsidRPr="00164F33" w:rsidTr="00967B9F">
        <w:trPr>
          <w:trHeight w:val="651"/>
        </w:trPr>
        <w:tc>
          <w:tcPr>
            <w:tcW w:w="3843"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rPr>
              <w:t>Проведение работ по укреплению материально-технической базы школы</w:t>
            </w:r>
          </w:p>
        </w:tc>
        <w:tc>
          <w:tcPr>
            <w:tcW w:w="2111"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rPr>
                <w:rFonts w:ascii="Times New Roman" w:hAnsi="Times New Roman"/>
                <w:kern w:val="2"/>
                <w:lang w:eastAsia="hi-IN" w:bidi="hi-IN"/>
              </w:rPr>
            </w:pPr>
            <w:r w:rsidRPr="00164F33">
              <w:rPr>
                <w:rFonts w:ascii="Times New Roman" w:hAnsi="Times New Roman"/>
                <w:kern w:val="2"/>
                <w:lang w:eastAsia="hi-IN" w:bidi="hi-IN"/>
              </w:rPr>
              <w:t>Оснащенность материально-техническими ресурсами</w:t>
            </w:r>
          </w:p>
        </w:tc>
        <w:tc>
          <w:tcPr>
            <w:tcW w:w="2268" w:type="dxa"/>
            <w:tcBorders>
              <w:top w:val="single" w:sz="4" w:space="0" w:color="000000"/>
              <w:left w:val="single" w:sz="4" w:space="0" w:color="000000"/>
              <w:bottom w:val="single" w:sz="4" w:space="0" w:color="000000"/>
              <w:right w:val="nil"/>
            </w:tcBorders>
          </w:tcPr>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В течение уч. Года</w:t>
            </w:r>
          </w:p>
          <w:p w:rsidR="00967B9F" w:rsidRPr="00164F33" w:rsidRDefault="00967B9F" w:rsidP="00967B9F">
            <w:pPr>
              <w:widowControl w:val="0"/>
              <w:suppressAutoHyphens/>
              <w:snapToGrid w:val="0"/>
              <w:spacing w:after="0" w:line="240" w:lineRule="auto"/>
              <w:jc w:val="center"/>
              <w:rPr>
                <w:rFonts w:ascii="Times New Roman" w:hAnsi="Times New Roman"/>
                <w:kern w:val="2"/>
                <w:lang w:eastAsia="hi-IN" w:bidi="hi-IN"/>
              </w:rPr>
            </w:pPr>
            <w:r w:rsidRPr="00164F33">
              <w:rPr>
                <w:rFonts w:ascii="Times New Roman" w:hAnsi="Times New Roman"/>
                <w:kern w:val="2"/>
                <w:lang w:eastAsia="hi-IN" w:bidi="hi-IN"/>
              </w:rPr>
              <w:t>В соотв. С графиком поставки учебного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967B9F" w:rsidRPr="00164F33" w:rsidRDefault="00967B9F" w:rsidP="00967B9F">
            <w:pPr>
              <w:widowControl w:val="0"/>
              <w:suppressAutoHyphens/>
              <w:snapToGrid w:val="0"/>
              <w:spacing w:after="0" w:line="240" w:lineRule="auto"/>
              <w:jc w:val="both"/>
              <w:rPr>
                <w:rFonts w:ascii="Times New Roman" w:hAnsi="Times New Roman"/>
                <w:kern w:val="2"/>
                <w:lang w:eastAsia="hi-IN" w:bidi="hi-IN"/>
              </w:rPr>
            </w:pPr>
            <w:r w:rsidRPr="00164F33">
              <w:rPr>
                <w:rFonts w:ascii="Times New Roman" w:hAnsi="Times New Roman"/>
              </w:rPr>
              <w:t>Постоянно</w:t>
            </w:r>
          </w:p>
        </w:tc>
      </w:tr>
    </w:tbl>
    <w:p w:rsidR="00967B9F" w:rsidRPr="00164F33" w:rsidRDefault="00967B9F" w:rsidP="00967B9F">
      <w:pPr>
        <w:pStyle w:val="a7"/>
        <w:spacing w:after="0" w:afterAutospacing="0"/>
        <w:jc w:val="center"/>
        <w:rPr>
          <w:rFonts w:ascii="Times New Roman" w:hAnsi="Times New Roman"/>
        </w:rPr>
      </w:pPr>
    </w:p>
    <w:p w:rsidR="00967B9F" w:rsidRPr="00164F33" w:rsidRDefault="00967B9F" w:rsidP="00967B9F">
      <w:pPr>
        <w:spacing w:after="0" w:line="360" w:lineRule="auto"/>
        <w:ind w:firstLine="709"/>
        <w:rPr>
          <w:rFonts w:ascii="Times New Roman" w:hAnsi="Times New Roman"/>
        </w:rPr>
      </w:pPr>
    </w:p>
    <w:p w:rsidR="00967B9F" w:rsidRPr="00164F33" w:rsidRDefault="00967B9F" w:rsidP="00967B9F">
      <w:pPr>
        <w:spacing w:after="0" w:line="360" w:lineRule="auto"/>
        <w:ind w:firstLine="709"/>
        <w:rPr>
          <w:rFonts w:ascii="Times New Roman" w:hAnsi="Times New Roman"/>
        </w:rPr>
      </w:pPr>
    </w:p>
    <w:p w:rsidR="00967B9F" w:rsidRPr="00164F33" w:rsidRDefault="00967B9F" w:rsidP="00967B9F">
      <w:pPr>
        <w:spacing w:after="0" w:line="360" w:lineRule="auto"/>
        <w:ind w:firstLine="709"/>
        <w:rPr>
          <w:rFonts w:ascii="Times New Roman" w:hAnsi="Times New Roman"/>
        </w:rPr>
      </w:pPr>
    </w:p>
    <w:p w:rsidR="00967B9F" w:rsidRPr="00164F33" w:rsidRDefault="00967B9F" w:rsidP="00967B9F">
      <w:pPr>
        <w:spacing w:after="0" w:line="360" w:lineRule="auto"/>
        <w:ind w:firstLine="709"/>
        <w:rPr>
          <w:rFonts w:ascii="Times New Roman" w:hAnsi="Times New Roman"/>
        </w:rPr>
      </w:pPr>
    </w:p>
    <w:p w:rsidR="00967B9F" w:rsidRPr="00164F33" w:rsidRDefault="00967B9F" w:rsidP="00967B9F">
      <w:pPr>
        <w:spacing w:after="0" w:line="360" w:lineRule="auto"/>
        <w:ind w:firstLine="709"/>
        <w:rPr>
          <w:rFonts w:ascii="Times New Roman" w:hAnsi="Times New Roman"/>
        </w:rPr>
      </w:pPr>
    </w:p>
    <w:p w:rsidR="00967B9F" w:rsidRPr="00164F33" w:rsidRDefault="00967B9F" w:rsidP="00967B9F">
      <w:pPr>
        <w:spacing w:after="0" w:line="360" w:lineRule="auto"/>
        <w:ind w:firstLine="709"/>
        <w:rPr>
          <w:rFonts w:ascii="Times New Roman" w:hAnsi="Times New Roman"/>
        </w:rPr>
      </w:pPr>
    </w:p>
    <w:p w:rsidR="00967B9F" w:rsidRPr="00164F33" w:rsidRDefault="00967B9F" w:rsidP="00967B9F">
      <w:pPr>
        <w:spacing w:after="0" w:line="360" w:lineRule="auto"/>
        <w:ind w:firstLine="709"/>
        <w:rPr>
          <w:rFonts w:ascii="Times New Roman" w:hAnsi="Times New Roman"/>
        </w:rPr>
      </w:pPr>
    </w:p>
    <w:p w:rsidR="00967B9F" w:rsidRDefault="00967B9F" w:rsidP="00967B9F">
      <w:pPr>
        <w:spacing w:after="0" w:line="360" w:lineRule="auto"/>
        <w:jc w:val="center"/>
        <w:rPr>
          <w:rFonts w:ascii="Times New Roman" w:hAnsi="Times New Roman"/>
          <w:b/>
          <w:sz w:val="24"/>
          <w:szCs w:val="24"/>
        </w:rPr>
      </w:pPr>
      <w:r w:rsidRPr="00F754AA">
        <w:rPr>
          <w:rFonts w:ascii="Times New Roman" w:hAnsi="Times New Roman"/>
          <w:b/>
          <w:sz w:val="24"/>
          <w:szCs w:val="24"/>
        </w:rPr>
        <w:t>Условные сокращения</w:t>
      </w:r>
    </w:p>
    <w:p w:rsidR="00967B9F" w:rsidRPr="00F754AA" w:rsidRDefault="00967B9F" w:rsidP="00967B9F">
      <w:pPr>
        <w:spacing w:after="0" w:line="360" w:lineRule="auto"/>
        <w:jc w:val="center"/>
        <w:rPr>
          <w:rFonts w:ascii="Times New Roman" w:hAnsi="Times New Roman"/>
          <w:b/>
          <w:sz w:val="24"/>
          <w:szCs w:val="24"/>
        </w:rPr>
      </w:pPr>
    </w:p>
    <w:p w:rsidR="00967B9F" w:rsidRPr="00164F33" w:rsidRDefault="00967B9F" w:rsidP="00967B9F">
      <w:pPr>
        <w:spacing w:after="0" w:line="360" w:lineRule="auto"/>
        <w:rPr>
          <w:rFonts w:ascii="Times New Roman" w:hAnsi="Times New Roman"/>
        </w:rPr>
      </w:pPr>
      <w:r w:rsidRPr="00164F33">
        <w:rPr>
          <w:rFonts w:ascii="Times New Roman" w:hAnsi="Times New Roman"/>
        </w:rPr>
        <w:t>ФГОС – федеральный государственный образовательный стандарт</w:t>
      </w:r>
    </w:p>
    <w:p w:rsidR="00967B9F" w:rsidRPr="00164F33" w:rsidRDefault="00967B9F" w:rsidP="00967B9F">
      <w:pPr>
        <w:spacing w:after="0" w:line="360" w:lineRule="auto"/>
        <w:rPr>
          <w:rFonts w:ascii="Times New Roman" w:hAnsi="Times New Roman"/>
        </w:rPr>
      </w:pPr>
      <w:r w:rsidRPr="00164F33">
        <w:rPr>
          <w:rFonts w:ascii="Times New Roman" w:hAnsi="Times New Roman"/>
        </w:rPr>
        <w:t>ФГОС ООО – федеральный государственный образовательный стандарт основного общего образования</w:t>
      </w:r>
    </w:p>
    <w:p w:rsidR="00967B9F" w:rsidRPr="00164F33" w:rsidRDefault="00967B9F" w:rsidP="00967B9F">
      <w:pPr>
        <w:spacing w:after="0" w:line="360" w:lineRule="auto"/>
        <w:rPr>
          <w:rFonts w:ascii="Times New Roman" w:hAnsi="Times New Roman"/>
          <w:spacing w:val="-4"/>
        </w:rPr>
      </w:pPr>
      <w:r w:rsidRPr="00164F33">
        <w:rPr>
          <w:rFonts w:ascii="Times New Roman" w:hAnsi="Times New Roman"/>
          <w:spacing w:val="-4"/>
        </w:rPr>
        <w:t>ПООП ООО – примерная основная образовательная программа основного общего образования</w:t>
      </w:r>
    </w:p>
    <w:p w:rsidR="00967B9F" w:rsidRPr="00164F33" w:rsidRDefault="00967B9F" w:rsidP="00967B9F">
      <w:pPr>
        <w:spacing w:after="0" w:line="360" w:lineRule="auto"/>
        <w:rPr>
          <w:rFonts w:ascii="Times New Roman" w:hAnsi="Times New Roman"/>
          <w:spacing w:val="-4"/>
        </w:rPr>
      </w:pPr>
      <w:r w:rsidRPr="00164F33">
        <w:rPr>
          <w:rFonts w:ascii="Times New Roman" w:hAnsi="Times New Roman"/>
          <w:spacing w:val="-4"/>
        </w:rPr>
        <w:t>ООП ООО – основная образовательная программа основного общего образования</w:t>
      </w:r>
    </w:p>
    <w:p w:rsidR="00967B9F" w:rsidRPr="00164F33" w:rsidRDefault="00967B9F" w:rsidP="00967B9F">
      <w:pPr>
        <w:spacing w:after="0" w:line="360" w:lineRule="auto"/>
        <w:rPr>
          <w:rFonts w:ascii="Times New Roman" w:hAnsi="Times New Roman"/>
          <w:spacing w:val="-4"/>
        </w:rPr>
      </w:pPr>
      <w:r w:rsidRPr="00164F33">
        <w:rPr>
          <w:rFonts w:ascii="Times New Roman" w:hAnsi="Times New Roman"/>
          <w:spacing w:val="-4"/>
        </w:rPr>
        <w:t>ООП – основная образовательная программа</w:t>
      </w:r>
    </w:p>
    <w:p w:rsidR="00967B9F" w:rsidRPr="00164F33" w:rsidRDefault="00967B9F" w:rsidP="00967B9F">
      <w:pPr>
        <w:spacing w:after="0" w:line="360" w:lineRule="auto"/>
        <w:rPr>
          <w:rFonts w:ascii="Times New Roman" w:hAnsi="Times New Roman"/>
          <w:spacing w:val="-4"/>
        </w:rPr>
      </w:pPr>
      <w:r w:rsidRPr="00164F33">
        <w:rPr>
          <w:rFonts w:ascii="Times New Roman" w:hAnsi="Times New Roman"/>
          <w:spacing w:val="-4"/>
        </w:rPr>
        <w:t>УУД – универсальные учебные действия</w:t>
      </w:r>
    </w:p>
    <w:p w:rsidR="00967B9F" w:rsidRPr="00164F33" w:rsidRDefault="00967B9F" w:rsidP="00967B9F">
      <w:pPr>
        <w:spacing w:after="0" w:line="360" w:lineRule="auto"/>
        <w:rPr>
          <w:rFonts w:ascii="Times New Roman" w:hAnsi="Times New Roman"/>
          <w:spacing w:val="-4"/>
        </w:rPr>
      </w:pPr>
      <w:r w:rsidRPr="00164F33">
        <w:rPr>
          <w:rFonts w:ascii="Times New Roman" w:hAnsi="Times New Roman"/>
          <w:spacing w:val="-4"/>
        </w:rPr>
        <w:t>ИКТ – информационно-коммуникационные технологии</w:t>
      </w:r>
    </w:p>
    <w:p w:rsidR="00967B9F" w:rsidRPr="00164F33" w:rsidRDefault="00967B9F" w:rsidP="00967B9F">
      <w:pPr>
        <w:spacing w:after="0" w:line="360" w:lineRule="auto"/>
        <w:rPr>
          <w:rFonts w:ascii="Times New Roman" w:hAnsi="Times New Roman"/>
          <w:spacing w:val="-4"/>
        </w:rPr>
      </w:pPr>
      <w:r w:rsidRPr="00164F33">
        <w:rPr>
          <w:rFonts w:ascii="Times New Roman" w:hAnsi="Times New Roman"/>
          <w:spacing w:val="-4"/>
        </w:rPr>
        <w:t>ОВЗ – ограниченные возможности здоровья</w:t>
      </w:r>
    </w:p>
    <w:p w:rsidR="00967B9F" w:rsidRPr="00164F33" w:rsidRDefault="00967B9F" w:rsidP="00967B9F">
      <w:pPr>
        <w:spacing w:after="0" w:line="360" w:lineRule="auto"/>
        <w:rPr>
          <w:rFonts w:ascii="Times New Roman" w:hAnsi="Times New Roman"/>
          <w:spacing w:val="-4"/>
        </w:rPr>
      </w:pPr>
      <w:r w:rsidRPr="00164F33">
        <w:rPr>
          <w:rFonts w:ascii="Times New Roman" w:hAnsi="Times New Roman"/>
          <w:spacing w:val="-4"/>
        </w:rPr>
        <w:t>ПКР – программа коррекционной работы</w:t>
      </w:r>
    </w:p>
    <w:p w:rsidR="00967B9F" w:rsidRPr="00164F33" w:rsidRDefault="00967B9F" w:rsidP="00967B9F">
      <w:pPr>
        <w:spacing w:after="0" w:line="360" w:lineRule="auto"/>
        <w:rPr>
          <w:rFonts w:ascii="Times New Roman" w:hAnsi="Times New Roman"/>
          <w:spacing w:val="-4"/>
        </w:rPr>
      </w:pPr>
      <w:r w:rsidRPr="00164F33">
        <w:rPr>
          <w:rFonts w:ascii="Times New Roman" w:hAnsi="Times New Roman"/>
        </w:rPr>
        <w:t>ПМПК -  психолого-медико-педагогической комиссия</w:t>
      </w:r>
    </w:p>
    <w:p w:rsidR="00967B9F" w:rsidRPr="00164F33" w:rsidRDefault="00967B9F" w:rsidP="00967B9F">
      <w:pPr>
        <w:spacing w:after="0" w:line="360" w:lineRule="auto"/>
        <w:rPr>
          <w:rFonts w:ascii="Times New Roman" w:hAnsi="Times New Roman"/>
        </w:rPr>
      </w:pPr>
      <w:r w:rsidRPr="00164F33">
        <w:rPr>
          <w:rFonts w:ascii="Times New Roman" w:hAnsi="Times New Roman"/>
        </w:rPr>
        <w:t>ПМПк - психолого-медико-педагогического консилиум</w:t>
      </w:r>
    </w:p>
    <w:p w:rsidR="00967B9F" w:rsidRPr="00164F33" w:rsidRDefault="00967B9F" w:rsidP="00967B9F">
      <w:pPr>
        <w:spacing w:after="0" w:line="360" w:lineRule="auto"/>
        <w:rPr>
          <w:rFonts w:ascii="Times New Roman" w:hAnsi="Times New Roman"/>
        </w:rPr>
      </w:pPr>
      <w:r w:rsidRPr="00164F33">
        <w:rPr>
          <w:rFonts w:ascii="Times New Roman" w:hAnsi="Times New Roman"/>
        </w:rPr>
        <w:t xml:space="preserve">УМК </w:t>
      </w:r>
      <w:r w:rsidRPr="00164F33">
        <w:rPr>
          <w:rFonts w:ascii="Times New Roman" w:hAnsi="Times New Roman"/>
          <w:spacing w:val="-4"/>
        </w:rPr>
        <w:t>– учебно-методический комплекс</w:t>
      </w:r>
    </w:p>
    <w:p w:rsidR="00967B9F" w:rsidRDefault="00967B9F" w:rsidP="00967B9F"/>
    <w:p w:rsidR="0005656B" w:rsidRPr="00164F33" w:rsidRDefault="0005656B" w:rsidP="00967B9F">
      <w:pPr>
        <w:pStyle w:val="3"/>
        <w:spacing w:before="0" w:beforeAutospacing="0" w:after="0" w:afterAutospacing="0" w:line="360" w:lineRule="auto"/>
        <w:rPr>
          <w:b w:val="0"/>
        </w:rPr>
      </w:pPr>
    </w:p>
    <w:sectPr w:rsidR="0005656B" w:rsidRPr="00164F33" w:rsidSect="004B1544">
      <w:pgSz w:w="11906" w:h="16838"/>
      <w:pgMar w:top="851" w:right="567" w:bottom="709"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9A" w:rsidRDefault="00A7559A" w:rsidP="00B540EE">
      <w:pPr>
        <w:spacing w:after="0" w:line="240" w:lineRule="auto"/>
      </w:pPr>
      <w:r>
        <w:separator/>
      </w:r>
    </w:p>
  </w:endnote>
  <w:endnote w:type="continuationSeparator" w:id="0">
    <w:p w:rsidR="00A7559A" w:rsidRDefault="00A7559A"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Liberation Serif">
    <w:altName w:val="MS Mincho"/>
    <w:charset w:val="CC"/>
    <w:family w:val="roman"/>
    <w:pitch w:val="variable"/>
    <w:sig w:usb0="E0000AFF" w:usb1="500078FF" w:usb2="00000021" w:usb3="00000000" w:csb0="000001BF" w:csb1="00000000"/>
  </w:font>
  <w:font w:name="Century Schoolbook">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PragmaticaCondC">
    <w:altName w:val="MS Mincho"/>
    <w:charset w:val="80"/>
    <w:family w:val="decorative"/>
    <w:pitch w:val="variable"/>
  </w:font>
  <w:font w:name="SchoolBook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36" w:rsidRPr="00FC65AF" w:rsidRDefault="00BE3136"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297615">
      <w:rPr>
        <w:noProof/>
        <w:sz w:val="24"/>
        <w:szCs w:val="24"/>
      </w:rPr>
      <w:t>4</w:t>
    </w:r>
    <w:r w:rsidRPr="00FC65AF">
      <w:rPr>
        <w:sz w:val="24"/>
        <w:szCs w:val="24"/>
      </w:rPr>
      <w:fldChar w:fldCharType="end"/>
    </w:r>
  </w:p>
  <w:p w:rsidR="00BE3136" w:rsidRDefault="00BE313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9A" w:rsidRDefault="00A7559A" w:rsidP="00B540EE">
      <w:pPr>
        <w:spacing w:after="0" w:line="240" w:lineRule="auto"/>
      </w:pPr>
      <w:r>
        <w:separator/>
      </w:r>
    </w:p>
  </w:footnote>
  <w:footnote w:type="continuationSeparator" w:id="0">
    <w:p w:rsidR="00A7559A" w:rsidRDefault="00A7559A" w:rsidP="00B540EE">
      <w:pPr>
        <w:spacing w:after="0" w:line="240" w:lineRule="auto"/>
      </w:pPr>
      <w:r>
        <w:continuationSeparator/>
      </w:r>
    </w:p>
  </w:footnote>
  <w:footnote w:id="1">
    <w:p w:rsidR="00BE3136" w:rsidRDefault="00BE3136"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2">
    <w:p w:rsidR="00BE3136" w:rsidRDefault="00BE3136"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BE3136" w:rsidRDefault="00BE3136"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BE3136" w:rsidRPr="00451AC4" w:rsidRDefault="00BE3136"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5">
    <w:p w:rsidR="00BE3136" w:rsidRDefault="00BE3136"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6">
    <w:p w:rsidR="00BE3136" w:rsidRDefault="00BE3136"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7">
    <w:p w:rsidR="00BE3136" w:rsidRPr="002D7555" w:rsidRDefault="00BE3136" w:rsidP="0012121B">
      <w:pPr>
        <w:pStyle w:val="afffa"/>
        <w:spacing w:line="240" w:lineRule="auto"/>
        <w:ind w:firstLine="709"/>
        <w:rPr>
          <w:sz w:val="16"/>
          <w:szCs w:val="16"/>
          <w:lang w:eastAsia="ru-RU"/>
        </w:rPr>
      </w:pPr>
      <w:r w:rsidRPr="002D7555">
        <w:rPr>
          <w:rStyle w:val="af3"/>
          <w:sz w:val="16"/>
          <w:szCs w:val="16"/>
        </w:rPr>
        <w:footnoteRef/>
      </w:r>
      <w:r w:rsidRPr="002D7555">
        <w:rPr>
          <w:sz w:val="16"/>
          <w:szCs w:val="16"/>
        </w:rPr>
        <w:t xml:space="preserve"> </w:t>
      </w:r>
      <w:r w:rsidRPr="002D7555">
        <w:rPr>
          <w:rStyle w:val="dash041e0431044b0447043d044b0439char1"/>
          <w:b/>
          <w:sz w:val="16"/>
          <w:szCs w:val="16"/>
        </w:rPr>
        <w:t xml:space="preserve">Накопленная оценка </w:t>
      </w:r>
      <w:r w:rsidRPr="002D7555">
        <w:rPr>
          <w:rStyle w:val="dash041e0431044b0447043d044b0439char1"/>
          <w:sz w:val="16"/>
          <w:szCs w:val="16"/>
        </w:rPr>
        <w:t xml:space="preserve">рассматривается как </w:t>
      </w:r>
      <w:r w:rsidRPr="002D7555">
        <w:rPr>
          <w:rStyle w:val="dash041e0431044b0447043d044b0439char1"/>
          <w:b/>
          <w:sz w:val="16"/>
          <w:szCs w:val="16"/>
        </w:rPr>
        <w:t>способ фиксации освоения учащимся основных умений</w:t>
      </w:r>
      <w:r w:rsidRPr="002D7555">
        <w:rPr>
          <w:rStyle w:val="dash041e0431044b0447043d044b0439char1"/>
          <w:sz w:val="16"/>
          <w:szCs w:val="16"/>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E3136" w:rsidRPr="002D7555" w:rsidRDefault="00BE3136">
      <w:pPr>
        <w:pStyle w:val="af4"/>
        <w:rPr>
          <w:sz w:val="16"/>
          <w:szCs w:val="16"/>
        </w:rPr>
      </w:pPr>
    </w:p>
  </w:footnote>
  <w:footnote w:id="8">
    <w:p w:rsidR="00BE3136" w:rsidRPr="002D7555" w:rsidRDefault="00BE3136" w:rsidP="002F5340">
      <w:pPr>
        <w:pStyle w:val="af4"/>
        <w:jc w:val="both"/>
        <w:rPr>
          <w:sz w:val="16"/>
          <w:szCs w:val="16"/>
        </w:rPr>
      </w:pPr>
      <w:r w:rsidRPr="00B222AB">
        <w:rPr>
          <w:rStyle w:val="af3"/>
        </w:rPr>
        <w:footnoteRef/>
      </w:r>
      <w:r w:rsidRPr="002D7555">
        <w:rPr>
          <w:bCs/>
          <w:iCs/>
          <w:sz w:val="16"/>
          <w:szCs w:val="16"/>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7B2286"/>
    <w:multiLevelType w:val="hybridMultilevel"/>
    <w:tmpl w:val="8B62A7B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6566BB"/>
    <w:multiLevelType w:val="hybridMultilevel"/>
    <w:tmpl w:val="DA0EC2C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960182"/>
    <w:multiLevelType w:val="hybridMultilevel"/>
    <w:tmpl w:val="1F66D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9DB3B40"/>
    <w:multiLevelType w:val="multilevel"/>
    <w:tmpl w:val="84B0E544"/>
    <w:lvl w:ilvl="0">
      <w:start w:val="1"/>
      <w:numFmt w:val="decimal"/>
      <w:lvlText w:val="%1."/>
      <w:lvlJc w:val="left"/>
      <w:pPr>
        <w:ind w:left="720" w:hanging="360"/>
      </w:pPr>
      <w:rPr>
        <w:rFonts w:hint="default"/>
      </w:rPr>
    </w:lvl>
    <w:lvl w:ilvl="1">
      <w:start w:val="2"/>
      <w:numFmt w:val="decimal"/>
      <w:isLgl/>
      <w:lvlText w:val="%1.%2."/>
      <w:lvlJc w:val="left"/>
      <w:pPr>
        <w:ind w:left="1385" w:hanging="720"/>
      </w:pPr>
      <w:rPr>
        <w:rFonts w:hint="default"/>
      </w:rPr>
    </w:lvl>
    <w:lvl w:ilvl="2">
      <w:start w:val="2"/>
      <w:numFmt w:val="decimal"/>
      <w:isLgl/>
      <w:lvlText w:val="%1.%2.%3."/>
      <w:lvlJc w:val="left"/>
      <w:pPr>
        <w:ind w:left="1690" w:hanging="720"/>
      </w:pPr>
      <w:rPr>
        <w:rFonts w:hint="default"/>
      </w:rPr>
    </w:lvl>
    <w:lvl w:ilvl="3">
      <w:start w:val="8"/>
      <w:numFmt w:val="decimal"/>
      <w:isLgl/>
      <w:lvlText w:val="%1.%2.%3.%4."/>
      <w:lvlJc w:val="left"/>
      <w:pPr>
        <w:ind w:left="1995" w:hanging="720"/>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3C1C24"/>
    <w:multiLevelType w:val="multilevel"/>
    <w:tmpl w:val="807C8EFE"/>
    <w:lvl w:ilvl="0">
      <w:start w:val="1"/>
      <w:numFmt w:val="decimal"/>
      <w:lvlText w:val="%1."/>
      <w:lvlJc w:val="left"/>
      <w:pPr>
        <w:ind w:left="720" w:hanging="360"/>
      </w:pPr>
      <w:rPr>
        <w:rFonts w:hint="default"/>
      </w:rPr>
    </w:lvl>
    <w:lvl w:ilvl="1">
      <w:start w:val="3"/>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0BC70056"/>
    <w:multiLevelType w:val="hybridMultilevel"/>
    <w:tmpl w:val="438A8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0EBC7410"/>
    <w:multiLevelType w:val="hybridMultilevel"/>
    <w:tmpl w:val="AEE65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A42860"/>
    <w:multiLevelType w:val="multilevel"/>
    <w:tmpl w:val="395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7828E6"/>
    <w:multiLevelType w:val="hybridMultilevel"/>
    <w:tmpl w:val="592AF51C"/>
    <w:lvl w:ilvl="0" w:tplc="DC02B276">
      <w:numFmt w:val="bullet"/>
      <w:lvlText w:val="•"/>
      <w:lvlJc w:val="left"/>
      <w:pPr>
        <w:ind w:left="1004" w:hanging="360"/>
      </w:pPr>
      <w:rPr>
        <w:rFonts w:ascii="Times New Roman" w:eastAsia="Lucida Sans Unicode"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129B095E"/>
    <w:multiLevelType w:val="hybridMultilevel"/>
    <w:tmpl w:val="DA78B70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2C94E51"/>
    <w:multiLevelType w:val="hybridMultilevel"/>
    <w:tmpl w:val="64188276"/>
    <w:lvl w:ilvl="0" w:tplc="7340D56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2E93698"/>
    <w:multiLevelType w:val="hybridMultilevel"/>
    <w:tmpl w:val="6D5851D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34F02E4"/>
    <w:multiLevelType w:val="multilevel"/>
    <w:tmpl w:val="B756DE56"/>
    <w:lvl w:ilvl="0">
      <w:start w:val="1"/>
      <w:numFmt w:val="decimal"/>
      <w:lvlText w:val="%1."/>
      <w:lvlJc w:val="left"/>
      <w:pPr>
        <w:ind w:left="720" w:hanging="360"/>
      </w:pPr>
    </w:lvl>
    <w:lvl w:ilvl="1">
      <w:start w:val="2"/>
      <w:numFmt w:val="decimal"/>
      <w:isLgl/>
      <w:lvlText w:val="%1.%2."/>
      <w:lvlJc w:val="left"/>
      <w:pPr>
        <w:ind w:left="1241" w:hanging="765"/>
      </w:pPr>
      <w:rPr>
        <w:rFonts w:hint="default"/>
      </w:rPr>
    </w:lvl>
    <w:lvl w:ilvl="2">
      <w:start w:val="2"/>
      <w:numFmt w:val="decimal"/>
      <w:isLgl/>
      <w:lvlText w:val="%1.%2.%3."/>
      <w:lvlJc w:val="left"/>
      <w:pPr>
        <w:ind w:left="1357" w:hanging="765"/>
      </w:pPr>
      <w:rPr>
        <w:rFonts w:hint="default"/>
      </w:rPr>
    </w:lvl>
    <w:lvl w:ilvl="3">
      <w:start w:val="9"/>
      <w:numFmt w:val="decimal"/>
      <w:isLgl/>
      <w:lvlText w:val="%1.%2.%3.%4."/>
      <w:lvlJc w:val="left"/>
      <w:pPr>
        <w:ind w:left="2042" w:hanging="765"/>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9" w15:restartNumberingAfterBreak="0">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9A22364"/>
    <w:multiLevelType w:val="multilevel"/>
    <w:tmpl w:val="E732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A9729C"/>
    <w:multiLevelType w:val="multilevel"/>
    <w:tmpl w:val="1A847FD8"/>
    <w:lvl w:ilvl="0">
      <w:start w:val="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8"/>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B90078B"/>
    <w:multiLevelType w:val="hybridMultilevel"/>
    <w:tmpl w:val="2A3A618C"/>
    <w:lvl w:ilvl="0" w:tplc="0419000F">
      <w:start w:val="1"/>
      <w:numFmt w:val="decimal"/>
      <w:lvlText w:val="%1."/>
      <w:lvlJc w:val="left"/>
      <w:pPr>
        <w:tabs>
          <w:tab w:val="num" w:pos="720"/>
        </w:tabs>
        <w:ind w:left="720" w:hanging="360"/>
      </w:pPr>
      <w:rPr>
        <w:rFonts w:hint="default"/>
      </w:rPr>
    </w:lvl>
    <w:lvl w:ilvl="1" w:tplc="437AF39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E816495"/>
    <w:multiLevelType w:val="multilevel"/>
    <w:tmpl w:val="E084D008"/>
    <w:lvl w:ilvl="0">
      <w:start w:val="1"/>
      <w:numFmt w:val="decimal"/>
      <w:lvlText w:val="%1."/>
      <w:lvlJc w:val="left"/>
      <w:pPr>
        <w:ind w:left="720" w:hanging="360"/>
      </w:pPr>
    </w:lvl>
    <w:lvl w:ilvl="1">
      <w:start w:val="2"/>
      <w:numFmt w:val="decimal"/>
      <w:isLgl/>
      <w:lvlText w:val="%1.%2."/>
      <w:lvlJc w:val="left"/>
      <w:pPr>
        <w:ind w:left="1974" w:hanging="144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6507E11"/>
    <w:multiLevelType w:val="multilevel"/>
    <w:tmpl w:val="3CB43CA6"/>
    <w:lvl w:ilvl="0">
      <w:start w:val="2"/>
      <w:numFmt w:val="decimal"/>
      <w:lvlText w:val="%1"/>
      <w:lvlJc w:val="left"/>
      <w:pPr>
        <w:ind w:left="780" w:hanging="780"/>
      </w:pPr>
      <w:rPr>
        <w:rFonts w:hint="default"/>
      </w:rPr>
    </w:lvl>
    <w:lvl w:ilvl="1">
      <w:start w:val="2"/>
      <w:numFmt w:val="decimal"/>
      <w:lvlText w:val="%1.%2"/>
      <w:lvlJc w:val="left"/>
      <w:pPr>
        <w:ind w:left="1205" w:hanging="780"/>
      </w:pPr>
      <w:rPr>
        <w:rFonts w:hint="default"/>
      </w:rPr>
    </w:lvl>
    <w:lvl w:ilvl="2">
      <w:start w:val="2"/>
      <w:numFmt w:val="decimal"/>
      <w:lvlText w:val="%1.%2.%3"/>
      <w:lvlJc w:val="left"/>
      <w:pPr>
        <w:ind w:left="1630" w:hanging="780"/>
      </w:pPr>
      <w:rPr>
        <w:rFonts w:hint="default"/>
      </w:rPr>
    </w:lvl>
    <w:lvl w:ilvl="3">
      <w:start w:val="13"/>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0"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5C3FB0"/>
    <w:multiLevelType w:val="hybridMultilevel"/>
    <w:tmpl w:val="1EC01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4"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83079DA"/>
    <w:multiLevelType w:val="multilevel"/>
    <w:tmpl w:val="DE2A70D4"/>
    <w:lvl w:ilvl="0">
      <w:start w:val="1"/>
      <w:numFmt w:val="decimal"/>
      <w:lvlText w:val="%1."/>
      <w:lvlJc w:val="left"/>
      <w:pPr>
        <w:ind w:left="720" w:hanging="360"/>
      </w:pPr>
    </w:lvl>
    <w:lvl w:ilvl="1">
      <w:start w:val="2"/>
      <w:numFmt w:val="decimal"/>
      <w:isLgl/>
      <w:lvlText w:val="%1.%2."/>
      <w:lvlJc w:val="left"/>
      <w:pPr>
        <w:ind w:left="1316" w:hanging="840"/>
      </w:pPr>
      <w:rPr>
        <w:rFonts w:hint="default"/>
      </w:rPr>
    </w:lvl>
    <w:lvl w:ilvl="2">
      <w:start w:val="2"/>
      <w:numFmt w:val="decimal"/>
      <w:isLgl/>
      <w:lvlText w:val="%1.%2.%3."/>
      <w:lvlJc w:val="left"/>
      <w:pPr>
        <w:ind w:left="1432" w:hanging="840"/>
      </w:pPr>
      <w:rPr>
        <w:rFonts w:hint="default"/>
      </w:rPr>
    </w:lvl>
    <w:lvl w:ilvl="3">
      <w:start w:val="12"/>
      <w:numFmt w:val="decimal"/>
      <w:isLgl/>
      <w:lvlText w:val="%1.%2.%3.%4."/>
      <w:lvlJc w:val="left"/>
      <w:pPr>
        <w:ind w:left="1548" w:hanging="84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67" w15:restartNumberingAfterBreak="0">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9C645A3"/>
    <w:multiLevelType w:val="multilevel"/>
    <w:tmpl w:val="6020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C9811E1"/>
    <w:multiLevelType w:val="multilevel"/>
    <w:tmpl w:val="173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4D1458"/>
    <w:multiLevelType w:val="hybridMultilevel"/>
    <w:tmpl w:val="37261FEA"/>
    <w:lvl w:ilvl="0" w:tplc="9A3C955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2477E47"/>
    <w:multiLevelType w:val="hybridMultilevel"/>
    <w:tmpl w:val="5FDCFEBC"/>
    <w:lvl w:ilvl="0" w:tplc="0419000F">
      <w:start w:val="1"/>
      <w:numFmt w:val="bullet"/>
      <w:lvlText w:val=""/>
      <w:lvlJc w:val="left"/>
      <w:pPr>
        <w:tabs>
          <w:tab w:val="num" w:pos="720"/>
        </w:tabs>
        <w:ind w:left="720" w:hanging="360"/>
      </w:pPr>
      <w:rPr>
        <w:rFonts w:ascii="Symbol" w:hAnsi="Symbol" w:hint="default"/>
      </w:rPr>
    </w:lvl>
    <w:lvl w:ilvl="1" w:tplc="F688866E"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5E2FCB"/>
    <w:multiLevelType w:val="hybridMultilevel"/>
    <w:tmpl w:val="7C7895B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4BF3711"/>
    <w:multiLevelType w:val="multilevel"/>
    <w:tmpl w:val="33280944"/>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35D32E8B"/>
    <w:multiLevelType w:val="hybridMultilevel"/>
    <w:tmpl w:val="7BCE1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5512ED"/>
    <w:multiLevelType w:val="multilevel"/>
    <w:tmpl w:val="A6EA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75617EB"/>
    <w:multiLevelType w:val="multilevel"/>
    <w:tmpl w:val="A14EAE30"/>
    <w:lvl w:ilvl="0">
      <w:start w:val="2"/>
      <w:numFmt w:val="decimal"/>
      <w:lvlText w:val="%1."/>
      <w:lvlJc w:val="left"/>
      <w:pPr>
        <w:ind w:left="432" w:hanging="432"/>
      </w:pPr>
      <w:rPr>
        <w:rFonts w:hint="default"/>
      </w:rPr>
    </w:lvl>
    <w:lvl w:ilvl="1">
      <w:start w:val="3"/>
      <w:numFmt w:val="decimal"/>
      <w:lvlText w:val="%1.%2."/>
      <w:lvlJc w:val="left"/>
      <w:pPr>
        <w:ind w:left="1196" w:hanging="72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90"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5"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6"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0"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5C5CE2"/>
    <w:multiLevelType w:val="hybridMultilevel"/>
    <w:tmpl w:val="73E6AC3A"/>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2ED39E3"/>
    <w:multiLevelType w:val="multilevel"/>
    <w:tmpl w:val="70B07B9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361" w:hanging="885"/>
      </w:pPr>
      <w:rPr>
        <w:rFonts w:hint="default"/>
      </w:rPr>
    </w:lvl>
    <w:lvl w:ilvl="2">
      <w:start w:val="2"/>
      <w:numFmt w:val="decimal"/>
      <w:isLgl/>
      <w:lvlText w:val="%1.%2.%3."/>
      <w:lvlJc w:val="left"/>
      <w:pPr>
        <w:ind w:left="1477" w:hanging="885"/>
      </w:pPr>
      <w:rPr>
        <w:rFonts w:hint="default"/>
      </w:rPr>
    </w:lvl>
    <w:lvl w:ilvl="3">
      <w:start w:val="13"/>
      <w:numFmt w:val="decimal"/>
      <w:isLgl/>
      <w:lvlText w:val="%1.%2.%3.%4."/>
      <w:lvlJc w:val="left"/>
      <w:pPr>
        <w:ind w:left="1453" w:hanging="885"/>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117"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4660019C"/>
    <w:multiLevelType w:val="multilevel"/>
    <w:tmpl w:val="01543B1E"/>
    <w:lvl w:ilvl="0">
      <w:start w:val="1"/>
      <w:numFmt w:val="decimal"/>
      <w:lvlText w:val="%1."/>
      <w:lvlJc w:val="left"/>
      <w:pPr>
        <w:ind w:left="720" w:hanging="360"/>
      </w:pPr>
    </w:lvl>
    <w:lvl w:ilvl="1">
      <w:start w:val="3"/>
      <w:numFmt w:val="decimal"/>
      <w:isLgl/>
      <w:lvlText w:val="%1.%2."/>
      <w:lvlJc w:val="left"/>
      <w:pPr>
        <w:ind w:left="1884" w:hanging="1350"/>
      </w:pPr>
      <w:rPr>
        <w:rFonts w:hint="default"/>
      </w:rPr>
    </w:lvl>
    <w:lvl w:ilvl="2">
      <w:start w:val="8"/>
      <w:numFmt w:val="decimal"/>
      <w:isLgl/>
      <w:lvlText w:val="%1.%2.%3."/>
      <w:lvlJc w:val="left"/>
      <w:pPr>
        <w:ind w:left="1350" w:hanging="1350"/>
      </w:pPr>
      <w:rPr>
        <w:rFonts w:hint="default"/>
      </w:rPr>
    </w:lvl>
    <w:lvl w:ilvl="3">
      <w:start w:val="1"/>
      <w:numFmt w:val="decimal"/>
      <w:isLgl/>
      <w:lvlText w:val="%1.%2.%3.%4."/>
      <w:lvlJc w:val="left"/>
      <w:pPr>
        <w:ind w:left="2232" w:hanging="1350"/>
      </w:pPr>
      <w:rPr>
        <w:rFonts w:hint="default"/>
      </w:rPr>
    </w:lvl>
    <w:lvl w:ilvl="4">
      <w:start w:val="1"/>
      <w:numFmt w:val="decimal"/>
      <w:isLgl/>
      <w:lvlText w:val="%1.%2.%3.%4.%5."/>
      <w:lvlJc w:val="left"/>
      <w:pPr>
        <w:ind w:left="2406" w:hanging="1350"/>
      </w:pPr>
      <w:rPr>
        <w:rFonts w:hint="default"/>
      </w:rPr>
    </w:lvl>
    <w:lvl w:ilvl="5">
      <w:start w:val="1"/>
      <w:numFmt w:val="decimal"/>
      <w:isLgl/>
      <w:lvlText w:val="%1.%2.%3.%4.%5.%6."/>
      <w:lvlJc w:val="left"/>
      <w:pPr>
        <w:ind w:left="2580" w:hanging="135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0"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829157A"/>
    <w:multiLevelType w:val="hybridMultilevel"/>
    <w:tmpl w:val="18BEA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7" w15:restartNumberingAfterBreak="0">
    <w:nsid w:val="49093224"/>
    <w:multiLevelType w:val="hybridMultilevel"/>
    <w:tmpl w:val="7DF2278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8"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F094BEC"/>
    <w:multiLevelType w:val="hybridMultilevel"/>
    <w:tmpl w:val="DD4C2B14"/>
    <w:lvl w:ilvl="0" w:tplc="B3A2ED9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8"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FA876B8"/>
    <w:multiLevelType w:val="multilevel"/>
    <w:tmpl w:val="66DC6B3C"/>
    <w:lvl w:ilvl="0">
      <w:start w:val="2"/>
      <w:numFmt w:val="decimal"/>
      <w:lvlText w:val="%1."/>
      <w:lvlJc w:val="left"/>
      <w:pPr>
        <w:ind w:left="840" w:hanging="840"/>
      </w:pPr>
      <w:rPr>
        <w:rFonts w:hint="default"/>
      </w:rPr>
    </w:lvl>
    <w:lvl w:ilvl="1">
      <w:start w:val="2"/>
      <w:numFmt w:val="decimal"/>
      <w:lvlText w:val="%1.%2."/>
      <w:lvlJc w:val="left"/>
      <w:pPr>
        <w:ind w:left="1265" w:hanging="840"/>
      </w:pPr>
      <w:rPr>
        <w:rFonts w:hint="default"/>
      </w:rPr>
    </w:lvl>
    <w:lvl w:ilvl="2">
      <w:start w:val="2"/>
      <w:numFmt w:val="decimal"/>
      <w:lvlText w:val="%1.%2.%3."/>
      <w:lvlJc w:val="left"/>
      <w:pPr>
        <w:ind w:left="1690" w:hanging="840"/>
      </w:pPr>
      <w:rPr>
        <w:rFonts w:hint="default"/>
      </w:rPr>
    </w:lvl>
    <w:lvl w:ilvl="3">
      <w:start w:val="10"/>
      <w:numFmt w:val="decimal"/>
      <w:lvlText w:val="%1.%2.%3.%4."/>
      <w:lvlJc w:val="left"/>
      <w:pPr>
        <w:ind w:left="2115" w:hanging="84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9"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1"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06427BA"/>
    <w:multiLevelType w:val="hybridMultilevel"/>
    <w:tmpl w:val="DEAE5656"/>
    <w:lvl w:ilvl="0" w:tplc="8DF22112">
      <w:start w:val="1"/>
      <w:numFmt w:val="bullet"/>
      <w:lvlText w:val=""/>
      <w:lvlJc w:val="left"/>
      <w:pPr>
        <w:ind w:left="785" w:hanging="360"/>
      </w:pPr>
      <w:rPr>
        <w:rFonts w:ascii="Wingdings" w:hAnsi="Wingdings"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3" w15:restartNumberingAfterBreak="0">
    <w:nsid w:val="60E90374"/>
    <w:multiLevelType w:val="multilevel"/>
    <w:tmpl w:val="47F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0F26F66"/>
    <w:multiLevelType w:val="hybridMultilevel"/>
    <w:tmpl w:val="4B28AEA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5" w15:restartNumberingAfterBreak="0">
    <w:nsid w:val="6264569E"/>
    <w:multiLevelType w:val="hybridMultilevel"/>
    <w:tmpl w:val="4A6A5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6"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5180DA3"/>
    <w:multiLevelType w:val="multilevel"/>
    <w:tmpl w:val="E03C1B86"/>
    <w:lvl w:ilvl="0">
      <w:start w:val="1"/>
      <w:numFmt w:val="decimal"/>
      <w:lvlText w:val="%1."/>
      <w:lvlJc w:val="left"/>
      <w:pPr>
        <w:ind w:left="720" w:hanging="360"/>
      </w:pPr>
      <w:rPr>
        <w:rFonts w:cs="DejaVu Sans" w:hint="default"/>
        <w:b w:val="0"/>
        <w:u w:val="none"/>
      </w:rPr>
    </w:lvl>
    <w:lvl w:ilvl="1">
      <w:start w:val="2"/>
      <w:numFmt w:val="decimal"/>
      <w:isLgl/>
      <w:lvlText w:val="%1.%2"/>
      <w:lvlJc w:val="left"/>
      <w:pPr>
        <w:ind w:left="1445" w:hanging="780"/>
      </w:pPr>
      <w:rPr>
        <w:rFonts w:hint="default"/>
      </w:rPr>
    </w:lvl>
    <w:lvl w:ilvl="2">
      <w:start w:val="2"/>
      <w:numFmt w:val="decimal"/>
      <w:isLgl/>
      <w:lvlText w:val="%1.%2.%3"/>
      <w:lvlJc w:val="left"/>
      <w:pPr>
        <w:ind w:left="1750" w:hanging="780"/>
      </w:pPr>
      <w:rPr>
        <w:rFonts w:hint="default"/>
      </w:rPr>
    </w:lvl>
    <w:lvl w:ilvl="3">
      <w:start w:val="10"/>
      <w:numFmt w:val="decimal"/>
      <w:isLgl/>
      <w:lvlText w:val="%1.%2.%3.%4"/>
      <w:lvlJc w:val="left"/>
      <w:pPr>
        <w:ind w:left="2055" w:hanging="780"/>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173"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15:restartNumberingAfterBreak="0">
    <w:nsid w:val="67E04098"/>
    <w:multiLevelType w:val="hybridMultilevel"/>
    <w:tmpl w:val="8F2617E2"/>
    <w:lvl w:ilvl="0" w:tplc="DC02B276">
      <w:numFmt w:val="bullet"/>
      <w:lvlText w:val="•"/>
      <w:lvlJc w:val="left"/>
      <w:pPr>
        <w:ind w:left="1004" w:hanging="360"/>
      </w:pPr>
      <w:rPr>
        <w:rFonts w:ascii="Times New Roman" w:eastAsia="Lucida Sans Unicode"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6"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B306C3B"/>
    <w:multiLevelType w:val="multilevel"/>
    <w:tmpl w:val="DA860462"/>
    <w:lvl w:ilvl="0">
      <w:start w:val="2"/>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2"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6"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11C0FAA"/>
    <w:multiLevelType w:val="hybridMultilevel"/>
    <w:tmpl w:val="40B0093C"/>
    <w:lvl w:ilvl="0" w:tplc="B3A2ED98">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8"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3F54198"/>
    <w:multiLevelType w:val="multilevel"/>
    <w:tmpl w:val="E41A600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5E35636"/>
    <w:multiLevelType w:val="multilevel"/>
    <w:tmpl w:val="BFDABFDC"/>
    <w:lvl w:ilvl="0">
      <w:start w:val="1"/>
      <w:numFmt w:val="decimal"/>
      <w:lvlText w:val="%1."/>
      <w:lvlJc w:val="left"/>
      <w:pPr>
        <w:ind w:left="720" w:hanging="360"/>
      </w:pPr>
    </w:lvl>
    <w:lvl w:ilvl="1">
      <w:start w:val="5"/>
      <w:numFmt w:val="decimal"/>
      <w:isLgl/>
      <w:lvlText w:val="%1.%2."/>
      <w:lvlJc w:val="left"/>
      <w:pPr>
        <w:ind w:left="1196" w:hanging="720"/>
      </w:pPr>
      <w:rPr>
        <w:rFonts w:hint="default"/>
      </w:rPr>
    </w:lvl>
    <w:lvl w:ilvl="2">
      <w:start w:val="1"/>
      <w:numFmt w:val="decimal"/>
      <w:isLgl/>
      <w:lvlText w:val="%1.%2.%3."/>
      <w:lvlJc w:val="left"/>
      <w:pPr>
        <w:ind w:left="131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97" w15:restartNumberingAfterBreak="0">
    <w:nsid w:val="769A414B"/>
    <w:multiLevelType w:val="multilevel"/>
    <w:tmpl w:val="D1FEB48A"/>
    <w:lvl w:ilvl="0">
      <w:start w:val="1"/>
      <w:numFmt w:val="decimal"/>
      <w:lvlText w:val="%1."/>
      <w:lvlJc w:val="left"/>
      <w:pPr>
        <w:ind w:left="720" w:hanging="360"/>
      </w:pPr>
    </w:lvl>
    <w:lvl w:ilvl="1">
      <w:start w:val="2"/>
      <w:numFmt w:val="decimal"/>
      <w:isLgl/>
      <w:lvlText w:val="%1.%2."/>
      <w:lvlJc w:val="left"/>
      <w:pPr>
        <w:ind w:left="1119" w:hanging="58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8"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9"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8813B06"/>
    <w:multiLevelType w:val="multilevel"/>
    <w:tmpl w:val="4AB2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8"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CB6A15"/>
    <w:multiLevelType w:val="hybridMultilevel"/>
    <w:tmpl w:val="0AB8B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4"/>
  </w:num>
  <w:num w:numId="2">
    <w:abstractNumId w:val="23"/>
  </w:num>
  <w:num w:numId="3">
    <w:abstractNumId w:val="40"/>
  </w:num>
  <w:num w:numId="4">
    <w:abstractNumId w:val="205"/>
  </w:num>
  <w:num w:numId="5">
    <w:abstractNumId w:val="203"/>
  </w:num>
  <w:num w:numId="6">
    <w:abstractNumId w:val="61"/>
  </w:num>
  <w:num w:numId="7">
    <w:abstractNumId w:val="170"/>
  </w:num>
  <w:num w:numId="8">
    <w:abstractNumId w:val="135"/>
  </w:num>
  <w:num w:numId="9">
    <w:abstractNumId w:val="18"/>
  </w:num>
  <w:num w:numId="10">
    <w:abstractNumId w:val="50"/>
  </w:num>
  <w:num w:numId="11">
    <w:abstractNumId w:val="54"/>
  </w:num>
  <w:num w:numId="12">
    <w:abstractNumId w:val="42"/>
  </w:num>
  <w:num w:numId="13">
    <w:abstractNumId w:val="186"/>
  </w:num>
  <w:num w:numId="14">
    <w:abstractNumId w:val="100"/>
  </w:num>
  <w:num w:numId="15">
    <w:abstractNumId w:val="174"/>
  </w:num>
  <w:num w:numId="16">
    <w:abstractNumId w:val="173"/>
  </w:num>
  <w:num w:numId="17">
    <w:abstractNumId w:val="143"/>
  </w:num>
  <w:num w:numId="18">
    <w:abstractNumId w:val="126"/>
  </w:num>
  <w:num w:numId="19">
    <w:abstractNumId w:val="157"/>
  </w:num>
  <w:num w:numId="20">
    <w:abstractNumId w:val="180"/>
  </w:num>
  <w:num w:numId="21">
    <w:abstractNumId w:val="6"/>
  </w:num>
  <w:num w:numId="22">
    <w:abstractNumId w:val="137"/>
  </w:num>
  <w:num w:numId="23">
    <w:abstractNumId w:val="134"/>
  </w:num>
  <w:num w:numId="24">
    <w:abstractNumId w:val="166"/>
  </w:num>
  <w:num w:numId="25">
    <w:abstractNumId w:val="77"/>
  </w:num>
  <w:num w:numId="26">
    <w:abstractNumId w:val="204"/>
  </w:num>
  <w:num w:numId="27">
    <w:abstractNumId w:val="195"/>
  </w:num>
  <w:num w:numId="28">
    <w:abstractNumId w:val="177"/>
  </w:num>
  <w:num w:numId="29">
    <w:abstractNumId w:val="7"/>
  </w:num>
  <w:num w:numId="30">
    <w:abstractNumId w:val="88"/>
  </w:num>
  <w:num w:numId="31">
    <w:abstractNumId w:val="108"/>
  </w:num>
  <w:num w:numId="32">
    <w:abstractNumId w:val="31"/>
  </w:num>
  <w:num w:numId="33">
    <w:abstractNumId w:val="131"/>
  </w:num>
  <w:num w:numId="34">
    <w:abstractNumId w:val="151"/>
  </w:num>
  <w:num w:numId="35">
    <w:abstractNumId w:val="46"/>
  </w:num>
  <w:num w:numId="36">
    <w:abstractNumId w:val="51"/>
  </w:num>
  <w:num w:numId="37">
    <w:abstractNumId w:val="27"/>
  </w:num>
  <w:num w:numId="38">
    <w:abstractNumId w:val="199"/>
  </w:num>
  <w:num w:numId="39">
    <w:abstractNumId w:val="102"/>
  </w:num>
  <w:num w:numId="40">
    <w:abstractNumId w:val="115"/>
  </w:num>
  <w:num w:numId="41">
    <w:abstractNumId w:val="190"/>
  </w:num>
  <w:num w:numId="42">
    <w:abstractNumId w:val="189"/>
  </w:num>
  <w:num w:numId="43">
    <w:abstractNumId w:val="156"/>
  </w:num>
  <w:num w:numId="44">
    <w:abstractNumId w:val="122"/>
  </w:num>
  <w:num w:numId="45">
    <w:abstractNumId w:val="90"/>
  </w:num>
  <w:num w:numId="46">
    <w:abstractNumId w:val="140"/>
  </w:num>
  <w:num w:numId="47">
    <w:abstractNumId w:val="53"/>
  </w:num>
  <w:num w:numId="48">
    <w:abstractNumId w:val="99"/>
  </w:num>
  <w:num w:numId="49">
    <w:abstractNumId w:val="149"/>
  </w:num>
  <w:num w:numId="50">
    <w:abstractNumId w:val="58"/>
  </w:num>
  <w:num w:numId="51">
    <w:abstractNumId w:val="55"/>
  </w:num>
  <w:num w:numId="52">
    <w:abstractNumId w:val="125"/>
  </w:num>
  <w:num w:numId="53">
    <w:abstractNumId w:val="70"/>
  </w:num>
  <w:num w:numId="54">
    <w:abstractNumId w:val="147"/>
  </w:num>
  <w:num w:numId="55">
    <w:abstractNumId w:val="83"/>
  </w:num>
  <w:num w:numId="56">
    <w:abstractNumId w:val="110"/>
  </w:num>
  <w:num w:numId="57">
    <w:abstractNumId w:val="114"/>
  </w:num>
  <w:num w:numId="58">
    <w:abstractNumId w:val="29"/>
  </w:num>
  <w:num w:numId="59">
    <w:abstractNumId w:val="105"/>
  </w:num>
  <w:num w:numId="60">
    <w:abstractNumId w:val="171"/>
  </w:num>
  <w:num w:numId="61">
    <w:abstractNumId w:val="159"/>
  </w:num>
  <w:num w:numId="62">
    <w:abstractNumId w:val="52"/>
  </w:num>
  <w:num w:numId="63">
    <w:abstractNumId w:val="160"/>
  </w:num>
  <w:num w:numId="64">
    <w:abstractNumId w:val="95"/>
  </w:num>
  <w:num w:numId="65">
    <w:abstractNumId w:val="138"/>
  </w:num>
  <w:num w:numId="66">
    <w:abstractNumId w:val="56"/>
  </w:num>
  <w:num w:numId="67">
    <w:abstractNumId w:val="8"/>
  </w:num>
  <w:num w:numId="68">
    <w:abstractNumId w:val="179"/>
  </w:num>
  <w:num w:numId="69">
    <w:abstractNumId w:val="183"/>
  </w:num>
  <w:num w:numId="70">
    <w:abstractNumId w:val="188"/>
  </w:num>
  <w:num w:numId="71">
    <w:abstractNumId w:val="117"/>
  </w:num>
  <w:num w:numId="72">
    <w:abstractNumId w:val="73"/>
  </w:num>
  <w:num w:numId="73">
    <w:abstractNumId w:val="81"/>
  </w:num>
  <w:num w:numId="74">
    <w:abstractNumId w:val="106"/>
  </w:num>
  <w:num w:numId="75">
    <w:abstractNumId w:val="21"/>
  </w:num>
  <w:num w:numId="76">
    <w:abstractNumId w:val="210"/>
  </w:num>
  <w:num w:numId="77">
    <w:abstractNumId w:val="145"/>
  </w:num>
  <w:num w:numId="78">
    <w:abstractNumId w:val="201"/>
  </w:num>
  <w:num w:numId="79">
    <w:abstractNumId w:val="97"/>
    <w:lvlOverride w:ilvl="0">
      <w:startOverride w:val="1"/>
    </w:lvlOverride>
  </w:num>
  <w:num w:numId="80">
    <w:abstractNumId w:val="176"/>
  </w:num>
  <w:num w:numId="81">
    <w:abstractNumId w:val="124"/>
  </w:num>
  <w:num w:numId="82">
    <w:abstractNumId w:val="85"/>
  </w:num>
  <w:num w:numId="83">
    <w:abstractNumId w:val="101"/>
  </w:num>
  <w:num w:numId="84">
    <w:abstractNumId w:val="154"/>
  </w:num>
  <w:num w:numId="85">
    <w:abstractNumId w:val="19"/>
  </w:num>
  <w:num w:numId="86">
    <w:abstractNumId w:val="104"/>
  </w:num>
  <w:num w:numId="87">
    <w:abstractNumId w:val="91"/>
  </w:num>
  <w:num w:numId="88">
    <w:abstractNumId w:val="207"/>
  </w:num>
  <w:num w:numId="89">
    <w:abstractNumId w:val="64"/>
  </w:num>
  <w:num w:numId="90">
    <w:abstractNumId w:val="65"/>
  </w:num>
  <w:num w:numId="91">
    <w:abstractNumId w:val="113"/>
  </w:num>
  <w:num w:numId="92">
    <w:abstractNumId w:val="118"/>
  </w:num>
  <w:num w:numId="93">
    <w:abstractNumId w:val="15"/>
  </w:num>
  <w:num w:numId="94">
    <w:abstractNumId w:val="141"/>
  </w:num>
  <w:num w:numId="95">
    <w:abstractNumId w:val="128"/>
  </w:num>
  <w:num w:numId="96">
    <w:abstractNumId w:val="63"/>
  </w:num>
  <w:num w:numId="97">
    <w:abstractNumId w:val="25"/>
  </w:num>
  <w:num w:numId="98">
    <w:abstractNumId w:val="198"/>
  </w:num>
  <w:num w:numId="99">
    <w:abstractNumId w:val="148"/>
  </w:num>
  <w:num w:numId="100">
    <w:abstractNumId w:val="94"/>
  </w:num>
  <w:num w:numId="101">
    <w:abstractNumId w:val="34"/>
  </w:num>
  <w:num w:numId="102">
    <w:abstractNumId w:val="12"/>
  </w:num>
  <w:num w:numId="103">
    <w:abstractNumId w:val="11"/>
  </w:num>
  <w:num w:numId="104">
    <w:abstractNumId w:val="185"/>
  </w:num>
  <w:num w:numId="105">
    <w:abstractNumId w:val="152"/>
  </w:num>
  <w:num w:numId="106">
    <w:abstractNumId w:val="182"/>
  </w:num>
  <w:num w:numId="107">
    <w:abstractNumId w:val="130"/>
  </w:num>
  <w:num w:numId="108">
    <w:abstractNumId w:val="49"/>
  </w:num>
  <w:num w:numId="109">
    <w:abstractNumId w:val="47"/>
  </w:num>
  <w:num w:numId="110">
    <w:abstractNumId w:val="112"/>
  </w:num>
  <w:num w:numId="111">
    <w:abstractNumId w:val="178"/>
  </w:num>
  <w:num w:numId="112">
    <w:abstractNumId w:val="142"/>
  </w:num>
  <w:num w:numId="113">
    <w:abstractNumId w:val="132"/>
  </w:num>
  <w:num w:numId="114">
    <w:abstractNumId w:val="191"/>
  </w:num>
  <w:num w:numId="115">
    <w:abstractNumId w:val="92"/>
  </w:num>
  <w:num w:numId="116">
    <w:abstractNumId w:val="69"/>
  </w:num>
  <w:num w:numId="117">
    <w:abstractNumId w:val="60"/>
  </w:num>
  <w:num w:numId="118">
    <w:abstractNumId w:val="28"/>
  </w:num>
  <w:num w:numId="119">
    <w:abstractNumId w:val="161"/>
  </w:num>
  <w:num w:numId="120">
    <w:abstractNumId w:val="192"/>
  </w:num>
  <w:num w:numId="121">
    <w:abstractNumId w:val="17"/>
  </w:num>
  <w:num w:numId="122">
    <w:abstractNumId w:val="146"/>
  </w:num>
  <w:num w:numId="123">
    <w:abstractNumId w:val="120"/>
  </w:num>
  <w:num w:numId="124">
    <w:abstractNumId w:val="169"/>
  </w:num>
  <w:num w:numId="125">
    <w:abstractNumId w:val="96"/>
  </w:num>
  <w:num w:numId="126">
    <w:abstractNumId w:val="129"/>
  </w:num>
  <w:num w:numId="127">
    <w:abstractNumId w:val="76"/>
  </w:num>
  <w:num w:numId="128">
    <w:abstractNumId w:val="167"/>
  </w:num>
  <w:num w:numId="129">
    <w:abstractNumId w:val="208"/>
  </w:num>
  <w:num w:numId="130">
    <w:abstractNumId w:val="162"/>
  </w:num>
  <w:num w:numId="131">
    <w:abstractNumId w:val="74"/>
  </w:num>
  <w:num w:numId="132">
    <w:abstractNumId w:val="123"/>
  </w:num>
  <w:num w:numId="133">
    <w:abstractNumId w:val="37"/>
  </w:num>
  <w:num w:numId="1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2"/>
  </w:num>
  <w:num w:numId="137">
    <w:abstractNumId w:val="163"/>
  </w:num>
  <w:num w:numId="138">
    <w:abstractNumId w:val="41"/>
  </w:num>
  <w:num w:numId="139">
    <w:abstractNumId w:val="30"/>
  </w:num>
  <w:num w:numId="140">
    <w:abstractNumId w:val="68"/>
  </w:num>
  <w:num w:numId="141">
    <w:abstractNumId w:val="200"/>
  </w:num>
  <w:num w:numId="142">
    <w:abstractNumId w:val="87"/>
  </w:num>
  <w:num w:numId="143">
    <w:abstractNumId w:val="165"/>
  </w:num>
  <w:num w:numId="144">
    <w:abstractNumId w:val="86"/>
  </w:num>
  <w:num w:numId="145">
    <w:abstractNumId w:val="1"/>
  </w:num>
  <w:num w:numId="146">
    <w:abstractNumId w:val="2"/>
  </w:num>
  <w:num w:numId="147">
    <w:abstractNumId w:val="3"/>
  </w:num>
  <w:num w:numId="148">
    <w:abstractNumId w:val="4"/>
  </w:num>
  <w:num w:numId="149">
    <w:abstractNumId w:val="5"/>
  </w:num>
  <w:num w:numId="150">
    <w:abstractNumId w:val="155"/>
  </w:num>
  <w:num w:numId="151">
    <w:abstractNumId w:val="80"/>
  </w:num>
  <w:num w:numId="152">
    <w:abstractNumId w:val="67"/>
  </w:num>
  <w:num w:numId="153">
    <w:abstractNumId w:val="109"/>
  </w:num>
  <w:num w:numId="154">
    <w:abstractNumId w:val="172"/>
  </w:num>
  <w:num w:numId="155">
    <w:abstractNumId w:val="196"/>
  </w:num>
  <w:num w:numId="156">
    <w:abstractNumId w:val="119"/>
  </w:num>
  <w:num w:numId="157">
    <w:abstractNumId w:val="66"/>
  </w:num>
  <w:num w:numId="158">
    <w:abstractNumId w:val="150"/>
  </w:num>
  <w:num w:numId="159">
    <w:abstractNumId w:val="197"/>
  </w:num>
  <w:num w:numId="160">
    <w:abstractNumId w:val="103"/>
  </w:num>
  <w:num w:numId="161">
    <w:abstractNumId w:val="13"/>
  </w:num>
  <w:num w:numId="162">
    <w:abstractNumId w:val="20"/>
  </w:num>
  <w:num w:numId="163">
    <w:abstractNumId w:val="136"/>
  </w:num>
  <w:num w:numId="164">
    <w:abstractNumId w:val="202"/>
  </w:num>
  <w:num w:numId="165">
    <w:abstractNumId w:val="38"/>
  </w:num>
  <w:num w:numId="166">
    <w:abstractNumId w:val="48"/>
  </w:num>
  <w:num w:numId="167">
    <w:abstractNumId w:val="39"/>
  </w:num>
  <w:num w:numId="168">
    <w:abstractNumId w:val="98"/>
  </w:num>
  <w:num w:numId="169">
    <w:abstractNumId w:val="75"/>
  </w:num>
  <w:num w:numId="170">
    <w:abstractNumId w:val="84"/>
  </w:num>
  <w:num w:numId="171">
    <w:abstractNumId w:val="193"/>
  </w:num>
  <w:num w:numId="172">
    <w:abstractNumId w:val="206"/>
  </w:num>
  <w:num w:numId="173">
    <w:abstractNumId w:val="22"/>
  </w:num>
  <w:num w:numId="174">
    <w:abstractNumId w:val="194"/>
  </w:num>
  <w:num w:numId="175">
    <w:abstractNumId w:val="153"/>
  </w:num>
  <w:num w:numId="176">
    <w:abstractNumId w:val="93"/>
  </w:num>
  <w:num w:numId="177">
    <w:abstractNumId w:val="111"/>
  </w:num>
  <w:num w:numId="178">
    <w:abstractNumId w:val="57"/>
  </w:num>
  <w:num w:numId="179">
    <w:abstractNumId w:val="168"/>
  </w:num>
  <w:num w:numId="180">
    <w:abstractNumId w:val="79"/>
  </w:num>
  <w:num w:numId="181">
    <w:abstractNumId w:val="10"/>
  </w:num>
  <w:num w:numId="182">
    <w:abstractNumId w:val="209"/>
  </w:num>
  <w:num w:numId="183">
    <w:abstractNumId w:val="44"/>
  </w:num>
  <w:num w:numId="184">
    <w:abstractNumId w:val="35"/>
  </w:num>
  <w:num w:numId="185">
    <w:abstractNumId w:val="184"/>
  </w:num>
  <w:num w:numId="18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2">
    <w:abstractNumId w:val="45"/>
  </w:num>
  <w:num w:numId="193">
    <w:abstractNumId w:val="187"/>
  </w:num>
  <w:num w:numId="194">
    <w:abstractNumId w:val="139"/>
  </w:num>
  <w:num w:numId="195">
    <w:abstractNumId w:val="36"/>
  </w:num>
  <w:num w:numId="196">
    <w:abstractNumId w:val="24"/>
  </w:num>
  <w:num w:numId="197">
    <w:abstractNumId w:val="116"/>
  </w:num>
  <w:num w:numId="198">
    <w:abstractNumId w:val="33"/>
  </w:num>
  <w:num w:numId="199">
    <w:abstractNumId w:val="175"/>
  </w:num>
  <w:num w:numId="200">
    <w:abstractNumId w:val="107"/>
  </w:num>
  <w:num w:numId="201">
    <w:abstractNumId w:val="32"/>
  </w:num>
  <w:num w:numId="202">
    <w:abstractNumId w:val="62"/>
  </w:num>
  <w:num w:numId="203">
    <w:abstractNumId w:val="16"/>
  </w:num>
  <w:num w:numId="204">
    <w:abstractNumId w:val="26"/>
  </w:num>
  <w:num w:numId="205">
    <w:abstractNumId w:val="78"/>
  </w:num>
  <w:num w:numId="206">
    <w:abstractNumId w:val="211"/>
  </w:num>
  <w:num w:numId="207">
    <w:abstractNumId w:val="89"/>
  </w:num>
  <w:num w:numId="208">
    <w:abstractNumId w:val="181"/>
  </w:num>
  <w:num w:numId="209">
    <w:abstractNumId w:val="121"/>
  </w:num>
  <w:num w:numId="210">
    <w:abstractNumId w:val="43"/>
  </w:num>
  <w:num w:numId="211">
    <w:abstractNumId w:val="158"/>
  </w:num>
  <w:num w:numId="212">
    <w:abstractNumId w:val="5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1F66"/>
    <w:rsid w:val="000021CC"/>
    <w:rsid w:val="00004970"/>
    <w:rsid w:val="00007397"/>
    <w:rsid w:val="00007D82"/>
    <w:rsid w:val="0001319C"/>
    <w:rsid w:val="0002076A"/>
    <w:rsid w:val="0002260B"/>
    <w:rsid w:val="00023C18"/>
    <w:rsid w:val="00024A34"/>
    <w:rsid w:val="00025D75"/>
    <w:rsid w:val="00026233"/>
    <w:rsid w:val="00026BC9"/>
    <w:rsid w:val="00027367"/>
    <w:rsid w:val="000275F2"/>
    <w:rsid w:val="000300DF"/>
    <w:rsid w:val="000313D7"/>
    <w:rsid w:val="0003571B"/>
    <w:rsid w:val="0004126E"/>
    <w:rsid w:val="0004371E"/>
    <w:rsid w:val="00043962"/>
    <w:rsid w:val="0004520C"/>
    <w:rsid w:val="00045E53"/>
    <w:rsid w:val="0005174D"/>
    <w:rsid w:val="000527FE"/>
    <w:rsid w:val="000541DA"/>
    <w:rsid w:val="0005656B"/>
    <w:rsid w:val="00056684"/>
    <w:rsid w:val="000617C4"/>
    <w:rsid w:val="0006316E"/>
    <w:rsid w:val="00064403"/>
    <w:rsid w:val="00064F26"/>
    <w:rsid w:val="00071A0B"/>
    <w:rsid w:val="00074DFC"/>
    <w:rsid w:val="00076DE5"/>
    <w:rsid w:val="000778F8"/>
    <w:rsid w:val="000855F2"/>
    <w:rsid w:val="00086BF2"/>
    <w:rsid w:val="00087B13"/>
    <w:rsid w:val="0009136E"/>
    <w:rsid w:val="0009461B"/>
    <w:rsid w:val="00095746"/>
    <w:rsid w:val="0009746A"/>
    <w:rsid w:val="000A10C6"/>
    <w:rsid w:val="000A2456"/>
    <w:rsid w:val="000A364A"/>
    <w:rsid w:val="000A3680"/>
    <w:rsid w:val="000A400B"/>
    <w:rsid w:val="000A6782"/>
    <w:rsid w:val="000A6C91"/>
    <w:rsid w:val="000A7509"/>
    <w:rsid w:val="000B0072"/>
    <w:rsid w:val="000B2BC4"/>
    <w:rsid w:val="000B3B51"/>
    <w:rsid w:val="000B7849"/>
    <w:rsid w:val="000B7959"/>
    <w:rsid w:val="000C4138"/>
    <w:rsid w:val="000C470D"/>
    <w:rsid w:val="000C7ED3"/>
    <w:rsid w:val="000D18F7"/>
    <w:rsid w:val="000D2CAC"/>
    <w:rsid w:val="000D3D40"/>
    <w:rsid w:val="000D4622"/>
    <w:rsid w:val="000D4F24"/>
    <w:rsid w:val="000D5085"/>
    <w:rsid w:val="000D6F3F"/>
    <w:rsid w:val="000D7BA0"/>
    <w:rsid w:val="000E13F3"/>
    <w:rsid w:val="000E2D31"/>
    <w:rsid w:val="000E2DB0"/>
    <w:rsid w:val="000E39A1"/>
    <w:rsid w:val="000E7267"/>
    <w:rsid w:val="000F4EE3"/>
    <w:rsid w:val="000F55DA"/>
    <w:rsid w:val="0010197D"/>
    <w:rsid w:val="00102B81"/>
    <w:rsid w:val="001036C6"/>
    <w:rsid w:val="00104104"/>
    <w:rsid w:val="00104484"/>
    <w:rsid w:val="00105119"/>
    <w:rsid w:val="00106F6C"/>
    <w:rsid w:val="001075C4"/>
    <w:rsid w:val="00107A90"/>
    <w:rsid w:val="00110C03"/>
    <w:rsid w:val="00117308"/>
    <w:rsid w:val="0011766B"/>
    <w:rsid w:val="0012022C"/>
    <w:rsid w:val="00120775"/>
    <w:rsid w:val="0012121B"/>
    <w:rsid w:val="001219E9"/>
    <w:rsid w:val="001225ED"/>
    <w:rsid w:val="0012666E"/>
    <w:rsid w:val="00127A90"/>
    <w:rsid w:val="00133A00"/>
    <w:rsid w:val="001341D0"/>
    <w:rsid w:val="00137599"/>
    <w:rsid w:val="0014097E"/>
    <w:rsid w:val="00140CF3"/>
    <w:rsid w:val="001415CB"/>
    <w:rsid w:val="00147EDA"/>
    <w:rsid w:val="00150EE8"/>
    <w:rsid w:val="00152BA1"/>
    <w:rsid w:val="001546F0"/>
    <w:rsid w:val="00155853"/>
    <w:rsid w:val="00155B8F"/>
    <w:rsid w:val="001570E4"/>
    <w:rsid w:val="00164F33"/>
    <w:rsid w:val="001665A0"/>
    <w:rsid w:val="00171A0B"/>
    <w:rsid w:val="00171AC2"/>
    <w:rsid w:val="001726DC"/>
    <w:rsid w:val="00175833"/>
    <w:rsid w:val="00175DBF"/>
    <w:rsid w:val="00177494"/>
    <w:rsid w:val="00180CC0"/>
    <w:rsid w:val="00180DB2"/>
    <w:rsid w:val="0018199A"/>
    <w:rsid w:val="001857DF"/>
    <w:rsid w:val="00185AF1"/>
    <w:rsid w:val="001869C2"/>
    <w:rsid w:val="00186E59"/>
    <w:rsid w:val="001917AA"/>
    <w:rsid w:val="001937F7"/>
    <w:rsid w:val="00194270"/>
    <w:rsid w:val="00194CEC"/>
    <w:rsid w:val="001A0618"/>
    <w:rsid w:val="001A3544"/>
    <w:rsid w:val="001A3908"/>
    <w:rsid w:val="001A41D8"/>
    <w:rsid w:val="001A54F7"/>
    <w:rsid w:val="001A6926"/>
    <w:rsid w:val="001A7B78"/>
    <w:rsid w:val="001B0D37"/>
    <w:rsid w:val="001B16E6"/>
    <w:rsid w:val="001B2D5B"/>
    <w:rsid w:val="001B41F4"/>
    <w:rsid w:val="001B45B4"/>
    <w:rsid w:val="001B63D6"/>
    <w:rsid w:val="001B698B"/>
    <w:rsid w:val="001C5D45"/>
    <w:rsid w:val="001C6419"/>
    <w:rsid w:val="001C65B2"/>
    <w:rsid w:val="001D186B"/>
    <w:rsid w:val="001D19FB"/>
    <w:rsid w:val="001D4ABD"/>
    <w:rsid w:val="001D63D1"/>
    <w:rsid w:val="001E021F"/>
    <w:rsid w:val="001E2A07"/>
    <w:rsid w:val="001E5C7E"/>
    <w:rsid w:val="001E5F33"/>
    <w:rsid w:val="001F00F6"/>
    <w:rsid w:val="001F42F3"/>
    <w:rsid w:val="001F4CBF"/>
    <w:rsid w:val="001F6579"/>
    <w:rsid w:val="00201777"/>
    <w:rsid w:val="00203C06"/>
    <w:rsid w:val="0020404B"/>
    <w:rsid w:val="0020423C"/>
    <w:rsid w:val="002051EA"/>
    <w:rsid w:val="002054B1"/>
    <w:rsid w:val="002137B8"/>
    <w:rsid w:val="00213C05"/>
    <w:rsid w:val="0021451B"/>
    <w:rsid w:val="00216A64"/>
    <w:rsid w:val="0021740F"/>
    <w:rsid w:val="00220BAF"/>
    <w:rsid w:val="002212E8"/>
    <w:rsid w:val="002230E8"/>
    <w:rsid w:val="002231DE"/>
    <w:rsid w:val="00223AA9"/>
    <w:rsid w:val="00230229"/>
    <w:rsid w:val="00230A5D"/>
    <w:rsid w:val="002359CA"/>
    <w:rsid w:val="00235CF8"/>
    <w:rsid w:val="00240807"/>
    <w:rsid w:val="00243496"/>
    <w:rsid w:val="00243C14"/>
    <w:rsid w:val="00243D39"/>
    <w:rsid w:val="002449C6"/>
    <w:rsid w:val="002455AC"/>
    <w:rsid w:val="00245F1D"/>
    <w:rsid w:val="00247D88"/>
    <w:rsid w:val="00250289"/>
    <w:rsid w:val="00257BE4"/>
    <w:rsid w:val="00257FAF"/>
    <w:rsid w:val="002626F3"/>
    <w:rsid w:val="00263383"/>
    <w:rsid w:val="00263984"/>
    <w:rsid w:val="00265811"/>
    <w:rsid w:val="002658F5"/>
    <w:rsid w:val="00267E75"/>
    <w:rsid w:val="002703AE"/>
    <w:rsid w:val="00274DF8"/>
    <w:rsid w:val="00277366"/>
    <w:rsid w:val="00280649"/>
    <w:rsid w:val="00280F61"/>
    <w:rsid w:val="002818BE"/>
    <w:rsid w:val="00282434"/>
    <w:rsid w:val="002828FA"/>
    <w:rsid w:val="002838FE"/>
    <w:rsid w:val="00283B5A"/>
    <w:rsid w:val="00283DD3"/>
    <w:rsid w:val="0028720C"/>
    <w:rsid w:val="00291BAB"/>
    <w:rsid w:val="00292DD6"/>
    <w:rsid w:val="00293218"/>
    <w:rsid w:val="00297615"/>
    <w:rsid w:val="00297DD4"/>
    <w:rsid w:val="002A1EEB"/>
    <w:rsid w:val="002A30B1"/>
    <w:rsid w:val="002A44F1"/>
    <w:rsid w:val="002A5147"/>
    <w:rsid w:val="002A6BEB"/>
    <w:rsid w:val="002A74E4"/>
    <w:rsid w:val="002B3133"/>
    <w:rsid w:val="002B4028"/>
    <w:rsid w:val="002C1AFC"/>
    <w:rsid w:val="002C3C71"/>
    <w:rsid w:val="002C4CBE"/>
    <w:rsid w:val="002C4D3C"/>
    <w:rsid w:val="002C6EB2"/>
    <w:rsid w:val="002C72F0"/>
    <w:rsid w:val="002C79B9"/>
    <w:rsid w:val="002D0165"/>
    <w:rsid w:val="002D0B53"/>
    <w:rsid w:val="002D0FA3"/>
    <w:rsid w:val="002D1178"/>
    <w:rsid w:val="002D2CBD"/>
    <w:rsid w:val="002D7555"/>
    <w:rsid w:val="002E1A66"/>
    <w:rsid w:val="002E354D"/>
    <w:rsid w:val="002E4DEE"/>
    <w:rsid w:val="002E6BD0"/>
    <w:rsid w:val="002F2607"/>
    <w:rsid w:val="002F41E9"/>
    <w:rsid w:val="002F42E8"/>
    <w:rsid w:val="002F4FD4"/>
    <w:rsid w:val="002F5340"/>
    <w:rsid w:val="00301DC9"/>
    <w:rsid w:val="003033F2"/>
    <w:rsid w:val="0030367C"/>
    <w:rsid w:val="003073EC"/>
    <w:rsid w:val="00307772"/>
    <w:rsid w:val="003117B7"/>
    <w:rsid w:val="003134E9"/>
    <w:rsid w:val="00313A40"/>
    <w:rsid w:val="00314B22"/>
    <w:rsid w:val="00314F0F"/>
    <w:rsid w:val="0031555F"/>
    <w:rsid w:val="00317BBB"/>
    <w:rsid w:val="00321A8B"/>
    <w:rsid w:val="0032277D"/>
    <w:rsid w:val="00323A58"/>
    <w:rsid w:val="003254A1"/>
    <w:rsid w:val="00331C93"/>
    <w:rsid w:val="00331F3D"/>
    <w:rsid w:val="00332C2B"/>
    <w:rsid w:val="003336A6"/>
    <w:rsid w:val="00334BAC"/>
    <w:rsid w:val="00337D47"/>
    <w:rsid w:val="00337E90"/>
    <w:rsid w:val="00344FFD"/>
    <w:rsid w:val="00345036"/>
    <w:rsid w:val="00352E50"/>
    <w:rsid w:val="00353142"/>
    <w:rsid w:val="00353937"/>
    <w:rsid w:val="00353CAF"/>
    <w:rsid w:val="00355CF0"/>
    <w:rsid w:val="00356107"/>
    <w:rsid w:val="003561E5"/>
    <w:rsid w:val="00357C6D"/>
    <w:rsid w:val="0036263B"/>
    <w:rsid w:val="00367017"/>
    <w:rsid w:val="003726A0"/>
    <w:rsid w:val="003753EE"/>
    <w:rsid w:val="00375955"/>
    <w:rsid w:val="00380679"/>
    <w:rsid w:val="00380A2E"/>
    <w:rsid w:val="00382905"/>
    <w:rsid w:val="00382906"/>
    <w:rsid w:val="00387BEC"/>
    <w:rsid w:val="003A0073"/>
    <w:rsid w:val="003A1BB4"/>
    <w:rsid w:val="003A2B93"/>
    <w:rsid w:val="003A2BB4"/>
    <w:rsid w:val="003A339E"/>
    <w:rsid w:val="003A3A62"/>
    <w:rsid w:val="003B2F27"/>
    <w:rsid w:val="003B3426"/>
    <w:rsid w:val="003B568A"/>
    <w:rsid w:val="003B5AC2"/>
    <w:rsid w:val="003C1572"/>
    <w:rsid w:val="003C1C81"/>
    <w:rsid w:val="003C1F55"/>
    <w:rsid w:val="003C44B6"/>
    <w:rsid w:val="003D2480"/>
    <w:rsid w:val="003D4330"/>
    <w:rsid w:val="003D46A2"/>
    <w:rsid w:val="003E0F17"/>
    <w:rsid w:val="003E1723"/>
    <w:rsid w:val="003E2FF0"/>
    <w:rsid w:val="003E78C0"/>
    <w:rsid w:val="003E7F3F"/>
    <w:rsid w:val="003F2D97"/>
    <w:rsid w:val="003F3D78"/>
    <w:rsid w:val="003F6F38"/>
    <w:rsid w:val="00400075"/>
    <w:rsid w:val="00401236"/>
    <w:rsid w:val="0040362A"/>
    <w:rsid w:val="00403DD3"/>
    <w:rsid w:val="00404622"/>
    <w:rsid w:val="00404B05"/>
    <w:rsid w:val="00405ABD"/>
    <w:rsid w:val="004100EF"/>
    <w:rsid w:val="004116FD"/>
    <w:rsid w:val="004126F7"/>
    <w:rsid w:val="004152B9"/>
    <w:rsid w:val="004153C5"/>
    <w:rsid w:val="0042224C"/>
    <w:rsid w:val="0042291A"/>
    <w:rsid w:val="004237EF"/>
    <w:rsid w:val="00423926"/>
    <w:rsid w:val="00425344"/>
    <w:rsid w:val="00432006"/>
    <w:rsid w:val="00433B2D"/>
    <w:rsid w:val="00434C34"/>
    <w:rsid w:val="00434DCF"/>
    <w:rsid w:val="00436D0B"/>
    <w:rsid w:val="00436EB5"/>
    <w:rsid w:val="0043702F"/>
    <w:rsid w:val="00437180"/>
    <w:rsid w:val="00442630"/>
    <w:rsid w:val="004433DF"/>
    <w:rsid w:val="00443BAC"/>
    <w:rsid w:val="00445A5F"/>
    <w:rsid w:val="004475D3"/>
    <w:rsid w:val="00447CA6"/>
    <w:rsid w:val="00450FB7"/>
    <w:rsid w:val="00452C5F"/>
    <w:rsid w:val="00453FD7"/>
    <w:rsid w:val="004609D5"/>
    <w:rsid w:val="00465674"/>
    <w:rsid w:val="00465A4E"/>
    <w:rsid w:val="00465A6A"/>
    <w:rsid w:val="00465EEE"/>
    <w:rsid w:val="00466BEF"/>
    <w:rsid w:val="004701A4"/>
    <w:rsid w:val="004715B0"/>
    <w:rsid w:val="00471E3B"/>
    <w:rsid w:val="00477646"/>
    <w:rsid w:val="0048158A"/>
    <w:rsid w:val="004874DE"/>
    <w:rsid w:val="00487EE9"/>
    <w:rsid w:val="00490A9E"/>
    <w:rsid w:val="004940F3"/>
    <w:rsid w:val="0049415C"/>
    <w:rsid w:val="00494DC3"/>
    <w:rsid w:val="00496B51"/>
    <w:rsid w:val="00496ECF"/>
    <w:rsid w:val="00497AC4"/>
    <w:rsid w:val="00497DC9"/>
    <w:rsid w:val="004A0A58"/>
    <w:rsid w:val="004A2AD0"/>
    <w:rsid w:val="004A4424"/>
    <w:rsid w:val="004A5C87"/>
    <w:rsid w:val="004A6043"/>
    <w:rsid w:val="004A672C"/>
    <w:rsid w:val="004A67A6"/>
    <w:rsid w:val="004B1544"/>
    <w:rsid w:val="004B34BF"/>
    <w:rsid w:val="004B450E"/>
    <w:rsid w:val="004B47CB"/>
    <w:rsid w:val="004B539E"/>
    <w:rsid w:val="004B616F"/>
    <w:rsid w:val="004C21D1"/>
    <w:rsid w:val="004C3A4C"/>
    <w:rsid w:val="004C67AD"/>
    <w:rsid w:val="004D4386"/>
    <w:rsid w:val="004D4AA0"/>
    <w:rsid w:val="004D5C6E"/>
    <w:rsid w:val="004D64A7"/>
    <w:rsid w:val="004D6611"/>
    <w:rsid w:val="004D77C0"/>
    <w:rsid w:val="004E048F"/>
    <w:rsid w:val="004E267A"/>
    <w:rsid w:val="004E3EC6"/>
    <w:rsid w:val="004E4B89"/>
    <w:rsid w:val="004E6316"/>
    <w:rsid w:val="004E78D9"/>
    <w:rsid w:val="004F1EB8"/>
    <w:rsid w:val="004F3E28"/>
    <w:rsid w:val="004F3F12"/>
    <w:rsid w:val="004F4AEB"/>
    <w:rsid w:val="004F5737"/>
    <w:rsid w:val="004F5B45"/>
    <w:rsid w:val="004F65F9"/>
    <w:rsid w:val="005009BF"/>
    <w:rsid w:val="0050241A"/>
    <w:rsid w:val="00502631"/>
    <w:rsid w:val="00503A6E"/>
    <w:rsid w:val="00504DEC"/>
    <w:rsid w:val="00505673"/>
    <w:rsid w:val="00505B4A"/>
    <w:rsid w:val="005063AC"/>
    <w:rsid w:val="005068C0"/>
    <w:rsid w:val="0051052A"/>
    <w:rsid w:val="00510795"/>
    <w:rsid w:val="005114E3"/>
    <w:rsid w:val="0051247E"/>
    <w:rsid w:val="0051284D"/>
    <w:rsid w:val="0051321E"/>
    <w:rsid w:val="005143AF"/>
    <w:rsid w:val="005202DD"/>
    <w:rsid w:val="00520CAD"/>
    <w:rsid w:val="00521EE9"/>
    <w:rsid w:val="00522788"/>
    <w:rsid w:val="00523440"/>
    <w:rsid w:val="00523BF1"/>
    <w:rsid w:val="0052580C"/>
    <w:rsid w:val="00525A43"/>
    <w:rsid w:val="00525B70"/>
    <w:rsid w:val="0053100D"/>
    <w:rsid w:val="00531D24"/>
    <w:rsid w:val="00532C2C"/>
    <w:rsid w:val="00533ABE"/>
    <w:rsid w:val="005348F8"/>
    <w:rsid w:val="005433C9"/>
    <w:rsid w:val="005442ED"/>
    <w:rsid w:val="00546B42"/>
    <w:rsid w:val="00546D9F"/>
    <w:rsid w:val="005478E8"/>
    <w:rsid w:val="0055194B"/>
    <w:rsid w:val="00554C24"/>
    <w:rsid w:val="00556039"/>
    <w:rsid w:val="005617E6"/>
    <w:rsid w:val="00562ED3"/>
    <w:rsid w:val="00566133"/>
    <w:rsid w:val="005666EB"/>
    <w:rsid w:val="005706C8"/>
    <w:rsid w:val="00571A66"/>
    <w:rsid w:val="00572237"/>
    <w:rsid w:val="00572C2A"/>
    <w:rsid w:val="005731AE"/>
    <w:rsid w:val="00576964"/>
    <w:rsid w:val="0058009A"/>
    <w:rsid w:val="00587979"/>
    <w:rsid w:val="0059133B"/>
    <w:rsid w:val="005938E5"/>
    <w:rsid w:val="005944D9"/>
    <w:rsid w:val="00594587"/>
    <w:rsid w:val="005945A1"/>
    <w:rsid w:val="00597840"/>
    <w:rsid w:val="005A04A7"/>
    <w:rsid w:val="005A0FD2"/>
    <w:rsid w:val="005A2659"/>
    <w:rsid w:val="005A401E"/>
    <w:rsid w:val="005A6FB8"/>
    <w:rsid w:val="005A76D4"/>
    <w:rsid w:val="005B0297"/>
    <w:rsid w:val="005B02AF"/>
    <w:rsid w:val="005B178C"/>
    <w:rsid w:val="005B185F"/>
    <w:rsid w:val="005B46CD"/>
    <w:rsid w:val="005B481D"/>
    <w:rsid w:val="005B613F"/>
    <w:rsid w:val="005B681D"/>
    <w:rsid w:val="005B7C69"/>
    <w:rsid w:val="005C1EE4"/>
    <w:rsid w:val="005C26E7"/>
    <w:rsid w:val="005C43E6"/>
    <w:rsid w:val="005C50E4"/>
    <w:rsid w:val="005C6C27"/>
    <w:rsid w:val="005C7EC8"/>
    <w:rsid w:val="005D0ECB"/>
    <w:rsid w:val="005D39F5"/>
    <w:rsid w:val="005D4A55"/>
    <w:rsid w:val="005D5B28"/>
    <w:rsid w:val="005D5F24"/>
    <w:rsid w:val="005D796F"/>
    <w:rsid w:val="005E3204"/>
    <w:rsid w:val="005E6E71"/>
    <w:rsid w:val="005E7E35"/>
    <w:rsid w:val="005F0213"/>
    <w:rsid w:val="005F0D17"/>
    <w:rsid w:val="005F0DC9"/>
    <w:rsid w:val="005F3E1D"/>
    <w:rsid w:val="005F4975"/>
    <w:rsid w:val="005F5F3E"/>
    <w:rsid w:val="005F75EE"/>
    <w:rsid w:val="0060150E"/>
    <w:rsid w:val="006016BD"/>
    <w:rsid w:val="00601D93"/>
    <w:rsid w:val="00603FE5"/>
    <w:rsid w:val="0060502B"/>
    <w:rsid w:val="00605966"/>
    <w:rsid w:val="00606E89"/>
    <w:rsid w:val="00607749"/>
    <w:rsid w:val="00614A2D"/>
    <w:rsid w:val="00615158"/>
    <w:rsid w:val="006156F5"/>
    <w:rsid w:val="006249A2"/>
    <w:rsid w:val="006255B6"/>
    <w:rsid w:val="006365B8"/>
    <w:rsid w:val="006402BD"/>
    <w:rsid w:val="00641B76"/>
    <w:rsid w:val="00643669"/>
    <w:rsid w:val="00645604"/>
    <w:rsid w:val="006460EB"/>
    <w:rsid w:val="00646A25"/>
    <w:rsid w:val="00647DEE"/>
    <w:rsid w:val="00650F52"/>
    <w:rsid w:val="006549A3"/>
    <w:rsid w:val="0065576B"/>
    <w:rsid w:val="0065762D"/>
    <w:rsid w:val="00664D41"/>
    <w:rsid w:val="006658DB"/>
    <w:rsid w:val="006660A3"/>
    <w:rsid w:val="00666B2A"/>
    <w:rsid w:val="00666D55"/>
    <w:rsid w:val="00667765"/>
    <w:rsid w:val="00667803"/>
    <w:rsid w:val="00667AED"/>
    <w:rsid w:val="00672440"/>
    <w:rsid w:val="006732BE"/>
    <w:rsid w:val="00674456"/>
    <w:rsid w:val="00674D7D"/>
    <w:rsid w:val="00676B2F"/>
    <w:rsid w:val="006772B9"/>
    <w:rsid w:val="00687182"/>
    <w:rsid w:val="00687C88"/>
    <w:rsid w:val="00687EFE"/>
    <w:rsid w:val="00687FC6"/>
    <w:rsid w:val="006916B5"/>
    <w:rsid w:val="00691752"/>
    <w:rsid w:val="006940DA"/>
    <w:rsid w:val="00695B5C"/>
    <w:rsid w:val="006969DC"/>
    <w:rsid w:val="00696CEE"/>
    <w:rsid w:val="00696EDC"/>
    <w:rsid w:val="006A565C"/>
    <w:rsid w:val="006A5C7B"/>
    <w:rsid w:val="006B0423"/>
    <w:rsid w:val="006B363B"/>
    <w:rsid w:val="006B4BDE"/>
    <w:rsid w:val="006B567D"/>
    <w:rsid w:val="006B6A8C"/>
    <w:rsid w:val="006B7C08"/>
    <w:rsid w:val="006C1C07"/>
    <w:rsid w:val="006C42DF"/>
    <w:rsid w:val="006C430F"/>
    <w:rsid w:val="006C643D"/>
    <w:rsid w:val="006C67F9"/>
    <w:rsid w:val="006C6E8B"/>
    <w:rsid w:val="006C7538"/>
    <w:rsid w:val="006D0B1D"/>
    <w:rsid w:val="006D283A"/>
    <w:rsid w:val="006D472B"/>
    <w:rsid w:val="006D5B7D"/>
    <w:rsid w:val="006D61AF"/>
    <w:rsid w:val="006D6CC8"/>
    <w:rsid w:val="006D726C"/>
    <w:rsid w:val="006E010F"/>
    <w:rsid w:val="006E0A65"/>
    <w:rsid w:val="006E1EE0"/>
    <w:rsid w:val="006E36B7"/>
    <w:rsid w:val="006E3DCD"/>
    <w:rsid w:val="006E54D0"/>
    <w:rsid w:val="006E6575"/>
    <w:rsid w:val="006E794E"/>
    <w:rsid w:val="006F090F"/>
    <w:rsid w:val="006F1150"/>
    <w:rsid w:val="006F1B82"/>
    <w:rsid w:val="006F33E7"/>
    <w:rsid w:val="006F3B39"/>
    <w:rsid w:val="006F4D9F"/>
    <w:rsid w:val="006F512C"/>
    <w:rsid w:val="006F777F"/>
    <w:rsid w:val="006F7F34"/>
    <w:rsid w:val="00701DD8"/>
    <w:rsid w:val="00702976"/>
    <w:rsid w:val="00703B81"/>
    <w:rsid w:val="00710ADF"/>
    <w:rsid w:val="00711731"/>
    <w:rsid w:val="007139E7"/>
    <w:rsid w:val="00713EDB"/>
    <w:rsid w:val="00715FA7"/>
    <w:rsid w:val="007173EE"/>
    <w:rsid w:val="007229BC"/>
    <w:rsid w:val="00723273"/>
    <w:rsid w:val="00723E66"/>
    <w:rsid w:val="007242D1"/>
    <w:rsid w:val="00726303"/>
    <w:rsid w:val="00726968"/>
    <w:rsid w:val="007307A6"/>
    <w:rsid w:val="00731D9E"/>
    <w:rsid w:val="007332F5"/>
    <w:rsid w:val="0073382A"/>
    <w:rsid w:val="00735333"/>
    <w:rsid w:val="0073791E"/>
    <w:rsid w:val="00737989"/>
    <w:rsid w:val="00740FB9"/>
    <w:rsid w:val="00742302"/>
    <w:rsid w:val="00743E62"/>
    <w:rsid w:val="00744CB7"/>
    <w:rsid w:val="00745B21"/>
    <w:rsid w:val="007512C5"/>
    <w:rsid w:val="007525A9"/>
    <w:rsid w:val="007533FA"/>
    <w:rsid w:val="00755F9D"/>
    <w:rsid w:val="00756299"/>
    <w:rsid w:val="007565F9"/>
    <w:rsid w:val="0075784B"/>
    <w:rsid w:val="00760E3A"/>
    <w:rsid w:val="00763BA3"/>
    <w:rsid w:val="0076453B"/>
    <w:rsid w:val="0076495E"/>
    <w:rsid w:val="00764A38"/>
    <w:rsid w:val="007655E6"/>
    <w:rsid w:val="007708D1"/>
    <w:rsid w:val="00770AFB"/>
    <w:rsid w:val="007750FB"/>
    <w:rsid w:val="00775BAD"/>
    <w:rsid w:val="00776C10"/>
    <w:rsid w:val="007772D8"/>
    <w:rsid w:val="00780D94"/>
    <w:rsid w:val="00783FEF"/>
    <w:rsid w:val="007857D1"/>
    <w:rsid w:val="007858D9"/>
    <w:rsid w:val="00787E5B"/>
    <w:rsid w:val="007929B5"/>
    <w:rsid w:val="007A1E4C"/>
    <w:rsid w:val="007A1ECF"/>
    <w:rsid w:val="007A4063"/>
    <w:rsid w:val="007A41C0"/>
    <w:rsid w:val="007B08DE"/>
    <w:rsid w:val="007B228B"/>
    <w:rsid w:val="007B3124"/>
    <w:rsid w:val="007B37F7"/>
    <w:rsid w:val="007B3D17"/>
    <w:rsid w:val="007B584E"/>
    <w:rsid w:val="007B76E2"/>
    <w:rsid w:val="007B7D7B"/>
    <w:rsid w:val="007C04C5"/>
    <w:rsid w:val="007C3BBA"/>
    <w:rsid w:val="007C4191"/>
    <w:rsid w:val="007C5AE5"/>
    <w:rsid w:val="007C6E2A"/>
    <w:rsid w:val="007D0F60"/>
    <w:rsid w:val="007D3294"/>
    <w:rsid w:val="007D43A6"/>
    <w:rsid w:val="007D62DE"/>
    <w:rsid w:val="007D785A"/>
    <w:rsid w:val="007E00FB"/>
    <w:rsid w:val="007E631D"/>
    <w:rsid w:val="007E6E5F"/>
    <w:rsid w:val="007F2269"/>
    <w:rsid w:val="007F474E"/>
    <w:rsid w:val="007F4A4F"/>
    <w:rsid w:val="007F6BF8"/>
    <w:rsid w:val="00800607"/>
    <w:rsid w:val="00802A74"/>
    <w:rsid w:val="00805281"/>
    <w:rsid w:val="00806714"/>
    <w:rsid w:val="00810D2D"/>
    <w:rsid w:val="00813C2D"/>
    <w:rsid w:val="0081481A"/>
    <w:rsid w:val="00814B02"/>
    <w:rsid w:val="00815183"/>
    <w:rsid w:val="008217A7"/>
    <w:rsid w:val="00821D24"/>
    <w:rsid w:val="0082206B"/>
    <w:rsid w:val="00822099"/>
    <w:rsid w:val="00822FCF"/>
    <w:rsid w:val="00823A1C"/>
    <w:rsid w:val="008241B4"/>
    <w:rsid w:val="00825E20"/>
    <w:rsid w:val="00826164"/>
    <w:rsid w:val="00830299"/>
    <w:rsid w:val="00830CCB"/>
    <w:rsid w:val="00833D36"/>
    <w:rsid w:val="00834238"/>
    <w:rsid w:val="00836829"/>
    <w:rsid w:val="008368C3"/>
    <w:rsid w:val="008375B5"/>
    <w:rsid w:val="008403B2"/>
    <w:rsid w:val="00841561"/>
    <w:rsid w:val="0084245A"/>
    <w:rsid w:val="008444C3"/>
    <w:rsid w:val="00847142"/>
    <w:rsid w:val="0085144F"/>
    <w:rsid w:val="0085207C"/>
    <w:rsid w:val="0085567C"/>
    <w:rsid w:val="00862723"/>
    <w:rsid w:val="00863F5C"/>
    <w:rsid w:val="00866F7B"/>
    <w:rsid w:val="00880052"/>
    <w:rsid w:val="00883CFB"/>
    <w:rsid w:val="00884F75"/>
    <w:rsid w:val="00885C54"/>
    <w:rsid w:val="00886104"/>
    <w:rsid w:val="00891514"/>
    <w:rsid w:val="008919BB"/>
    <w:rsid w:val="00892DBA"/>
    <w:rsid w:val="0089660A"/>
    <w:rsid w:val="00897745"/>
    <w:rsid w:val="008A39FC"/>
    <w:rsid w:val="008A570B"/>
    <w:rsid w:val="008A5CFD"/>
    <w:rsid w:val="008A6252"/>
    <w:rsid w:val="008A6CA4"/>
    <w:rsid w:val="008A7FD3"/>
    <w:rsid w:val="008B0EF3"/>
    <w:rsid w:val="008B20BB"/>
    <w:rsid w:val="008C053C"/>
    <w:rsid w:val="008C26AB"/>
    <w:rsid w:val="008D29FE"/>
    <w:rsid w:val="008E08E2"/>
    <w:rsid w:val="008E23E0"/>
    <w:rsid w:val="008E46E5"/>
    <w:rsid w:val="008E46FF"/>
    <w:rsid w:val="008E6386"/>
    <w:rsid w:val="008E6D2C"/>
    <w:rsid w:val="008E7CA7"/>
    <w:rsid w:val="008F0122"/>
    <w:rsid w:val="008F111A"/>
    <w:rsid w:val="008F5461"/>
    <w:rsid w:val="008F6420"/>
    <w:rsid w:val="008F69A4"/>
    <w:rsid w:val="008F7666"/>
    <w:rsid w:val="00900E75"/>
    <w:rsid w:val="009027F9"/>
    <w:rsid w:val="00902E25"/>
    <w:rsid w:val="00906E95"/>
    <w:rsid w:val="009114D7"/>
    <w:rsid w:val="00913573"/>
    <w:rsid w:val="009168BE"/>
    <w:rsid w:val="0092023C"/>
    <w:rsid w:val="00922047"/>
    <w:rsid w:val="00922AD4"/>
    <w:rsid w:val="00922C1F"/>
    <w:rsid w:val="00923922"/>
    <w:rsid w:val="00923C7B"/>
    <w:rsid w:val="00923D42"/>
    <w:rsid w:val="00924759"/>
    <w:rsid w:val="0092557B"/>
    <w:rsid w:val="009302C9"/>
    <w:rsid w:val="00930F7B"/>
    <w:rsid w:val="00933260"/>
    <w:rsid w:val="00934940"/>
    <w:rsid w:val="0093548C"/>
    <w:rsid w:val="009360F3"/>
    <w:rsid w:val="00936E7E"/>
    <w:rsid w:val="00940641"/>
    <w:rsid w:val="00940668"/>
    <w:rsid w:val="00941C6C"/>
    <w:rsid w:val="0094238D"/>
    <w:rsid w:val="0095261D"/>
    <w:rsid w:val="0095315B"/>
    <w:rsid w:val="00956189"/>
    <w:rsid w:val="0096051B"/>
    <w:rsid w:val="00963180"/>
    <w:rsid w:val="009670A3"/>
    <w:rsid w:val="00967B9F"/>
    <w:rsid w:val="00974D0F"/>
    <w:rsid w:val="00975654"/>
    <w:rsid w:val="00977AF7"/>
    <w:rsid w:val="00980C1E"/>
    <w:rsid w:val="009817A1"/>
    <w:rsid w:val="00981E77"/>
    <w:rsid w:val="00982D7D"/>
    <w:rsid w:val="0099073E"/>
    <w:rsid w:val="00990DC4"/>
    <w:rsid w:val="00991E84"/>
    <w:rsid w:val="00994D34"/>
    <w:rsid w:val="00996271"/>
    <w:rsid w:val="00997C42"/>
    <w:rsid w:val="009A01D5"/>
    <w:rsid w:val="009A20C7"/>
    <w:rsid w:val="009A2DE7"/>
    <w:rsid w:val="009A328F"/>
    <w:rsid w:val="009A4C8E"/>
    <w:rsid w:val="009A4EC6"/>
    <w:rsid w:val="009A5A04"/>
    <w:rsid w:val="009A5D28"/>
    <w:rsid w:val="009A68A1"/>
    <w:rsid w:val="009A6CBC"/>
    <w:rsid w:val="009B1451"/>
    <w:rsid w:val="009B5292"/>
    <w:rsid w:val="009B7B86"/>
    <w:rsid w:val="009C17C0"/>
    <w:rsid w:val="009C54A3"/>
    <w:rsid w:val="009C58E9"/>
    <w:rsid w:val="009C65FB"/>
    <w:rsid w:val="009D0837"/>
    <w:rsid w:val="009D1460"/>
    <w:rsid w:val="009D2C8F"/>
    <w:rsid w:val="009D39F4"/>
    <w:rsid w:val="009D46A4"/>
    <w:rsid w:val="009D4C5D"/>
    <w:rsid w:val="009D55F4"/>
    <w:rsid w:val="009D6E34"/>
    <w:rsid w:val="009D78F1"/>
    <w:rsid w:val="009E075F"/>
    <w:rsid w:val="009E1255"/>
    <w:rsid w:val="009E3A2F"/>
    <w:rsid w:val="009E5AD3"/>
    <w:rsid w:val="009E684F"/>
    <w:rsid w:val="009F2AAF"/>
    <w:rsid w:val="009F412A"/>
    <w:rsid w:val="009F45E5"/>
    <w:rsid w:val="00A00050"/>
    <w:rsid w:val="00A013A6"/>
    <w:rsid w:val="00A01909"/>
    <w:rsid w:val="00A01D87"/>
    <w:rsid w:val="00A05A51"/>
    <w:rsid w:val="00A0642E"/>
    <w:rsid w:val="00A11705"/>
    <w:rsid w:val="00A12D9B"/>
    <w:rsid w:val="00A144F9"/>
    <w:rsid w:val="00A147FD"/>
    <w:rsid w:val="00A1592E"/>
    <w:rsid w:val="00A17411"/>
    <w:rsid w:val="00A206A0"/>
    <w:rsid w:val="00A22245"/>
    <w:rsid w:val="00A23AF6"/>
    <w:rsid w:val="00A2432E"/>
    <w:rsid w:val="00A25B35"/>
    <w:rsid w:val="00A274AB"/>
    <w:rsid w:val="00A27BA4"/>
    <w:rsid w:val="00A309E2"/>
    <w:rsid w:val="00A3219F"/>
    <w:rsid w:val="00A339D1"/>
    <w:rsid w:val="00A34B02"/>
    <w:rsid w:val="00A36A2F"/>
    <w:rsid w:val="00A40444"/>
    <w:rsid w:val="00A404B2"/>
    <w:rsid w:val="00A42504"/>
    <w:rsid w:val="00A428B9"/>
    <w:rsid w:val="00A45C4D"/>
    <w:rsid w:val="00A50A6E"/>
    <w:rsid w:val="00A50ED3"/>
    <w:rsid w:val="00A51045"/>
    <w:rsid w:val="00A5172D"/>
    <w:rsid w:val="00A521D4"/>
    <w:rsid w:val="00A52363"/>
    <w:rsid w:val="00A536FB"/>
    <w:rsid w:val="00A550FC"/>
    <w:rsid w:val="00A56B3C"/>
    <w:rsid w:val="00A61E55"/>
    <w:rsid w:val="00A62DF2"/>
    <w:rsid w:val="00A66109"/>
    <w:rsid w:val="00A72827"/>
    <w:rsid w:val="00A742E8"/>
    <w:rsid w:val="00A74F75"/>
    <w:rsid w:val="00A7559A"/>
    <w:rsid w:val="00A75A9E"/>
    <w:rsid w:val="00A779F5"/>
    <w:rsid w:val="00A800F3"/>
    <w:rsid w:val="00A80510"/>
    <w:rsid w:val="00A91E7B"/>
    <w:rsid w:val="00A92B69"/>
    <w:rsid w:val="00A96AE6"/>
    <w:rsid w:val="00AA0088"/>
    <w:rsid w:val="00AA1567"/>
    <w:rsid w:val="00AA456A"/>
    <w:rsid w:val="00AA4796"/>
    <w:rsid w:val="00AA5786"/>
    <w:rsid w:val="00AA7FCB"/>
    <w:rsid w:val="00AB0A45"/>
    <w:rsid w:val="00AB0D2A"/>
    <w:rsid w:val="00AB455B"/>
    <w:rsid w:val="00AB475B"/>
    <w:rsid w:val="00AB7055"/>
    <w:rsid w:val="00AC2389"/>
    <w:rsid w:val="00AC2D1F"/>
    <w:rsid w:val="00AC5FC7"/>
    <w:rsid w:val="00AC7420"/>
    <w:rsid w:val="00AD272E"/>
    <w:rsid w:val="00AD4F13"/>
    <w:rsid w:val="00AD617F"/>
    <w:rsid w:val="00AE04AB"/>
    <w:rsid w:val="00AE0A36"/>
    <w:rsid w:val="00AE165E"/>
    <w:rsid w:val="00AE4EA3"/>
    <w:rsid w:val="00AF7586"/>
    <w:rsid w:val="00B01E25"/>
    <w:rsid w:val="00B12AF3"/>
    <w:rsid w:val="00B13C98"/>
    <w:rsid w:val="00B15330"/>
    <w:rsid w:val="00B16EE7"/>
    <w:rsid w:val="00B202F3"/>
    <w:rsid w:val="00B2173A"/>
    <w:rsid w:val="00B22612"/>
    <w:rsid w:val="00B22FE9"/>
    <w:rsid w:val="00B23AA7"/>
    <w:rsid w:val="00B23BE6"/>
    <w:rsid w:val="00B25168"/>
    <w:rsid w:val="00B26A3F"/>
    <w:rsid w:val="00B2767C"/>
    <w:rsid w:val="00B30F8B"/>
    <w:rsid w:val="00B3105B"/>
    <w:rsid w:val="00B327FE"/>
    <w:rsid w:val="00B331E3"/>
    <w:rsid w:val="00B3695E"/>
    <w:rsid w:val="00B4180A"/>
    <w:rsid w:val="00B4188D"/>
    <w:rsid w:val="00B439A4"/>
    <w:rsid w:val="00B451DC"/>
    <w:rsid w:val="00B46327"/>
    <w:rsid w:val="00B46757"/>
    <w:rsid w:val="00B46C06"/>
    <w:rsid w:val="00B47A82"/>
    <w:rsid w:val="00B50854"/>
    <w:rsid w:val="00B51850"/>
    <w:rsid w:val="00B53195"/>
    <w:rsid w:val="00B534A1"/>
    <w:rsid w:val="00B540EE"/>
    <w:rsid w:val="00B54935"/>
    <w:rsid w:val="00B54DE2"/>
    <w:rsid w:val="00B57162"/>
    <w:rsid w:val="00B57A55"/>
    <w:rsid w:val="00B57FBD"/>
    <w:rsid w:val="00B6215F"/>
    <w:rsid w:val="00B6507D"/>
    <w:rsid w:val="00B660C6"/>
    <w:rsid w:val="00B66309"/>
    <w:rsid w:val="00B67BC2"/>
    <w:rsid w:val="00B708A8"/>
    <w:rsid w:val="00B71638"/>
    <w:rsid w:val="00B74657"/>
    <w:rsid w:val="00B76965"/>
    <w:rsid w:val="00B76E1F"/>
    <w:rsid w:val="00B80A88"/>
    <w:rsid w:val="00B8140B"/>
    <w:rsid w:val="00B83074"/>
    <w:rsid w:val="00B91398"/>
    <w:rsid w:val="00B92AEB"/>
    <w:rsid w:val="00B94C7A"/>
    <w:rsid w:val="00B970C6"/>
    <w:rsid w:val="00BA25EF"/>
    <w:rsid w:val="00BA27BB"/>
    <w:rsid w:val="00BA2DC5"/>
    <w:rsid w:val="00BA3770"/>
    <w:rsid w:val="00BA4086"/>
    <w:rsid w:val="00BA6093"/>
    <w:rsid w:val="00BA73B4"/>
    <w:rsid w:val="00BB04D9"/>
    <w:rsid w:val="00BB0671"/>
    <w:rsid w:val="00BB0AD5"/>
    <w:rsid w:val="00BB1915"/>
    <w:rsid w:val="00BB210B"/>
    <w:rsid w:val="00BB3F5C"/>
    <w:rsid w:val="00BB4165"/>
    <w:rsid w:val="00BB51EC"/>
    <w:rsid w:val="00BB62D2"/>
    <w:rsid w:val="00BC5142"/>
    <w:rsid w:val="00BC7927"/>
    <w:rsid w:val="00BC7975"/>
    <w:rsid w:val="00BD0525"/>
    <w:rsid w:val="00BD05DF"/>
    <w:rsid w:val="00BD10C7"/>
    <w:rsid w:val="00BD1945"/>
    <w:rsid w:val="00BD43A2"/>
    <w:rsid w:val="00BD6194"/>
    <w:rsid w:val="00BE0FC4"/>
    <w:rsid w:val="00BE176C"/>
    <w:rsid w:val="00BE3136"/>
    <w:rsid w:val="00BE627F"/>
    <w:rsid w:val="00BE7224"/>
    <w:rsid w:val="00BE7673"/>
    <w:rsid w:val="00BE7A8B"/>
    <w:rsid w:val="00BF0BED"/>
    <w:rsid w:val="00BF26A2"/>
    <w:rsid w:val="00BF27A5"/>
    <w:rsid w:val="00BF41D5"/>
    <w:rsid w:val="00BF5D5A"/>
    <w:rsid w:val="00BF5DFA"/>
    <w:rsid w:val="00BF7AD9"/>
    <w:rsid w:val="00C0587C"/>
    <w:rsid w:val="00C13515"/>
    <w:rsid w:val="00C17DB8"/>
    <w:rsid w:val="00C25278"/>
    <w:rsid w:val="00C255C0"/>
    <w:rsid w:val="00C25AB4"/>
    <w:rsid w:val="00C26BFF"/>
    <w:rsid w:val="00C322FD"/>
    <w:rsid w:val="00C34352"/>
    <w:rsid w:val="00C35F3F"/>
    <w:rsid w:val="00C36EE8"/>
    <w:rsid w:val="00C4034F"/>
    <w:rsid w:val="00C40BE2"/>
    <w:rsid w:val="00C40E35"/>
    <w:rsid w:val="00C418A7"/>
    <w:rsid w:val="00C43CEE"/>
    <w:rsid w:val="00C45A7A"/>
    <w:rsid w:val="00C5393F"/>
    <w:rsid w:val="00C5424A"/>
    <w:rsid w:val="00C55790"/>
    <w:rsid w:val="00C56832"/>
    <w:rsid w:val="00C60B50"/>
    <w:rsid w:val="00C611B5"/>
    <w:rsid w:val="00C61F95"/>
    <w:rsid w:val="00C6444E"/>
    <w:rsid w:val="00C66CE5"/>
    <w:rsid w:val="00C66EAE"/>
    <w:rsid w:val="00C672F2"/>
    <w:rsid w:val="00C70A4E"/>
    <w:rsid w:val="00C71ED1"/>
    <w:rsid w:val="00C72BE7"/>
    <w:rsid w:val="00C72DE0"/>
    <w:rsid w:val="00C7461D"/>
    <w:rsid w:val="00C77009"/>
    <w:rsid w:val="00C82595"/>
    <w:rsid w:val="00C8308D"/>
    <w:rsid w:val="00C83F0A"/>
    <w:rsid w:val="00C84BFA"/>
    <w:rsid w:val="00C86DF8"/>
    <w:rsid w:val="00C92A67"/>
    <w:rsid w:val="00C92E8E"/>
    <w:rsid w:val="00C92F41"/>
    <w:rsid w:val="00C92F8D"/>
    <w:rsid w:val="00C93EA0"/>
    <w:rsid w:val="00C94452"/>
    <w:rsid w:val="00C950DD"/>
    <w:rsid w:val="00C953A7"/>
    <w:rsid w:val="00C954E2"/>
    <w:rsid w:val="00C958A1"/>
    <w:rsid w:val="00CA3B1A"/>
    <w:rsid w:val="00CA5315"/>
    <w:rsid w:val="00CB0F88"/>
    <w:rsid w:val="00CB1787"/>
    <w:rsid w:val="00CB1BD0"/>
    <w:rsid w:val="00CB234B"/>
    <w:rsid w:val="00CB2E36"/>
    <w:rsid w:val="00CB6532"/>
    <w:rsid w:val="00CB7527"/>
    <w:rsid w:val="00CB7715"/>
    <w:rsid w:val="00CC2B62"/>
    <w:rsid w:val="00CC6674"/>
    <w:rsid w:val="00CC71FE"/>
    <w:rsid w:val="00CD16C4"/>
    <w:rsid w:val="00CD367E"/>
    <w:rsid w:val="00CD3C06"/>
    <w:rsid w:val="00CD48FA"/>
    <w:rsid w:val="00CD4E06"/>
    <w:rsid w:val="00CD6A00"/>
    <w:rsid w:val="00CE20E9"/>
    <w:rsid w:val="00CE4A6B"/>
    <w:rsid w:val="00CE5404"/>
    <w:rsid w:val="00CE673C"/>
    <w:rsid w:val="00CE72D0"/>
    <w:rsid w:val="00CE7866"/>
    <w:rsid w:val="00CE79C8"/>
    <w:rsid w:val="00CF0178"/>
    <w:rsid w:val="00CF0D68"/>
    <w:rsid w:val="00CF1A63"/>
    <w:rsid w:val="00CF1EA1"/>
    <w:rsid w:val="00CF61AC"/>
    <w:rsid w:val="00D011CF"/>
    <w:rsid w:val="00D020F8"/>
    <w:rsid w:val="00D02AF0"/>
    <w:rsid w:val="00D051E4"/>
    <w:rsid w:val="00D11E29"/>
    <w:rsid w:val="00D135B5"/>
    <w:rsid w:val="00D14C2C"/>
    <w:rsid w:val="00D20553"/>
    <w:rsid w:val="00D20C93"/>
    <w:rsid w:val="00D21562"/>
    <w:rsid w:val="00D217E2"/>
    <w:rsid w:val="00D230F8"/>
    <w:rsid w:val="00D23249"/>
    <w:rsid w:val="00D2339C"/>
    <w:rsid w:val="00D23D4A"/>
    <w:rsid w:val="00D2425F"/>
    <w:rsid w:val="00D25A11"/>
    <w:rsid w:val="00D32726"/>
    <w:rsid w:val="00D33097"/>
    <w:rsid w:val="00D34F05"/>
    <w:rsid w:val="00D36995"/>
    <w:rsid w:val="00D36F17"/>
    <w:rsid w:val="00D40BEE"/>
    <w:rsid w:val="00D46213"/>
    <w:rsid w:val="00D50544"/>
    <w:rsid w:val="00D50E0C"/>
    <w:rsid w:val="00D510C2"/>
    <w:rsid w:val="00D52954"/>
    <w:rsid w:val="00D553B6"/>
    <w:rsid w:val="00D56A0F"/>
    <w:rsid w:val="00D56BAC"/>
    <w:rsid w:val="00D61201"/>
    <w:rsid w:val="00D6188B"/>
    <w:rsid w:val="00D61E5E"/>
    <w:rsid w:val="00D66950"/>
    <w:rsid w:val="00D75437"/>
    <w:rsid w:val="00D7686B"/>
    <w:rsid w:val="00D77229"/>
    <w:rsid w:val="00D80CBA"/>
    <w:rsid w:val="00D851A3"/>
    <w:rsid w:val="00D85D0E"/>
    <w:rsid w:val="00D86092"/>
    <w:rsid w:val="00D86203"/>
    <w:rsid w:val="00D911AE"/>
    <w:rsid w:val="00D96096"/>
    <w:rsid w:val="00DA12A4"/>
    <w:rsid w:val="00DA159E"/>
    <w:rsid w:val="00DA34A9"/>
    <w:rsid w:val="00DA35A7"/>
    <w:rsid w:val="00DA5F82"/>
    <w:rsid w:val="00DA6D8B"/>
    <w:rsid w:val="00DA712B"/>
    <w:rsid w:val="00DB2F06"/>
    <w:rsid w:val="00DB4866"/>
    <w:rsid w:val="00DB4D37"/>
    <w:rsid w:val="00DB516A"/>
    <w:rsid w:val="00DB5ADC"/>
    <w:rsid w:val="00DC02A2"/>
    <w:rsid w:val="00DC673C"/>
    <w:rsid w:val="00DC73F9"/>
    <w:rsid w:val="00DD3967"/>
    <w:rsid w:val="00DD476C"/>
    <w:rsid w:val="00DD6D6D"/>
    <w:rsid w:val="00DE1EDE"/>
    <w:rsid w:val="00DE33CA"/>
    <w:rsid w:val="00DE59E9"/>
    <w:rsid w:val="00DE5E81"/>
    <w:rsid w:val="00DE720B"/>
    <w:rsid w:val="00DE799C"/>
    <w:rsid w:val="00DF010C"/>
    <w:rsid w:val="00DF0AB7"/>
    <w:rsid w:val="00DF1E1B"/>
    <w:rsid w:val="00DF4250"/>
    <w:rsid w:val="00DF52F1"/>
    <w:rsid w:val="00E02FAF"/>
    <w:rsid w:val="00E04E9D"/>
    <w:rsid w:val="00E105E6"/>
    <w:rsid w:val="00E11CE4"/>
    <w:rsid w:val="00E126E2"/>
    <w:rsid w:val="00E127CC"/>
    <w:rsid w:val="00E137AE"/>
    <w:rsid w:val="00E17BFA"/>
    <w:rsid w:val="00E235E2"/>
    <w:rsid w:val="00E23955"/>
    <w:rsid w:val="00E2772E"/>
    <w:rsid w:val="00E30F6F"/>
    <w:rsid w:val="00E32CA3"/>
    <w:rsid w:val="00E33388"/>
    <w:rsid w:val="00E35F42"/>
    <w:rsid w:val="00E3759D"/>
    <w:rsid w:val="00E37666"/>
    <w:rsid w:val="00E43C3E"/>
    <w:rsid w:val="00E45809"/>
    <w:rsid w:val="00E47BF6"/>
    <w:rsid w:val="00E503E5"/>
    <w:rsid w:val="00E52106"/>
    <w:rsid w:val="00E5241E"/>
    <w:rsid w:val="00E527AE"/>
    <w:rsid w:val="00E527B5"/>
    <w:rsid w:val="00E531DE"/>
    <w:rsid w:val="00E53651"/>
    <w:rsid w:val="00E53743"/>
    <w:rsid w:val="00E5382A"/>
    <w:rsid w:val="00E53CA6"/>
    <w:rsid w:val="00E54A30"/>
    <w:rsid w:val="00E60611"/>
    <w:rsid w:val="00E60BFA"/>
    <w:rsid w:val="00E6348D"/>
    <w:rsid w:val="00E63D8D"/>
    <w:rsid w:val="00E6421C"/>
    <w:rsid w:val="00E65016"/>
    <w:rsid w:val="00E664F6"/>
    <w:rsid w:val="00E6790D"/>
    <w:rsid w:val="00E70135"/>
    <w:rsid w:val="00E72319"/>
    <w:rsid w:val="00E74A04"/>
    <w:rsid w:val="00E75BB5"/>
    <w:rsid w:val="00E77079"/>
    <w:rsid w:val="00E804A4"/>
    <w:rsid w:val="00E80C0D"/>
    <w:rsid w:val="00E823B2"/>
    <w:rsid w:val="00E840B1"/>
    <w:rsid w:val="00E84AF7"/>
    <w:rsid w:val="00E87AC6"/>
    <w:rsid w:val="00E87CE6"/>
    <w:rsid w:val="00E90EEA"/>
    <w:rsid w:val="00E91460"/>
    <w:rsid w:val="00E91467"/>
    <w:rsid w:val="00E918A3"/>
    <w:rsid w:val="00E94F21"/>
    <w:rsid w:val="00E96337"/>
    <w:rsid w:val="00EA1C37"/>
    <w:rsid w:val="00EA1E2A"/>
    <w:rsid w:val="00EA3F88"/>
    <w:rsid w:val="00EA45E1"/>
    <w:rsid w:val="00EA6974"/>
    <w:rsid w:val="00EA7C8E"/>
    <w:rsid w:val="00EA7FAA"/>
    <w:rsid w:val="00EB0DC0"/>
    <w:rsid w:val="00EB134E"/>
    <w:rsid w:val="00EB13D4"/>
    <w:rsid w:val="00EB2C1D"/>
    <w:rsid w:val="00EB3507"/>
    <w:rsid w:val="00EB3E31"/>
    <w:rsid w:val="00EB4303"/>
    <w:rsid w:val="00EB54FC"/>
    <w:rsid w:val="00EC08AE"/>
    <w:rsid w:val="00EC1040"/>
    <w:rsid w:val="00EC1690"/>
    <w:rsid w:val="00EC3D40"/>
    <w:rsid w:val="00EC3D62"/>
    <w:rsid w:val="00EC4A32"/>
    <w:rsid w:val="00EC5938"/>
    <w:rsid w:val="00EC713E"/>
    <w:rsid w:val="00EC777D"/>
    <w:rsid w:val="00EC7DD7"/>
    <w:rsid w:val="00ED4AB1"/>
    <w:rsid w:val="00EE31C6"/>
    <w:rsid w:val="00EE427F"/>
    <w:rsid w:val="00EE6826"/>
    <w:rsid w:val="00EF07AF"/>
    <w:rsid w:val="00EF18F2"/>
    <w:rsid w:val="00EF2043"/>
    <w:rsid w:val="00EF3C1C"/>
    <w:rsid w:val="00EF653B"/>
    <w:rsid w:val="00F004B2"/>
    <w:rsid w:val="00F00CDA"/>
    <w:rsid w:val="00F01082"/>
    <w:rsid w:val="00F0133A"/>
    <w:rsid w:val="00F0367D"/>
    <w:rsid w:val="00F03F48"/>
    <w:rsid w:val="00F17097"/>
    <w:rsid w:val="00F2086F"/>
    <w:rsid w:val="00F21876"/>
    <w:rsid w:val="00F2291F"/>
    <w:rsid w:val="00F264EF"/>
    <w:rsid w:val="00F32B1F"/>
    <w:rsid w:val="00F336E0"/>
    <w:rsid w:val="00F363A0"/>
    <w:rsid w:val="00F40BF5"/>
    <w:rsid w:val="00F46B1B"/>
    <w:rsid w:val="00F4751F"/>
    <w:rsid w:val="00F53E38"/>
    <w:rsid w:val="00F556C7"/>
    <w:rsid w:val="00F572CD"/>
    <w:rsid w:val="00F5751D"/>
    <w:rsid w:val="00F6060C"/>
    <w:rsid w:val="00F613FC"/>
    <w:rsid w:val="00F6182D"/>
    <w:rsid w:val="00F61AB1"/>
    <w:rsid w:val="00F61CB7"/>
    <w:rsid w:val="00F61CD2"/>
    <w:rsid w:val="00F62AD8"/>
    <w:rsid w:val="00F637C6"/>
    <w:rsid w:val="00F63AB7"/>
    <w:rsid w:val="00F657D8"/>
    <w:rsid w:val="00F70900"/>
    <w:rsid w:val="00F718B6"/>
    <w:rsid w:val="00F7508F"/>
    <w:rsid w:val="00F754AA"/>
    <w:rsid w:val="00F77A40"/>
    <w:rsid w:val="00F77C92"/>
    <w:rsid w:val="00F81C3D"/>
    <w:rsid w:val="00F822ED"/>
    <w:rsid w:val="00F82BEA"/>
    <w:rsid w:val="00F876F6"/>
    <w:rsid w:val="00F90668"/>
    <w:rsid w:val="00F91F55"/>
    <w:rsid w:val="00F95225"/>
    <w:rsid w:val="00F956D1"/>
    <w:rsid w:val="00F95F84"/>
    <w:rsid w:val="00F962DD"/>
    <w:rsid w:val="00F967F5"/>
    <w:rsid w:val="00FA26AC"/>
    <w:rsid w:val="00FA4054"/>
    <w:rsid w:val="00FA438B"/>
    <w:rsid w:val="00FA50D2"/>
    <w:rsid w:val="00FA53E2"/>
    <w:rsid w:val="00FA6B31"/>
    <w:rsid w:val="00FA792D"/>
    <w:rsid w:val="00FA7A95"/>
    <w:rsid w:val="00FB0A6D"/>
    <w:rsid w:val="00FB26A1"/>
    <w:rsid w:val="00FB2B16"/>
    <w:rsid w:val="00FC184D"/>
    <w:rsid w:val="00FC1C05"/>
    <w:rsid w:val="00FC1E08"/>
    <w:rsid w:val="00FC362A"/>
    <w:rsid w:val="00FC5D0E"/>
    <w:rsid w:val="00FC65AF"/>
    <w:rsid w:val="00FC6C59"/>
    <w:rsid w:val="00FD0854"/>
    <w:rsid w:val="00FD4BD9"/>
    <w:rsid w:val="00FD5776"/>
    <w:rsid w:val="00FD624A"/>
    <w:rsid w:val="00FD6B7E"/>
    <w:rsid w:val="00FE3342"/>
    <w:rsid w:val="00FE3521"/>
    <w:rsid w:val="00FE3703"/>
    <w:rsid w:val="00FE5F65"/>
    <w:rsid w:val="00FE74CD"/>
    <w:rsid w:val="00FE7771"/>
    <w:rsid w:val="00FF0860"/>
    <w:rsid w:val="00FF1229"/>
    <w:rsid w:val="00FF1C75"/>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F3E47B6-B607-4A61-ACB5-9A57D499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9B1451"/>
    <w:pPr>
      <w:tabs>
        <w:tab w:val="left" w:pos="880"/>
        <w:tab w:val="right" w:leader="dot" w:pos="949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qFormat/>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aliases w:val="Основной текст + Batang,5,Основной текст + 12 pt"/>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uiPriority w:val="99"/>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uiPriority w:val="99"/>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uiPriority w:val="99"/>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Курсив8"/>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2) + Segoe UI,92"/>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uiPriority w:val="99"/>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79"/>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Style7">
    <w:name w:val="Style7"/>
    <w:basedOn w:val="a0"/>
    <w:uiPriority w:val="99"/>
    <w:rsid w:val="0065576B"/>
    <w:pPr>
      <w:widowControl w:val="0"/>
      <w:autoSpaceDE w:val="0"/>
      <w:autoSpaceDN w:val="0"/>
      <w:adjustRightInd w:val="0"/>
      <w:spacing w:after="0" w:line="283" w:lineRule="exact"/>
      <w:ind w:hanging="878"/>
    </w:pPr>
    <w:rPr>
      <w:rFonts w:ascii="Times New Roman" w:eastAsiaTheme="minorEastAsia" w:hAnsi="Times New Roman"/>
      <w:sz w:val="24"/>
      <w:szCs w:val="24"/>
      <w:lang w:eastAsia="ru-RU"/>
    </w:rPr>
  </w:style>
  <w:style w:type="paragraph" w:customStyle="1" w:styleId="Style8">
    <w:name w:val="Style8"/>
    <w:basedOn w:val="a0"/>
    <w:rsid w:val="0065576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
    <w:name w:val="Style9"/>
    <w:basedOn w:val="a0"/>
    <w:uiPriority w:val="99"/>
    <w:rsid w:val="0065576B"/>
    <w:pPr>
      <w:widowControl w:val="0"/>
      <w:autoSpaceDE w:val="0"/>
      <w:autoSpaceDN w:val="0"/>
      <w:adjustRightInd w:val="0"/>
      <w:spacing w:after="0" w:line="278" w:lineRule="exact"/>
      <w:jc w:val="both"/>
    </w:pPr>
    <w:rPr>
      <w:rFonts w:ascii="Times New Roman" w:eastAsiaTheme="minorEastAsia" w:hAnsi="Times New Roman"/>
      <w:sz w:val="24"/>
      <w:szCs w:val="24"/>
      <w:lang w:eastAsia="ru-RU"/>
    </w:rPr>
  </w:style>
  <w:style w:type="paragraph" w:customStyle="1" w:styleId="Style100">
    <w:name w:val="Style10"/>
    <w:basedOn w:val="a0"/>
    <w:uiPriority w:val="99"/>
    <w:rsid w:val="0065576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0"/>
    <w:uiPriority w:val="99"/>
    <w:rsid w:val="0065576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5">
    <w:name w:val="Font Style15"/>
    <w:basedOn w:val="a1"/>
    <w:uiPriority w:val="99"/>
    <w:rsid w:val="0065576B"/>
    <w:rPr>
      <w:rFonts w:ascii="Times New Roman" w:hAnsi="Times New Roman" w:cs="Times New Roman" w:hint="default"/>
      <w:spacing w:val="10"/>
      <w:sz w:val="26"/>
      <w:szCs w:val="26"/>
    </w:rPr>
  </w:style>
  <w:style w:type="character" w:customStyle="1" w:styleId="FontStyle17">
    <w:name w:val="Font Style17"/>
    <w:basedOn w:val="a1"/>
    <w:rsid w:val="0065576B"/>
    <w:rPr>
      <w:rFonts w:ascii="Times New Roman" w:hAnsi="Times New Roman" w:cs="Times New Roman" w:hint="default"/>
      <w:sz w:val="22"/>
      <w:szCs w:val="22"/>
    </w:rPr>
  </w:style>
  <w:style w:type="character" w:customStyle="1" w:styleId="FontStyle46">
    <w:name w:val="Font Style46"/>
    <w:basedOn w:val="a1"/>
    <w:uiPriority w:val="99"/>
    <w:rsid w:val="0065576B"/>
    <w:rPr>
      <w:rFonts w:ascii="Cambria" w:hAnsi="Cambria" w:cs="Cambria"/>
      <w:b/>
      <w:bCs/>
      <w:i/>
      <w:iCs/>
      <w:sz w:val="20"/>
      <w:szCs w:val="20"/>
    </w:rPr>
  </w:style>
  <w:style w:type="character" w:customStyle="1" w:styleId="FontStyle73">
    <w:name w:val="Font Style73"/>
    <w:basedOn w:val="a1"/>
    <w:uiPriority w:val="99"/>
    <w:rsid w:val="0065576B"/>
    <w:rPr>
      <w:rFonts w:ascii="Cambria" w:hAnsi="Cambria" w:cs="Cambria"/>
      <w:sz w:val="20"/>
      <w:szCs w:val="20"/>
    </w:rPr>
  </w:style>
  <w:style w:type="character" w:customStyle="1" w:styleId="FontStyle74">
    <w:name w:val="Font Style74"/>
    <w:basedOn w:val="a1"/>
    <w:uiPriority w:val="99"/>
    <w:rsid w:val="0065576B"/>
    <w:rPr>
      <w:rFonts w:ascii="Cambria" w:hAnsi="Cambria" w:cs="Cambria"/>
      <w:b/>
      <w:bCs/>
      <w:sz w:val="20"/>
      <w:szCs w:val="20"/>
    </w:rPr>
  </w:style>
  <w:style w:type="paragraph" w:customStyle="1" w:styleId="affffff3">
    <w:name w:val="табличный"/>
    <w:basedOn w:val="a0"/>
    <w:rsid w:val="00830299"/>
    <w:pPr>
      <w:spacing w:after="20" w:line="240" w:lineRule="auto"/>
      <w:jc w:val="both"/>
    </w:pPr>
    <w:rPr>
      <w:rFonts w:ascii="Times New Roman" w:eastAsia="Times New Roman" w:hAnsi="Times New Roman"/>
      <w:sz w:val="16"/>
      <w:szCs w:val="24"/>
      <w:lang w:eastAsia="ru-RU"/>
    </w:rPr>
  </w:style>
  <w:style w:type="paragraph" w:customStyle="1" w:styleId="Standard">
    <w:name w:val="Standard"/>
    <w:rsid w:val="0083029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Header2">
    <w:name w:val="Header2"/>
    <w:rsid w:val="009168BE"/>
    <w:pPr>
      <w:keepLines/>
      <w:widowControl w:val="0"/>
      <w:overflowPunct w:val="0"/>
      <w:autoSpaceDE w:val="0"/>
      <w:autoSpaceDN w:val="0"/>
      <w:adjustRightInd w:val="0"/>
      <w:spacing w:before="135" w:after="240" w:line="240" w:lineRule="atLeast"/>
      <w:ind w:left="578" w:hanging="578"/>
      <w:textAlignment w:val="baseline"/>
    </w:pPr>
    <w:rPr>
      <w:rFonts w:ascii="Times New Roman" w:eastAsia="Times New Roman" w:hAnsi="Times New Roman"/>
      <w:b/>
      <w:noProof/>
      <w:sz w:val="24"/>
    </w:rPr>
  </w:style>
  <w:style w:type="paragraph" w:customStyle="1" w:styleId="Header3Left">
    <w:name w:val="Header3 Left"/>
    <w:rsid w:val="009168BE"/>
    <w:pPr>
      <w:widowControl w:val="0"/>
      <w:overflowPunct w:val="0"/>
      <w:autoSpaceDE w:val="0"/>
      <w:autoSpaceDN w:val="0"/>
      <w:adjustRightInd w:val="0"/>
      <w:spacing w:before="117" w:after="186" w:line="200" w:lineRule="atLeast"/>
      <w:textAlignment w:val="baseline"/>
    </w:pPr>
    <w:rPr>
      <w:rFonts w:ascii="Times New Roman" w:eastAsia="Times New Roman" w:hAnsi="Times New Roman"/>
      <w:b/>
    </w:rPr>
  </w:style>
  <w:style w:type="character" w:customStyle="1" w:styleId="WW8Num2z0">
    <w:name w:val="WW8Num2z0"/>
    <w:rsid w:val="009168BE"/>
    <w:rPr>
      <w:rFonts w:ascii="Symbol" w:hAnsi="Symbol"/>
    </w:rPr>
  </w:style>
  <w:style w:type="character" w:customStyle="1" w:styleId="WW8Num3z0">
    <w:name w:val="WW8Num3z0"/>
    <w:rsid w:val="009168BE"/>
    <w:rPr>
      <w:rFonts w:ascii="Symbol" w:hAnsi="Symbol"/>
    </w:rPr>
  </w:style>
  <w:style w:type="character" w:customStyle="1" w:styleId="WW8Num4z0">
    <w:name w:val="WW8Num4z0"/>
    <w:rsid w:val="009168BE"/>
    <w:rPr>
      <w:rFonts w:ascii="Symbol" w:hAnsi="Symbol"/>
    </w:rPr>
  </w:style>
  <w:style w:type="character" w:customStyle="1" w:styleId="WW8Num5z0">
    <w:name w:val="WW8Num5z0"/>
    <w:rsid w:val="009168BE"/>
    <w:rPr>
      <w:rFonts w:ascii="Symbol" w:hAnsi="Symbol"/>
    </w:rPr>
  </w:style>
  <w:style w:type="character" w:customStyle="1" w:styleId="WW8Num6z0">
    <w:name w:val="WW8Num6z0"/>
    <w:rsid w:val="009168BE"/>
    <w:rPr>
      <w:rFonts w:ascii="Symbol" w:hAnsi="Symbol"/>
    </w:rPr>
  </w:style>
  <w:style w:type="character" w:customStyle="1" w:styleId="WW8Num7z0">
    <w:name w:val="WW8Num7z0"/>
    <w:rsid w:val="009168BE"/>
    <w:rPr>
      <w:rFonts w:ascii="Symbol" w:hAnsi="Symbol"/>
    </w:rPr>
  </w:style>
  <w:style w:type="character" w:customStyle="1" w:styleId="WW8Num8z0">
    <w:name w:val="WW8Num8z0"/>
    <w:rsid w:val="009168BE"/>
    <w:rPr>
      <w:rFonts w:ascii="Symbol" w:hAnsi="Symbol"/>
    </w:rPr>
  </w:style>
  <w:style w:type="character" w:customStyle="1" w:styleId="WW8Num3z1">
    <w:name w:val="WW8Num3z1"/>
    <w:rsid w:val="009168BE"/>
    <w:rPr>
      <w:rFonts w:ascii="Courier New" w:hAnsi="Courier New" w:cs="Courier New"/>
    </w:rPr>
  </w:style>
  <w:style w:type="character" w:customStyle="1" w:styleId="WW8Num3z2">
    <w:name w:val="WW8Num3z2"/>
    <w:rsid w:val="009168BE"/>
    <w:rPr>
      <w:rFonts w:ascii="Wingdings" w:hAnsi="Wingdings"/>
    </w:rPr>
  </w:style>
  <w:style w:type="character" w:customStyle="1" w:styleId="WW8Num2z1">
    <w:name w:val="WW8Num2z1"/>
    <w:rsid w:val="009168BE"/>
    <w:rPr>
      <w:rFonts w:ascii="Courier New" w:hAnsi="Courier New" w:cs="Courier New"/>
    </w:rPr>
  </w:style>
  <w:style w:type="character" w:customStyle="1" w:styleId="WW8Num2z2">
    <w:name w:val="WW8Num2z2"/>
    <w:rsid w:val="009168BE"/>
    <w:rPr>
      <w:rFonts w:ascii="Wingdings" w:hAnsi="Wingdings"/>
    </w:rPr>
  </w:style>
  <w:style w:type="character" w:customStyle="1" w:styleId="WW8Num4z1">
    <w:name w:val="WW8Num4z1"/>
    <w:rsid w:val="009168BE"/>
    <w:rPr>
      <w:rFonts w:ascii="Courier New" w:hAnsi="Courier New" w:cs="Courier New"/>
    </w:rPr>
  </w:style>
  <w:style w:type="character" w:customStyle="1" w:styleId="WW8Num4z2">
    <w:name w:val="WW8Num4z2"/>
    <w:rsid w:val="009168BE"/>
    <w:rPr>
      <w:rFonts w:ascii="Wingdings" w:hAnsi="Wingdings"/>
    </w:rPr>
  </w:style>
  <w:style w:type="character" w:customStyle="1" w:styleId="WW8Num5z1">
    <w:name w:val="WW8Num5z1"/>
    <w:rsid w:val="009168BE"/>
    <w:rPr>
      <w:rFonts w:ascii="Courier New" w:hAnsi="Courier New" w:cs="Courier New"/>
    </w:rPr>
  </w:style>
  <w:style w:type="character" w:customStyle="1" w:styleId="WW8Num5z2">
    <w:name w:val="WW8Num5z2"/>
    <w:rsid w:val="009168BE"/>
    <w:rPr>
      <w:rFonts w:ascii="Wingdings" w:hAnsi="Wingdings"/>
    </w:rPr>
  </w:style>
  <w:style w:type="character" w:customStyle="1" w:styleId="WW8Num9z0">
    <w:name w:val="WW8Num9z0"/>
    <w:rsid w:val="009168BE"/>
    <w:rPr>
      <w:rFonts w:ascii="Symbol" w:hAnsi="Symbol"/>
    </w:rPr>
  </w:style>
  <w:style w:type="character" w:customStyle="1" w:styleId="WW8Num9z1">
    <w:name w:val="WW8Num9z1"/>
    <w:rsid w:val="009168BE"/>
    <w:rPr>
      <w:rFonts w:ascii="Courier New" w:hAnsi="Courier New" w:cs="Courier New"/>
    </w:rPr>
  </w:style>
  <w:style w:type="character" w:customStyle="1" w:styleId="WW8Num9z2">
    <w:name w:val="WW8Num9z2"/>
    <w:rsid w:val="009168BE"/>
    <w:rPr>
      <w:rFonts w:ascii="Wingdings" w:hAnsi="Wingdings"/>
    </w:rPr>
  </w:style>
  <w:style w:type="character" w:customStyle="1" w:styleId="WW8Num8z1">
    <w:name w:val="WW8Num8z1"/>
    <w:rsid w:val="009168BE"/>
    <w:rPr>
      <w:rFonts w:ascii="Courier New" w:hAnsi="Courier New" w:cs="Courier New"/>
    </w:rPr>
  </w:style>
  <w:style w:type="character" w:customStyle="1" w:styleId="WW8Num8z2">
    <w:name w:val="WW8Num8z2"/>
    <w:rsid w:val="009168BE"/>
    <w:rPr>
      <w:rFonts w:ascii="Wingdings" w:hAnsi="Wingdings"/>
    </w:rPr>
  </w:style>
  <w:style w:type="character" w:customStyle="1" w:styleId="affffff4">
    <w:name w:val="Символ нумерации"/>
    <w:rsid w:val="009168BE"/>
  </w:style>
  <w:style w:type="character" w:customStyle="1" w:styleId="WW8Num10z0">
    <w:name w:val="WW8Num10z0"/>
    <w:rsid w:val="009168BE"/>
    <w:rPr>
      <w:rFonts w:ascii="Symbol" w:hAnsi="Symbol"/>
    </w:rPr>
  </w:style>
  <w:style w:type="character" w:customStyle="1" w:styleId="WW8Num10z1">
    <w:name w:val="WW8Num10z1"/>
    <w:rsid w:val="009168BE"/>
    <w:rPr>
      <w:rFonts w:ascii="Courier New" w:hAnsi="Courier New" w:cs="Courier New"/>
    </w:rPr>
  </w:style>
  <w:style w:type="character" w:customStyle="1" w:styleId="WW8Num10z2">
    <w:name w:val="WW8Num10z2"/>
    <w:rsid w:val="009168BE"/>
    <w:rPr>
      <w:rFonts w:ascii="Wingdings" w:hAnsi="Wingdings"/>
    </w:rPr>
  </w:style>
  <w:style w:type="paragraph" w:styleId="affffff5">
    <w:name w:val="List"/>
    <w:basedOn w:val="afa"/>
    <w:rsid w:val="009168BE"/>
    <w:pPr>
      <w:widowControl w:val="0"/>
      <w:suppressAutoHyphens/>
      <w:spacing w:line="240" w:lineRule="auto"/>
    </w:pPr>
    <w:rPr>
      <w:rFonts w:ascii="Liberation Serif" w:eastAsia="DejaVu Sans" w:hAnsi="Liberation Serif" w:cs="DejaVu Sans"/>
      <w:kern w:val="1"/>
      <w:sz w:val="24"/>
      <w:szCs w:val="24"/>
      <w:lang w:eastAsia="hi-IN" w:bidi="hi-IN"/>
    </w:rPr>
  </w:style>
  <w:style w:type="paragraph" w:customStyle="1" w:styleId="2ff1">
    <w:name w:val="Название2"/>
    <w:basedOn w:val="a0"/>
    <w:rsid w:val="009168BE"/>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ff2">
    <w:name w:val="Указатель2"/>
    <w:basedOn w:val="a0"/>
    <w:rsid w:val="009168BE"/>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FontStyle55">
    <w:name w:val="Font Style55"/>
    <w:basedOn w:val="a1"/>
    <w:uiPriority w:val="99"/>
    <w:rsid w:val="009168BE"/>
    <w:rPr>
      <w:rFonts w:ascii="Century Schoolbook" w:hAnsi="Century Schoolbook" w:cs="Century Schoolbook"/>
      <w:sz w:val="14"/>
      <w:szCs w:val="14"/>
    </w:rPr>
  </w:style>
  <w:style w:type="character" w:customStyle="1" w:styleId="FontStyle61">
    <w:name w:val="Font Style61"/>
    <w:basedOn w:val="a1"/>
    <w:uiPriority w:val="99"/>
    <w:rsid w:val="009168BE"/>
    <w:rPr>
      <w:rFonts w:ascii="Century Schoolbook" w:hAnsi="Century Schoolbook" w:cs="Century Schoolbook"/>
      <w:b/>
      <w:bCs/>
      <w:sz w:val="14"/>
      <w:szCs w:val="14"/>
    </w:rPr>
  </w:style>
  <w:style w:type="character" w:customStyle="1" w:styleId="FontStyle11">
    <w:name w:val="Font Style11"/>
    <w:basedOn w:val="a1"/>
    <w:uiPriority w:val="99"/>
    <w:rsid w:val="009168BE"/>
    <w:rPr>
      <w:rFonts w:ascii="Century Schoolbook" w:hAnsi="Century Schoolbook" w:cs="Century Schoolbook"/>
      <w:sz w:val="16"/>
      <w:szCs w:val="16"/>
    </w:rPr>
  </w:style>
  <w:style w:type="paragraph" w:customStyle="1" w:styleId="conspluscell">
    <w:name w:val="conspluscell"/>
    <w:basedOn w:val="a0"/>
    <w:rsid w:val="009168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6">
    <w:name w:val="Font Style16"/>
    <w:basedOn w:val="a1"/>
    <w:rsid w:val="009168BE"/>
    <w:rPr>
      <w:rFonts w:ascii="Times New Roman" w:hAnsi="Times New Roman" w:cs="Times New Roman"/>
      <w:b/>
      <w:bCs/>
      <w:spacing w:val="10"/>
      <w:sz w:val="24"/>
      <w:szCs w:val="24"/>
    </w:rPr>
  </w:style>
  <w:style w:type="character" w:customStyle="1" w:styleId="FontStyle14">
    <w:name w:val="Font Style14"/>
    <w:basedOn w:val="a1"/>
    <w:uiPriority w:val="99"/>
    <w:rsid w:val="009168BE"/>
    <w:rPr>
      <w:rFonts w:ascii="Times New Roman" w:hAnsi="Times New Roman" w:cs="Times New Roman"/>
      <w:sz w:val="24"/>
      <w:szCs w:val="24"/>
    </w:rPr>
  </w:style>
  <w:style w:type="paragraph" w:customStyle="1" w:styleId="Style6">
    <w:name w:val="Style6"/>
    <w:basedOn w:val="a0"/>
    <w:rsid w:val="009168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2">
    <w:name w:val="Style12"/>
    <w:basedOn w:val="a0"/>
    <w:uiPriority w:val="99"/>
    <w:rsid w:val="009168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2">
    <w:name w:val="Font Style22"/>
    <w:basedOn w:val="a1"/>
    <w:uiPriority w:val="99"/>
    <w:rsid w:val="009168BE"/>
    <w:rPr>
      <w:rFonts w:ascii="Times New Roman" w:hAnsi="Times New Roman" w:cs="Times New Roman"/>
      <w:i/>
      <w:iCs/>
      <w:spacing w:val="10"/>
      <w:sz w:val="34"/>
      <w:szCs w:val="34"/>
    </w:rPr>
  </w:style>
  <w:style w:type="paragraph" w:customStyle="1" w:styleId="Style2">
    <w:name w:val="Style2"/>
    <w:basedOn w:val="a0"/>
    <w:uiPriority w:val="99"/>
    <w:rsid w:val="009168BE"/>
    <w:pPr>
      <w:widowControl w:val="0"/>
      <w:autoSpaceDE w:val="0"/>
      <w:autoSpaceDN w:val="0"/>
      <w:adjustRightInd w:val="0"/>
      <w:spacing w:after="0" w:line="218" w:lineRule="exact"/>
      <w:ind w:firstLine="336"/>
    </w:pPr>
    <w:rPr>
      <w:rFonts w:ascii="Times New Roman" w:eastAsia="Times New Roman" w:hAnsi="Times New Roman"/>
      <w:sz w:val="24"/>
      <w:szCs w:val="24"/>
      <w:lang w:eastAsia="ru-RU"/>
    </w:rPr>
  </w:style>
  <w:style w:type="paragraph" w:customStyle="1" w:styleId="Style5">
    <w:name w:val="Style5"/>
    <w:basedOn w:val="a0"/>
    <w:rsid w:val="009168BE"/>
    <w:pPr>
      <w:widowControl w:val="0"/>
      <w:autoSpaceDE w:val="0"/>
      <w:autoSpaceDN w:val="0"/>
      <w:adjustRightInd w:val="0"/>
      <w:spacing w:after="0" w:line="451" w:lineRule="exact"/>
      <w:jc w:val="center"/>
    </w:pPr>
    <w:rPr>
      <w:rFonts w:ascii="Times New Roman" w:eastAsia="Times New Roman" w:hAnsi="Times New Roman"/>
      <w:sz w:val="24"/>
      <w:szCs w:val="24"/>
      <w:lang w:eastAsia="ru-RU"/>
    </w:rPr>
  </w:style>
  <w:style w:type="character" w:customStyle="1" w:styleId="FontStyle18">
    <w:name w:val="Font Style18"/>
    <w:basedOn w:val="a1"/>
    <w:rsid w:val="009168BE"/>
    <w:rPr>
      <w:rFonts w:ascii="Century Schoolbook" w:hAnsi="Century Schoolbook" w:cs="Century Schoolbook" w:hint="default"/>
      <w:b/>
      <w:bCs/>
      <w:sz w:val="16"/>
      <w:szCs w:val="16"/>
    </w:rPr>
  </w:style>
  <w:style w:type="character" w:customStyle="1" w:styleId="FontStyle19">
    <w:name w:val="Font Style19"/>
    <w:basedOn w:val="a1"/>
    <w:rsid w:val="009168BE"/>
    <w:rPr>
      <w:rFonts w:ascii="Century Schoolbook" w:hAnsi="Century Schoolbook" w:cs="Century Schoolbook" w:hint="default"/>
      <w:b/>
      <w:bCs/>
      <w:sz w:val="16"/>
      <w:szCs w:val="16"/>
    </w:rPr>
  </w:style>
  <w:style w:type="character" w:customStyle="1" w:styleId="10pt">
    <w:name w:val="Заголовок №1 + Интервал 0 pt"/>
    <w:basedOn w:val="1ff1"/>
    <w:uiPriority w:val="99"/>
    <w:rsid w:val="009168BE"/>
    <w:rPr>
      <w:rFonts w:ascii="Times New Roman" w:hAnsi="Times New Roman" w:cs="Times New Roman"/>
      <w:b/>
      <w:bCs/>
      <w:spacing w:val="-10"/>
      <w:sz w:val="25"/>
      <w:szCs w:val="25"/>
      <w:shd w:val="clear" w:color="auto" w:fill="FFFFFF"/>
      <w:lang w:bidi="ar-SA"/>
    </w:rPr>
  </w:style>
  <w:style w:type="paragraph" w:customStyle="1" w:styleId="Style4">
    <w:name w:val="Style4"/>
    <w:basedOn w:val="a0"/>
    <w:uiPriority w:val="99"/>
    <w:rsid w:val="009168BE"/>
    <w:pPr>
      <w:widowControl w:val="0"/>
      <w:autoSpaceDE w:val="0"/>
      <w:autoSpaceDN w:val="0"/>
      <w:adjustRightInd w:val="0"/>
      <w:spacing w:after="0" w:line="278" w:lineRule="exact"/>
    </w:pPr>
    <w:rPr>
      <w:rFonts w:ascii="Times New Roman" w:eastAsiaTheme="minorEastAsia" w:hAnsi="Times New Roman"/>
      <w:sz w:val="24"/>
      <w:szCs w:val="24"/>
      <w:lang w:eastAsia="ru-RU"/>
    </w:rPr>
  </w:style>
  <w:style w:type="character" w:customStyle="1" w:styleId="FontStyle12">
    <w:name w:val="Font Style12"/>
    <w:basedOn w:val="a1"/>
    <w:uiPriority w:val="99"/>
    <w:rsid w:val="009168BE"/>
    <w:rPr>
      <w:rFonts w:ascii="Times New Roman" w:hAnsi="Times New Roman" w:cs="Times New Roman" w:hint="default"/>
      <w:sz w:val="22"/>
      <w:szCs w:val="22"/>
    </w:rPr>
  </w:style>
  <w:style w:type="paragraph" w:customStyle="1" w:styleId="216">
    <w:name w:val="Основной текст с отступом 21"/>
    <w:basedOn w:val="a0"/>
    <w:rsid w:val="009168BE"/>
    <w:pPr>
      <w:widowControl w:val="0"/>
      <w:suppressAutoHyphens/>
      <w:spacing w:after="120" w:line="480" w:lineRule="auto"/>
      <w:ind w:left="283"/>
    </w:pPr>
    <w:rPr>
      <w:rFonts w:ascii="Times New Roman" w:eastAsia="Lucida Sans Unicode" w:hAnsi="Times New Roman"/>
      <w:kern w:val="1"/>
      <w:sz w:val="24"/>
      <w:szCs w:val="24"/>
      <w:lang w:eastAsia="ar-SA"/>
    </w:rPr>
  </w:style>
  <w:style w:type="paragraph" w:customStyle="1" w:styleId="1ff2">
    <w:name w:val="Заголовок1"/>
    <w:basedOn w:val="a0"/>
    <w:next w:val="afa"/>
    <w:rsid w:val="00A36A2F"/>
    <w:pPr>
      <w:keepNext/>
      <w:suppressAutoHyphens/>
      <w:spacing w:before="240" w:after="120" w:line="240" w:lineRule="auto"/>
    </w:pPr>
    <w:rPr>
      <w:rFonts w:ascii="Arial" w:eastAsia="MS Mincho" w:hAnsi="Arial" w:cs="Tahoma"/>
      <w:sz w:val="28"/>
      <w:szCs w:val="28"/>
      <w:lang w:eastAsia="ar-SA"/>
    </w:rPr>
  </w:style>
  <w:style w:type="character" w:customStyle="1" w:styleId="8pt0pt">
    <w:name w:val="Основной текст + 8 pt;Полужирный;Интервал 0 pt"/>
    <w:rsid w:val="00A36A2F"/>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1pt">
    <w:name w:val="Основной текст + Интервал 1 pt"/>
    <w:rsid w:val="00A36A2F"/>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0pt">
    <w:name w:val="Основной текст + Интервал 0 pt"/>
    <w:rsid w:val="00A36A2F"/>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3f2">
    <w:name w:val="Заголовок №3_"/>
    <w:link w:val="311"/>
    <w:uiPriority w:val="99"/>
    <w:locked/>
    <w:rsid w:val="003C1572"/>
    <w:rPr>
      <w:rFonts w:ascii="Garamond" w:hAnsi="Garamond" w:cs="Garamond"/>
      <w:b/>
      <w:bCs/>
      <w:sz w:val="26"/>
      <w:szCs w:val="26"/>
      <w:shd w:val="clear" w:color="auto" w:fill="FFFFFF"/>
    </w:rPr>
  </w:style>
  <w:style w:type="paragraph" w:customStyle="1" w:styleId="311">
    <w:name w:val="Заголовок №31"/>
    <w:basedOn w:val="a0"/>
    <w:link w:val="3f2"/>
    <w:uiPriority w:val="99"/>
    <w:rsid w:val="003C1572"/>
    <w:pPr>
      <w:widowControl w:val="0"/>
      <w:shd w:val="clear" w:color="auto" w:fill="FFFFFF"/>
      <w:spacing w:before="240" w:after="60" w:line="240" w:lineRule="atLeast"/>
      <w:outlineLvl w:val="2"/>
    </w:pPr>
    <w:rPr>
      <w:rFonts w:ascii="Garamond" w:hAnsi="Garamond" w:cs="Garamond"/>
      <w:b/>
      <w:bCs/>
      <w:sz w:val="26"/>
      <w:szCs w:val="26"/>
      <w:lang w:eastAsia="ru-RU"/>
    </w:rPr>
  </w:style>
  <w:style w:type="paragraph" w:customStyle="1" w:styleId="ConsPlusNonformat">
    <w:name w:val="ConsPlusNonformat"/>
    <w:uiPriority w:val="99"/>
    <w:rsid w:val="003E0F17"/>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73925">
      <w:bodyDiv w:val="1"/>
      <w:marLeft w:val="0"/>
      <w:marRight w:val="0"/>
      <w:marTop w:val="0"/>
      <w:marBottom w:val="0"/>
      <w:divBdr>
        <w:top w:val="none" w:sz="0" w:space="0" w:color="auto"/>
        <w:left w:val="none" w:sz="0" w:space="0" w:color="auto"/>
        <w:bottom w:val="none" w:sz="0" w:space="0" w:color="auto"/>
        <w:right w:val="none" w:sz="0" w:space="0" w:color="auto"/>
      </w:divBdr>
    </w:div>
    <w:div w:id="810025234">
      <w:bodyDiv w:val="1"/>
      <w:marLeft w:val="0"/>
      <w:marRight w:val="0"/>
      <w:marTop w:val="0"/>
      <w:marBottom w:val="0"/>
      <w:divBdr>
        <w:top w:val="none" w:sz="0" w:space="0" w:color="auto"/>
        <w:left w:val="none" w:sz="0" w:space="0" w:color="auto"/>
        <w:bottom w:val="none" w:sz="0" w:space="0" w:color="auto"/>
        <w:right w:val="none" w:sz="0" w:space="0" w:color="auto"/>
      </w:divBdr>
    </w:div>
    <w:div w:id="970987012">
      <w:bodyDiv w:val="1"/>
      <w:marLeft w:val="0"/>
      <w:marRight w:val="0"/>
      <w:marTop w:val="0"/>
      <w:marBottom w:val="0"/>
      <w:divBdr>
        <w:top w:val="none" w:sz="0" w:space="0" w:color="auto"/>
        <w:left w:val="none" w:sz="0" w:space="0" w:color="auto"/>
        <w:bottom w:val="none" w:sz="0" w:space="0" w:color="auto"/>
        <w:right w:val="none" w:sz="0" w:space="0" w:color="auto"/>
      </w:divBdr>
    </w:div>
    <w:div w:id="1134255888">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1640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www.consultant.ru/document/cons_doc_LAW_99661/?dst=10000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6D2D-26C2-45BF-9190-D1F629A1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352</Pages>
  <Words>131038</Words>
  <Characters>746917</Characters>
  <Application>Microsoft Office Word</Application>
  <DocSecurity>0</DocSecurity>
  <Lines>6224</Lines>
  <Paragraphs>1752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876203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Вачкова Светлана Николаевна</dc:creator>
  <cp:lastModifiedBy>Пользователь</cp:lastModifiedBy>
  <cp:revision>2</cp:revision>
  <cp:lastPrinted>2019-10-16T15:19:00Z</cp:lastPrinted>
  <dcterms:created xsi:type="dcterms:W3CDTF">2019-10-16T15:20:00Z</dcterms:created>
  <dcterms:modified xsi:type="dcterms:W3CDTF">2019-10-16T15:20:00Z</dcterms:modified>
</cp:coreProperties>
</file>